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6CB0" w:rsidRDefault="00575739" w:rsidP="004675C4">
      <w:pPr>
        <w:spacing w:before="97"/>
        <w:ind w:left="-567" w:right="-512"/>
        <w:rPr>
          <w:rFonts w:ascii="Arial" w:hAnsi="Arial" w:cs="Arial"/>
          <w:b/>
          <w:sz w:val="28"/>
          <w:szCs w:val="28"/>
        </w:rPr>
      </w:pPr>
      <w:r>
        <w:rPr>
          <w:rFonts w:ascii="Arial" w:hAnsi="Arial" w:cs="Arial"/>
          <w:b/>
          <w:sz w:val="28"/>
          <w:szCs w:val="28"/>
        </w:rPr>
        <w:t xml:space="preserve">               </w:t>
      </w:r>
      <w:r w:rsidR="005D0A15">
        <w:rPr>
          <w:rFonts w:ascii="Arial" w:hAnsi="Arial" w:cs="Arial"/>
          <w:b/>
          <w:sz w:val="28"/>
          <w:szCs w:val="28"/>
        </w:rPr>
        <w:t>Safeguarding Children and Child Protection Policy</w:t>
      </w:r>
    </w:p>
    <w:p w:rsidR="00414F83" w:rsidRDefault="00414F83" w:rsidP="004675C4">
      <w:pPr>
        <w:spacing w:before="97"/>
        <w:ind w:left="-567" w:right="-512"/>
        <w:rPr>
          <w:rFonts w:ascii="Arial" w:hAnsi="Arial" w:cs="Arial"/>
          <w:b/>
          <w:sz w:val="28"/>
          <w:szCs w:val="28"/>
        </w:rPr>
      </w:pPr>
    </w:p>
    <w:p w:rsidR="00414F83" w:rsidRDefault="00414F83" w:rsidP="00414F83">
      <w:pPr>
        <w:spacing w:before="13" w:line="280" w:lineRule="exact"/>
        <w:ind w:left="-567" w:right="-510"/>
        <w:rPr>
          <w:rFonts w:ascii="Arial" w:hAnsi="Arial" w:cs="Arial"/>
          <w:sz w:val="22"/>
          <w:szCs w:val="22"/>
        </w:rPr>
      </w:pPr>
      <w:r w:rsidRPr="00414F83">
        <w:rPr>
          <w:rFonts w:ascii="Arial" w:hAnsi="Arial" w:cs="Arial"/>
          <w:sz w:val="22"/>
          <w:szCs w:val="22"/>
        </w:rPr>
        <w:t xml:space="preserve">Safeguarding is not just about protecting children, learners and vulnerable adults from deliberate harm, </w:t>
      </w:r>
      <w:r>
        <w:rPr>
          <w:rFonts w:ascii="Arial" w:hAnsi="Arial" w:cs="Arial"/>
          <w:sz w:val="22"/>
          <w:szCs w:val="22"/>
        </w:rPr>
        <w:t>neglect and failure to act. Safeguarding also includes children’s and learner’s health, safety and well-being, including their mental health, meeting the needs of children who have special educational needs and/or disabilities, the use of reasonable force, meeting the needs of children  and learners with medical conditions, providing first aid, educational visits, intimate care and emotional well-being, online safety and associated issues, appropriate arrangements to ensure  children’s and learner’s security, taking into account the local context.</w:t>
      </w:r>
    </w:p>
    <w:p w:rsidR="00414F83" w:rsidRPr="00414F83" w:rsidRDefault="00414F83" w:rsidP="004675C4">
      <w:pPr>
        <w:spacing w:before="97"/>
        <w:ind w:left="-567" w:right="-512"/>
        <w:rPr>
          <w:rFonts w:ascii="Arial" w:hAnsi="Arial" w:cs="Arial"/>
          <w:sz w:val="22"/>
          <w:szCs w:val="22"/>
        </w:rPr>
      </w:pPr>
    </w:p>
    <w:p w:rsidR="009529E1" w:rsidRPr="009529E1" w:rsidRDefault="009529E1" w:rsidP="004675C4">
      <w:pPr>
        <w:spacing w:line="360" w:lineRule="auto"/>
        <w:ind w:left="-567" w:right="-512"/>
        <w:rPr>
          <w:rFonts w:ascii="Arial" w:hAnsi="Arial" w:cs="Arial"/>
          <w:b/>
          <w:sz w:val="22"/>
          <w:szCs w:val="22"/>
        </w:rPr>
      </w:pPr>
      <w:r w:rsidRPr="009529E1">
        <w:rPr>
          <w:rFonts w:ascii="Arial" w:hAnsi="Arial" w:cs="Arial"/>
          <w:b/>
          <w:sz w:val="22"/>
          <w:szCs w:val="22"/>
        </w:rPr>
        <w:t>Policy statement</w:t>
      </w:r>
    </w:p>
    <w:p w:rsidR="00196CB0" w:rsidRPr="009529E1" w:rsidRDefault="005D0A15" w:rsidP="004675C4">
      <w:pPr>
        <w:spacing w:before="13" w:line="280" w:lineRule="exact"/>
        <w:ind w:left="-567" w:right="-512"/>
        <w:rPr>
          <w:rFonts w:ascii="Arial" w:hAnsi="Arial" w:cs="Arial"/>
          <w:sz w:val="22"/>
          <w:szCs w:val="22"/>
        </w:rPr>
      </w:pPr>
      <w:r>
        <w:rPr>
          <w:rFonts w:ascii="Arial" w:hAnsi="Arial" w:cs="Arial"/>
          <w:sz w:val="22"/>
          <w:szCs w:val="22"/>
        </w:rPr>
        <w:t>Our</w:t>
      </w:r>
      <w:r w:rsidR="009529E1" w:rsidRPr="009529E1">
        <w:rPr>
          <w:rFonts w:ascii="Arial" w:hAnsi="Arial" w:cs="Arial"/>
          <w:sz w:val="22"/>
          <w:szCs w:val="22"/>
        </w:rPr>
        <w:t xml:space="preserve"> setting will work with children, parents and the community to ensure the rights and safety of children and to give them the very best start in life.</w:t>
      </w:r>
      <w:r w:rsidR="002E742B">
        <w:rPr>
          <w:rFonts w:ascii="Arial" w:hAnsi="Arial" w:cs="Arial"/>
          <w:sz w:val="22"/>
          <w:szCs w:val="22"/>
        </w:rPr>
        <w:t xml:space="preserve">  Staff, parents and carers are given the opportunity to contribute to the policy.</w:t>
      </w:r>
    </w:p>
    <w:p w:rsidR="00196CB0" w:rsidRPr="009529E1" w:rsidRDefault="00196CB0" w:rsidP="004675C4">
      <w:pPr>
        <w:spacing w:before="8" w:line="100" w:lineRule="exact"/>
        <w:ind w:left="-567" w:right="-512"/>
        <w:rPr>
          <w:rFonts w:ascii="Arial" w:hAnsi="Arial" w:cs="Arial"/>
          <w:sz w:val="22"/>
          <w:szCs w:val="22"/>
        </w:rPr>
      </w:pPr>
    </w:p>
    <w:p w:rsidR="00196CB0" w:rsidRPr="009529E1" w:rsidRDefault="00196CB0" w:rsidP="004675C4">
      <w:pPr>
        <w:spacing w:line="200" w:lineRule="exact"/>
        <w:ind w:left="-567" w:right="-512"/>
        <w:rPr>
          <w:rFonts w:ascii="Arial" w:hAnsi="Arial" w:cs="Arial"/>
          <w:sz w:val="22"/>
          <w:szCs w:val="22"/>
        </w:rPr>
      </w:pPr>
    </w:p>
    <w:p w:rsidR="00196CB0" w:rsidRPr="009529E1" w:rsidRDefault="00077E3E" w:rsidP="004675C4">
      <w:pPr>
        <w:ind w:left="-567" w:right="-512"/>
        <w:rPr>
          <w:rFonts w:ascii="Arial" w:eastAsia="Arial" w:hAnsi="Arial" w:cs="Arial"/>
          <w:sz w:val="22"/>
          <w:szCs w:val="22"/>
        </w:rPr>
      </w:pPr>
      <w:r w:rsidRPr="009529E1">
        <w:rPr>
          <w:rFonts w:ascii="Arial" w:eastAsia="Arial" w:hAnsi="Arial" w:cs="Arial"/>
          <w:b/>
          <w:sz w:val="22"/>
          <w:szCs w:val="22"/>
        </w:rPr>
        <w:t>INDEX</w:t>
      </w:r>
    </w:p>
    <w:p w:rsidR="00196CB0" w:rsidRPr="009529E1" w:rsidRDefault="00196CB0" w:rsidP="004675C4">
      <w:pPr>
        <w:spacing w:before="12" w:line="240" w:lineRule="exact"/>
        <w:ind w:left="-567" w:right="-512"/>
        <w:rPr>
          <w:rFonts w:ascii="Arial" w:hAnsi="Arial" w:cs="Arial"/>
          <w:sz w:val="22"/>
          <w:szCs w:val="22"/>
        </w:rPr>
      </w:pPr>
    </w:p>
    <w:p w:rsidR="00196CB0" w:rsidRPr="009529E1" w:rsidRDefault="00077E3E" w:rsidP="004675C4">
      <w:pPr>
        <w:spacing w:line="360" w:lineRule="auto"/>
        <w:ind w:left="-567" w:right="-512"/>
        <w:rPr>
          <w:rFonts w:ascii="Arial" w:eastAsia="Arial" w:hAnsi="Arial" w:cs="Arial"/>
          <w:sz w:val="22"/>
          <w:szCs w:val="22"/>
        </w:rPr>
      </w:pPr>
      <w:r w:rsidRPr="009529E1">
        <w:rPr>
          <w:rFonts w:ascii="Arial" w:eastAsia="Arial" w:hAnsi="Arial" w:cs="Arial"/>
          <w:spacing w:val="1"/>
          <w:sz w:val="22"/>
          <w:szCs w:val="22"/>
        </w:rPr>
        <w:t>1</w:t>
      </w:r>
      <w:r w:rsidRPr="009529E1">
        <w:rPr>
          <w:rFonts w:ascii="Arial" w:eastAsia="Arial" w:hAnsi="Arial" w:cs="Arial"/>
          <w:sz w:val="22"/>
          <w:szCs w:val="22"/>
        </w:rPr>
        <w:t xml:space="preserve">. </w:t>
      </w:r>
      <w:r w:rsidRPr="009529E1">
        <w:rPr>
          <w:rFonts w:ascii="Arial" w:eastAsia="Arial" w:hAnsi="Arial" w:cs="Arial"/>
          <w:spacing w:val="26"/>
          <w:sz w:val="22"/>
          <w:szCs w:val="22"/>
        </w:rPr>
        <w:t xml:space="preserve"> </w:t>
      </w:r>
      <w:r w:rsidRPr="009529E1">
        <w:rPr>
          <w:rFonts w:ascii="Arial" w:eastAsia="Arial" w:hAnsi="Arial" w:cs="Arial"/>
          <w:sz w:val="22"/>
          <w:szCs w:val="22"/>
        </w:rPr>
        <w:t>Purpose</w:t>
      </w:r>
      <w:r w:rsidRPr="009529E1">
        <w:rPr>
          <w:rFonts w:ascii="Arial" w:eastAsia="Arial" w:hAnsi="Arial" w:cs="Arial"/>
          <w:spacing w:val="1"/>
          <w:sz w:val="22"/>
          <w:szCs w:val="22"/>
        </w:rPr>
        <w:t xml:space="preserve"> </w:t>
      </w:r>
      <w:r w:rsidRPr="009529E1">
        <w:rPr>
          <w:rFonts w:ascii="Arial" w:eastAsia="Arial" w:hAnsi="Arial" w:cs="Arial"/>
          <w:sz w:val="22"/>
          <w:szCs w:val="22"/>
        </w:rPr>
        <w:t>of t</w:t>
      </w:r>
      <w:r w:rsidRPr="009529E1">
        <w:rPr>
          <w:rFonts w:ascii="Arial" w:eastAsia="Arial" w:hAnsi="Arial" w:cs="Arial"/>
          <w:spacing w:val="-1"/>
          <w:sz w:val="22"/>
          <w:szCs w:val="22"/>
        </w:rPr>
        <w:t>h</w:t>
      </w:r>
      <w:r w:rsidRPr="009529E1">
        <w:rPr>
          <w:rFonts w:ascii="Arial" w:eastAsia="Arial" w:hAnsi="Arial" w:cs="Arial"/>
          <w:sz w:val="22"/>
          <w:szCs w:val="22"/>
        </w:rPr>
        <w:t>e</w:t>
      </w:r>
      <w:r w:rsidRPr="009529E1">
        <w:rPr>
          <w:rFonts w:ascii="Arial" w:eastAsia="Arial" w:hAnsi="Arial" w:cs="Arial"/>
          <w:spacing w:val="1"/>
          <w:sz w:val="22"/>
          <w:szCs w:val="22"/>
        </w:rPr>
        <w:t xml:space="preserve"> </w:t>
      </w:r>
      <w:r w:rsidRPr="009529E1">
        <w:rPr>
          <w:rFonts w:ascii="Arial" w:eastAsia="Arial" w:hAnsi="Arial" w:cs="Arial"/>
          <w:sz w:val="22"/>
          <w:szCs w:val="22"/>
        </w:rPr>
        <w:t>pol</w:t>
      </w:r>
      <w:r w:rsidRPr="009529E1">
        <w:rPr>
          <w:rFonts w:ascii="Arial" w:eastAsia="Arial" w:hAnsi="Arial" w:cs="Arial"/>
          <w:spacing w:val="-1"/>
          <w:sz w:val="22"/>
          <w:szCs w:val="22"/>
        </w:rPr>
        <w:t>i</w:t>
      </w:r>
      <w:r w:rsidRPr="009529E1">
        <w:rPr>
          <w:rFonts w:ascii="Arial" w:eastAsia="Arial" w:hAnsi="Arial" w:cs="Arial"/>
          <w:spacing w:val="3"/>
          <w:sz w:val="22"/>
          <w:szCs w:val="22"/>
        </w:rPr>
        <w:t>c</w:t>
      </w:r>
      <w:r w:rsidRPr="009529E1">
        <w:rPr>
          <w:rFonts w:ascii="Arial" w:eastAsia="Arial" w:hAnsi="Arial" w:cs="Arial"/>
          <w:sz w:val="22"/>
          <w:szCs w:val="22"/>
        </w:rPr>
        <w:t>y</w:t>
      </w:r>
    </w:p>
    <w:p w:rsidR="00196CB0" w:rsidRPr="009529E1" w:rsidRDefault="00077E3E" w:rsidP="004675C4">
      <w:pPr>
        <w:spacing w:line="360" w:lineRule="auto"/>
        <w:ind w:left="-567" w:right="-512"/>
        <w:rPr>
          <w:rFonts w:ascii="Arial" w:eastAsia="Arial" w:hAnsi="Arial" w:cs="Arial"/>
          <w:sz w:val="22"/>
          <w:szCs w:val="22"/>
        </w:rPr>
      </w:pPr>
      <w:r w:rsidRPr="009529E1">
        <w:rPr>
          <w:rFonts w:ascii="Arial" w:eastAsia="Arial" w:hAnsi="Arial" w:cs="Arial"/>
          <w:spacing w:val="1"/>
          <w:sz w:val="22"/>
          <w:szCs w:val="22"/>
        </w:rPr>
        <w:t>2</w:t>
      </w:r>
      <w:r w:rsidRPr="009529E1">
        <w:rPr>
          <w:rFonts w:ascii="Arial" w:eastAsia="Arial" w:hAnsi="Arial" w:cs="Arial"/>
          <w:sz w:val="22"/>
          <w:szCs w:val="22"/>
        </w:rPr>
        <w:t xml:space="preserve">. </w:t>
      </w:r>
      <w:r w:rsidRPr="009529E1">
        <w:rPr>
          <w:rFonts w:ascii="Arial" w:eastAsia="Arial" w:hAnsi="Arial" w:cs="Arial"/>
          <w:spacing w:val="26"/>
          <w:sz w:val="22"/>
          <w:szCs w:val="22"/>
        </w:rPr>
        <w:t xml:space="preserve"> </w:t>
      </w:r>
      <w:r w:rsidRPr="009529E1">
        <w:rPr>
          <w:rFonts w:ascii="Arial" w:eastAsia="Arial" w:hAnsi="Arial" w:cs="Arial"/>
          <w:sz w:val="22"/>
          <w:szCs w:val="22"/>
        </w:rPr>
        <w:t xml:space="preserve">Child </w:t>
      </w:r>
      <w:r w:rsidRPr="009529E1">
        <w:rPr>
          <w:rFonts w:ascii="Arial" w:eastAsia="Arial" w:hAnsi="Arial" w:cs="Arial"/>
          <w:spacing w:val="1"/>
          <w:sz w:val="22"/>
          <w:szCs w:val="22"/>
        </w:rPr>
        <w:t>P</w:t>
      </w:r>
      <w:r w:rsidRPr="009529E1">
        <w:rPr>
          <w:rFonts w:ascii="Arial" w:eastAsia="Arial" w:hAnsi="Arial" w:cs="Arial"/>
          <w:sz w:val="22"/>
          <w:szCs w:val="22"/>
        </w:rPr>
        <w:t>rote</w:t>
      </w:r>
      <w:r w:rsidRPr="009529E1">
        <w:rPr>
          <w:rFonts w:ascii="Arial" w:eastAsia="Arial" w:hAnsi="Arial" w:cs="Arial"/>
          <w:spacing w:val="1"/>
          <w:sz w:val="22"/>
          <w:szCs w:val="22"/>
        </w:rPr>
        <w:t>c</w:t>
      </w:r>
      <w:r w:rsidRPr="009529E1">
        <w:rPr>
          <w:rFonts w:ascii="Arial" w:eastAsia="Arial" w:hAnsi="Arial" w:cs="Arial"/>
          <w:sz w:val="22"/>
          <w:szCs w:val="22"/>
        </w:rPr>
        <w:t>tion pro</w:t>
      </w:r>
      <w:r w:rsidRPr="009529E1">
        <w:rPr>
          <w:rFonts w:ascii="Arial" w:eastAsia="Arial" w:hAnsi="Arial" w:cs="Arial"/>
          <w:spacing w:val="-2"/>
          <w:sz w:val="22"/>
          <w:szCs w:val="22"/>
        </w:rPr>
        <w:t>c</w:t>
      </w:r>
      <w:r w:rsidRPr="009529E1">
        <w:rPr>
          <w:rFonts w:ascii="Arial" w:eastAsia="Arial" w:hAnsi="Arial" w:cs="Arial"/>
          <w:spacing w:val="1"/>
          <w:sz w:val="22"/>
          <w:szCs w:val="22"/>
        </w:rPr>
        <w:t>e</w:t>
      </w:r>
      <w:r w:rsidRPr="009529E1">
        <w:rPr>
          <w:rFonts w:ascii="Arial" w:eastAsia="Arial" w:hAnsi="Arial" w:cs="Arial"/>
          <w:sz w:val="22"/>
          <w:szCs w:val="22"/>
        </w:rPr>
        <w:t>dures</w:t>
      </w:r>
      <w:r w:rsidRPr="009529E1">
        <w:rPr>
          <w:rFonts w:ascii="Arial" w:eastAsia="Arial" w:hAnsi="Arial" w:cs="Arial"/>
          <w:spacing w:val="-1"/>
          <w:sz w:val="22"/>
          <w:szCs w:val="22"/>
        </w:rPr>
        <w:t xml:space="preserve"> </w:t>
      </w:r>
      <w:r w:rsidRPr="009529E1">
        <w:rPr>
          <w:rFonts w:ascii="Arial" w:eastAsia="Arial" w:hAnsi="Arial" w:cs="Arial"/>
          <w:spacing w:val="1"/>
          <w:sz w:val="22"/>
          <w:szCs w:val="22"/>
        </w:rPr>
        <w:t>a</w:t>
      </w:r>
      <w:r w:rsidRPr="009529E1">
        <w:rPr>
          <w:rFonts w:ascii="Arial" w:eastAsia="Arial" w:hAnsi="Arial" w:cs="Arial"/>
          <w:sz w:val="22"/>
          <w:szCs w:val="22"/>
        </w:rPr>
        <w:t>nd guidel</w:t>
      </w:r>
      <w:r w:rsidRPr="009529E1">
        <w:rPr>
          <w:rFonts w:ascii="Arial" w:eastAsia="Arial" w:hAnsi="Arial" w:cs="Arial"/>
          <w:spacing w:val="1"/>
          <w:sz w:val="22"/>
          <w:szCs w:val="22"/>
        </w:rPr>
        <w:t>i</w:t>
      </w:r>
      <w:r w:rsidRPr="009529E1">
        <w:rPr>
          <w:rFonts w:ascii="Arial" w:eastAsia="Arial" w:hAnsi="Arial" w:cs="Arial"/>
          <w:spacing w:val="-3"/>
          <w:sz w:val="22"/>
          <w:szCs w:val="22"/>
        </w:rPr>
        <w:t>n</w:t>
      </w:r>
      <w:r w:rsidRPr="009529E1">
        <w:rPr>
          <w:rFonts w:ascii="Arial" w:eastAsia="Arial" w:hAnsi="Arial" w:cs="Arial"/>
          <w:spacing w:val="-1"/>
          <w:sz w:val="22"/>
          <w:szCs w:val="22"/>
        </w:rPr>
        <w:t>e</w:t>
      </w:r>
      <w:r w:rsidRPr="009529E1">
        <w:rPr>
          <w:rFonts w:ascii="Arial" w:eastAsia="Arial" w:hAnsi="Arial" w:cs="Arial"/>
          <w:sz w:val="22"/>
          <w:szCs w:val="22"/>
        </w:rPr>
        <w:t>s</w:t>
      </w:r>
    </w:p>
    <w:p w:rsidR="00196CB0" w:rsidRPr="009529E1" w:rsidRDefault="00077E3E" w:rsidP="004675C4">
      <w:pPr>
        <w:spacing w:line="360" w:lineRule="auto"/>
        <w:ind w:left="-567" w:right="-512"/>
        <w:rPr>
          <w:rFonts w:ascii="Arial" w:eastAsia="Arial" w:hAnsi="Arial" w:cs="Arial"/>
          <w:sz w:val="22"/>
          <w:szCs w:val="22"/>
        </w:rPr>
      </w:pPr>
      <w:r w:rsidRPr="009529E1">
        <w:rPr>
          <w:rFonts w:ascii="Arial" w:eastAsia="Arial" w:hAnsi="Arial" w:cs="Arial"/>
          <w:spacing w:val="1"/>
          <w:sz w:val="22"/>
          <w:szCs w:val="22"/>
        </w:rPr>
        <w:t>3</w:t>
      </w:r>
      <w:r w:rsidRPr="009529E1">
        <w:rPr>
          <w:rFonts w:ascii="Arial" w:eastAsia="Arial" w:hAnsi="Arial" w:cs="Arial"/>
          <w:sz w:val="22"/>
          <w:szCs w:val="22"/>
        </w:rPr>
        <w:t xml:space="preserve">. </w:t>
      </w:r>
      <w:r w:rsidRPr="009529E1">
        <w:rPr>
          <w:rFonts w:ascii="Arial" w:eastAsia="Arial" w:hAnsi="Arial" w:cs="Arial"/>
          <w:spacing w:val="26"/>
          <w:sz w:val="22"/>
          <w:szCs w:val="22"/>
        </w:rPr>
        <w:t xml:space="preserve"> </w:t>
      </w:r>
      <w:r w:rsidRPr="009529E1">
        <w:rPr>
          <w:rFonts w:ascii="Arial" w:eastAsia="Arial" w:hAnsi="Arial" w:cs="Arial"/>
          <w:sz w:val="22"/>
          <w:szCs w:val="22"/>
        </w:rPr>
        <w:t>S</w:t>
      </w:r>
      <w:r w:rsidRPr="009529E1">
        <w:rPr>
          <w:rFonts w:ascii="Arial" w:eastAsia="Arial" w:hAnsi="Arial" w:cs="Arial"/>
          <w:spacing w:val="1"/>
          <w:sz w:val="22"/>
          <w:szCs w:val="22"/>
        </w:rPr>
        <w:t>a</w:t>
      </w:r>
      <w:r w:rsidRPr="009529E1">
        <w:rPr>
          <w:rFonts w:ascii="Arial" w:eastAsia="Arial" w:hAnsi="Arial" w:cs="Arial"/>
          <w:sz w:val="22"/>
          <w:szCs w:val="22"/>
        </w:rPr>
        <w:t>fer</w:t>
      </w:r>
      <w:r w:rsidRPr="009529E1">
        <w:rPr>
          <w:rFonts w:ascii="Arial" w:eastAsia="Arial" w:hAnsi="Arial" w:cs="Arial"/>
          <w:spacing w:val="1"/>
          <w:sz w:val="22"/>
          <w:szCs w:val="22"/>
        </w:rPr>
        <w:t xml:space="preserve"> </w:t>
      </w:r>
      <w:r w:rsidRPr="009529E1">
        <w:rPr>
          <w:rFonts w:ascii="Arial" w:eastAsia="Arial" w:hAnsi="Arial" w:cs="Arial"/>
          <w:sz w:val="22"/>
          <w:szCs w:val="22"/>
        </w:rPr>
        <w:t>R</w:t>
      </w:r>
      <w:r w:rsidRPr="009529E1">
        <w:rPr>
          <w:rFonts w:ascii="Arial" w:eastAsia="Arial" w:hAnsi="Arial" w:cs="Arial"/>
          <w:spacing w:val="-2"/>
          <w:sz w:val="22"/>
          <w:szCs w:val="22"/>
        </w:rPr>
        <w:t>e</w:t>
      </w:r>
      <w:r w:rsidRPr="009529E1">
        <w:rPr>
          <w:rFonts w:ascii="Arial" w:eastAsia="Arial" w:hAnsi="Arial" w:cs="Arial"/>
          <w:spacing w:val="1"/>
          <w:sz w:val="22"/>
          <w:szCs w:val="22"/>
        </w:rPr>
        <w:t>c</w:t>
      </w:r>
      <w:r w:rsidRPr="009529E1">
        <w:rPr>
          <w:rFonts w:ascii="Arial" w:eastAsia="Arial" w:hAnsi="Arial" w:cs="Arial"/>
          <w:sz w:val="22"/>
          <w:szCs w:val="22"/>
        </w:rPr>
        <w:t>ruitm</w:t>
      </w:r>
      <w:r w:rsidRPr="009529E1">
        <w:rPr>
          <w:rFonts w:ascii="Arial" w:eastAsia="Arial" w:hAnsi="Arial" w:cs="Arial"/>
          <w:spacing w:val="1"/>
          <w:sz w:val="22"/>
          <w:szCs w:val="22"/>
        </w:rPr>
        <w:t>e</w:t>
      </w:r>
      <w:r w:rsidRPr="009529E1">
        <w:rPr>
          <w:rFonts w:ascii="Arial" w:eastAsia="Arial" w:hAnsi="Arial" w:cs="Arial"/>
          <w:sz w:val="22"/>
          <w:szCs w:val="22"/>
        </w:rPr>
        <w:t>nt</w:t>
      </w:r>
    </w:p>
    <w:p w:rsidR="00196CB0" w:rsidRPr="009529E1" w:rsidRDefault="00077E3E" w:rsidP="004675C4">
      <w:pPr>
        <w:spacing w:line="360" w:lineRule="auto"/>
        <w:ind w:left="-567" w:right="-512"/>
        <w:rPr>
          <w:rFonts w:ascii="Arial" w:eastAsia="Arial" w:hAnsi="Arial" w:cs="Arial"/>
          <w:sz w:val="22"/>
          <w:szCs w:val="22"/>
        </w:rPr>
      </w:pPr>
      <w:r w:rsidRPr="009529E1">
        <w:rPr>
          <w:rFonts w:ascii="Arial" w:eastAsia="Arial" w:hAnsi="Arial" w:cs="Arial"/>
          <w:spacing w:val="1"/>
          <w:sz w:val="22"/>
          <w:szCs w:val="22"/>
        </w:rPr>
        <w:t>4</w:t>
      </w:r>
      <w:r w:rsidRPr="009529E1">
        <w:rPr>
          <w:rFonts w:ascii="Arial" w:eastAsia="Arial" w:hAnsi="Arial" w:cs="Arial"/>
          <w:sz w:val="22"/>
          <w:szCs w:val="22"/>
        </w:rPr>
        <w:t xml:space="preserve">. </w:t>
      </w:r>
      <w:r w:rsidRPr="009529E1">
        <w:rPr>
          <w:rFonts w:ascii="Arial" w:eastAsia="Arial" w:hAnsi="Arial" w:cs="Arial"/>
          <w:spacing w:val="26"/>
          <w:sz w:val="22"/>
          <w:szCs w:val="22"/>
        </w:rPr>
        <w:t xml:space="preserve"> </w:t>
      </w:r>
      <w:r w:rsidRPr="009529E1">
        <w:rPr>
          <w:rFonts w:ascii="Arial" w:eastAsia="Arial" w:hAnsi="Arial" w:cs="Arial"/>
          <w:sz w:val="22"/>
          <w:szCs w:val="22"/>
        </w:rPr>
        <w:t>Staff</w:t>
      </w:r>
      <w:r w:rsidRPr="009529E1">
        <w:rPr>
          <w:rFonts w:ascii="Arial" w:eastAsia="Arial" w:hAnsi="Arial" w:cs="Arial"/>
          <w:spacing w:val="-1"/>
          <w:sz w:val="22"/>
          <w:szCs w:val="22"/>
        </w:rPr>
        <w:t xml:space="preserve"> </w:t>
      </w:r>
      <w:r w:rsidRPr="009529E1">
        <w:rPr>
          <w:rFonts w:ascii="Arial" w:eastAsia="Arial" w:hAnsi="Arial" w:cs="Arial"/>
          <w:sz w:val="22"/>
          <w:szCs w:val="22"/>
        </w:rPr>
        <w:t>tr</w:t>
      </w:r>
      <w:r w:rsidRPr="009529E1">
        <w:rPr>
          <w:rFonts w:ascii="Arial" w:eastAsia="Arial" w:hAnsi="Arial" w:cs="Arial"/>
          <w:spacing w:val="1"/>
          <w:sz w:val="22"/>
          <w:szCs w:val="22"/>
        </w:rPr>
        <w:t>a</w:t>
      </w:r>
      <w:r w:rsidRPr="009529E1">
        <w:rPr>
          <w:rFonts w:ascii="Arial" w:eastAsia="Arial" w:hAnsi="Arial" w:cs="Arial"/>
          <w:sz w:val="22"/>
          <w:szCs w:val="22"/>
        </w:rPr>
        <w:t xml:space="preserve">ining </w:t>
      </w:r>
      <w:r w:rsidRPr="009529E1">
        <w:rPr>
          <w:rFonts w:ascii="Arial" w:eastAsia="Arial" w:hAnsi="Arial" w:cs="Arial"/>
          <w:spacing w:val="1"/>
          <w:sz w:val="22"/>
          <w:szCs w:val="22"/>
        </w:rPr>
        <w:t>a</w:t>
      </w:r>
      <w:r w:rsidRPr="009529E1">
        <w:rPr>
          <w:rFonts w:ascii="Arial" w:eastAsia="Arial" w:hAnsi="Arial" w:cs="Arial"/>
          <w:sz w:val="22"/>
          <w:szCs w:val="22"/>
        </w:rPr>
        <w:t>nd in</w:t>
      </w:r>
      <w:r w:rsidRPr="009529E1">
        <w:rPr>
          <w:rFonts w:ascii="Arial" w:eastAsia="Arial" w:hAnsi="Arial" w:cs="Arial"/>
          <w:spacing w:val="-2"/>
          <w:sz w:val="22"/>
          <w:szCs w:val="22"/>
        </w:rPr>
        <w:t>d</w:t>
      </w:r>
      <w:r w:rsidRPr="009529E1">
        <w:rPr>
          <w:rFonts w:ascii="Arial" w:eastAsia="Arial" w:hAnsi="Arial" w:cs="Arial"/>
          <w:sz w:val="22"/>
          <w:szCs w:val="22"/>
        </w:rPr>
        <w:t>uction</w:t>
      </w:r>
    </w:p>
    <w:p w:rsidR="00196CB0" w:rsidRPr="009529E1" w:rsidRDefault="00077E3E" w:rsidP="004675C4">
      <w:pPr>
        <w:spacing w:line="360" w:lineRule="auto"/>
        <w:ind w:left="-567" w:right="-512"/>
        <w:rPr>
          <w:rFonts w:ascii="Arial" w:eastAsia="Arial" w:hAnsi="Arial" w:cs="Arial"/>
          <w:sz w:val="22"/>
          <w:szCs w:val="22"/>
        </w:rPr>
      </w:pPr>
      <w:r w:rsidRPr="009529E1">
        <w:rPr>
          <w:rFonts w:ascii="Arial" w:eastAsia="Arial" w:hAnsi="Arial" w:cs="Arial"/>
          <w:spacing w:val="1"/>
          <w:sz w:val="22"/>
          <w:szCs w:val="22"/>
        </w:rPr>
        <w:t>5</w:t>
      </w:r>
      <w:r w:rsidRPr="009529E1">
        <w:rPr>
          <w:rFonts w:ascii="Arial" w:eastAsia="Arial" w:hAnsi="Arial" w:cs="Arial"/>
          <w:sz w:val="22"/>
          <w:szCs w:val="22"/>
        </w:rPr>
        <w:t xml:space="preserve">. </w:t>
      </w:r>
      <w:r w:rsidRPr="009529E1">
        <w:rPr>
          <w:rFonts w:ascii="Arial" w:eastAsia="Arial" w:hAnsi="Arial" w:cs="Arial"/>
          <w:spacing w:val="26"/>
          <w:sz w:val="22"/>
          <w:szCs w:val="22"/>
        </w:rPr>
        <w:t xml:space="preserve"> </w:t>
      </w:r>
      <w:r w:rsidRPr="009529E1">
        <w:rPr>
          <w:rFonts w:ascii="Arial" w:eastAsia="Arial" w:hAnsi="Arial" w:cs="Arial"/>
          <w:sz w:val="22"/>
          <w:szCs w:val="22"/>
        </w:rPr>
        <w:t>S</w:t>
      </w:r>
      <w:r w:rsidRPr="009529E1">
        <w:rPr>
          <w:rFonts w:ascii="Arial" w:eastAsia="Arial" w:hAnsi="Arial" w:cs="Arial"/>
          <w:spacing w:val="1"/>
          <w:sz w:val="22"/>
          <w:szCs w:val="22"/>
        </w:rPr>
        <w:t>a</w:t>
      </w:r>
      <w:r w:rsidRPr="009529E1">
        <w:rPr>
          <w:rFonts w:ascii="Arial" w:eastAsia="Arial" w:hAnsi="Arial" w:cs="Arial"/>
          <w:sz w:val="22"/>
          <w:szCs w:val="22"/>
        </w:rPr>
        <w:t>fer</w:t>
      </w:r>
      <w:r w:rsidRPr="009529E1">
        <w:rPr>
          <w:rFonts w:ascii="Arial" w:eastAsia="Arial" w:hAnsi="Arial" w:cs="Arial"/>
          <w:spacing w:val="-1"/>
          <w:sz w:val="22"/>
          <w:szCs w:val="22"/>
        </w:rPr>
        <w:t xml:space="preserve"> </w:t>
      </w:r>
      <w:r w:rsidRPr="009529E1">
        <w:rPr>
          <w:rFonts w:ascii="Arial" w:eastAsia="Arial" w:hAnsi="Arial" w:cs="Arial"/>
          <w:spacing w:val="3"/>
          <w:sz w:val="22"/>
          <w:szCs w:val="22"/>
        </w:rPr>
        <w:t>w</w:t>
      </w:r>
      <w:r w:rsidRPr="009529E1">
        <w:rPr>
          <w:rFonts w:ascii="Arial" w:eastAsia="Arial" w:hAnsi="Arial" w:cs="Arial"/>
          <w:sz w:val="22"/>
          <w:szCs w:val="22"/>
        </w:rPr>
        <w:t>o</w:t>
      </w:r>
      <w:r w:rsidRPr="009529E1">
        <w:rPr>
          <w:rFonts w:ascii="Arial" w:eastAsia="Arial" w:hAnsi="Arial" w:cs="Arial"/>
          <w:spacing w:val="-2"/>
          <w:sz w:val="22"/>
          <w:szCs w:val="22"/>
        </w:rPr>
        <w:t>r</w:t>
      </w:r>
      <w:r w:rsidRPr="009529E1">
        <w:rPr>
          <w:rFonts w:ascii="Arial" w:eastAsia="Arial" w:hAnsi="Arial" w:cs="Arial"/>
          <w:spacing w:val="1"/>
          <w:sz w:val="22"/>
          <w:szCs w:val="22"/>
        </w:rPr>
        <w:t>k</w:t>
      </w:r>
      <w:r w:rsidRPr="009529E1">
        <w:rPr>
          <w:rFonts w:ascii="Arial" w:eastAsia="Arial" w:hAnsi="Arial" w:cs="Arial"/>
          <w:sz w:val="22"/>
          <w:szCs w:val="22"/>
        </w:rPr>
        <w:t>ing pr</w:t>
      </w:r>
      <w:r w:rsidRPr="009529E1">
        <w:rPr>
          <w:rFonts w:ascii="Arial" w:eastAsia="Arial" w:hAnsi="Arial" w:cs="Arial"/>
          <w:spacing w:val="-1"/>
          <w:sz w:val="22"/>
          <w:szCs w:val="22"/>
        </w:rPr>
        <w:t>a</w:t>
      </w:r>
      <w:r w:rsidRPr="009529E1">
        <w:rPr>
          <w:rFonts w:ascii="Arial" w:eastAsia="Arial" w:hAnsi="Arial" w:cs="Arial"/>
          <w:spacing w:val="1"/>
          <w:sz w:val="22"/>
          <w:szCs w:val="22"/>
        </w:rPr>
        <w:t>c</w:t>
      </w:r>
      <w:r w:rsidRPr="009529E1">
        <w:rPr>
          <w:rFonts w:ascii="Arial" w:eastAsia="Arial" w:hAnsi="Arial" w:cs="Arial"/>
          <w:sz w:val="22"/>
          <w:szCs w:val="22"/>
        </w:rPr>
        <w:t>ti</w:t>
      </w:r>
      <w:r w:rsidRPr="009529E1">
        <w:rPr>
          <w:rFonts w:ascii="Arial" w:eastAsia="Arial" w:hAnsi="Arial" w:cs="Arial"/>
          <w:spacing w:val="-2"/>
          <w:sz w:val="22"/>
          <w:szCs w:val="22"/>
        </w:rPr>
        <w:t>c</w:t>
      </w:r>
      <w:r w:rsidRPr="009529E1">
        <w:rPr>
          <w:rFonts w:ascii="Arial" w:eastAsia="Arial" w:hAnsi="Arial" w:cs="Arial"/>
          <w:sz w:val="22"/>
          <w:szCs w:val="22"/>
        </w:rPr>
        <w:t>e</w:t>
      </w:r>
    </w:p>
    <w:p w:rsidR="00196CB0" w:rsidRPr="009529E1" w:rsidRDefault="00077E3E" w:rsidP="004675C4">
      <w:pPr>
        <w:spacing w:line="360" w:lineRule="auto"/>
        <w:ind w:left="-567" w:right="-512"/>
        <w:rPr>
          <w:rFonts w:ascii="Arial" w:eastAsia="Arial" w:hAnsi="Arial" w:cs="Arial"/>
          <w:sz w:val="22"/>
          <w:szCs w:val="22"/>
        </w:rPr>
      </w:pPr>
      <w:r w:rsidRPr="009529E1">
        <w:rPr>
          <w:rFonts w:ascii="Arial" w:eastAsia="Arial" w:hAnsi="Arial" w:cs="Arial"/>
          <w:spacing w:val="1"/>
          <w:sz w:val="22"/>
          <w:szCs w:val="22"/>
        </w:rPr>
        <w:t>6</w:t>
      </w:r>
      <w:r w:rsidRPr="009529E1">
        <w:rPr>
          <w:rFonts w:ascii="Arial" w:eastAsia="Arial" w:hAnsi="Arial" w:cs="Arial"/>
          <w:sz w:val="22"/>
          <w:szCs w:val="22"/>
        </w:rPr>
        <w:t xml:space="preserve">. </w:t>
      </w:r>
      <w:r w:rsidRPr="009529E1">
        <w:rPr>
          <w:rFonts w:ascii="Arial" w:eastAsia="Arial" w:hAnsi="Arial" w:cs="Arial"/>
          <w:spacing w:val="26"/>
          <w:sz w:val="22"/>
          <w:szCs w:val="22"/>
        </w:rPr>
        <w:t xml:space="preserve"> </w:t>
      </w:r>
      <w:r w:rsidRPr="009529E1">
        <w:rPr>
          <w:rFonts w:ascii="Arial" w:eastAsia="Arial" w:hAnsi="Arial" w:cs="Arial"/>
          <w:sz w:val="22"/>
          <w:szCs w:val="22"/>
        </w:rPr>
        <w:t>Staff</w:t>
      </w:r>
      <w:r w:rsidRPr="009529E1">
        <w:rPr>
          <w:rFonts w:ascii="Arial" w:eastAsia="Arial" w:hAnsi="Arial" w:cs="Arial"/>
          <w:spacing w:val="-1"/>
          <w:sz w:val="22"/>
          <w:szCs w:val="22"/>
        </w:rPr>
        <w:t xml:space="preserve"> </w:t>
      </w:r>
      <w:r w:rsidRPr="009529E1">
        <w:rPr>
          <w:rFonts w:ascii="Arial" w:eastAsia="Arial" w:hAnsi="Arial" w:cs="Arial"/>
          <w:sz w:val="22"/>
          <w:szCs w:val="22"/>
        </w:rPr>
        <w:t>b</w:t>
      </w:r>
      <w:r w:rsidRPr="009529E1">
        <w:rPr>
          <w:rFonts w:ascii="Arial" w:eastAsia="Arial" w:hAnsi="Arial" w:cs="Arial"/>
          <w:spacing w:val="1"/>
          <w:sz w:val="22"/>
          <w:szCs w:val="22"/>
        </w:rPr>
        <w:t>e</w:t>
      </w:r>
      <w:r w:rsidRPr="009529E1">
        <w:rPr>
          <w:rFonts w:ascii="Arial" w:eastAsia="Arial" w:hAnsi="Arial" w:cs="Arial"/>
          <w:sz w:val="22"/>
          <w:szCs w:val="22"/>
        </w:rPr>
        <w:t>ha</w:t>
      </w:r>
      <w:r w:rsidRPr="009529E1">
        <w:rPr>
          <w:rFonts w:ascii="Arial" w:eastAsia="Arial" w:hAnsi="Arial" w:cs="Arial"/>
          <w:spacing w:val="-3"/>
          <w:sz w:val="22"/>
          <w:szCs w:val="22"/>
        </w:rPr>
        <w:t>v</w:t>
      </w:r>
      <w:r w:rsidRPr="009529E1">
        <w:rPr>
          <w:rFonts w:ascii="Arial" w:eastAsia="Arial" w:hAnsi="Arial" w:cs="Arial"/>
          <w:sz w:val="22"/>
          <w:szCs w:val="22"/>
        </w:rPr>
        <w:t>iour</w:t>
      </w:r>
    </w:p>
    <w:p w:rsidR="00196CB0" w:rsidRPr="009529E1" w:rsidRDefault="00077E3E" w:rsidP="004675C4">
      <w:pPr>
        <w:spacing w:line="360" w:lineRule="auto"/>
        <w:ind w:left="-567" w:right="-512"/>
        <w:rPr>
          <w:rFonts w:ascii="Arial" w:eastAsia="Arial" w:hAnsi="Arial" w:cs="Arial"/>
          <w:sz w:val="22"/>
          <w:szCs w:val="22"/>
        </w:rPr>
      </w:pPr>
      <w:r w:rsidRPr="009529E1">
        <w:rPr>
          <w:rFonts w:ascii="Arial" w:eastAsia="Arial" w:hAnsi="Arial" w:cs="Arial"/>
          <w:spacing w:val="1"/>
          <w:sz w:val="22"/>
          <w:szCs w:val="22"/>
        </w:rPr>
        <w:t>7</w:t>
      </w:r>
      <w:r w:rsidRPr="009529E1">
        <w:rPr>
          <w:rFonts w:ascii="Arial" w:eastAsia="Arial" w:hAnsi="Arial" w:cs="Arial"/>
          <w:sz w:val="22"/>
          <w:szCs w:val="22"/>
        </w:rPr>
        <w:t xml:space="preserve">. </w:t>
      </w:r>
      <w:r w:rsidRPr="009529E1">
        <w:rPr>
          <w:rFonts w:ascii="Arial" w:eastAsia="Arial" w:hAnsi="Arial" w:cs="Arial"/>
          <w:spacing w:val="26"/>
          <w:sz w:val="22"/>
          <w:szCs w:val="22"/>
        </w:rPr>
        <w:t xml:space="preserve"> </w:t>
      </w:r>
      <w:r w:rsidRPr="009529E1">
        <w:rPr>
          <w:rFonts w:ascii="Arial" w:eastAsia="Arial" w:hAnsi="Arial" w:cs="Arial"/>
          <w:spacing w:val="-1"/>
          <w:sz w:val="22"/>
          <w:szCs w:val="22"/>
        </w:rPr>
        <w:t>M</w:t>
      </w:r>
      <w:r w:rsidRPr="009529E1">
        <w:rPr>
          <w:rFonts w:ascii="Arial" w:eastAsia="Arial" w:hAnsi="Arial" w:cs="Arial"/>
          <w:spacing w:val="1"/>
          <w:sz w:val="22"/>
          <w:szCs w:val="22"/>
        </w:rPr>
        <w:t>a</w:t>
      </w:r>
      <w:r w:rsidRPr="009529E1">
        <w:rPr>
          <w:rFonts w:ascii="Arial" w:eastAsia="Arial" w:hAnsi="Arial" w:cs="Arial"/>
          <w:sz w:val="22"/>
          <w:szCs w:val="22"/>
        </w:rPr>
        <w:t>nag</w:t>
      </w:r>
      <w:r w:rsidRPr="009529E1">
        <w:rPr>
          <w:rFonts w:ascii="Arial" w:eastAsia="Arial" w:hAnsi="Arial" w:cs="Arial"/>
          <w:spacing w:val="1"/>
          <w:sz w:val="22"/>
          <w:szCs w:val="22"/>
        </w:rPr>
        <w:t>i</w:t>
      </w:r>
      <w:r w:rsidRPr="009529E1">
        <w:rPr>
          <w:rFonts w:ascii="Arial" w:eastAsia="Arial" w:hAnsi="Arial" w:cs="Arial"/>
          <w:sz w:val="22"/>
          <w:szCs w:val="22"/>
        </w:rPr>
        <w:t xml:space="preserve">ng </w:t>
      </w:r>
      <w:r w:rsidRPr="009529E1">
        <w:rPr>
          <w:rFonts w:ascii="Arial" w:eastAsia="Arial" w:hAnsi="Arial" w:cs="Arial"/>
          <w:spacing w:val="1"/>
          <w:sz w:val="22"/>
          <w:szCs w:val="22"/>
        </w:rPr>
        <w:t>a</w:t>
      </w:r>
      <w:r w:rsidRPr="009529E1">
        <w:rPr>
          <w:rFonts w:ascii="Arial" w:eastAsia="Arial" w:hAnsi="Arial" w:cs="Arial"/>
          <w:sz w:val="22"/>
          <w:szCs w:val="22"/>
        </w:rPr>
        <w:t>l</w:t>
      </w:r>
      <w:r w:rsidRPr="009529E1">
        <w:rPr>
          <w:rFonts w:ascii="Arial" w:eastAsia="Arial" w:hAnsi="Arial" w:cs="Arial"/>
          <w:spacing w:val="-1"/>
          <w:sz w:val="22"/>
          <w:szCs w:val="22"/>
        </w:rPr>
        <w:t>l</w:t>
      </w:r>
      <w:r w:rsidRPr="009529E1">
        <w:rPr>
          <w:rFonts w:ascii="Arial" w:eastAsia="Arial" w:hAnsi="Arial" w:cs="Arial"/>
          <w:spacing w:val="1"/>
          <w:sz w:val="22"/>
          <w:szCs w:val="22"/>
        </w:rPr>
        <w:t>e</w:t>
      </w:r>
      <w:r w:rsidRPr="009529E1">
        <w:rPr>
          <w:rFonts w:ascii="Arial" w:eastAsia="Arial" w:hAnsi="Arial" w:cs="Arial"/>
          <w:sz w:val="22"/>
          <w:szCs w:val="22"/>
        </w:rPr>
        <w:t>gations</w:t>
      </w:r>
      <w:r w:rsidRPr="009529E1">
        <w:rPr>
          <w:rFonts w:ascii="Arial" w:eastAsia="Arial" w:hAnsi="Arial" w:cs="Arial"/>
          <w:spacing w:val="-1"/>
          <w:sz w:val="22"/>
          <w:szCs w:val="22"/>
        </w:rPr>
        <w:t xml:space="preserve"> </w:t>
      </w:r>
      <w:r w:rsidRPr="009529E1">
        <w:rPr>
          <w:rFonts w:ascii="Arial" w:eastAsia="Arial" w:hAnsi="Arial" w:cs="Arial"/>
          <w:spacing w:val="1"/>
          <w:sz w:val="22"/>
          <w:szCs w:val="22"/>
        </w:rPr>
        <w:t>a</w:t>
      </w:r>
      <w:r w:rsidRPr="009529E1">
        <w:rPr>
          <w:rFonts w:ascii="Arial" w:eastAsia="Arial" w:hAnsi="Arial" w:cs="Arial"/>
          <w:sz w:val="22"/>
          <w:szCs w:val="22"/>
        </w:rPr>
        <w:t>ga</w:t>
      </w:r>
      <w:r w:rsidRPr="009529E1">
        <w:rPr>
          <w:rFonts w:ascii="Arial" w:eastAsia="Arial" w:hAnsi="Arial" w:cs="Arial"/>
          <w:spacing w:val="1"/>
          <w:sz w:val="22"/>
          <w:szCs w:val="22"/>
        </w:rPr>
        <w:t>i</w:t>
      </w:r>
      <w:r w:rsidRPr="009529E1">
        <w:rPr>
          <w:rFonts w:ascii="Arial" w:eastAsia="Arial" w:hAnsi="Arial" w:cs="Arial"/>
          <w:sz w:val="22"/>
          <w:szCs w:val="22"/>
        </w:rPr>
        <w:t>nst</w:t>
      </w:r>
      <w:r w:rsidRPr="009529E1">
        <w:rPr>
          <w:rFonts w:ascii="Arial" w:eastAsia="Arial" w:hAnsi="Arial" w:cs="Arial"/>
          <w:spacing w:val="-2"/>
          <w:sz w:val="22"/>
          <w:szCs w:val="22"/>
        </w:rPr>
        <w:t xml:space="preserve"> </w:t>
      </w:r>
      <w:r w:rsidRPr="009529E1">
        <w:rPr>
          <w:rFonts w:ascii="Arial" w:eastAsia="Arial" w:hAnsi="Arial" w:cs="Arial"/>
          <w:spacing w:val="1"/>
          <w:sz w:val="22"/>
          <w:szCs w:val="22"/>
        </w:rPr>
        <w:t>s</w:t>
      </w:r>
      <w:r w:rsidRPr="009529E1">
        <w:rPr>
          <w:rFonts w:ascii="Arial" w:eastAsia="Arial" w:hAnsi="Arial" w:cs="Arial"/>
          <w:sz w:val="22"/>
          <w:szCs w:val="22"/>
        </w:rPr>
        <w:t>taff</w:t>
      </w:r>
      <w:r w:rsidRPr="009529E1">
        <w:rPr>
          <w:rFonts w:ascii="Arial" w:eastAsia="Arial" w:hAnsi="Arial" w:cs="Arial"/>
          <w:spacing w:val="2"/>
          <w:sz w:val="22"/>
          <w:szCs w:val="22"/>
        </w:rPr>
        <w:t xml:space="preserve"> </w:t>
      </w:r>
      <w:r w:rsidRPr="009529E1">
        <w:rPr>
          <w:rFonts w:ascii="Arial" w:eastAsia="Arial" w:hAnsi="Arial" w:cs="Arial"/>
          <w:spacing w:val="1"/>
          <w:sz w:val="22"/>
          <w:szCs w:val="22"/>
        </w:rPr>
        <w:t>a</w:t>
      </w:r>
      <w:r w:rsidRPr="009529E1">
        <w:rPr>
          <w:rFonts w:ascii="Arial" w:eastAsia="Arial" w:hAnsi="Arial" w:cs="Arial"/>
          <w:sz w:val="22"/>
          <w:szCs w:val="22"/>
        </w:rPr>
        <w:t xml:space="preserve">nd </w:t>
      </w:r>
      <w:r w:rsidRPr="009529E1">
        <w:rPr>
          <w:rFonts w:ascii="Arial" w:eastAsia="Arial" w:hAnsi="Arial" w:cs="Arial"/>
          <w:spacing w:val="-4"/>
          <w:sz w:val="22"/>
          <w:szCs w:val="22"/>
        </w:rPr>
        <w:t>v</w:t>
      </w:r>
      <w:r w:rsidRPr="009529E1">
        <w:rPr>
          <w:rFonts w:ascii="Arial" w:eastAsia="Arial" w:hAnsi="Arial" w:cs="Arial"/>
          <w:sz w:val="22"/>
          <w:szCs w:val="22"/>
        </w:rPr>
        <w:t>o</w:t>
      </w:r>
      <w:r w:rsidRPr="009529E1">
        <w:rPr>
          <w:rFonts w:ascii="Arial" w:eastAsia="Arial" w:hAnsi="Arial" w:cs="Arial"/>
          <w:spacing w:val="2"/>
          <w:sz w:val="22"/>
          <w:szCs w:val="22"/>
        </w:rPr>
        <w:t>l</w:t>
      </w:r>
      <w:r w:rsidRPr="009529E1">
        <w:rPr>
          <w:rFonts w:ascii="Arial" w:eastAsia="Arial" w:hAnsi="Arial" w:cs="Arial"/>
          <w:sz w:val="22"/>
          <w:szCs w:val="22"/>
        </w:rPr>
        <w:t>un</w:t>
      </w:r>
      <w:r w:rsidRPr="009529E1">
        <w:rPr>
          <w:rFonts w:ascii="Arial" w:eastAsia="Arial" w:hAnsi="Arial" w:cs="Arial"/>
          <w:spacing w:val="-1"/>
          <w:sz w:val="22"/>
          <w:szCs w:val="22"/>
        </w:rPr>
        <w:t>t</w:t>
      </w:r>
      <w:r w:rsidRPr="009529E1">
        <w:rPr>
          <w:rFonts w:ascii="Arial" w:eastAsia="Arial" w:hAnsi="Arial" w:cs="Arial"/>
          <w:spacing w:val="1"/>
          <w:sz w:val="22"/>
          <w:szCs w:val="22"/>
        </w:rPr>
        <w:t>ee</w:t>
      </w:r>
      <w:r w:rsidRPr="009529E1">
        <w:rPr>
          <w:rFonts w:ascii="Arial" w:eastAsia="Arial" w:hAnsi="Arial" w:cs="Arial"/>
          <w:sz w:val="22"/>
          <w:szCs w:val="22"/>
        </w:rPr>
        <w:t>rs</w:t>
      </w:r>
    </w:p>
    <w:p w:rsidR="00196CB0" w:rsidRPr="009529E1" w:rsidRDefault="00077E3E" w:rsidP="004675C4">
      <w:pPr>
        <w:spacing w:line="360" w:lineRule="auto"/>
        <w:ind w:left="-567" w:right="-512"/>
        <w:rPr>
          <w:rFonts w:ascii="Arial" w:eastAsia="Arial" w:hAnsi="Arial" w:cs="Arial"/>
          <w:sz w:val="22"/>
          <w:szCs w:val="22"/>
        </w:rPr>
      </w:pPr>
      <w:r w:rsidRPr="009529E1">
        <w:rPr>
          <w:rFonts w:ascii="Arial" w:eastAsia="Arial" w:hAnsi="Arial" w:cs="Arial"/>
          <w:spacing w:val="1"/>
          <w:sz w:val="22"/>
          <w:szCs w:val="22"/>
        </w:rPr>
        <w:t>8</w:t>
      </w:r>
      <w:r w:rsidRPr="009529E1">
        <w:rPr>
          <w:rFonts w:ascii="Arial" w:eastAsia="Arial" w:hAnsi="Arial" w:cs="Arial"/>
          <w:sz w:val="22"/>
          <w:szCs w:val="22"/>
        </w:rPr>
        <w:t xml:space="preserve">. </w:t>
      </w:r>
      <w:r w:rsidRPr="009529E1">
        <w:rPr>
          <w:rFonts w:ascii="Arial" w:eastAsia="Arial" w:hAnsi="Arial" w:cs="Arial"/>
          <w:spacing w:val="26"/>
          <w:sz w:val="22"/>
          <w:szCs w:val="22"/>
        </w:rPr>
        <w:t xml:space="preserve"> </w:t>
      </w:r>
      <w:r w:rsidRPr="009529E1">
        <w:rPr>
          <w:rFonts w:ascii="Arial" w:eastAsia="Arial" w:hAnsi="Arial" w:cs="Arial"/>
          <w:spacing w:val="1"/>
          <w:sz w:val="22"/>
          <w:szCs w:val="22"/>
        </w:rPr>
        <w:t>W</w:t>
      </w:r>
      <w:r w:rsidRPr="009529E1">
        <w:rPr>
          <w:rFonts w:ascii="Arial" w:eastAsia="Arial" w:hAnsi="Arial" w:cs="Arial"/>
          <w:sz w:val="22"/>
          <w:szCs w:val="22"/>
        </w:rPr>
        <w:t xml:space="preserve">hat </w:t>
      </w:r>
      <w:r w:rsidRPr="009529E1">
        <w:rPr>
          <w:rFonts w:ascii="Arial" w:eastAsia="Arial" w:hAnsi="Arial" w:cs="Arial"/>
          <w:spacing w:val="1"/>
          <w:sz w:val="22"/>
          <w:szCs w:val="22"/>
        </w:rPr>
        <w:t>c</w:t>
      </w:r>
      <w:r w:rsidRPr="009529E1">
        <w:rPr>
          <w:rFonts w:ascii="Arial" w:eastAsia="Arial" w:hAnsi="Arial" w:cs="Arial"/>
          <w:sz w:val="22"/>
          <w:szCs w:val="22"/>
        </w:rPr>
        <w:t>onstit</w:t>
      </w:r>
      <w:r w:rsidRPr="009529E1">
        <w:rPr>
          <w:rFonts w:ascii="Arial" w:eastAsia="Arial" w:hAnsi="Arial" w:cs="Arial"/>
          <w:spacing w:val="-1"/>
          <w:sz w:val="22"/>
          <w:szCs w:val="22"/>
        </w:rPr>
        <w:t>u</w:t>
      </w:r>
      <w:r w:rsidRPr="009529E1">
        <w:rPr>
          <w:rFonts w:ascii="Arial" w:eastAsia="Arial" w:hAnsi="Arial" w:cs="Arial"/>
          <w:sz w:val="22"/>
          <w:szCs w:val="22"/>
        </w:rPr>
        <w:t>tes</w:t>
      </w:r>
      <w:r w:rsidRPr="009529E1">
        <w:rPr>
          <w:rFonts w:ascii="Arial" w:eastAsia="Arial" w:hAnsi="Arial" w:cs="Arial"/>
          <w:spacing w:val="-1"/>
          <w:sz w:val="22"/>
          <w:szCs w:val="22"/>
        </w:rPr>
        <w:t xml:space="preserve"> </w:t>
      </w:r>
      <w:r w:rsidRPr="009529E1">
        <w:rPr>
          <w:rFonts w:ascii="Arial" w:eastAsia="Arial" w:hAnsi="Arial" w:cs="Arial"/>
          <w:spacing w:val="1"/>
          <w:sz w:val="22"/>
          <w:szCs w:val="22"/>
        </w:rPr>
        <w:t>c</w:t>
      </w:r>
      <w:r w:rsidRPr="009529E1">
        <w:rPr>
          <w:rFonts w:ascii="Arial" w:eastAsia="Arial" w:hAnsi="Arial" w:cs="Arial"/>
          <w:sz w:val="22"/>
          <w:szCs w:val="22"/>
        </w:rPr>
        <w:t>hi</w:t>
      </w:r>
      <w:r w:rsidRPr="009529E1">
        <w:rPr>
          <w:rFonts w:ascii="Arial" w:eastAsia="Arial" w:hAnsi="Arial" w:cs="Arial"/>
          <w:spacing w:val="-2"/>
          <w:sz w:val="22"/>
          <w:szCs w:val="22"/>
        </w:rPr>
        <w:t>l</w:t>
      </w:r>
      <w:r w:rsidRPr="009529E1">
        <w:rPr>
          <w:rFonts w:ascii="Arial" w:eastAsia="Arial" w:hAnsi="Arial" w:cs="Arial"/>
          <w:sz w:val="22"/>
          <w:szCs w:val="22"/>
        </w:rPr>
        <w:t xml:space="preserve">d </w:t>
      </w:r>
      <w:r w:rsidRPr="009529E1">
        <w:rPr>
          <w:rFonts w:ascii="Arial" w:eastAsia="Arial" w:hAnsi="Arial" w:cs="Arial"/>
          <w:spacing w:val="1"/>
          <w:sz w:val="22"/>
          <w:szCs w:val="22"/>
        </w:rPr>
        <w:t>a</w:t>
      </w:r>
      <w:r w:rsidRPr="009529E1">
        <w:rPr>
          <w:rFonts w:ascii="Arial" w:eastAsia="Arial" w:hAnsi="Arial" w:cs="Arial"/>
          <w:sz w:val="22"/>
          <w:szCs w:val="22"/>
        </w:rPr>
        <w:t xml:space="preserve">buse </w:t>
      </w:r>
      <w:r w:rsidRPr="009529E1">
        <w:rPr>
          <w:rFonts w:ascii="Arial" w:eastAsia="Arial" w:hAnsi="Arial" w:cs="Arial"/>
          <w:spacing w:val="1"/>
          <w:sz w:val="22"/>
          <w:szCs w:val="22"/>
        </w:rPr>
        <w:t>a</w:t>
      </w:r>
      <w:r w:rsidRPr="009529E1">
        <w:rPr>
          <w:rFonts w:ascii="Arial" w:eastAsia="Arial" w:hAnsi="Arial" w:cs="Arial"/>
          <w:sz w:val="22"/>
          <w:szCs w:val="22"/>
        </w:rPr>
        <w:t>nd neg</w:t>
      </w:r>
      <w:r w:rsidRPr="009529E1">
        <w:rPr>
          <w:rFonts w:ascii="Arial" w:eastAsia="Arial" w:hAnsi="Arial" w:cs="Arial"/>
          <w:spacing w:val="-2"/>
          <w:sz w:val="22"/>
          <w:szCs w:val="22"/>
        </w:rPr>
        <w:t>l</w:t>
      </w:r>
      <w:r w:rsidRPr="009529E1">
        <w:rPr>
          <w:rFonts w:ascii="Arial" w:eastAsia="Arial" w:hAnsi="Arial" w:cs="Arial"/>
          <w:spacing w:val="1"/>
          <w:sz w:val="22"/>
          <w:szCs w:val="22"/>
        </w:rPr>
        <w:t>ec</w:t>
      </w:r>
      <w:r w:rsidRPr="009529E1">
        <w:rPr>
          <w:rFonts w:ascii="Arial" w:eastAsia="Arial" w:hAnsi="Arial" w:cs="Arial"/>
          <w:sz w:val="22"/>
          <w:szCs w:val="22"/>
        </w:rPr>
        <w:t>t?</w:t>
      </w:r>
    </w:p>
    <w:p w:rsidR="00196CB0" w:rsidRPr="009529E1" w:rsidRDefault="00077E3E" w:rsidP="004675C4">
      <w:pPr>
        <w:spacing w:line="360" w:lineRule="auto"/>
        <w:ind w:left="-567" w:right="-512"/>
        <w:rPr>
          <w:rFonts w:ascii="Arial" w:eastAsia="Arial" w:hAnsi="Arial" w:cs="Arial"/>
          <w:sz w:val="22"/>
          <w:szCs w:val="22"/>
        </w:rPr>
      </w:pPr>
      <w:r w:rsidRPr="009529E1">
        <w:rPr>
          <w:rFonts w:ascii="Arial" w:eastAsia="Arial" w:hAnsi="Arial" w:cs="Arial"/>
          <w:spacing w:val="1"/>
          <w:sz w:val="22"/>
          <w:szCs w:val="22"/>
        </w:rPr>
        <w:t>9</w:t>
      </w:r>
      <w:r w:rsidRPr="009529E1">
        <w:rPr>
          <w:rFonts w:ascii="Arial" w:eastAsia="Arial" w:hAnsi="Arial" w:cs="Arial"/>
          <w:sz w:val="22"/>
          <w:szCs w:val="22"/>
        </w:rPr>
        <w:t xml:space="preserve">. </w:t>
      </w:r>
      <w:r w:rsidRPr="009529E1">
        <w:rPr>
          <w:rFonts w:ascii="Arial" w:eastAsia="Arial" w:hAnsi="Arial" w:cs="Arial"/>
          <w:spacing w:val="26"/>
          <w:sz w:val="22"/>
          <w:szCs w:val="22"/>
        </w:rPr>
        <w:t xml:space="preserve"> </w:t>
      </w:r>
      <w:r w:rsidRPr="009529E1">
        <w:rPr>
          <w:rFonts w:ascii="Arial" w:eastAsia="Arial" w:hAnsi="Arial" w:cs="Arial"/>
          <w:sz w:val="22"/>
          <w:szCs w:val="22"/>
        </w:rPr>
        <w:t>E</w:t>
      </w:r>
      <w:r w:rsidRPr="009529E1">
        <w:rPr>
          <w:rFonts w:ascii="Arial" w:eastAsia="Arial" w:hAnsi="Arial" w:cs="Arial"/>
          <w:spacing w:val="1"/>
          <w:sz w:val="22"/>
          <w:szCs w:val="22"/>
        </w:rPr>
        <w:t>a</w:t>
      </w:r>
      <w:r w:rsidRPr="009529E1">
        <w:rPr>
          <w:rFonts w:ascii="Arial" w:eastAsia="Arial" w:hAnsi="Arial" w:cs="Arial"/>
          <w:sz w:val="22"/>
          <w:szCs w:val="22"/>
        </w:rPr>
        <w:t>r</w:t>
      </w:r>
      <w:r w:rsidRPr="009529E1">
        <w:rPr>
          <w:rFonts w:ascii="Arial" w:eastAsia="Arial" w:hAnsi="Arial" w:cs="Arial"/>
          <w:spacing w:val="3"/>
          <w:sz w:val="22"/>
          <w:szCs w:val="22"/>
        </w:rPr>
        <w:t>l</w:t>
      </w:r>
      <w:r w:rsidRPr="009529E1">
        <w:rPr>
          <w:rFonts w:ascii="Arial" w:eastAsia="Arial" w:hAnsi="Arial" w:cs="Arial"/>
          <w:sz w:val="22"/>
          <w:szCs w:val="22"/>
        </w:rPr>
        <w:t>y</w:t>
      </w:r>
      <w:r w:rsidRPr="009529E1">
        <w:rPr>
          <w:rFonts w:ascii="Arial" w:eastAsia="Arial" w:hAnsi="Arial" w:cs="Arial"/>
          <w:spacing w:val="-6"/>
          <w:sz w:val="22"/>
          <w:szCs w:val="22"/>
        </w:rPr>
        <w:t xml:space="preserve"> </w:t>
      </w:r>
      <w:r w:rsidRPr="009529E1">
        <w:rPr>
          <w:rFonts w:ascii="Arial" w:eastAsia="Arial" w:hAnsi="Arial" w:cs="Arial"/>
          <w:sz w:val="22"/>
          <w:szCs w:val="22"/>
        </w:rPr>
        <w:t>H</w:t>
      </w:r>
      <w:r w:rsidRPr="009529E1">
        <w:rPr>
          <w:rFonts w:ascii="Arial" w:eastAsia="Arial" w:hAnsi="Arial" w:cs="Arial"/>
          <w:spacing w:val="1"/>
          <w:sz w:val="22"/>
          <w:szCs w:val="22"/>
        </w:rPr>
        <w:t>e</w:t>
      </w:r>
      <w:r w:rsidRPr="009529E1">
        <w:rPr>
          <w:rFonts w:ascii="Arial" w:eastAsia="Arial" w:hAnsi="Arial" w:cs="Arial"/>
          <w:sz w:val="22"/>
          <w:szCs w:val="22"/>
        </w:rPr>
        <w:t>lp</w:t>
      </w:r>
    </w:p>
    <w:p w:rsidR="00196CB0" w:rsidRPr="009529E1" w:rsidRDefault="00077E3E" w:rsidP="004675C4">
      <w:pPr>
        <w:spacing w:line="360" w:lineRule="auto"/>
        <w:ind w:left="-567" w:right="-512"/>
        <w:rPr>
          <w:rFonts w:ascii="Arial" w:eastAsia="Arial" w:hAnsi="Arial" w:cs="Arial"/>
          <w:sz w:val="22"/>
          <w:szCs w:val="22"/>
        </w:rPr>
      </w:pPr>
      <w:r w:rsidRPr="009529E1">
        <w:rPr>
          <w:rFonts w:ascii="Arial" w:eastAsia="Arial" w:hAnsi="Arial" w:cs="Arial"/>
          <w:spacing w:val="1"/>
          <w:sz w:val="22"/>
          <w:szCs w:val="22"/>
        </w:rPr>
        <w:t>10</w:t>
      </w:r>
      <w:r w:rsidRPr="009529E1">
        <w:rPr>
          <w:rFonts w:ascii="Arial" w:eastAsia="Arial" w:hAnsi="Arial" w:cs="Arial"/>
          <w:sz w:val="22"/>
          <w:szCs w:val="22"/>
        </w:rPr>
        <w:t>.</w:t>
      </w:r>
      <w:r w:rsidRPr="009529E1">
        <w:rPr>
          <w:rFonts w:ascii="Arial" w:eastAsia="Arial" w:hAnsi="Arial" w:cs="Arial"/>
          <w:spacing w:val="-42"/>
          <w:sz w:val="22"/>
          <w:szCs w:val="22"/>
        </w:rPr>
        <w:t xml:space="preserve"> </w:t>
      </w:r>
      <w:r w:rsidRPr="009529E1">
        <w:rPr>
          <w:rFonts w:ascii="Arial" w:eastAsia="Arial" w:hAnsi="Arial" w:cs="Arial"/>
          <w:sz w:val="22"/>
          <w:szCs w:val="22"/>
        </w:rPr>
        <w:t>Re</w:t>
      </w:r>
      <w:r w:rsidRPr="009529E1">
        <w:rPr>
          <w:rFonts w:ascii="Arial" w:eastAsia="Arial" w:hAnsi="Arial" w:cs="Arial"/>
          <w:spacing w:val="1"/>
          <w:sz w:val="22"/>
          <w:szCs w:val="22"/>
        </w:rPr>
        <w:t>s</w:t>
      </w:r>
      <w:r w:rsidRPr="009529E1">
        <w:rPr>
          <w:rFonts w:ascii="Arial" w:eastAsia="Arial" w:hAnsi="Arial" w:cs="Arial"/>
          <w:sz w:val="22"/>
          <w:szCs w:val="22"/>
        </w:rPr>
        <w:t>pon</w:t>
      </w:r>
      <w:r w:rsidRPr="009529E1">
        <w:rPr>
          <w:rFonts w:ascii="Arial" w:eastAsia="Arial" w:hAnsi="Arial" w:cs="Arial"/>
          <w:spacing w:val="-1"/>
          <w:sz w:val="22"/>
          <w:szCs w:val="22"/>
        </w:rPr>
        <w:t>d</w:t>
      </w:r>
      <w:r w:rsidRPr="009529E1">
        <w:rPr>
          <w:rFonts w:ascii="Arial" w:eastAsia="Arial" w:hAnsi="Arial" w:cs="Arial"/>
          <w:sz w:val="22"/>
          <w:szCs w:val="22"/>
        </w:rPr>
        <w:t>ing to di</w:t>
      </w:r>
      <w:r w:rsidRPr="009529E1">
        <w:rPr>
          <w:rFonts w:ascii="Arial" w:eastAsia="Arial" w:hAnsi="Arial" w:cs="Arial"/>
          <w:spacing w:val="1"/>
          <w:sz w:val="22"/>
          <w:szCs w:val="22"/>
        </w:rPr>
        <w:t>sc</w:t>
      </w:r>
      <w:r w:rsidRPr="009529E1">
        <w:rPr>
          <w:rFonts w:ascii="Arial" w:eastAsia="Arial" w:hAnsi="Arial" w:cs="Arial"/>
          <w:sz w:val="22"/>
          <w:szCs w:val="22"/>
        </w:rPr>
        <w:t>l</w:t>
      </w:r>
      <w:r w:rsidRPr="009529E1">
        <w:rPr>
          <w:rFonts w:ascii="Arial" w:eastAsia="Arial" w:hAnsi="Arial" w:cs="Arial"/>
          <w:spacing w:val="-2"/>
          <w:sz w:val="22"/>
          <w:szCs w:val="22"/>
        </w:rPr>
        <w:t>o</w:t>
      </w:r>
      <w:r w:rsidRPr="009529E1">
        <w:rPr>
          <w:rFonts w:ascii="Arial" w:eastAsia="Arial" w:hAnsi="Arial" w:cs="Arial"/>
          <w:spacing w:val="1"/>
          <w:sz w:val="22"/>
          <w:szCs w:val="22"/>
        </w:rPr>
        <w:t>s</w:t>
      </w:r>
      <w:r w:rsidRPr="009529E1">
        <w:rPr>
          <w:rFonts w:ascii="Arial" w:eastAsia="Arial" w:hAnsi="Arial" w:cs="Arial"/>
          <w:sz w:val="22"/>
          <w:szCs w:val="22"/>
        </w:rPr>
        <w:t>ur</w:t>
      </w:r>
      <w:r w:rsidRPr="009529E1">
        <w:rPr>
          <w:rFonts w:ascii="Arial" w:eastAsia="Arial" w:hAnsi="Arial" w:cs="Arial"/>
          <w:spacing w:val="1"/>
          <w:sz w:val="22"/>
          <w:szCs w:val="22"/>
        </w:rPr>
        <w:t>e</w:t>
      </w:r>
      <w:r w:rsidRPr="009529E1">
        <w:rPr>
          <w:rFonts w:ascii="Arial" w:eastAsia="Arial" w:hAnsi="Arial" w:cs="Arial"/>
          <w:spacing w:val="-1"/>
          <w:sz w:val="22"/>
          <w:szCs w:val="22"/>
        </w:rPr>
        <w:t>s</w:t>
      </w:r>
      <w:r w:rsidR="00EF4661">
        <w:rPr>
          <w:rFonts w:ascii="Arial" w:eastAsia="Arial" w:hAnsi="Arial" w:cs="Arial"/>
          <w:spacing w:val="-1"/>
          <w:sz w:val="22"/>
          <w:szCs w:val="22"/>
        </w:rPr>
        <w:t xml:space="preserve"> from children and ENCOMPASS</w:t>
      </w:r>
      <w:r w:rsidRPr="009529E1">
        <w:rPr>
          <w:rFonts w:ascii="Arial" w:eastAsia="Arial" w:hAnsi="Arial" w:cs="Arial"/>
          <w:sz w:val="22"/>
          <w:szCs w:val="22"/>
        </w:rPr>
        <w:t>:</w:t>
      </w:r>
      <w:r w:rsidRPr="009529E1">
        <w:rPr>
          <w:rFonts w:ascii="Arial" w:eastAsia="Arial" w:hAnsi="Arial" w:cs="Arial"/>
          <w:spacing w:val="2"/>
          <w:sz w:val="22"/>
          <w:szCs w:val="22"/>
        </w:rPr>
        <w:t xml:space="preserve"> </w:t>
      </w:r>
      <w:r w:rsidRPr="009529E1">
        <w:rPr>
          <w:rFonts w:ascii="Arial" w:eastAsia="Arial" w:hAnsi="Arial" w:cs="Arial"/>
          <w:sz w:val="22"/>
          <w:szCs w:val="22"/>
        </w:rPr>
        <w:t>guid</w:t>
      </w:r>
      <w:r w:rsidRPr="009529E1">
        <w:rPr>
          <w:rFonts w:ascii="Arial" w:eastAsia="Arial" w:hAnsi="Arial" w:cs="Arial"/>
          <w:spacing w:val="1"/>
          <w:sz w:val="22"/>
          <w:szCs w:val="22"/>
        </w:rPr>
        <w:t>a</w:t>
      </w:r>
      <w:r w:rsidRPr="009529E1">
        <w:rPr>
          <w:rFonts w:ascii="Arial" w:eastAsia="Arial" w:hAnsi="Arial" w:cs="Arial"/>
          <w:spacing w:val="-3"/>
          <w:sz w:val="22"/>
          <w:szCs w:val="22"/>
        </w:rPr>
        <w:t>n</w:t>
      </w:r>
      <w:r w:rsidRPr="009529E1">
        <w:rPr>
          <w:rFonts w:ascii="Arial" w:eastAsia="Arial" w:hAnsi="Arial" w:cs="Arial"/>
          <w:spacing w:val="1"/>
          <w:sz w:val="22"/>
          <w:szCs w:val="22"/>
        </w:rPr>
        <w:t>c</w:t>
      </w:r>
      <w:r w:rsidRPr="009529E1">
        <w:rPr>
          <w:rFonts w:ascii="Arial" w:eastAsia="Arial" w:hAnsi="Arial" w:cs="Arial"/>
          <w:sz w:val="22"/>
          <w:szCs w:val="22"/>
        </w:rPr>
        <w:t>e</w:t>
      </w:r>
      <w:r w:rsidRPr="009529E1">
        <w:rPr>
          <w:rFonts w:ascii="Arial" w:eastAsia="Arial" w:hAnsi="Arial" w:cs="Arial"/>
          <w:spacing w:val="1"/>
          <w:sz w:val="22"/>
          <w:szCs w:val="22"/>
        </w:rPr>
        <w:t xml:space="preserve"> </w:t>
      </w:r>
      <w:r w:rsidRPr="009529E1">
        <w:rPr>
          <w:rFonts w:ascii="Arial" w:eastAsia="Arial" w:hAnsi="Arial" w:cs="Arial"/>
          <w:sz w:val="22"/>
          <w:szCs w:val="22"/>
        </w:rPr>
        <w:t>for</w:t>
      </w:r>
      <w:r w:rsidRPr="009529E1">
        <w:rPr>
          <w:rFonts w:ascii="Arial" w:eastAsia="Arial" w:hAnsi="Arial" w:cs="Arial"/>
          <w:spacing w:val="-2"/>
          <w:sz w:val="22"/>
          <w:szCs w:val="22"/>
        </w:rPr>
        <w:t xml:space="preserve"> </w:t>
      </w:r>
      <w:r w:rsidRPr="009529E1">
        <w:rPr>
          <w:rFonts w:ascii="Arial" w:eastAsia="Arial" w:hAnsi="Arial" w:cs="Arial"/>
          <w:spacing w:val="-1"/>
          <w:sz w:val="22"/>
          <w:szCs w:val="22"/>
        </w:rPr>
        <w:t>s</w:t>
      </w:r>
      <w:r w:rsidRPr="009529E1">
        <w:rPr>
          <w:rFonts w:ascii="Arial" w:eastAsia="Arial" w:hAnsi="Arial" w:cs="Arial"/>
          <w:sz w:val="22"/>
          <w:szCs w:val="22"/>
        </w:rPr>
        <w:t>taff</w:t>
      </w:r>
    </w:p>
    <w:p w:rsidR="00196CB0" w:rsidRPr="009529E1" w:rsidRDefault="00077E3E" w:rsidP="004675C4">
      <w:pPr>
        <w:spacing w:line="360" w:lineRule="auto"/>
        <w:ind w:left="-567" w:right="-512"/>
        <w:rPr>
          <w:rFonts w:ascii="Arial" w:eastAsia="Arial" w:hAnsi="Arial" w:cs="Arial"/>
          <w:sz w:val="22"/>
          <w:szCs w:val="22"/>
        </w:rPr>
      </w:pPr>
      <w:r w:rsidRPr="009529E1">
        <w:rPr>
          <w:rFonts w:ascii="Arial" w:eastAsia="Arial" w:hAnsi="Arial" w:cs="Arial"/>
          <w:spacing w:val="1"/>
          <w:sz w:val="22"/>
          <w:szCs w:val="22"/>
        </w:rPr>
        <w:t>11</w:t>
      </w:r>
      <w:r w:rsidRPr="009529E1">
        <w:rPr>
          <w:rFonts w:ascii="Arial" w:eastAsia="Arial" w:hAnsi="Arial" w:cs="Arial"/>
          <w:sz w:val="22"/>
          <w:szCs w:val="22"/>
        </w:rPr>
        <w:t>.</w:t>
      </w:r>
      <w:r w:rsidRPr="009529E1">
        <w:rPr>
          <w:rFonts w:ascii="Arial" w:eastAsia="Arial" w:hAnsi="Arial" w:cs="Arial"/>
          <w:spacing w:val="-42"/>
          <w:sz w:val="22"/>
          <w:szCs w:val="22"/>
        </w:rPr>
        <w:t xml:space="preserve"> </w:t>
      </w:r>
      <w:r w:rsidRPr="009529E1">
        <w:rPr>
          <w:rFonts w:ascii="Arial" w:eastAsia="Arial" w:hAnsi="Arial" w:cs="Arial"/>
          <w:sz w:val="22"/>
          <w:szCs w:val="22"/>
        </w:rPr>
        <w:t xml:space="preserve">Reporting </w:t>
      </w:r>
      <w:r w:rsidRPr="009529E1">
        <w:rPr>
          <w:rFonts w:ascii="Arial" w:eastAsia="Arial" w:hAnsi="Arial" w:cs="Arial"/>
          <w:spacing w:val="1"/>
          <w:sz w:val="22"/>
          <w:szCs w:val="22"/>
        </w:rPr>
        <w:t>c</w:t>
      </w:r>
      <w:r w:rsidRPr="009529E1">
        <w:rPr>
          <w:rFonts w:ascii="Arial" w:eastAsia="Arial" w:hAnsi="Arial" w:cs="Arial"/>
          <w:sz w:val="22"/>
          <w:szCs w:val="22"/>
        </w:rPr>
        <w:t>onc</w:t>
      </w:r>
      <w:r w:rsidRPr="009529E1">
        <w:rPr>
          <w:rFonts w:ascii="Arial" w:eastAsia="Arial" w:hAnsi="Arial" w:cs="Arial"/>
          <w:spacing w:val="1"/>
          <w:sz w:val="22"/>
          <w:szCs w:val="22"/>
        </w:rPr>
        <w:t>e</w:t>
      </w:r>
      <w:r w:rsidRPr="009529E1">
        <w:rPr>
          <w:rFonts w:ascii="Arial" w:eastAsia="Arial" w:hAnsi="Arial" w:cs="Arial"/>
          <w:sz w:val="22"/>
          <w:szCs w:val="22"/>
        </w:rPr>
        <w:t>rns</w:t>
      </w:r>
    </w:p>
    <w:p w:rsidR="00196CB0" w:rsidRPr="009529E1" w:rsidRDefault="00077E3E" w:rsidP="004675C4">
      <w:pPr>
        <w:spacing w:line="360" w:lineRule="auto"/>
        <w:ind w:left="-567" w:right="-512"/>
        <w:rPr>
          <w:rFonts w:ascii="Arial" w:eastAsia="Arial" w:hAnsi="Arial" w:cs="Arial"/>
          <w:sz w:val="22"/>
          <w:szCs w:val="22"/>
        </w:rPr>
      </w:pPr>
      <w:r w:rsidRPr="009529E1">
        <w:rPr>
          <w:rFonts w:ascii="Arial" w:eastAsia="Arial" w:hAnsi="Arial" w:cs="Arial"/>
          <w:spacing w:val="1"/>
          <w:sz w:val="22"/>
          <w:szCs w:val="22"/>
        </w:rPr>
        <w:t>12</w:t>
      </w:r>
      <w:r w:rsidRPr="009529E1">
        <w:rPr>
          <w:rFonts w:ascii="Arial" w:eastAsia="Arial" w:hAnsi="Arial" w:cs="Arial"/>
          <w:sz w:val="22"/>
          <w:szCs w:val="22"/>
        </w:rPr>
        <w:t>.</w:t>
      </w:r>
      <w:r w:rsidRPr="009529E1">
        <w:rPr>
          <w:rFonts w:ascii="Arial" w:eastAsia="Arial" w:hAnsi="Arial" w:cs="Arial"/>
          <w:spacing w:val="-42"/>
          <w:sz w:val="22"/>
          <w:szCs w:val="22"/>
        </w:rPr>
        <w:t xml:space="preserve"> </w:t>
      </w:r>
      <w:r w:rsidRPr="009529E1">
        <w:rPr>
          <w:rFonts w:ascii="Arial" w:eastAsia="Arial" w:hAnsi="Arial" w:cs="Arial"/>
          <w:spacing w:val="-1"/>
          <w:sz w:val="22"/>
          <w:szCs w:val="22"/>
        </w:rPr>
        <w:t>M</w:t>
      </w:r>
      <w:r w:rsidRPr="009529E1">
        <w:rPr>
          <w:rFonts w:ascii="Arial" w:eastAsia="Arial" w:hAnsi="Arial" w:cs="Arial"/>
          <w:sz w:val="22"/>
          <w:szCs w:val="22"/>
        </w:rPr>
        <w:t>onit</w:t>
      </w:r>
      <w:r w:rsidRPr="009529E1">
        <w:rPr>
          <w:rFonts w:ascii="Arial" w:eastAsia="Arial" w:hAnsi="Arial" w:cs="Arial"/>
          <w:spacing w:val="-1"/>
          <w:sz w:val="22"/>
          <w:szCs w:val="22"/>
        </w:rPr>
        <w:t>o</w:t>
      </w:r>
      <w:r w:rsidRPr="009529E1">
        <w:rPr>
          <w:rFonts w:ascii="Arial" w:eastAsia="Arial" w:hAnsi="Arial" w:cs="Arial"/>
          <w:sz w:val="22"/>
          <w:szCs w:val="22"/>
        </w:rPr>
        <w:t>ring</w:t>
      </w:r>
      <w:r w:rsidRPr="009529E1">
        <w:rPr>
          <w:rFonts w:ascii="Arial" w:eastAsia="Arial" w:hAnsi="Arial" w:cs="Arial"/>
          <w:spacing w:val="1"/>
          <w:sz w:val="22"/>
          <w:szCs w:val="22"/>
        </w:rPr>
        <w:t xml:space="preserve"> </w:t>
      </w:r>
      <w:r w:rsidRPr="009529E1">
        <w:rPr>
          <w:rFonts w:ascii="Arial" w:eastAsia="Arial" w:hAnsi="Arial" w:cs="Arial"/>
          <w:sz w:val="22"/>
          <w:szCs w:val="22"/>
        </w:rPr>
        <w:t>of</w:t>
      </w:r>
      <w:r w:rsidRPr="009529E1">
        <w:rPr>
          <w:rFonts w:ascii="Arial" w:eastAsia="Arial" w:hAnsi="Arial" w:cs="Arial"/>
          <w:spacing w:val="-1"/>
          <w:sz w:val="22"/>
          <w:szCs w:val="22"/>
        </w:rPr>
        <w:t xml:space="preserve"> </w:t>
      </w:r>
      <w:r w:rsidRPr="009529E1">
        <w:rPr>
          <w:rFonts w:ascii="Arial" w:eastAsia="Arial" w:hAnsi="Arial" w:cs="Arial"/>
          <w:spacing w:val="1"/>
          <w:sz w:val="22"/>
          <w:szCs w:val="22"/>
        </w:rPr>
        <w:t>c</w:t>
      </w:r>
      <w:r w:rsidRPr="009529E1">
        <w:rPr>
          <w:rFonts w:ascii="Arial" w:eastAsia="Arial" w:hAnsi="Arial" w:cs="Arial"/>
          <w:sz w:val="22"/>
          <w:szCs w:val="22"/>
        </w:rPr>
        <w:t>hildr</w:t>
      </w:r>
      <w:r w:rsidRPr="009529E1">
        <w:rPr>
          <w:rFonts w:ascii="Arial" w:eastAsia="Arial" w:hAnsi="Arial" w:cs="Arial"/>
          <w:spacing w:val="-1"/>
          <w:sz w:val="22"/>
          <w:szCs w:val="22"/>
        </w:rPr>
        <w:t>e</w:t>
      </w:r>
      <w:r w:rsidRPr="009529E1">
        <w:rPr>
          <w:rFonts w:ascii="Arial" w:eastAsia="Arial" w:hAnsi="Arial" w:cs="Arial"/>
          <w:sz w:val="22"/>
          <w:szCs w:val="22"/>
        </w:rPr>
        <w:t xml:space="preserve">n </w:t>
      </w:r>
      <w:r w:rsidRPr="009529E1">
        <w:rPr>
          <w:rFonts w:ascii="Arial" w:eastAsia="Arial" w:hAnsi="Arial" w:cs="Arial"/>
          <w:spacing w:val="1"/>
          <w:sz w:val="22"/>
          <w:szCs w:val="22"/>
        </w:rPr>
        <w:t>s</w:t>
      </w:r>
      <w:r w:rsidRPr="009529E1">
        <w:rPr>
          <w:rFonts w:ascii="Arial" w:eastAsia="Arial" w:hAnsi="Arial" w:cs="Arial"/>
          <w:sz w:val="22"/>
          <w:szCs w:val="22"/>
        </w:rPr>
        <w:t>ub</w:t>
      </w:r>
      <w:r w:rsidRPr="009529E1">
        <w:rPr>
          <w:rFonts w:ascii="Arial" w:eastAsia="Arial" w:hAnsi="Arial" w:cs="Arial"/>
          <w:spacing w:val="-2"/>
          <w:sz w:val="22"/>
          <w:szCs w:val="22"/>
        </w:rPr>
        <w:t>j</w:t>
      </w:r>
      <w:r w:rsidRPr="009529E1">
        <w:rPr>
          <w:rFonts w:ascii="Arial" w:eastAsia="Arial" w:hAnsi="Arial" w:cs="Arial"/>
          <w:spacing w:val="1"/>
          <w:sz w:val="22"/>
          <w:szCs w:val="22"/>
        </w:rPr>
        <w:t>ec</w:t>
      </w:r>
      <w:r w:rsidRPr="009529E1">
        <w:rPr>
          <w:rFonts w:ascii="Arial" w:eastAsia="Arial" w:hAnsi="Arial" w:cs="Arial"/>
          <w:sz w:val="22"/>
          <w:szCs w:val="22"/>
        </w:rPr>
        <w:t>ted to a</w:t>
      </w:r>
      <w:r w:rsidRPr="009529E1">
        <w:rPr>
          <w:rFonts w:ascii="Arial" w:eastAsia="Arial" w:hAnsi="Arial" w:cs="Arial"/>
          <w:spacing w:val="1"/>
          <w:sz w:val="22"/>
          <w:szCs w:val="22"/>
        </w:rPr>
        <w:t xml:space="preserve"> </w:t>
      </w:r>
      <w:r w:rsidRPr="009529E1">
        <w:rPr>
          <w:rFonts w:ascii="Arial" w:eastAsia="Arial" w:hAnsi="Arial" w:cs="Arial"/>
          <w:sz w:val="22"/>
          <w:szCs w:val="22"/>
        </w:rPr>
        <w:t>CP</w:t>
      </w:r>
      <w:r w:rsidRPr="009529E1">
        <w:rPr>
          <w:rFonts w:ascii="Arial" w:eastAsia="Arial" w:hAnsi="Arial" w:cs="Arial"/>
          <w:spacing w:val="1"/>
          <w:sz w:val="22"/>
          <w:szCs w:val="22"/>
        </w:rPr>
        <w:t xml:space="preserve"> </w:t>
      </w:r>
      <w:r w:rsidRPr="009529E1">
        <w:rPr>
          <w:rFonts w:ascii="Arial" w:eastAsia="Arial" w:hAnsi="Arial" w:cs="Arial"/>
          <w:spacing w:val="-3"/>
          <w:sz w:val="22"/>
          <w:szCs w:val="22"/>
        </w:rPr>
        <w:t>p</w:t>
      </w:r>
      <w:r w:rsidRPr="009529E1">
        <w:rPr>
          <w:rFonts w:ascii="Arial" w:eastAsia="Arial" w:hAnsi="Arial" w:cs="Arial"/>
          <w:sz w:val="22"/>
          <w:szCs w:val="22"/>
        </w:rPr>
        <w:t>l</w:t>
      </w:r>
      <w:r w:rsidRPr="009529E1">
        <w:rPr>
          <w:rFonts w:ascii="Arial" w:eastAsia="Arial" w:hAnsi="Arial" w:cs="Arial"/>
          <w:spacing w:val="1"/>
          <w:sz w:val="22"/>
          <w:szCs w:val="22"/>
        </w:rPr>
        <w:t>a</w:t>
      </w:r>
      <w:r w:rsidRPr="009529E1">
        <w:rPr>
          <w:rFonts w:ascii="Arial" w:eastAsia="Arial" w:hAnsi="Arial" w:cs="Arial"/>
          <w:sz w:val="22"/>
          <w:szCs w:val="22"/>
        </w:rPr>
        <w:t>n</w:t>
      </w:r>
    </w:p>
    <w:p w:rsidR="00196CB0" w:rsidRPr="009529E1" w:rsidRDefault="00077E3E" w:rsidP="004675C4">
      <w:pPr>
        <w:spacing w:line="360" w:lineRule="auto"/>
        <w:ind w:left="-567" w:right="-512"/>
        <w:rPr>
          <w:rFonts w:ascii="Arial" w:eastAsia="Arial" w:hAnsi="Arial" w:cs="Arial"/>
          <w:sz w:val="22"/>
          <w:szCs w:val="22"/>
        </w:rPr>
      </w:pPr>
      <w:r w:rsidRPr="009529E1">
        <w:rPr>
          <w:rFonts w:ascii="Arial" w:eastAsia="Arial" w:hAnsi="Arial" w:cs="Arial"/>
          <w:spacing w:val="1"/>
          <w:sz w:val="22"/>
          <w:szCs w:val="22"/>
        </w:rPr>
        <w:t>13</w:t>
      </w:r>
      <w:r w:rsidRPr="009529E1">
        <w:rPr>
          <w:rFonts w:ascii="Arial" w:eastAsia="Arial" w:hAnsi="Arial" w:cs="Arial"/>
          <w:sz w:val="22"/>
          <w:szCs w:val="22"/>
        </w:rPr>
        <w:t>.</w:t>
      </w:r>
      <w:r w:rsidRPr="009529E1">
        <w:rPr>
          <w:rFonts w:ascii="Arial" w:eastAsia="Arial" w:hAnsi="Arial" w:cs="Arial"/>
          <w:spacing w:val="-42"/>
          <w:sz w:val="22"/>
          <w:szCs w:val="22"/>
        </w:rPr>
        <w:t xml:space="preserve"> </w:t>
      </w:r>
      <w:r w:rsidRPr="009529E1">
        <w:rPr>
          <w:rFonts w:ascii="Arial" w:eastAsia="Arial" w:hAnsi="Arial" w:cs="Arial"/>
          <w:sz w:val="22"/>
          <w:szCs w:val="22"/>
        </w:rPr>
        <w:t>Childr</w:t>
      </w:r>
      <w:r w:rsidRPr="009529E1">
        <w:rPr>
          <w:rFonts w:ascii="Arial" w:eastAsia="Arial" w:hAnsi="Arial" w:cs="Arial"/>
          <w:spacing w:val="1"/>
          <w:sz w:val="22"/>
          <w:szCs w:val="22"/>
        </w:rPr>
        <w:t>e</w:t>
      </w:r>
      <w:r w:rsidRPr="009529E1">
        <w:rPr>
          <w:rFonts w:ascii="Arial" w:eastAsia="Arial" w:hAnsi="Arial" w:cs="Arial"/>
          <w:sz w:val="22"/>
          <w:szCs w:val="22"/>
        </w:rPr>
        <w:t>n</w:t>
      </w:r>
      <w:r w:rsidRPr="009529E1">
        <w:rPr>
          <w:rFonts w:ascii="Arial" w:eastAsia="Arial" w:hAnsi="Arial" w:cs="Arial"/>
          <w:spacing w:val="-2"/>
          <w:sz w:val="22"/>
          <w:szCs w:val="22"/>
        </w:rPr>
        <w:t xml:space="preserve"> </w:t>
      </w:r>
      <w:r w:rsidRPr="009529E1">
        <w:rPr>
          <w:rFonts w:ascii="Arial" w:eastAsia="Arial" w:hAnsi="Arial" w:cs="Arial"/>
          <w:spacing w:val="3"/>
          <w:sz w:val="22"/>
          <w:szCs w:val="22"/>
        </w:rPr>
        <w:t>w</w:t>
      </w:r>
      <w:r w:rsidRPr="009529E1">
        <w:rPr>
          <w:rFonts w:ascii="Arial" w:eastAsia="Arial" w:hAnsi="Arial" w:cs="Arial"/>
          <w:sz w:val="22"/>
          <w:szCs w:val="22"/>
        </w:rPr>
        <w:t>ith Sp</w:t>
      </w:r>
      <w:r w:rsidRPr="009529E1">
        <w:rPr>
          <w:rFonts w:ascii="Arial" w:eastAsia="Arial" w:hAnsi="Arial" w:cs="Arial"/>
          <w:spacing w:val="-2"/>
          <w:sz w:val="22"/>
          <w:szCs w:val="22"/>
        </w:rPr>
        <w:t>e</w:t>
      </w:r>
      <w:r w:rsidRPr="009529E1">
        <w:rPr>
          <w:rFonts w:ascii="Arial" w:eastAsia="Arial" w:hAnsi="Arial" w:cs="Arial"/>
          <w:spacing w:val="1"/>
          <w:sz w:val="22"/>
          <w:szCs w:val="22"/>
        </w:rPr>
        <w:t>c</w:t>
      </w:r>
      <w:r w:rsidRPr="009529E1">
        <w:rPr>
          <w:rFonts w:ascii="Arial" w:eastAsia="Arial" w:hAnsi="Arial" w:cs="Arial"/>
          <w:sz w:val="22"/>
          <w:szCs w:val="22"/>
        </w:rPr>
        <w:t>i</w:t>
      </w:r>
      <w:r w:rsidRPr="009529E1">
        <w:rPr>
          <w:rFonts w:ascii="Arial" w:eastAsia="Arial" w:hAnsi="Arial" w:cs="Arial"/>
          <w:spacing w:val="-1"/>
          <w:sz w:val="22"/>
          <w:szCs w:val="22"/>
        </w:rPr>
        <w:t>a</w:t>
      </w:r>
      <w:r w:rsidRPr="009529E1">
        <w:rPr>
          <w:rFonts w:ascii="Arial" w:eastAsia="Arial" w:hAnsi="Arial" w:cs="Arial"/>
          <w:sz w:val="22"/>
          <w:szCs w:val="22"/>
        </w:rPr>
        <w:t>l</w:t>
      </w:r>
      <w:r w:rsidRPr="009529E1">
        <w:rPr>
          <w:rFonts w:ascii="Arial" w:eastAsia="Arial" w:hAnsi="Arial" w:cs="Arial"/>
          <w:spacing w:val="-2"/>
          <w:sz w:val="22"/>
          <w:szCs w:val="22"/>
        </w:rPr>
        <w:t xml:space="preserve"> </w:t>
      </w:r>
      <w:r w:rsidRPr="009529E1">
        <w:rPr>
          <w:rFonts w:ascii="Arial" w:eastAsia="Arial" w:hAnsi="Arial" w:cs="Arial"/>
          <w:spacing w:val="1"/>
          <w:sz w:val="22"/>
          <w:szCs w:val="22"/>
        </w:rPr>
        <w:t>E</w:t>
      </w:r>
      <w:r w:rsidRPr="009529E1">
        <w:rPr>
          <w:rFonts w:ascii="Arial" w:eastAsia="Arial" w:hAnsi="Arial" w:cs="Arial"/>
          <w:sz w:val="22"/>
          <w:szCs w:val="22"/>
        </w:rPr>
        <w:t>duc</w:t>
      </w:r>
      <w:r w:rsidRPr="009529E1">
        <w:rPr>
          <w:rFonts w:ascii="Arial" w:eastAsia="Arial" w:hAnsi="Arial" w:cs="Arial"/>
          <w:spacing w:val="1"/>
          <w:sz w:val="22"/>
          <w:szCs w:val="22"/>
        </w:rPr>
        <w:t>a</w:t>
      </w:r>
      <w:r w:rsidRPr="009529E1">
        <w:rPr>
          <w:rFonts w:ascii="Arial" w:eastAsia="Arial" w:hAnsi="Arial" w:cs="Arial"/>
          <w:sz w:val="22"/>
          <w:szCs w:val="22"/>
        </w:rPr>
        <w:t>tional</w:t>
      </w:r>
      <w:r w:rsidRPr="009529E1">
        <w:rPr>
          <w:rFonts w:ascii="Arial" w:eastAsia="Arial" w:hAnsi="Arial" w:cs="Arial"/>
          <w:spacing w:val="-1"/>
          <w:sz w:val="22"/>
          <w:szCs w:val="22"/>
        </w:rPr>
        <w:t xml:space="preserve"> </w:t>
      </w:r>
      <w:r w:rsidRPr="009529E1">
        <w:rPr>
          <w:rFonts w:ascii="Arial" w:eastAsia="Arial" w:hAnsi="Arial" w:cs="Arial"/>
          <w:sz w:val="22"/>
          <w:szCs w:val="22"/>
        </w:rPr>
        <w:t>N</w:t>
      </w:r>
      <w:r w:rsidRPr="009529E1">
        <w:rPr>
          <w:rFonts w:ascii="Arial" w:eastAsia="Arial" w:hAnsi="Arial" w:cs="Arial"/>
          <w:spacing w:val="1"/>
          <w:sz w:val="22"/>
          <w:szCs w:val="22"/>
        </w:rPr>
        <w:t>ee</w:t>
      </w:r>
      <w:r w:rsidRPr="009529E1">
        <w:rPr>
          <w:rFonts w:ascii="Arial" w:eastAsia="Arial" w:hAnsi="Arial" w:cs="Arial"/>
          <w:sz w:val="22"/>
          <w:szCs w:val="22"/>
        </w:rPr>
        <w:t>ds</w:t>
      </w:r>
      <w:r w:rsidRPr="009529E1">
        <w:rPr>
          <w:rFonts w:ascii="Arial" w:eastAsia="Arial" w:hAnsi="Arial" w:cs="Arial"/>
          <w:spacing w:val="-1"/>
          <w:sz w:val="22"/>
          <w:szCs w:val="22"/>
        </w:rPr>
        <w:t xml:space="preserve"> a</w:t>
      </w:r>
      <w:r w:rsidRPr="009529E1">
        <w:rPr>
          <w:rFonts w:ascii="Arial" w:eastAsia="Arial" w:hAnsi="Arial" w:cs="Arial"/>
          <w:sz w:val="22"/>
          <w:szCs w:val="22"/>
        </w:rPr>
        <w:t>nd Di</w:t>
      </w:r>
      <w:r w:rsidRPr="009529E1">
        <w:rPr>
          <w:rFonts w:ascii="Arial" w:eastAsia="Arial" w:hAnsi="Arial" w:cs="Arial"/>
          <w:spacing w:val="1"/>
          <w:sz w:val="22"/>
          <w:szCs w:val="22"/>
        </w:rPr>
        <w:t>sa</w:t>
      </w:r>
      <w:r w:rsidRPr="009529E1">
        <w:rPr>
          <w:rFonts w:ascii="Arial" w:eastAsia="Arial" w:hAnsi="Arial" w:cs="Arial"/>
          <w:sz w:val="22"/>
          <w:szCs w:val="22"/>
        </w:rPr>
        <w:t>bil</w:t>
      </w:r>
      <w:r w:rsidRPr="009529E1">
        <w:rPr>
          <w:rFonts w:ascii="Arial" w:eastAsia="Arial" w:hAnsi="Arial" w:cs="Arial"/>
          <w:spacing w:val="1"/>
          <w:sz w:val="22"/>
          <w:szCs w:val="22"/>
        </w:rPr>
        <w:t>i</w:t>
      </w:r>
      <w:r w:rsidRPr="009529E1">
        <w:rPr>
          <w:rFonts w:ascii="Arial" w:eastAsia="Arial" w:hAnsi="Arial" w:cs="Arial"/>
          <w:sz w:val="22"/>
          <w:szCs w:val="22"/>
        </w:rPr>
        <w:t>t</w:t>
      </w:r>
      <w:r w:rsidRPr="009529E1">
        <w:rPr>
          <w:rFonts w:ascii="Arial" w:eastAsia="Arial" w:hAnsi="Arial" w:cs="Arial"/>
          <w:spacing w:val="-3"/>
          <w:sz w:val="22"/>
          <w:szCs w:val="22"/>
        </w:rPr>
        <w:t>i</w:t>
      </w:r>
      <w:r w:rsidRPr="009529E1">
        <w:rPr>
          <w:rFonts w:ascii="Arial" w:eastAsia="Arial" w:hAnsi="Arial" w:cs="Arial"/>
          <w:spacing w:val="1"/>
          <w:sz w:val="22"/>
          <w:szCs w:val="22"/>
        </w:rPr>
        <w:t>e</w:t>
      </w:r>
      <w:r w:rsidRPr="009529E1">
        <w:rPr>
          <w:rFonts w:ascii="Arial" w:eastAsia="Arial" w:hAnsi="Arial" w:cs="Arial"/>
          <w:sz w:val="22"/>
          <w:szCs w:val="22"/>
        </w:rPr>
        <w:t>s</w:t>
      </w:r>
    </w:p>
    <w:p w:rsidR="00196CB0" w:rsidRPr="009529E1" w:rsidRDefault="00077E3E" w:rsidP="004675C4">
      <w:pPr>
        <w:spacing w:line="360" w:lineRule="auto"/>
        <w:ind w:left="-567" w:right="-512"/>
        <w:rPr>
          <w:rFonts w:ascii="Arial" w:eastAsia="Arial" w:hAnsi="Arial" w:cs="Arial"/>
          <w:sz w:val="22"/>
          <w:szCs w:val="22"/>
        </w:rPr>
      </w:pPr>
      <w:r w:rsidRPr="009529E1">
        <w:rPr>
          <w:rFonts w:ascii="Arial" w:eastAsia="Arial" w:hAnsi="Arial" w:cs="Arial"/>
          <w:spacing w:val="1"/>
          <w:sz w:val="22"/>
          <w:szCs w:val="22"/>
        </w:rPr>
        <w:t>14</w:t>
      </w:r>
      <w:r w:rsidRPr="009529E1">
        <w:rPr>
          <w:rFonts w:ascii="Arial" w:eastAsia="Arial" w:hAnsi="Arial" w:cs="Arial"/>
          <w:sz w:val="22"/>
          <w:szCs w:val="22"/>
        </w:rPr>
        <w:t>.</w:t>
      </w:r>
      <w:r w:rsidRPr="009529E1">
        <w:rPr>
          <w:rFonts w:ascii="Arial" w:eastAsia="Arial" w:hAnsi="Arial" w:cs="Arial"/>
          <w:spacing w:val="-42"/>
          <w:sz w:val="22"/>
          <w:szCs w:val="22"/>
        </w:rPr>
        <w:t xml:space="preserve"> </w:t>
      </w:r>
      <w:r w:rsidRPr="009529E1">
        <w:rPr>
          <w:rFonts w:ascii="Arial" w:eastAsia="Arial" w:hAnsi="Arial" w:cs="Arial"/>
          <w:sz w:val="22"/>
          <w:szCs w:val="22"/>
        </w:rPr>
        <w:t>Foll</w:t>
      </w:r>
      <w:r w:rsidRPr="009529E1">
        <w:rPr>
          <w:rFonts w:ascii="Arial" w:eastAsia="Arial" w:hAnsi="Arial" w:cs="Arial"/>
          <w:spacing w:val="-2"/>
          <w:sz w:val="22"/>
          <w:szCs w:val="22"/>
        </w:rPr>
        <w:t>o</w:t>
      </w:r>
      <w:r w:rsidRPr="009529E1">
        <w:rPr>
          <w:rFonts w:ascii="Arial" w:eastAsia="Arial" w:hAnsi="Arial" w:cs="Arial"/>
          <w:spacing w:val="5"/>
          <w:sz w:val="22"/>
          <w:szCs w:val="22"/>
        </w:rPr>
        <w:t>w</w:t>
      </w:r>
      <w:r w:rsidRPr="009529E1">
        <w:rPr>
          <w:rFonts w:ascii="Arial" w:eastAsia="Arial" w:hAnsi="Arial" w:cs="Arial"/>
          <w:spacing w:val="-1"/>
          <w:sz w:val="22"/>
          <w:szCs w:val="22"/>
        </w:rPr>
        <w:t>-</w:t>
      </w:r>
      <w:r w:rsidRPr="009529E1">
        <w:rPr>
          <w:rFonts w:ascii="Arial" w:eastAsia="Arial" w:hAnsi="Arial" w:cs="Arial"/>
          <w:sz w:val="22"/>
          <w:szCs w:val="22"/>
        </w:rPr>
        <w:t xml:space="preserve">up </w:t>
      </w:r>
      <w:r w:rsidRPr="009529E1">
        <w:rPr>
          <w:rFonts w:ascii="Arial" w:eastAsia="Arial" w:hAnsi="Arial" w:cs="Arial"/>
          <w:spacing w:val="1"/>
          <w:sz w:val="22"/>
          <w:szCs w:val="22"/>
        </w:rPr>
        <w:t>s</w:t>
      </w:r>
      <w:r w:rsidRPr="009529E1">
        <w:rPr>
          <w:rFonts w:ascii="Arial" w:eastAsia="Arial" w:hAnsi="Arial" w:cs="Arial"/>
          <w:sz w:val="22"/>
          <w:szCs w:val="22"/>
        </w:rPr>
        <w:t>upp</w:t>
      </w:r>
      <w:r w:rsidRPr="009529E1">
        <w:rPr>
          <w:rFonts w:ascii="Arial" w:eastAsia="Arial" w:hAnsi="Arial" w:cs="Arial"/>
          <w:spacing w:val="-1"/>
          <w:sz w:val="22"/>
          <w:szCs w:val="22"/>
        </w:rPr>
        <w:t>o</w:t>
      </w:r>
      <w:r w:rsidRPr="009529E1">
        <w:rPr>
          <w:rFonts w:ascii="Arial" w:eastAsia="Arial" w:hAnsi="Arial" w:cs="Arial"/>
          <w:sz w:val="22"/>
          <w:szCs w:val="22"/>
        </w:rPr>
        <w:t>rt of</w:t>
      </w:r>
      <w:r w:rsidRPr="009529E1">
        <w:rPr>
          <w:rFonts w:ascii="Arial" w:eastAsia="Arial" w:hAnsi="Arial" w:cs="Arial"/>
          <w:spacing w:val="-2"/>
          <w:sz w:val="22"/>
          <w:szCs w:val="22"/>
        </w:rPr>
        <w:t xml:space="preserve"> </w:t>
      </w:r>
      <w:r w:rsidRPr="009529E1">
        <w:rPr>
          <w:rFonts w:ascii="Arial" w:eastAsia="Arial" w:hAnsi="Arial" w:cs="Arial"/>
          <w:spacing w:val="-1"/>
          <w:sz w:val="22"/>
          <w:szCs w:val="22"/>
        </w:rPr>
        <w:t>v</w:t>
      </w:r>
      <w:r w:rsidRPr="009529E1">
        <w:rPr>
          <w:rFonts w:ascii="Arial" w:eastAsia="Arial" w:hAnsi="Arial" w:cs="Arial"/>
          <w:sz w:val="22"/>
          <w:szCs w:val="22"/>
        </w:rPr>
        <w:t>uln</w:t>
      </w:r>
      <w:r w:rsidRPr="009529E1">
        <w:rPr>
          <w:rFonts w:ascii="Arial" w:eastAsia="Arial" w:hAnsi="Arial" w:cs="Arial"/>
          <w:spacing w:val="1"/>
          <w:sz w:val="22"/>
          <w:szCs w:val="22"/>
        </w:rPr>
        <w:t>e</w:t>
      </w:r>
      <w:r w:rsidRPr="009529E1">
        <w:rPr>
          <w:rFonts w:ascii="Arial" w:eastAsia="Arial" w:hAnsi="Arial" w:cs="Arial"/>
          <w:sz w:val="22"/>
          <w:szCs w:val="22"/>
        </w:rPr>
        <w:t>r</w:t>
      </w:r>
      <w:r w:rsidRPr="009529E1">
        <w:rPr>
          <w:rFonts w:ascii="Arial" w:eastAsia="Arial" w:hAnsi="Arial" w:cs="Arial"/>
          <w:spacing w:val="1"/>
          <w:sz w:val="22"/>
          <w:szCs w:val="22"/>
        </w:rPr>
        <w:t>a</w:t>
      </w:r>
      <w:r w:rsidRPr="009529E1">
        <w:rPr>
          <w:rFonts w:ascii="Arial" w:eastAsia="Arial" w:hAnsi="Arial" w:cs="Arial"/>
          <w:sz w:val="22"/>
          <w:szCs w:val="22"/>
        </w:rPr>
        <w:t>ble</w:t>
      </w:r>
      <w:r w:rsidRPr="009529E1">
        <w:rPr>
          <w:rFonts w:ascii="Arial" w:eastAsia="Arial" w:hAnsi="Arial" w:cs="Arial"/>
          <w:spacing w:val="1"/>
          <w:sz w:val="22"/>
          <w:szCs w:val="22"/>
        </w:rPr>
        <w:t xml:space="preserve"> c</w:t>
      </w:r>
      <w:r w:rsidRPr="009529E1">
        <w:rPr>
          <w:rFonts w:ascii="Arial" w:eastAsia="Arial" w:hAnsi="Arial" w:cs="Arial"/>
          <w:sz w:val="22"/>
          <w:szCs w:val="22"/>
        </w:rPr>
        <w:t>h</w:t>
      </w:r>
      <w:r w:rsidRPr="009529E1">
        <w:rPr>
          <w:rFonts w:ascii="Arial" w:eastAsia="Arial" w:hAnsi="Arial" w:cs="Arial"/>
          <w:spacing w:val="-2"/>
          <w:sz w:val="22"/>
          <w:szCs w:val="22"/>
        </w:rPr>
        <w:t>i</w:t>
      </w:r>
      <w:r w:rsidRPr="009529E1">
        <w:rPr>
          <w:rFonts w:ascii="Arial" w:eastAsia="Arial" w:hAnsi="Arial" w:cs="Arial"/>
          <w:sz w:val="22"/>
          <w:szCs w:val="22"/>
        </w:rPr>
        <w:t>ldr</w:t>
      </w:r>
      <w:r w:rsidRPr="009529E1">
        <w:rPr>
          <w:rFonts w:ascii="Arial" w:eastAsia="Arial" w:hAnsi="Arial" w:cs="Arial"/>
          <w:spacing w:val="1"/>
          <w:sz w:val="22"/>
          <w:szCs w:val="22"/>
        </w:rPr>
        <w:t>e</w:t>
      </w:r>
      <w:r w:rsidRPr="009529E1">
        <w:rPr>
          <w:rFonts w:ascii="Arial" w:eastAsia="Arial" w:hAnsi="Arial" w:cs="Arial"/>
          <w:sz w:val="22"/>
          <w:szCs w:val="22"/>
        </w:rPr>
        <w:t>n</w:t>
      </w:r>
    </w:p>
    <w:p w:rsidR="00196CB0" w:rsidRPr="009529E1" w:rsidRDefault="00077E3E" w:rsidP="004675C4">
      <w:pPr>
        <w:spacing w:line="360" w:lineRule="auto"/>
        <w:ind w:left="-567" w:right="-512"/>
        <w:rPr>
          <w:rFonts w:ascii="Arial" w:eastAsia="Arial" w:hAnsi="Arial" w:cs="Arial"/>
          <w:sz w:val="22"/>
          <w:szCs w:val="22"/>
        </w:rPr>
      </w:pPr>
      <w:r w:rsidRPr="009529E1">
        <w:rPr>
          <w:rFonts w:ascii="Arial" w:eastAsia="Arial" w:hAnsi="Arial" w:cs="Arial"/>
          <w:spacing w:val="1"/>
          <w:sz w:val="22"/>
          <w:szCs w:val="22"/>
        </w:rPr>
        <w:t>15</w:t>
      </w:r>
      <w:r w:rsidRPr="009529E1">
        <w:rPr>
          <w:rFonts w:ascii="Arial" w:eastAsia="Arial" w:hAnsi="Arial" w:cs="Arial"/>
          <w:sz w:val="22"/>
          <w:szCs w:val="22"/>
        </w:rPr>
        <w:t>.</w:t>
      </w:r>
      <w:r w:rsidRPr="009529E1">
        <w:rPr>
          <w:rFonts w:ascii="Arial" w:eastAsia="Arial" w:hAnsi="Arial" w:cs="Arial"/>
          <w:spacing w:val="-42"/>
          <w:sz w:val="22"/>
          <w:szCs w:val="22"/>
        </w:rPr>
        <w:t xml:space="preserve"> </w:t>
      </w:r>
      <w:r w:rsidRPr="009529E1">
        <w:rPr>
          <w:rFonts w:ascii="Arial" w:eastAsia="Arial" w:hAnsi="Arial" w:cs="Arial"/>
          <w:spacing w:val="1"/>
          <w:sz w:val="22"/>
          <w:szCs w:val="22"/>
        </w:rPr>
        <w:t>We</w:t>
      </w:r>
      <w:r w:rsidRPr="009529E1">
        <w:rPr>
          <w:rFonts w:ascii="Arial" w:eastAsia="Arial" w:hAnsi="Arial" w:cs="Arial"/>
          <w:spacing w:val="-2"/>
          <w:sz w:val="22"/>
          <w:szCs w:val="22"/>
        </w:rPr>
        <w:t>l</w:t>
      </w:r>
      <w:r w:rsidRPr="009529E1">
        <w:rPr>
          <w:rFonts w:ascii="Arial" w:eastAsia="Arial" w:hAnsi="Arial" w:cs="Arial"/>
          <w:spacing w:val="1"/>
          <w:sz w:val="22"/>
          <w:szCs w:val="22"/>
        </w:rPr>
        <w:t>c</w:t>
      </w:r>
      <w:r w:rsidRPr="009529E1">
        <w:rPr>
          <w:rFonts w:ascii="Arial" w:eastAsia="Arial" w:hAnsi="Arial" w:cs="Arial"/>
          <w:sz w:val="22"/>
          <w:szCs w:val="22"/>
        </w:rPr>
        <w:t>oming ot</w:t>
      </w:r>
      <w:r w:rsidRPr="009529E1">
        <w:rPr>
          <w:rFonts w:ascii="Arial" w:eastAsia="Arial" w:hAnsi="Arial" w:cs="Arial"/>
          <w:spacing w:val="-1"/>
          <w:sz w:val="22"/>
          <w:szCs w:val="22"/>
        </w:rPr>
        <w:t>h</w:t>
      </w:r>
      <w:r w:rsidRPr="009529E1">
        <w:rPr>
          <w:rFonts w:ascii="Arial" w:eastAsia="Arial" w:hAnsi="Arial" w:cs="Arial"/>
          <w:spacing w:val="1"/>
          <w:sz w:val="22"/>
          <w:szCs w:val="22"/>
        </w:rPr>
        <w:t>e</w:t>
      </w:r>
      <w:r w:rsidRPr="009529E1">
        <w:rPr>
          <w:rFonts w:ascii="Arial" w:eastAsia="Arial" w:hAnsi="Arial" w:cs="Arial"/>
          <w:sz w:val="22"/>
          <w:szCs w:val="22"/>
        </w:rPr>
        <w:t>r pr</w:t>
      </w:r>
      <w:r w:rsidRPr="009529E1">
        <w:rPr>
          <w:rFonts w:ascii="Arial" w:eastAsia="Arial" w:hAnsi="Arial" w:cs="Arial"/>
          <w:spacing w:val="-2"/>
          <w:sz w:val="22"/>
          <w:szCs w:val="22"/>
        </w:rPr>
        <w:t>o</w:t>
      </w:r>
      <w:r w:rsidRPr="009529E1">
        <w:rPr>
          <w:rFonts w:ascii="Arial" w:eastAsia="Arial" w:hAnsi="Arial" w:cs="Arial"/>
          <w:sz w:val="22"/>
          <w:szCs w:val="22"/>
        </w:rPr>
        <w:t>fe</w:t>
      </w:r>
      <w:r w:rsidRPr="009529E1">
        <w:rPr>
          <w:rFonts w:ascii="Arial" w:eastAsia="Arial" w:hAnsi="Arial" w:cs="Arial"/>
          <w:spacing w:val="1"/>
          <w:sz w:val="22"/>
          <w:szCs w:val="22"/>
        </w:rPr>
        <w:t>ss</w:t>
      </w:r>
      <w:r w:rsidRPr="009529E1">
        <w:rPr>
          <w:rFonts w:ascii="Arial" w:eastAsia="Arial" w:hAnsi="Arial" w:cs="Arial"/>
          <w:sz w:val="22"/>
          <w:szCs w:val="22"/>
        </w:rPr>
        <w:t>ion</w:t>
      </w:r>
      <w:r w:rsidRPr="009529E1">
        <w:rPr>
          <w:rFonts w:ascii="Arial" w:eastAsia="Arial" w:hAnsi="Arial" w:cs="Arial"/>
          <w:spacing w:val="1"/>
          <w:sz w:val="22"/>
          <w:szCs w:val="22"/>
        </w:rPr>
        <w:t>a</w:t>
      </w:r>
      <w:r w:rsidRPr="009529E1">
        <w:rPr>
          <w:rFonts w:ascii="Arial" w:eastAsia="Arial" w:hAnsi="Arial" w:cs="Arial"/>
          <w:spacing w:val="-2"/>
          <w:sz w:val="22"/>
          <w:szCs w:val="22"/>
        </w:rPr>
        <w:t>l</w:t>
      </w:r>
      <w:r w:rsidRPr="009529E1">
        <w:rPr>
          <w:rFonts w:ascii="Arial" w:eastAsia="Arial" w:hAnsi="Arial" w:cs="Arial"/>
          <w:sz w:val="22"/>
          <w:szCs w:val="22"/>
        </w:rPr>
        <w:t>s</w:t>
      </w:r>
    </w:p>
    <w:p w:rsidR="00196CB0" w:rsidRPr="009529E1" w:rsidRDefault="00077E3E" w:rsidP="004675C4">
      <w:pPr>
        <w:spacing w:line="360" w:lineRule="auto"/>
        <w:ind w:left="-567" w:right="-512"/>
        <w:rPr>
          <w:rFonts w:ascii="Arial" w:eastAsia="Arial" w:hAnsi="Arial" w:cs="Arial"/>
          <w:sz w:val="22"/>
          <w:szCs w:val="22"/>
        </w:rPr>
      </w:pPr>
      <w:r w:rsidRPr="009529E1">
        <w:rPr>
          <w:rFonts w:ascii="Arial" w:eastAsia="Arial" w:hAnsi="Arial" w:cs="Arial"/>
          <w:spacing w:val="1"/>
          <w:sz w:val="22"/>
          <w:szCs w:val="22"/>
        </w:rPr>
        <w:t>16</w:t>
      </w:r>
      <w:r w:rsidRPr="009529E1">
        <w:rPr>
          <w:rFonts w:ascii="Arial" w:eastAsia="Arial" w:hAnsi="Arial" w:cs="Arial"/>
          <w:sz w:val="22"/>
          <w:szCs w:val="22"/>
        </w:rPr>
        <w:t>.</w:t>
      </w:r>
      <w:r w:rsidRPr="009529E1">
        <w:rPr>
          <w:rFonts w:ascii="Arial" w:eastAsia="Arial" w:hAnsi="Arial" w:cs="Arial"/>
          <w:spacing w:val="-42"/>
          <w:sz w:val="22"/>
          <w:szCs w:val="22"/>
        </w:rPr>
        <w:t xml:space="preserve"> </w:t>
      </w:r>
      <w:r w:rsidRPr="009529E1">
        <w:rPr>
          <w:rFonts w:ascii="Arial" w:eastAsia="Arial" w:hAnsi="Arial" w:cs="Arial"/>
          <w:sz w:val="22"/>
          <w:szCs w:val="22"/>
        </w:rPr>
        <w:t>Off</w:t>
      </w:r>
      <w:r w:rsidR="00D01CBF">
        <w:rPr>
          <w:rFonts w:ascii="Arial" w:eastAsia="Arial" w:hAnsi="Arial" w:cs="Arial"/>
          <w:spacing w:val="-1"/>
          <w:sz w:val="22"/>
          <w:szCs w:val="22"/>
        </w:rPr>
        <w:t>-</w:t>
      </w:r>
      <w:r w:rsidRPr="009529E1">
        <w:rPr>
          <w:rFonts w:ascii="Arial" w:eastAsia="Arial" w:hAnsi="Arial" w:cs="Arial"/>
          <w:spacing w:val="1"/>
          <w:sz w:val="22"/>
          <w:szCs w:val="22"/>
        </w:rPr>
        <w:t>s</w:t>
      </w:r>
      <w:r w:rsidRPr="009529E1">
        <w:rPr>
          <w:rFonts w:ascii="Arial" w:eastAsia="Arial" w:hAnsi="Arial" w:cs="Arial"/>
          <w:sz w:val="22"/>
          <w:szCs w:val="22"/>
        </w:rPr>
        <w:t>ite</w:t>
      </w:r>
      <w:r w:rsidRPr="009529E1">
        <w:rPr>
          <w:rFonts w:ascii="Arial" w:eastAsia="Arial" w:hAnsi="Arial" w:cs="Arial"/>
          <w:spacing w:val="2"/>
          <w:sz w:val="22"/>
          <w:szCs w:val="22"/>
        </w:rPr>
        <w:t xml:space="preserve"> </w:t>
      </w:r>
      <w:r w:rsidRPr="009529E1">
        <w:rPr>
          <w:rFonts w:ascii="Arial" w:eastAsia="Arial" w:hAnsi="Arial" w:cs="Arial"/>
          <w:spacing w:val="-3"/>
          <w:sz w:val="22"/>
          <w:szCs w:val="22"/>
        </w:rPr>
        <w:t>v</w:t>
      </w:r>
      <w:r w:rsidRPr="009529E1">
        <w:rPr>
          <w:rFonts w:ascii="Arial" w:eastAsia="Arial" w:hAnsi="Arial" w:cs="Arial"/>
          <w:sz w:val="22"/>
          <w:szCs w:val="22"/>
        </w:rPr>
        <w:t>i</w:t>
      </w:r>
      <w:r w:rsidRPr="009529E1">
        <w:rPr>
          <w:rFonts w:ascii="Arial" w:eastAsia="Arial" w:hAnsi="Arial" w:cs="Arial"/>
          <w:spacing w:val="1"/>
          <w:sz w:val="22"/>
          <w:szCs w:val="22"/>
        </w:rPr>
        <w:t>s</w:t>
      </w:r>
      <w:r w:rsidRPr="009529E1">
        <w:rPr>
          <w:rFonts w:ascii="Arial" w:eastAsia="Arial" w:hAnsi="Arial" w:cs="Arial"/>
          <w:sz w:val="22"/>
          <w:szCs w:val="22"/>
        </w:rPr>
        <w:t>its</w:t>
      </w:r>
    </w:p>
    <w:p w:rsidR="00196CB0" w:rsidRDefault="00077E3E" w:rsidP="004675C4">
      <w:pPr>
        <w:spacing w:line="360" w:lineRule="auto"/>
        <w:ind w:left="-567" w:right="-512"/>
        <w:rPr>
          <w:rFonts w:ascii="Arial" w:eastAsia="Arial" w:hAnsi="Arial" w:cs="Arial"/>
          <w:sz w:val="22"/>
          <w:szCs w:val="22"/>
        </w:rPr>
      </w:pPr>
      <w:r w:rsidRPr="009529E1">
        <w:rPr>
          <w:rFonts w:ascii="Arial" w:eastAsia="Arial" w:hAnsi="Arial" w:cs="Arial"/>
          <w:spacing w:val="1"/>
          <w:sz w:val="22"/>
          <w:szCs w:val="22"/>
        </w:rPr>
        <w:t>17</w:t>
      </w:r>
      <w:r w:rsidRPr="009529E1">
        <w:rPr>
          <w:rFonts w:ascii="Arial" w:eastAsia="Arial" w:hAnsi="Arial" w:cs="Arial"/>
          <w:sz w:val="22"/>
          <w:szCs w:val="22"/>
        </w:rPr>
        <w:t>.</w:t>
      </w:r>
      <w:r w:rsidRPr="009529E1">
        <w:rPr>
          <w:rFonts w:ascii="Arial" w:eastAsia="Arial" w:hAnsi="Arial" w:cs="Arial"/>
          <w:spacing w:val="-42"/>
          <w:sz w:val="22"/>
          <w:szCs w:val="22"/>
        </w:rPr>
        <w:t xml:space="preserve"> </w:t>
      </w:r>
      <w:r w:rsidRPr="009529E1">
        <w:rPr>
          <w:rFonts w:ascii="Arial" w:eastAsia="Arial" w:hAnsi="Arial" w:cs="Arial"/>
          <w:sz w:val="22"/>
          <w:szCs w:val="22"/>
        </w:rPr>
        <w:t>Pho</w:t>
      </w:r>
      <w:r w:rsidRPr="009529E1">
        <w:rPr>
          <w:rFonts w:ascii="Arial" w:eastAsia="Arial" w:hAnsi="Arial" w:cs="Arial"/>
          <w:spacing w:val="-1"/>
          <w:sz w:val="22"/>
          <w:szCs w:val="22"/>
        </w:rPr>
        <w:t>t</w:t>
      </w:r>
      <w:r w:rsidRPr="009529E1">
        <w:rPr>
          <w:rFonts w:ascii="Arial" w:eastAsia="Arial" w:hAnsi="Arial" w:cs="Arial"/>
          <w:sz w:val="22"/>
          <w:szCs w:val="22"/>
        </w:rPr>
        <w:t>ograp</w:t>
      </w:r>
      <w:r w:rsidRPr="009529E1">
        <w:rPr>
          <w:rFonts w:ascii="Arial" w:eastAsia="Arial" w:hAnsi="Arial" w:cs="Arial"/>
          <w:spacing w:val="2"/>
          <w:sz w:val="22"/>
          <w:szCs w:val="22"/>
        </w:rPr>
        <w:t>h</w:t>
      </w:r>
      <w:r w:rsidRPr="009529E1">
        <w:rPr>
          <w:rFonts w:ascii="Arial" w:eastAsia="Arial" w:hAnsi="Arial" w:cs="Arial"/>
          <w:sz w:val="22"/>
          <w:szCs w:val="22"/>
        </w:rPr>
        <w:t>y</w:t>
      </w:r>
      <w:r w:rsidRPr="009529E1">
        <w:rPr>
          <w:rFonts w:ascii="Arial" w:eastAsia="Arial" w:hAnsi="Arial" w:cs="Arial"/>
          <w:spacing w:val="-6"/>
          <w:sz w:val="22"/>
          <w:szCs w:val="22"/>
        </w:rPr>
        <w:t xml:space="preserve"> </w:t>
      </w:r>
      <w:r w:rsidRPr="009529E1">
        <w:rPr>
          <w:rFonts w:ascii="Arial" w:eastAsia="Arial" w:hAnsi="Arial" w:cs="Arial"/>
          <w:spacing w:val="1"/>
          <w:sz w:val="22"/>
          <w:szCs w:val="22"/>
        </w:rPr>
        <w:t>a</w:t>
      </w:r>
      <w:r w:rsidRPr="009529E1">
        <w:rPr>
          <w:rFonts w:ascii="Arial" w:eastAsia="Arial" w:hAnsi="Arial" w:cs="Arial"/>
          <w:sz w:val="22"/>
          <w:szCs w:val="22"/>
        </w:rPr>
        <w:t>nd im</w:t>
      </w:r>
      <w:r w:rsidRPr="009529E1">
        <w:rPr>
          <w:rFonts w:ascii="Arial" w:eastAsia="Arial" w:hAnsi="Arial" w:cs="Arial"/>
          <w:spacing w:val="1"/>
          <w:sz w:val="22"/>
          <w:szCs w:val="22"/>
        </w:rPr>
        <w:t>a</w:t>
      </w:r>
      <w:r w:rsidRPr="009529E1">
        <w:rPr>
          <w:rFonts w:ascii="Arial" w:eastAsia="Arial" w:hAnsi="Arial" w:cs="Arial"/>
          <w:sz w:val="22"/>
          <w:szCs w:val="22"/>
        </w:rPr>
        <w:t>ges</w:t>
      </w:r>
    </w:p>
    <w:p w:rsidR="00F11A9A" w:rsidRDefault="00F11A9A" w:rsidP="004675C4">
      <w:pPr>
        <w:spacing w:line="360" w:lineRule="auto"/>
        <w:ind w:left="-567" w:right="-512"/>
        <w:rPr>
          <w:rFonts w:ascii="Arial" w:eastAsia="Arial" w:hAnsi="Arial" w:cs="Arial"/>
          <w:sz w:val="22"/>
          <w:szCs w:val="22"/>
        </w:rPr>
      </w:pPr>
    </w:p>
    <w:p w:rsidR="00F11A9A" w:rsidRDefault="00F11A9A" w:rsidP="004675C4">
      <w:pPr>
        <w:spacing w:line="360" w:lineRule="auto"/>
        <w:ind w:left="-567" w:right="-512"/>
        <w:rPr>
          <w:rFonts w:ascii="Arial" w:eastAsia="Arial" w:hAnsi="Arial" w:cs="Arial"/>
          <w:sz w:val="22"/>
          <w:szCs w:val="22"/>
        </w:rPr>
      </w:pPr>
    </w:p>
    <w:p w:rsidR="00F11A9A" w:rsidRDefault="00F11A9A" w:rsidP="004675C4">
      <w:pPr>
        <w:spacing w:line="360" w:lineRule="auto"/>
        <w:ind w:left="-567" w:right="-512"/>
        <w:rPr>
          <w:rFonts w:ascii="Arial" w:eastAsia="Arial" w:hAnsi="Arial" w:cs="Arial"/>
          <w:sz w:val="22"/>
          <w:szCs w:val="22"/>
        </w:rPr>
      </w:pPr>
    </w:p>
    <w:p w:rsidR="00F11A9A" w:rsidRDefault="00F11A9A" w:rsidP="004675C4">
      <w:pPr>
        <w:spacing w:line="360" w:lineRule="auto"/>
        <w:ind w:left="-567" w:right="-512"/>
        <w:rPr>
          <w:rFonts w:ascii="Arial" w:eastAsia="Arial" w:hAnsi="Arial" w:cs="Arial"/>
          <w:sz w:val="22"/>
          <w:szCs w:val="22"/>
        </w:rPr>
      </w:pPr>
    </w:p>
    <w:p w:rsidR="00F11A9A" w:rsidRDefault="00F11A9A" w:rsidP="004675C4">
      <w:pPr>
        <w:spacing w:line="360" w:lineRule="auto"/>
        <w:ind w:left="-567" w:right="-512"/>
        <w:rPr>
          <w:rFonts w:ascii="Arial" w:eastAsia="Arial" w:hAnsi="Arial" w:cs="Arial"/>
          <w:sz w:val="22"/>
          <w:szCs w:val="22"/>
        </w:rPr>
      </w:pPr>
    </w:p>
    <w:p w:rsidR="00F11A9A" w:rsidRDefault="00F11A9A" w:rsidP="004675C4">
      <w:pPr>
        <w:spacing w:line="360" w:lineRule="auto"/>
        <w:ind w:left="-567" w:right="-512"/>
        <w:rPr>
          <w:rFonts w:ascii="Arial" w:eastAsia="Arial" w:hAnsi="Arial" w:cs="Arial"/>
          <w:sz w:val="22"/>
          <w:szCs w:val="22"/>
        </w:rPr>
      </w:pPr>
    </w:p>
    <w:p w:rsidR="00F11A9A" w:rsidRPr="009529E1" w:rsidRDefault="00F11A9A" w:rsidP="004675C4">
      <w:pPr>
        <w:spacing w:line="360" w:lineRule="auto"/>
        <w:ind w:left="-567" w:right="-512"/>
        <w:rPr>
          <w:rFonts w:ascii="Arial" w:eastAsia="Arial" w:hAnsi="Arial" w:cs="Arial"/>
          <w:sz w:val="22"/>
          <w:szCs w:val="22"/>
        </w:rPr>
      </w:pPr>
    </w:p>
    <w:p w:rsidR="00AB4FD9" w:rsidRDefault="00AB4FD9" w:rsidP="004675C4">
      <w:pPr>
        <w:spacing w:line="360" w:lineRule="auto"/>
        <w:ind w:left="-567" w:right="-512"/>
        <w:rPr>
          <w:rFonts w:ascii="Arial" w:eastAsia="Arial" w:hAnsi="Arial" w:cs="Arial"/>
          <w:spacing w:val="-6"/>
          <w:sz w:val="22"/>
          <w:szCs w:val="22"/>
        </w:rPr>
      </w:pPr>
    </w:p>
    <w:p w:rsidR="00AB4FD9" w:rsidRDefault="00AB4FD9" w:rsidP="004675C4">
      <w:pPr>
        <w:spacing w:line="360" w:lineRule="auto"/>
        <w:ind w:left="-567" w:right="-512"/>
        <w:rPr>
          <w:rFonts w:ascii="Arial" w:eastAsia="Arial" w:hAnsi="Arial" w:cs="Arial"/>
          <w:spacing w:val="-6"/>
          <w:sz w:val="22"/>
          <w:szCs w:val="22"/>
        </w:rPr>
      </w:pPr>
    </w:p>
    <w:p w:rsidR="00EC59CF" w:rsidRDefault="00077E3E" w:rsidP="004675C4">
      <w:pPr>
        <w:spacing w:line="360" w:lineRule="auto"/>
        <w:ind w:left="-567" w:right="-512"/>
        <w:rPr>
          <w:rFonts w:ascii="Arial" w:eastAsia="Arial" w:hAnsi="Arial" w:cs="Arial"/>
          <w:sz w:val="22"/>
          <w:szCs w:val="22"/>
        </w:rPr>
      </w:pPr>
      <w:r w:rsidRPr="009529E1">
        <w:rPr>
          <w:rFonts w:ascii="Arial" w:eastAsia="Arial" w:hAnsi="Arial" w:cs="Arial"/>
          <w:spacing w:val="-6"/>
          <w:sz w:val="22"/>
          <w:szCs w:val="22"/>
        </w:rPr>
        <w:t>A</w:t>
      </w:r>
      <w:r w:rsidRPr="009529E1">
        <w:rPr>
          <w:rFonts w:ascii="Arial" w:eastAsia="Arial" w:hAnsi="Arial" w:cs="Arial"/>
          <w:spacing w:val="2"/>
          <w:sz w:val="22"/>
          <w:szCs w:val="22"/>
        </w:rPr>
        <w:t>p</w:t>
      </w:r>
      <w:r w:rsidRPr="009529E1">
        <w:rPr>
          <w:rFonts w:ascii="Arial" w:eastAsia="Arial" w:hAnsi="Arial" w:cs="Arial"/>
          <w:sz w:val="22"/>
          <w:szCs w:val="22"/>
        </w:rPr>
        <w:t>p</w:t>
      </w:r>
      <w:r w:rsidRPr="009529E1">
        <w:rPr>
          <w:rFonts w:ascii="Arial" w:eastAsia="Arial" w:hAnsi="Arial" w:cs="Arial"/>
          <w:spacing w:val="-1"/>
          <w:sz w:val="22"/>
          <w:szCs w:val="22"/>
        </w:rPr>
        <w:t>e</w:t>
      </w:r>
      <w:r w:rsidRPr="009529E1">
        <w:rPr>
          <w:rFonts w:ascii="Arial" w:eastAsia="Arial" w:hAnsi="Arial" w:cs="Arial"/>
          <w:sz w:val="22"/>
          <w:szCs w:val="22"/>
        </w:rPr>
        <w:t>n</w:t>
      </w:r>
      <w:r w:rsidRPr="009529E1">
        <w:rPr>
          <w:rFonts w:ascii="Arial" w:eastAsia="Arial" w:hAnsi="Arial" w:cs="Arial"/>
          <w:spacing w:val="-1"/>
          <w:sz w:val="22"/>
          <w:szCs w:val="22"/>
        </w:rPr>
        <w:t>d</w:t>
      </w:r>
      <w:r w:rsidRPr="009529E1">
        <w:rPr>
          <w:rFonts w:ascii="Arial" w:eastAsia="Arial" w:hAnsi="Arial" w:cs="Arial"/>
          <w:spacing w:val="1"/>
          <w:sz w:val="22"/>
          <w:szCs w:val="22"/>
        </w:rPr>
        <w:t>i</w:t>
      </w:r>
      <w:r w:rsidRPr="009529E1">
        <w:rPr>
          <w:rFonts w:ascii="Arial" w:eastAsia="Arial" w:hAnsi="Arial" w:cs="Arial"/>
          <w:sz w:val="22"/>
          <w:szCs w:val="22"/>
        </w:rPr>
        <w:t>x 1:</w:t>
      </w:r>
      <w:r w:rsidRPr="009529E1">
        <w:rPr>
          <w:rFonts w:ascii="Arial" w:eastAsia="Arial" w:hAnsi="Arial" w:cs="Arial"/>
          <w:spacing w:val="2"/>
          <w:sz w:val="22"/>
          <w:szCs w:val="22"/>
        </w:rPr>
        <w:t xml:space="preserve"> </w:t>
      </w:r>
      <w:r w:rsidR="008B0D3D">
        <w:rPr>
          <w:rFonts w:ascii="Arial" w:eastAsia="Arial" w:hAnsi="Arial" w:cs="Arial"/>
          <w:spacing w:val="2"/>
          <w:sz w:val="22"/>
          <w:szCs w:val="22"/>
        </w:rPr>
        <w:tab/>
      </w:r>
      <w:r w:rsidRPr="009529E1">
        <w:rPr>
          <w:rFonts w:ascii="Arial" w:eastAsia="Arial" w:hAnsi="Arial" w:cs="Arial"/>
          <w:sz w:val="22"/>
          <w:szCs w:val="22"/>
        </w:rPr>
        <w:t>F</w:t>
      </w:r>
      <w:r w:rsidRPr="009529E1">
        <w:rPr>
          <w:rFonts w:ascii="Arial" w:eastAsia="Arial" w:hAnsi="Arial" w:cs="Arial"/>
          <w:spacing w:val="-2"/>
          <w:sz w:val="22"/>
          <w:szCs w:val="22"/>
        </w:rPr>
        <w:t>l</w:t>
      </w:r>
      <w:r w:rsidRPr="009529E1">
        <w:rPr>
          <w:rFonts w:ascii="Arial" w:eastAsia="Arial" w:hAnsi="Arial" w:cs="Arial"/>
          <w:sz w:val="22"/>
          <w:szCs w:val="22"/>
        </w:rPr>
        <w:t>o</w:t>
      </w:r>
      <w:r w:rsidRPr="009529E1">
        <w:rPr>
          <w:rFonts w:ascii="Arial" w:eastAsia="Arial" w:hAnsi="Arial" w:cs="Arial"/>
          <w:spacing w:val="-4"/>
          <w:sz w:val="22"/>
          <w:szCs w:val="22"/>
        </w:rPr>
        <w:t>w</w:t>
      </w:r>
      <w:r w:rsidRPr="009529E1">
        <w:rPr>
          <w:rFonts w:ascii="Arial" w:eastAsia="Arial" w:hAnsi="Arial" w:cs="Arial"/>
          <w:sz w:val="22"/>
          <w:szCs w:val="22"/>
        </w:rPr>
        <w:t>ch</w:t>
      </w:r>
      <w:r w:rsidRPr="009529E1">
        <w:rPr>
          <w:rFonts w:ascii="Arial" w:eastAsia="Arial" w:hAnsi="Arial" w:cs="Arial"/>
          <w:spacing w:val="-1"/>
          <w:sz w:val="22"/>
          <w:szCs w:val="22"/>
        </w:rPr>
        <w:t>a</w:t>
      </w:r>
      <w:r w:rsidRPr="009529E1">
        <w:rPr>
          <w:rFonts w:ascii="Arial" w:eastAsia="Arial" w:hAnsi="Arial" w:cs="Arial"/>
          <w:spacing w:val="1"/>
          <w:sz w:val="22"/>
          <w:szCs w:val="22"/>
        </w:rPr>
        <w:t>r</w:t>
      </w:r>
      <w:r w:rsidRPr="009529E1">
        <w:rPr>
          <w:rFonts w:ascii="Arial" w:eastAsia="Arial" w:hAnsi="Arial" w:cs="Arial"/>
          <w:sz w:val="22"/>
          <w:szCs w:val="22"/>
        </w:rPr>
        <w:t>t</w:t>
      </w:r>
      <w:r w:rsidRPr="009529E1">
        <w:rPr>
          <w:rFonts w:ascii="Arial" w:eastAsia="Arial" w:hAnsi="Arial" w:cs="Arial"/>
          <w:spacing w:val="3"/>
          <w:sz w:val="22"/>
          <w:szCs w:val="22"/>
        </w:rPr>
        <w:t xml:space="preserve"> </w:t>
      </w:r>
      <w:r w:rsidRPr="009529E1">
        <w:rPr>
          <w:rFonts w:ascii="Arial" w:eastAsia="Arial" w:hAnsi="Arial" w:cs="Arial"/>
          <w:spacing w:val="-3"/>
          <w:sz w:val="22"/>
          <w:szCs w:val="22"/>
        </w:rPr>
        <w:t>‘</w:t>
      </w:r>
      <w:r w:rsidRPr="009529E1">
        <w:rPr>
          <w:rFonts w:ascii="Arial" w:eastAsia="Arial" w:hAnsi="Arial" w:cs="Arial"/>
          <w:spacing w:val="-1"/>
          <w:sz w:val="22"/>
          <w:szCs w:val="22"/>
        </w:rPr>
        <w:t>All</w:t>
      </w:r>
      <w:r w:rsidRPr="009529E1">
        <w:rPr>
          <w:rFonts w:ascii="Arial" w:eastAsia="Arial" w:hAnsi="Arial" w:cs="Arial"/>
          <w:sz w:val="22"/>
          <w:szCs w:val="22"/>
        </w:rPr>
        <w:t>e</w:t>
      </w:r>
      <w:r w:rsidRPr="009529E1">
        <w:rPr>
          <w:rFonts w:ascii="Arial" w:eastAsia="Arial" w:hAnsi="Arial" w:cs="Arial"/>
          <w:spacing w:val="2"/>
          <w:sz w:val="22"/>
          <w:szCs w:val="22"/>
        </w:rPr>
        <w:t>g</w:t>
      </w:r>
      <w:r w:rsidRPr="009529E1">
        <w:rPr>
          <w:rFonts w:ascii="Arial" w:eastAsia="Arial" w:hAnsi="Arial" w:cs="Arial"/>
          <w:sz w:val="22"/>
          <w:szCs w:val="22"/>
        </w:rPr>
        <w:t>ati</w:t>
      </w:r>
      <w:r w:rsidRPr="009529E1">
        <w:rPr>
          <w:rFonts w:ascii="Arial" w:eastAsia="Arial" w:hAnsi="Arial" w:cs="Arial"/>
          <w:spacing w:val="-1"/>
          <w:sz w:val="22"/>
          <w:szCs w:val="22"/>
        </w:rPr>
        <w:t>o</w:t>
      </w:r>
      <w:r w:rsidRPr="009529E1">
        <w:rPr>
          <w:rFonts w:ascii="Arial" w:eastAsia="Arial" w:hAnsi="Arial" w:cs="Arial"/>
          <w:sz w:val="22"/>
          <w:szCs w:val="22"/>
        </w:rPr>
        <w:t>ns</w:t>
      </w:r>
      <w:r w:rsidRPr="009529E1">
        <w:rPr>
          <w:rFonts w:ascii="Arial" w:eastAsia="Arial" w:hAnsi="Arial" w:cs="Arial"/>
          <w:spacing w:val="1"/>
          <w:sz w:val="22"/>
          <w:szCs w:val="22"/>
        </w:rPr>
        <w:t xml:space="preserve"> </w:t>
      </w:r>
      <w:r w:rsidRPr="009529E1">
        <w:rPr>
          <w:rFonts w:ascii="Arial" w:eastAsia="Arial" w:hAnsi="Arial" w:cs="Arial"/>
          <w:spacing w:val="-3"/>
          <w:sz w:val="22"/>
          <w:szCs w:val="22"/>
        </w:rPr>
        <w:t>a</w:t>
      </w:r>
      <w:r w:rsidRPr="009529E1">
        <w:rPr>
          <w:rFonts w:ascii="Arial" w:eastAsia="Arial" w:hAnsi="Arial" w:cs="Arial"/>
          <w:spacing w:val="2"/>
          <w:sz w:val="22"/>
          <w:szCs w:val="22"/>
        </w:rPr>
        <w:t>g</w:t>
      </w:r>
      <w:r w:rsidRPr="009529E1">
        <w:rPr>
          <w:rFonts w:ascii="Arial" w:eastAsia="Arial" w:hAnsi="Arial" w:cs="Arial"/>
          <w:sz w:val="22"/>
          <w:szCs w:val="22"/>
        </w:rPr>
        <w:t>a</w:t>
      </w:r>
      <w:r w:rsidRPr="009529E1">
        <w:rPr>
          <w:rFonts w:ascii="Arial" w:eastAsia="Arial" w:hAnsi="Arial" w:cs="Arial"/>
          <w:spacing w:val="-1"/>
          <w:sz w:val="22"/>
          <w:szCs w:val="22"/>
        </w:rPr>
        <w:t>i</w:t>
      </w:r>
      <w:r w:rsidRPr="009529E1">
        <w:rPr>
          <w:rFonts w:ascii="Arial" w:eastAsia="Arial" w:hAnsi="Arial" w:cs="Arial"/>
          <w:sz w:val="22"/>
          <w:szCs w:val="22"/>
        </w:rPr>
        <w:t>nst a</w:t>
      </w:r>
      <w:r w:rsidRPr="009529E1">
        <w:rPr>
          <w:rFonts w:ascii="Arial" w:eastAsia="Arial" w:hAnsi="Arial" w:cs="Arial"/>
          <w:spacing w:val="-1"/>
          <w:sz w:val="22"/>
          <w:szCs w:val="22"/>
        </w:rPr>
        <w:t>d</w:t>
      </w:r>
      <w:r w:rsidRPr="009529E1">
        <w:rPr>
          <w:rFonts w:ascii="Arial" w:eastAsia="Arial" w:hAnsi="Arial" w:cs="Arial"/>
          <w:sz w:val="22"/>
          <w:szCs w:val="22"/>
        </w:rPr>
        <w:t>u</w:t>
      </w:r>
      <w:r w:rsidRPr="009529E1">
        <w:rPr>
          <w:rFonts w:ascii="Arial" w:eastAsia="Arial" w:hAnsi="Arial" w:cs="Arial"/>
          <w:spacing w:val="-1"/>
          <w:sz w:val="22"/>
          <w:szCs w:val="22"/>
        </w:rPr>
        <w:t>lt</w:t>
      </w:r>
      <w:r w:rsidRPr="009529E1">
        <w:rPr>
          <w:rFonts w:ascii="Arial" w:eastAsia="Arial" w:hAnsi="Arial" w:cs="Arial"/>
          <w:sz w:val="22"/>
          <w:szCs w:val="22"/>
        </w:rPr>
        <w:t>s</w:t>
      </w:r>
      <w:r w:rsidR="00EC59CF">
        <w:rPr>
          <w:rFonts w:ascii="Arial" w:eastAsia="Arial" w:hAnsi="Arial" w:cs="Arial"/>
          <w:sz w:val="22"/>
          <w:szCs w:val="22"/>
        </w:rPr>
        <w:t>’</w:t>
      </w:r>
      <w:r w:rsidR="00AE1AF8">
        <w:rPr>
          <w:rFonts w:ascii="Arial" w:eastAsia="Arial" w:hAnsi="Arial" w:cs="Arial"/>
          <w:sz w:val="22"/>
          <w:szCs w:val="22"/>
        </w:rPr>
        <w:t xml:space="preserve"> – Early Years</w:t>
      </w:r>
      <w:bookmarkStart w:id="0" w:name="_GoBack"/>
      <w:bookmarkEnd w:id="0"/>
      <w:r w:rsidRPr="009529E1">
        <w:rPr>
          <w:rFonts w:ascii="Arial" w:eastAsia="Arial" w:hAnsi="Arial" w:cs="Arial"/>
          <w:sz w:val="22"/>
          <w:szCs w:val="22"/>
        </w:rPr>
        <w:t xml:space="preserve"> </w:t>
      </w:r>
    </w:p>
    <w:p w:rsidR="00EC59CF" w:rsidRDefault="00077E3E" w:rsidP="004675C4">
      <w:pPr>
        <w:spacing w:line="360" w:lineRule="auto"/>
        <w:ind w:left="-567" w:right="-512"/>
        <w:rPr>
          <w:rFonts w:ascii="Arial" w:eastAsia="Arial" w:hAnsi="Arial" w:cs="Arial"/>
          <w:sz w:val="22"/>
          <w:szCs w:val="22"/>
        </w:rPr>
      </w:pPr>
      <w:r w:rsidRPr="009529E1">
        <w:rPr>
          <w:rFonts w:ascii="Arial" w:eastAsia="Arial" w:hAnsi="Arial" w:cs="Arial"/>
          <w:spacing w:val="-6"/>
          <w:sz w:val="22"/>
          <w:szCs w:val="22"/>
        </w:rPr>
        <w:t>A</w:t>
      </w:r>
      <w:r w:rsidRPr="009529E1">
        <w:rPr>
          <w:rFonts w:ascii="Arial" w:eastAsia="Arial" w:hAnsi="Arial" w:cs="Arial"/>
          <w:spacing w:val="2"/>
          <w:sz w:val="22"/>
          <w:szCs w:val="22"/>
        </w:rPr>
        <w:t>p</w:t>
      </w:r>
      <w:r w:rsidRPr="009529E1">
        <w:rPr>
          <w:rFonts w:ascii="Arial" w:eastAsia="Arial" w:hAnsi="Arial" w:cs="Arial"/>
          <w:sz w:val="22"/>
          <w:szCs w:val="22"/>
        </w:rPr>
        <w:t>p</w:t>
      </w:r>
      <w:r w:rsidRPr="009529E1">
        <w:rPr>
          <w:rFonts w:ascii="Arial" w:eastAsia="Arial" w:hAnsi="Arial" w:cs="Arial"/>
          <w:spacing w:val="-1"/>
          <w:sz w:val="22"/>
          <w:szCs w:val="22"/>
        </w:rPr>
        <w:t>e</w:t>
      </w:r>
      <w:r w:rsidRPr="009529E1">
        <w:rPr>
          <w:rFonts w:ascii="Arial" w:eastAsia="Arial" w:hAnsi="Arial" w:cs="Arial"/>
          <w:sz w:val="22"/>
          <w:szCs w:val="22"/>
        </w:rPr>
        <w:t>n</w:t>
      </w:r>
      <w:r w:rsidRPr="009529E1">
        <w:rPr>
          <w:rFonts w:ascii="Arial" w:eastAsia="Arial" w:hAnsi="Arial" w:cs="Arial"/>
          <w:spacing w:val="-1"/>
          <w:sz w:val="22"/>
          <w:szCs w:val="22"/>
        </w:rPr>
        <w:t>d</w:t>
      </w:r>
      <w:r w:rsidRPr="009529E1">
        <w:rPr>
          <w:rFonts w:ascii="Arial" w:eastAsia="Arial" w:hAnsi="Arial" w:cs="Arial"/>
          <w:spacing w:val="1"/>
          <w:sz w:val="22"/>
          <w:szCs w:val="22"/>
        </w:rPr>
        <w:t>i</w:t>
      </w:r>
      <w:r w:rsidRPr="009529E1">
        <w:rPr>
          <w:rFonts w:ascii="Arial" w:eastAsia="Arial" w:hAnsi="Arial" w:cs="Arial"/>
          <w:sz w:val="22"/>
          <w:szCs w:val="22"/>
        </w:rPr>
        <w:t>x 2:</w:t>
      </w:r>
      <w:r w:rsidRPr="009529E1">
        <w:rPr>
          <w:rFonts w:ascii="Arial" w:eastAsia="Arial" w:hAnsi="Arial" w:cs="Arial"/>
          <w:spacing w:val="2"/>
          <w:sz w:val="22"/>
          <w:szCs w:val="22"/>
        </w:rPr>
        <w:t xml:space="preserve"> </w:t>
      </w:r>
      <w:r w:rsidR="008B0D3D">
        <w:rPr>
          <w:rFonts w:ascii="Arial" w:eastAsia="Arial" w:hAnsi="Arial" w:cs="Arial"/>
          <w:spacing w:val="2"/>
          <w:sz w:val="22"/>
          <w:szCs w:val="22"/>
        </w:rPr>
        <w:tab/>
      </w:r>
      <w:r w:rsidR="00DC2AA7">
        <w:rPr>
          <w:rFonts w:ascii="Arial" w:eastAsia="Arial" w:hAnsi="Arial" w:cs="Arial"/>
          <w:spacing w:val="-1"/>
          <w:sz w:val="22"/>
          <w:szCs w:val="22"/>
        </w:rPr>
        <w:t>What to do if you think a child is being abused 2015</w:t>
      </w:r>
    </w:p>
    <w:p w:rsidR="001E5707" w:rsidRDefault="001E5707" w:rsidP="004675C4">
      <w:pPr>
        <w:spacing w:line="360" w:lineRule="auto"/>
        <w:ind w:left="-567" w:right="-512"/>
        <w:rPr>
          <w:rFonts w:ascii="Arial" w:eastAsia="Arial" w:hAnsi="Arial" w:cs="Arial"/>
          <w:sz w:val="22"/>
          <w:szCs w:val="22"/>
        </w:rPr>
      </w:pPr>
      <w:r>
        <w:rPr>
          <w:rFonts w:ascii="Arial" w:eastAsia="Arial" w:hAnsi="Arial" w:cs="Arial"/>
          <w:sz w:val="22"/>
          <w:szCs w:val="22"/>
        </w:rPr>
        <w:t>Appendix 2a:</w:t>
      </w:r>
      <w:r>
        <w:rPr>
          <w:rFonts w:ascii="Arial" w:eastAsia="Arial" w:hAnsi="Arial" w:cs="Arial"/>
          <w:sz w:val="22"/>
          <w:szCs w:val="22"/>
        </w:rPr>
        <w:tab/>
      </w:r>
      <w:r w:rsidR="005D5BA2">
        <w:rPr>
          <w:rFonts w:ascii="Arial" w:eastAsia="Arial" w:hAnsi="Arial" w:cs="Arial"/>
          <w:sz w:val="22"/>
          <w:szCs w:val="22"/>
        </w:rPr>
        <w:t xml:space="preserve"> </w:t>
      </w:r>
      <w:r>
        <w:rPr>
          <w:rFonts w:ascii="Arial" w:eastAsia="Arial" w:hAnsi="Arial" w:cs="Arial"/>
          <w:sz w:val="22"/>
          <w:szCs w:val="22"/>
        </w:rPr>
        <w:t>Prevent Factsheet</w:t>
      </w:r>
      <w:r w:rsidR="005D5BA2">
        <w:rPr>
          <w:rFonts w:ascii="Arial" w:eastAsia="Arial" w:hAnsi="Arial" w:cs="Arial"/>
          <w:sz w:val="22"/>
          <w:szCs w:val="22"/>
        </w:rPr>
        <w:t xml:space="preserve"> – staff and volunteers</w:t>
      </w:r>
    </w:p>
    <w:p w:rsidR="005D5BA2" w:rsidRDefault="005D5BA2" w:rsidP="004675C4">
      <w:pPr>
        <w:spacing w:line="360" w:lineRule="auto"/>
        <w:ind w:left="-567" w:right="-512"/>
        <w:rPr>
          <w:rFonts w:ascii="Arial" w:eastAsia="Arial" w:hAnsi="Arial" w:cs="Arial"/>
          <w:sz w:val="22"/>
          <w:szCs w:val="22"/>
        </w:rPr>
      </w:pPr>
      <w:r>
        <w:rPr>
          <w:rFonts w:ascii="Arial" w:eastAsia="Arial" w:hAnsi="Arial" w:cs="Arial"/>
          <w:sz w:val="22"/>
          <w:szCs w:val="22"/>
        </w:rPr>
        <w:t>Appendix 2b: Prevent Factsheet – managers and committee</w:t>
      </w:r>
    </w:p>
    <w:p w:rsidR="005D5BA2" w:rsidRDefault="005D5BA2" w:rsidP="004675C4">
      <w:pPr>
        <w:spacing w:line="360" w:lineRule="auto"/>
        <w:ind w:left="-567" w:right="-512"/>
        <w:rPr>
          <w:rFonts w:ascii="Arial" w:eastAsia="Arial" w:hAnsi="Arial" w:cs="Arial"/>
          <w:sz w:val="22"/>
          <w:szCs w:val="22"/>
        </w:rPr>
      </w:pPr>
      <w:r>
        <w:rPr>
          <w:rFonts w:ascii="Arial" w:eastAsia="Arial" w:hAnsi="Arial" w:cs="Arial"/>
          <w:sz w:val="22"/>
          <w:szCs w:val="22"/>
        </w:rPr>
        <w:t>Appendix 2c: Female Genital Mutilation</w:t>
      </w:r>
    </w:p>
    <w:p w:rsidR="005D5BA2" w:rsidRDefault="005D5BA2" w:rsidP="004675C4">
      <w:pPr>
        <w:spacing w:line="360" w:lineRule="auto"/>
        <w:ind w:left="-567" w:right="-512"/>
        <w:rPr>
          <w:rFonts w:ascii="Arial" w:eastAsia="Arial" w:hAnsi="Arial" w:cs="Arial"/>
          <w:sz w:val="22"/>
          <w:szCs w:val="22"/>
        </w:rPr>
      </w:pPr>
      <w:r>
        <w:rPr>
          <w:rFonts w:ascii="Arial" w:eastAsia="Arial" w:hAnsi="Arial" w:cs="Arial"/>
          <w:sz w:val="22"/>
          <w:szCs w:val="22"/>
        </w:rPr>
        <w:t>Appendix 2d: Private Fostering</w:t>
      </w:r>
    </w:p>
    <w:p w:rsidR="00B86B07" w:rsidRDefault="00077E3E" w:rsidP="004675C4">
      <w:pPr>
        <w:spacing w:line="360" w:lineRule="auto"/>
        <w:ind w:left="-567" w:right="-512"/>
        <w:rPr>
          <w:rFonts w:ascii="Arial" w:eastAsia="Arial" w:hAnsi="Arial" w:cs="Arial"/>
          <w:spacing w:val="-1"/>
          <w:sz w:val="22"/>
          <w:szCs w:val="22"/>
        </w:rPr>
      </w:pPr>
      <w:r w:rsidRPr="009529E1">
        <w:rPr>
          <w:rFonts w:ascii="Arial" w:eastAsia="Arial" w:hAnsi="Arial" w:cs="Arial"/>
          <w:spacing w:val="-6"/>
          <w:sz w:val="22"/>
          <w:szCs w:val="22"/>
        </w:rPr>
        <w:t>A</w:t>
      </w:r>
      <w:r w:rsidRPr="009529E1">
        <w:rPr>
          <w:rFonts w:ascii="Arial" w:eastAsia="Arial" w:hAnsi="Arial" w:cs="Arial"/>
          <w:spacing w:val="2"/>
          <w:sz w:val="22"/>
          <w:szCs w:val="22"/>
        </w:rPr>
        <w:t>p</w:t>
      </w:r>
      <w:r w:rsidRPr="009529E1">
        <w:rPr>
          <w:rFonts w:ascii="Arial" w:eastAsia="Arial" w:hAnsi="Arial" w:cs="Arial"/>
          <w:sz w:val="22"/>
          <w:szCs w:val="22"/>
        </w:rPr>
        <w:t>p</w:t>
      </w:r>
      <w:r w:rsidRPr="009529E1">
        <w:rPr>
          <w:rFonts w:ascii="Arial" w:eastAsia="Arial" w:hAnsi="Arial" w:cs="Arial"/>
          <w:spacing w:val="-1"/>
          <w:sz w:val="22"/>
          <w:szCs w:val="22"/>
        </w:rPr>
        <w:t>e</w:t>
      </w:r>
      <w:r w:rsidRPr="009529E1">
        <w:rPr>
          <w:rFonts w:ascii="Arial" w:eastAsia="Arial" w:hAnsi="Arial" w:cs="Arial"/>
          <w:sz w:val="22"/>
          <w:szCs w:val="22"/>
        </w:rPr>
        <w:t>n</w:t>
      </w:r>
      <w:r w:rsidRPr="009529E1">
        <w:rPr>
          <w:rFonts w:ascii="Arial" w:eastAsia="Arial" w:hAnsi="Arial" w:cs="Arial"/>
          <w:spacing w:val="-1"/>
          <w:sz w:val="22"/>
          <w:szCs w:val="22"/>
        </w:rPr>
        <w:t>d</w:t>
      </w:r>
      <w:r w:rsidRPr="009529E1">
        <w:rPr>
          <w:rFonts w:ascii="Arial" w:eastAsia="Arial" w:hAnsi="Arial" w:cs="Arial"/>
          <w:spacing w:val="1"/>
          <w:sz w:val="22"/>
          <w:szCs w:val="22"/>
        </w:rPr>
        <w:t>i</w:t>
      </w:r>
      <w:r w:rsidRPr="009529E1">
        <w:rPr>
          <w:rFonts w:ascii="Arial" w:eastAsia="Arial" w:hAnsi="Arial" w:cs="Arial"/>
          <w:sz w:val="22"/>
          <w:szCs w:val="22"/>
        </w:rPr>
        <w:t>x</w:t>
      </w:r>
      <w:r w:rsidRPr="009529E1">
        <w:rPr>
          <w:rFonts w:ascii="Arial" w:eastAsia="Arial" w:hAnsi="Arial" w:cs="Arial"/>
          <w:spacing w:val="1"/>
          <w:sz w:val="22"/>
          <w:szCs w:val="22"/>
        </w:rPr>
        <w:t xml:space="preserve"> </w:t>
      </w:r>
      <w:r w:rsidR="0097426B">
        <w:rPr>
          <w:rFonts w:ascii="Arial" w:eastAsia="Arial" w:hAnsi="Arial" w:cs="Arial"/>
          <w:sz w:val="22"/>
          <w:szCs w:val="22"/>
        </w:rPr>
        <w:t>3</w:t>
      </w:r>
      <w:r w:rsidRPr="009529E1">
        <w:rPr>
          <w:rFonts w:ascii="Arial" w:eastAsia="Arial" w:hAnsi="Arial" w:cs="Arial"/>
          <w:sz w:val="22"/>
          <w:szCs w:val="22"/>
        </w:rPr>
        <w:t>:</w:t>
      </w:r>
      <w:r w:rsidRPr="009529E1">
        <w:rPr>
          <w:rFonts w:ascii="Arial" w:eastAsia="Arial" w:hAnsi="Arial" w:cs="Arial"/>
          <w:spacing w:val="2"/>
          <w:sz w:val="22"/>
          <w:szCs w:val="22"/>
        </w:rPr>
        <w:t xml:space="preserve"> </w:t>
      </w:r>
      <w:r w:rsidR="008B0D3D">
        <w:rPr>
          <w:rFonts w:ascii="Arial" w:eastAsia="Arial" w:hAnsi="Arial" w:cs="Arial"/>
          <w:spacing w:val="2"/>
          <w:sz w:val="22"/>
          <w:szCs w:val="22"/>
        </w:rPr>
        <w:tab/>
      </w:r>
      <w:r w:rsidRPr="009529E1">
        <w:rPr>
          <w:rFonts w:ascii="Arial" w:eastAsia="Arial" w:hAnsi="Arial" w:cs="Arial"/>
          <w:spacing w:val="-1"/>
          <w:sz w:val="22"/>
          <w:szCs w:val="22"/>
        </w:rPr>
        <w:t>C</w:t>
      </w:r>
      <w:r w:rsidRPr="009529E1">
        <w:rPr>
          <w:rFonts w:ascii="Arial" w:eastAsia="Arial" w:hAnsi="Arial" w:cs="Arial"/>
          <w:sz w:val="22"/>
          <w:szCs w:val="22"/>
        </w:rPr>
        <w:t>h</w:t>
      </w:r>
      <w:r w:rsidRPr="009529E1">
        <w:rPr>
          <w:rFonts w:ascii="Arial" w:eastAsia="Arial" w:hAnsi="Arial" w:cs="Arial"/>
          <w:spacing w:val="-1"/>
          <w:sz w:val="22"/>
          <w:szCs w:val="22"/>
        </w:rPr>
        <w:t>il</w:t>
      </w:r>
      <w:r w:rsidRPr="009529E1">
        <w:rPr>
          <w:rFonts w:ascii="Arial" w:eastAsia="Arial" w:hAnsi="Arial" w:cs="Arial"/>
          <w:sz w:val="22"/>
          <w:szCs w:val="22"/>
        </w:rPr>
        <w:t xml:space="preserve">d </w:t>
      </w:r>
      <w:r w:rsidRPr="009529E1">
        <w:rPr>
          <w:rFonts w:ascii="Arial" w:eastAsia="Arial" w:hAnsi="Arial" w:cs="Arial"/>
          <w:spacing w:val="-3"/>
          <w:sz w:val="22"/>
          <w:szCs w:val="22"/>
        </w:rPr>
        <w:t>w</w:t>
      </w:r>
      <w:r w:rsidRPr="009529E1">
        <w:rPr>
          <w:rFonts w:ascii="Arial" w:eastAsia="Arial" w:hAnsi="Arial" w:cs="Arial"/>
          <w:sz w:val="22"/>
          <w:szCs w:val="22"/>
        </w:rPr>
        <w:t>e</w:t>
      </w:r>
      <w:r w:rsidRPr="009529E1">
        <w:rPr>
          <w:rFonts w:ascii="Arial" w:eastAsia="Arial" w:hAnsi="Arial" w:cs="Arial"/>
          <w:spacing w:val="-1"/>
          <w:sz w:val="22"/>
          <w:szCs w:val="22"/>
        </w:rPr>
        <w:t>l</w:t>
      </w:r>
      <w:r w:rsidRPr="009529E1">
        <w:rPr>
          <w:rFonts w:ascii="Arial" w:eastAsia="Arial" w:hAnsi="Arial" w:cs="Arial"/>
          <w:spacing w:val="1"/>
          <w:sz w:val="22"/>
          <w:szCs w:val="22"/>
        </w:rPr>
        <w:t>f</w:t>
      </w:r>
      <w:r w:rsidRPr="009529E1">
        <w:rPr>
          <w:rFonts w:ascii="Arial" w:eastAsia="Arial" w:hAnsi="Arial" w:cs="Arial"/>
          <w:sz w:val="22"/>
          <w:szCs w:val="22"/>
        </w:rPr>
        <w:t>are</w:t>
      </w:r>
      <w:r w:rsidRPr="009529E1">
        <w:rPr>
          <w:rFonts w:ascii="Arial" w:eastAsia="Arial" w:hAnsi="Arial" w:cs="Arial"/>
          <w:spacing w:val="1"/>
          <w:sz w:val="22"/>
          <w:szCs w:val="22"/>
        </w:rPr>
        <w:t xml:space="preserve"> </w:t>
      </w:r>
      <w:r w:rsidRPr="009529E1">
        <w:rPr>
          <w:rFonts w:ascii="Arial" w:eastAsia="Arial" w:hAnsi="Arial" w:cs="Arial"/>
          <w:sz w:val="22"/>
          <w:szCs w:val="22"/>
        </w:rPr>
        <w:t>a</w:t>
      </w:r>
      <w:r w:rsidRPr="009529E1">
        <w:rPr>
          <w:rFonts w:ascii="Arial" w:eastAsia="Arial" w:hAnsi="Arial" w:cs="Arial"/>
          <w:spacing w:val="-1"/>
          <w:sz w:val="22"/>
          <w:szCs w:val="22"/>
        </w:rPr>
        <w:t>n</w:t>
      </w:r>
      <w:r w:rsidRPr="009529E1">
        <w:rPr>
          <w:rFonts w:ascii="Arial" w:eastAsia="Arial" w:hAnsi="Arial" w:cs="Arial"/>
          <w:sz w:val="22"/>
          <w:szCs w:val="22"/>
        </w:rPr>
        <w:t>d</w:t>
      </w:r>
      <w:r w:rsidRPr="009529E1">
        <w:rPr>
          <w:rFonts w:ascii="Arial" w:eastAsia="Arial" w:hAnsi="Arial" w:cs="Arial"/>
          <w:spacing w:val="-2"/>
          <w:sz w:val="22"/>
          <w:szCs w:val="22"/>
        </w:rPr>
        <w:t xml:space="preserve"> </w:t>
      </w:r>
      <w:r w:rsidR="00B86B07">
        <w:rPr>
          <w:rFonts w:ascii="Arial" w:eastAsia="Arial" w:hAnsi="Arial" w:cs="Arial"/>
          <w:spacing w:val="-1"/>
          <w:sz w:val="22"/>
          <w:szCs w:val="22"/>
        </w:rPr>
        <w:t>Child protection concern</w:t>
      </w:r>
      <w:r w:rsidRPr="009529E1">
        <w:rPr>
          <w:rFonts w:ascii="Arial" w:eastAsia="Arial" w:hAnsi="Arial" w:cs="Arial"/>
          <w:sz w:val="22"/>
          <w:szCs w:val="22"/>
        </w:rPr>
        <w:t xml:space="preserve"> </w:t>
      </w:r>
      <w:r w:rsidRPr="009529E1">
        <w:rPr>
          <w:rFonts w:ascii="Arial" w:eastAsia="Arial" w:hAnsi="Arial" w:cs="Arial"/>
          <w:spacing w:val="1"/>
          <w:sz w:val="22"/>
          <w:szCs w:val="22"/>
        </w:rPr>
        <w:t>r</w:t>
      </w:r>
      <w:r w:rsidRPr="009529E1">
        <w:rPr>
          <w:rFonts w:ascii="Arial" w:eastAsia="Arial" w:hAnsi="Arial" w:cs="Arial"/>
          <w:sz w:val="22"/>
          <w:szCs w:val="22"/>
        </w:rPr>
        <w:t>ec</w:t>
      </w:r>
      <w:r w:rsidRPr="009529E1">
        <w:rPr>
          <w:rFonts w:ascii="Arial" w:eastAsia="Arial" w:hAnsi="Arial" w:cs="Arial"/>
          <w:spacing w:val="-3"/>
          <w:sz w:val="22"/>
          <w:szCs w:val="22"/>
        </w:rPr>
        <w:t>o</w:t>
      </w:r>
      <w:r w:rsidRPr="009529E1">
        <w:rPr>
          <w:rFonts w:ascii="Arial" w:eastAsia="Arial" w:hAnsi="Arial" w:cs="Arial"/>
          <w:spacing w:val="1"/>
          <w:sz w:val="22"/>
          <w:szCs w:val="22"/>
        </w:rPr>
        <w:t>r</w:t>
      </w:r>
      <w:r w:rsidRPr="009529E1">
        <w:rPr>
          <w:rFonts w:ascii="Arial" w:eastAsia="Arial" w:hAnsi="Arial" w:cs="Arial"/>
          <w:sz w:val="22"/>
          <w:szCs w:val="22"/>
        </w:rPr>
        <w:t>d</w:t>
      </w:r>
    </w:p>
    <w:p w:rsidR="00196CB0" w:rsidRPr="009529E1" w:rsidRDefault="00077E3E" w:rsidP="004675C4">
      <w:pPr>
        <w:spacing w:line="360" w:lineRule="auto"/>
        <w:ind w:left="-567" w:right="-512"/>
        <w:rPr>
          <w:rFonts w:ascii="Arial" w:eastAsia="Arial" w:hAnsi="Arial" w:cs="Arial"/>
          <w:sz w:val="22"/>
          <w:szCs w:val="22"/>
        </w:rPr>
      </w:pPr>
      <w:r w:rsidRPr="009529E1">
        <w:rPr>
          <w:rFonts w:ascii="Arial" w:eastAsia="Arial" w:hAnsi="Arial" w:cs="Arial"/>
          <w:spacing w:val="-6"/>
          <w:sz w:val="22"/>
          <w:szCs w:val="22"/>
        </w:rPr>
        <w:t>A</w:t>
      </w:r>
      <w:r w:rsidRPr="009529E1">
        <w:rPr>
          <w:rFonts w:ascii="Arial" w:eastAsia="Arial" w:hAnsi="Arial" w:cs="Arial"/>
          <w:spacing w:val="2"/>
          <w:sz w:val="22"/>
          <w:szCs w:val="22"/>
        </w:rPr>
        <w:t>p</w:t>
      </w:r>
      <w:r w:rsidRPr="009529E1">
        <w:rPr>
          <w:rFonts w:ascii="Arial" w:eastAsia="Arial" w:hAnsi="Arial" w:cs="Arial"/>
          <w:sz w:val="22"/>
          <w:szCs w:val="22"/>
        </w:rPr>
        <w:t>p</w:t>
      </w:r>
      <w:r w:rsidRPr="009529E1">
        <w:rPr>
          <w:rFonts w:ascii="Arial" w:eastAsia="Arial" w:hAnsi="Arial" w:cs="Arial"/>
          <w:spacing w:val="-1"/>
          <w:sz w:val="22"/>
          <w:szCs w:val="22"/>
        </w:rPr>
        <w:t>e</w:t>
      </w:r>
      <w:r w:rsidRPr="009529E1">
        <w:rPr>
          <w:rFonts w:ascii="Arial" w:eastAsia="Arial" w:hAnsi="Arial" w:cs="Arial"/>
          <w:sz w:val="22"/>
          <w:szCs w:val="22"/>
        </w:rPr>
        <w:t>n</w:t>
      </w:r>
      <w:r w:rsidRPr="009529E1">
        <w:rPr>
          <w:rFonts w:ascii="Arial" w:eastAsia="Arial" w:hAnsi="Arial" w:cs="Arial"/>
          <w:spacing w:val="-1"/>
          <w:sz w:val="22"/>
          <w:szCs w:val="22"/>
        </w:rPr>
        <w:t>d</w:t>
      </w:r>
      <w:r w:rsidRPr="009529E1">
        <w:rPr>
          <w:rFonts w:ascii="Arial" w:eastAsia="Arial" w:hAnsi="Arial" w:cs="Arial"/>
          <w:spacing w:val="1"/>
          <w:sz w:val="22"/>
          <w:szCs w:val="22"/>
        </w:rPr>
        <w:t>i</w:t>
      </w:r>
      <w:r w:rsidRPr="009529E1">
        <w:rPr>
          <w:rFonts w:ascii="Arial" w:eastAsia="Arial" w:hAnsi="Arial" w:cs="Arial"/>
          <w:sz w:val="22"/>
          <w:szCs w:val="22"/>
        </w:rPr>
        <w:t xml:space="preserve">x </w:t>
      </w:r>
      <w:r w:rsidR="0097426B">
        <w:rPr>
          <w:rFonts w:ascii="Arial" w:eastAsia="Arial" w:hAnsi="Arial" w:cs="Arial"/>
          <w:sz w:val="22"/>
          <w:szCs w:val="22"/>
        </w:rPr>
        <w:t>4</w:t>
      </w:r>
      <w:r w:rsidRPr="009529E1">
        <w:rPr>
          <w:rFonts w:ascii="Arial" w:eastAsia="Arial" w:hAnsi="Arial" w:cs="Arial"/>
          <w:sz w:val="22"/>
          <w:szCs w:val="22"/>
        </w:rPr>
        <w:t xml:space="preserve">: </w:t>
      </w:r>
      <w:r w:rsidR="008B0D3D">
        <w:rPr>
          <w:rFonts w:ascii="Arial" w:eastAsia="Arial" w:hAnsi="Arial" w:cs="Arial"/>
          <w:sz w:val="22"/>
          <w:szCs w:val="22"/>
        </w:rPr>
        <w:tab/>
      </w:r>
      <w:r w:rsidRPr="009529E1">
        <w:rPr>
          <w:rFonts w:ascii="Arial" w:eastAsia="Arial" w:hAnsi="Arial" w:cs="Arial"/>
          <w:spacing w:val="1"/>
          <w:sz w:val="22"/>
          <w:szCs w:val="22"/>
        </w:rPr>
        <w:t>O</w:t>
      </w:r>
      <w:r w:rsidRPr="009529E1">
        <w:rPr>
          <w:rFonts w:ascii="Arial" w:eastAsia="Arial" w:hAnsi="Arial" w:cs="Arial"/>
          <w:spacing w:val="-2"/>
          <w:sz w:val="22"/>
          <w:szCs w:val="22"/>
        </w:rPr>
        <w:t>v</w:t>
      </w:r>
      <w:r w:rsidRPr="009529E1">
        <w:rPr>
          <w:rFonts w:ascii="Arial" w:eastAsia="Arial" w:hAnsi="Arial" w:cs="Arial"/>
          <w:sz w:val="22"/>
          <w:szCs w:val="22"/>
        </w:rPr>
        <w:t>er</w:t>
      </w:r>
      <w:r w:rsidRPr="009529E1">
        <w:rPr>
          <w:rFonts w:ascii="Arial" w:eastAsia="Arial" w:hAnsi="Arial" w:cs="Arial"/>
          <w:spacing w:val="-2"/>
          <w:sz w:val="22"/>
          <w:szCs w:val="22"/>
        </w:rPr>
        <w:t>v</w:t>
      </w:r>
      <w:r w:rsidRPr="009529E1">
        <w:rPr>
          <w:rFonts w:ascii="Arial" w:eastAsia="Arial" w:hAnsi="Arial" w:cs="Arial"/>
          <w:spacing w:val="-1"/>
          <w:sz w:val="22"/>
          <w:szCs w:val="22"/>
        </w:rPr>
        <w:t>i</w:t>
      </w:r>
      <w:r w:rsidRPr="009529E1">
        <w:rPr>
          <w:rFonts w:ascii="Arial" w:eastAsia="Arial" w:hAnsi="Arial" w:cs="Arial"/>
          <w:spacing w:val="2"/>
          <w:sz w:val="22"/>
          <w:szCs w:val="22"/>
        </w:rPr>
        <w:t>e</w:t>
      </w:r>
      <w:r w:rsidRPr="009529E1">
        <w:rPr>
          <w:rFonts w:ascii="Arial" w:eastAsia="Arial" w:hAnsi="Arial" w:cs="Arial"/>
          <w:sz w:val="22"/>
          <w:szCs w:val="22"/>
        </w:rPr>
        <w:t>w sh</w:t>
      </w:r>
      <w:r w:rsidRPr="009529E1">
        <w:rPr>
          <w:rFonts w:ascii="Arial" w:eastAsia="Arial" w:hAnsi="Arial" w:cs="Arial"/>
          <w:spacing w:val="-1"/>
          <w:sz w:val="22"/>
          <w:szCs w:val="22"/>
        </w:rPr>
        <w:t>e</w:t>
      </w:r>
      <w:r w:rsidRPr="009529E1">
        <w:rPr>
          <w:rFonts w:ascii="Arial" w:eastAsia="Arial" w:hAnsi="Arial" w:cs="Arial"/>
          <w:sz w:val="22"/>
          <w:szCs w:val="22"/>
        </w:rPr>
        <w:t>et</w:t>
      </w:r>
    </w:p>
    <w:p w:rsidR="00196CB0" w:rsidRDefault="00077E3E" w:rsidP="004675C4">
      <w:pPr>
        <w:spacing w:line="360" w:lineRule="auto"/>
        <w:ind w:left="-567" w:right="-512"/>
        <w:rPr>
          <w:rFonts w:ascii="Arial" w:eastAsia="Arial" w:hAnsi="Arial" w:cs="Arial"/>
          <w:sz w:val="22"/>
          <w:szCs w:val="22"/>
        </w:rPr>
      </w:pPr>
      <w:r w:rsidRPr="009529E1">
        <w:rPr>
          <w:rFonts w:ascii="Arial" w:eastAsia="Arial" w:hAnsi="Arial" w:cs="Arial"/>
          <w:spacing w:val="-6"/>
          <w:sz w:val="22"/>
          <w:szCs w:val="22"/>
        </w:rPr>
        <w:t>A</w:t>
      </w:r>
      <w:r w:rsidRPr="009529E1">
        <w:rPr>
          <w:rFonts w:ascii="Arial" w:eastAsia="Arial" w:hAnsi="Arial" w:cs="Arial"/>
          <w:spacing w:val="2"/>
          <w:sz w:val="22"/>
          <w:szCs w:val="22"/>
        </w:rPr>
        <w:t>p</w:t>
      </w:r>
      <w:r w:rsidRPr="009529E1">
        <w:rPr>
          <w:rFonts w:ascii="Arial" w:eastAsia="Arial" w:hAnsi="Arial" w:cs="Arial"/>
          <w:sz w:val="22"/>
          <w:szCs w:val="22"/>
        </w:rPr>
        <w:t>p</w:t>
      </w:r>
      <w:r w:rsidRPr="009529E1">
        <w:rPr>
          <w:rFonts w:ascii="Arial" w:eastAsia="Arial" w:hAnsi="Arial" w:cs="Arial"/>
          <w:spacing w:val="-1"/>
          <w:sz w:val="22"/>
          <w:szCs w:val="22"/>
        </w:rPr>
        <w:t>e</w:t>
      </w:r>
      <w:r w:rsidRPr="009529E1">
        <w:rPr>
          <w:rFonts w:ascii="Arial" w:eastAsia="Arial" w:hAnsi="Arial" w:cs="Arial"/>
          <w:sz w:val="22"/>
          <w:szCs w:val="22"/>
        </w:rPr>
        <w:t>n</w:t>
      </w:r>
      <w:r w:rsidRPr="009529E1">
        <w:rPr>
          <w:rFonts w:ascii="Arial" w:eastAsia="Arial" w:hAnsi="Arial" w:cs="Arial"/>
          <w:spacing w:val="-1"/>
          <w:sz w:val="22"/>
          <w:szCs w:val="22"/>
        </w:rPr>
        <w:t>d</w:t>
      </w:r>
      <w:r w:rsidRPr="009529E1">
        <w:rPr>
          <w:rFonts w:ascii="Arial" w:eastAsia="Arial" w:hAnsi="Arial" w:cs="Arial"/>
          <w:spacing w:val="1"/>
          <w:sz w:val="22"/>
          <w:szCs w:val="22"/>
        </w:rPr>
        <w:t>i</w:t>
      </w:r>
      <w:r w:rsidRPr="009529E1">
        <w:rPr>
          <w:rFonts w:ascii="Arial" w:eastAsia="Arial" w:hAnsi="Arial" w:cs="Arial"/>
          <w:sz w:val="22"/>
          <w:szCs w:val="22"/>
        </w:rPr>
        <w:t>x</w:t>
      </w:r>
      <w:r w:rsidRPr="009529E1">
        <w:rPr>
          <w:rFonts w:ascii="Arial" w:eastAsia="Arial" w:hAnsi="Arial" w:cs="Arial"/>
          <w:spacing w:val="1"/>
          <w:sz w:val="22"/>
          <w:szCs w:val="22"/>
        </w:rPr>
        <w:t xml:space="preserve"> </w:t>
      </w:r>
      <w:r w:rsidR="0097426B">
        <w:rPr>
          <w:rFonts w:ascii="Arial" w:eastAsia="Arial" w:hAnsi="Arial" w:cs="Arial"/>
          <w:sz w:val="22"/>
          <w:szCs w:val="22"/>
        </w:rPr>
        <w:t>5</w:t>
      </w:r>
      <w:r w:rsidRPr="009529E1">
        <w:rPr>
          <w:rFonts w:ascii="Arial" w:eastAsia="Arial" w:hAnsi="Arial" w:cs="Arial"/>
          <w:sz w:val="22"/>
          <w:szCs w:val="22"/>
        </w:rPr>
        <w:t>:</w:t>
      </w:r>
      <w:r w:rsidRPr="009529E1">
        <w:rPr>
          <w:rFonts w:ascii="Arial" w:eastAsia="Arial" w:hAnsi="Arial" w:cs="Arial"/>
          <w:spacing w:val="2"/>
          <w:sz w:val="22"/>
          <w:szCs w:val="22"/>
        </w:rPr>
        <w:t xml:space="preserve"> </w:t>
      </w:r>
      <w:r w:rsidR="008B0D3D">
        <w:rPr>
          <w:rFonts w:ascii="Arial" w:eastAsia="Arial" w:hAnsi="Arial" w:cs="Arial"/>
          <w:spacing w:val="2"/>
          <w:sz w:val="22"/>
          <w:szCs w:val="22"/>
        </w:rPr>
        <w:tab/>
      </w:r>
      <w:r w:rsidRPr="009529E1">
        <w:rPr>
          <w:rFonts w:ascii="Arial" w:eastAsia="Arial" w:hAnsi="Arial" w:cs="Arial"/>
          <w:spacing w:val="-1"/>
          <w:sz w:val="22"/>
          <w:szCs w:val="22"/>
        </w:rPr>
        <w:t>Fl</w:t>
      </w:r>
      <w:r w:rsidRPr="009529E1">
        <w:rPr>
          <w:rFonts w:ascii="Arial" w:eastAsia="Arial" w:hAnsi="Arial" w:cs="Arial"/>
          <w:sz w:val="22"/>
          <w:szCs w:val="22"/>
        </w:rPr>
        <w:t>o</w:t>
      </w:r>
      <w:r w:rsidRPr="009529E1">
        <w:rPr>
          <w:rFonts w:ascii="Arial" w:eastAsia="Arial" w:hAnsi="Arial" w:cs="Arial"/>
          <w:spacing w:val="-4"/>
          <w:sz w:val="22"/>
          <w:szCs w:val="22"/>
        </w:rPr>
        <w:t>w</w:t>
      </w:r>
      <w:r w:rsidRPr="009529E1">
        <w:rPr>
          <w:rFonts w:ascii="Arial" w:eastAsia="Arial" w:hAnsi="Arial" w:cs="Arial"/>
          <w:sz w:val="22"/>
          <w:szCs w:val="22"/>
        </w:rPr>
        <w:t>ch</w:t>
      </w:r>
      <w:r w:rsidRPr="009529E1">
        <w:rPr>
          <w:rFonts w:ascii="Arial" w:eastAsia="Arial" w:hAnsi="Arial" w:cs="Arial"/>
          <w:spacing w:val="-1"/>
          <w:sz w:val="22"/>
          <w:szCs w:val="22"/>
        </w:rPr>
        <w:t>a</w:t>
      </w:r>
      <w:r w:rsidRPr="009529E1">
        <w:rPr>
          <w:rFonts w:ascii="Arial" w:eastAsia="Arial" w:hAnsi="Arial" w:cs="Arial"/>
          <w:spacing w:val="1"/>
          <w:sz w:val="22"/>
          <w:szCs w:val="22"/>
        </w:rPr>
        <w:t>r</w:t>
      </w:r>
      <w:r w:rsidRPr="009529E1">
        <w:rPr>
          <w:rFonts w:ascii="Arial" w:eastAsia="Arial" w:hAnsi="Arial" w:cs="Arial"/>
          <w:sz w:val="22"/>
          <w:szCs w:val="22"/>
        </w:rPr>
        <w:t>t</w:t>
      </w:r>
      <w:r w:rsidRPr="009529E1">
        <w:rPr>
          <w:rFonts w:ascii="Arial" w:eastAsia="Arial" w:hAnsi="Arial" w:cs="Arial"/>
          <w:spacing w:val="2"/>
          <w:sz w:val="22"/>
          <w:szCs w:val="22"/>
        </w:rPr>
        <w:t xml:space="preserve"> </w:t>
      </w:r>
      <w:r w:rsidRPr="009529E1">
        <w:rPr>
          <w:rFonts w:ascii="Arial" w:eastAsia="Arial" w:hAnsi="Arial" w:cs="Arial"/>
          <w:spacing w:val="-2"/>
          <w:sz w:val="22"/>
          <w:szCs w:val="22"/>
        </w:rPr>
        <w:t>‘</w:t>
      </w:r>
      <w:r w:rsidRPr="009529E1">
        <w:rPr>
          <w:rFonts w:ascii="Arial" w:eastAsia="Arial" w:hAnsi="Arial" w:cs="Arial"/>
          <w:spacing w:val="5"/>
          <w:sz w:val="22"/>
          <w:szCs w:val="22"/>
        </w:rPr>
        <w:t>W</w:t>
      </w:r>
      <w:r w:rsidRPr="009529E1">
        <w:rPr>
          <w:rFonts w:ascii="Arial" w:eastAsia="Arial" w:hAnsi="Arial" w:cs="Arial"/>
          <w:spacing w:val="-3"/>
          <w:sz w:val="22"/>
          <w:szCs w:val="22"/>
        </w:rPr>
        <w:t>ha</w:t>
      </w:r>
      <w:r w:rsidRPr="009529E1">
        <w:rPr>
          <w:rFonts w:ascii="Arial" w:eastAsia="Arial" w:hAnsi="Arial" w:cs="Arial"/>
          <w:sz w:val="22"/>
          <w:szCs w:val="22"/>
        </w:rPr>
        <w:t xml:space="preserve">t </w:t>
      </w:r>
      <w:r w:rsidRPr="009529E1">
        <w:rPr>
          <w:rFonts w:ascii="Arial" w:eastAsia="Arial" w:hAnsi="Arial" w:cs="Arial"/>
          <w:spacing w:val="1"/>
          <w:sz w:val="22"/>
          <w:szCs w:val="22"/>
        </w:rPr>
        <w:t>t</w:t>
      </w:r>
      <w:r w:rsidRPr="009529E1">
        <w:rPr>
          <w:rFonts w:ascii="Arial" w:eastAsia="Arial" w:hAnsi="Arial" w:cs="Arial"/>
          <w:sz w:val="22"/>
          <w:szCs w:val="22"/>
        </w:rPr>
        <w:t>o</w:t>
      </w:r>
      <w:r w:rsidRPr="009529E1">
        <w:rPr>
          <w:rFonts w:ascii="Arial" w:eastAsia="Arial" w:hAnsi="Arial" w:cs="Arial"/>
          <w:spacing w:val="-2"/>
          <w:sz w:val="22"/>
          <w:szCs w:val="22"/>
        </w:rPr>
        <w:t xml:space="preserve"> </w:t>
      </w:r>
      <w:r w:rsidRPr="009529E1">
        <w:rPr>
          <w:rFonts w:ascii="Arial" w:eastAsia="Arial" w:hAnsi="Arial" w:cs="Arial"/>
          <w:sz w:val="22"/>
          <w:szCs w:val="22"/>
        </w:rPr>
        <w:t>do</w:t>
      </w:r>
      <w:r w:rsidRPr="009529E1">
        <w:rPr>
          <w:rFonts w:ascii="Arial" w:eastAsia="Arial" w:hAnsi="Arial" w:cs="Arial"/>
          <w:spacing w:val="1"/>
          <w:sz w:val="22"/>
          <w:szCs w:val="22"/>
        </w:rPr>
        <w:t xml:space="preserve"> </w:t>
      </w:r>
      <w:r w:rsidRPr="009529E1">
        <w:rPr>
          <w:rFonts w:ascii="Arial" w:eastAsia="Arial" w:hAnsi="Arial" w:cs="Arial"/>
          <w:spacing w:val="-3"/>
          <w:sz w:val="22"/>
          <w:szCs w:val="22"/>
        </w:rPr>
        <w:t>i</w:t>
      </w:r>
      <w:r w:rsidRPr="009529E1">
        <w:rPr>
          <w:rFonts w:ascii="Arial" w:eastAsia="Arial" w:hAnsi="Arial" w:cs="Arial"/>
          <w:sz w:val="22"/>
          <w:szCs w:val="22"/>
        </w:rPr>
        <w:t>f</w:t>
      </w:r>
      <w:r w:rsidRPr="009529E1">
        <w:rPr>
          <w:rFonts w:ascii="Arial" w:eastAsia="Arial" w:hAnsi="Arial" w:cs="Arial"/>
          <w:spacing w:val="2"/>
          <w:sz w:val="22"/>
          <w:szCs w:val="22"/>
        </w:rPr>
        <w:t xml:space="preserve"> </w:t>
      </w:r>
      <w:r w:rsidRPr="009529E1">
        <w:rPr>
          <w:rFonts w:ascii="Arial" w:eastAsia="Arial" w:hAnsi="Arial" w:cs="Arial"/>
          <w:spacing w:val="-2"/>
          <w:sz w:val="22"/>
          <w:szCs w:val="22"/>
        </w:rPr>
        <w:t>y</w:t>
      </w:r>
      <w:r w:rsidRPr="009529E1">
        <w:rPr>
          <w:rFonts w:ascii="Arial" w:eastAsia="Arial" w:hAnsi="Arial" w:cs="Arial"/>
          <w:sz w:val="22"/>
          <w:szCs w:val="22"/>
        </w:rPr>
        <w:t>o</w:t>
      </w:r>
      <w:r w:rsidRPr="009529E1">
        <w:rPr>
          <w:rFonts w:ascii="Arial" w:eastAsia="Arial" w:hAnsi="Arial" w:cs="Arial"/>
          <w:spacing w:val="-1"/>
          <w:sz w:val="22"/>
          <w:szCs w:val="22"/>
        </w:rPr>
        <w:t>u</w:t>
      </w:r>
      <w:r w:rsidRPr="009529E1">
        <w:rPr>
          <w:rFonts w:ascii="Arial" w:eastAsia="Arial" w:hAnsi="Arial" w:cs="Arial"/>
          <w:sz w:val="22"/>
          <w:szCs w:val="22"/>
        </w:rPr>
        <w:t>’</w:t>
      </w:r>
      <w:r w:rsidRPr="009529E1">
        <w:rPr>
          <w:rFonts w:ascii="Arial" w:eastAsia="Arial" w:hAnsi="Arial" w:cs="Arial"/>
          <w:spacing w:val="1"/>
          <w:sz w:val="22"/>
          <w:szCs w:val="22"/>
        </w:rPr>
        <w:t>r</w:t>
      </w:r>
      <w:r w:rsidRPr="009529E1">
        <w:rPr>
          <w:rFonts w:ascii="Arial" w:eastAsia="Arial" w:hAnsi="Arial" w:cs="Arial"/>
          <w:sz w:val="22"/>
          <w:szCs w:val="22"/>
        </w:rPr>
        <w:t xml:space="preserve">e </w:t>
      </w:r>
      <w:r w:rsidRPr="009529E1">
        <w:rPr>
          <w:rFonts w:ascii="Arial" w:eastAsia="Arial" w:hAnsi="Arial" w:cs="Arial"/>
          <w:spacing w:val="-3"/>
          <w:sz w:val="22"/>
          <w:szCs w:val="22"/>
        </w:rPr>
        <w:t>w</w:t>
      </w:r>
      <w:r w:rsidRPr="009529E1">
        <w:rPr>
          <w:rFonts w:ascii="Arial" w:eastAsia="Arial" w:hAnsi="Arial" w:cs="Arial"/>
          <w:sz w:val="22"/>
          <w:szCs w:val="22"/>
        </w:rPr>
        <w:t>or</w:t>
      </w:r>
      <w:r w:rsidRPr="009529E1">
        <w:rPr>
          <w:rFonts w:ascii="Arial" w:eastAsia="Arial" w:hAnsi="Arial" w:cs="Arial"/>
          <w:spacing w:val="1"/>
          <w:sz w:val="22"/>
          <w:szCs w:val="22"/>
        </w:rPr>
        <w:t>r</w:t>
      </w:r>
      <w:r w:rsidRPr="009529E1">
        <w:rPr>
          <w:rFonts w:ascii="Arial" w:eastAsia="Arial" w:hAnsi="Arial" w:cs="Arial"/>
          <w:spacing w:val="-1"/>
          <w:sz w:val="22"/>
          <w:szCs w:val="22"/>
        </w:rPr>
        <w:t>i</w:t>
      </w:r>
      <w:r w:rsidRPr="009529E1">
        <w:rPr>
          <w:rFonts w:ascii="Arial" w:eastAsia="Arial" w:hAnsi="Arial" w:cs="Arial"/>
          <w:sz w:val="22"/>
          <w:szCs w:val="22"/>
        </w:rPr>
        <w:t>ed</w:t>
      </w:r>
      <w:r w:rsidRPr="009529E1">
        <w:rPr>
          <w:rFonts w:ascii="Arial" w:eastAsia="Arial" w:hAnsi="Arial" w:cs="Arial"/>
          <w:spacing w:val="1"/>
          <w:sz w:val="22"/>
          <w:szCs w:val="22"/>
        </w:rPr>
        <w:t xml:space="preserve"> </w:t>
      </w:r>
      <w:r w:rsidRPr="009529E1">
        <w:rPr>
          <w:rFonts w:ascii="Arial" w:eastAsia="Arial" w:hAnsi="Arial" w:cs="Arial"/>
          <w:sz w:val="22"/>
          <w:szCs w:val="22"/>
        </w:rPr>
        <w:t>a chi</w:t>
      </w:r>
      <w:r w:rsidRPr="009529E1">
        <w:rPr>
          <w:rFonts w:ascii="Arial" w:eastAsia="Arial" w:hAnsi="Arial" w:cs="Arial"/>
          <w:spacing w:val="-1"/>
          <w:sz w:val="22"/>
          <w:szCs w:val="22"/>
        </w:rPr>
        <w:t>l</w:t>
      </w:r>
      <w:r w:rsidRPr="009529E1">
        <w:rPr>
          <w:rFonts w:ascii="Arial" w:eastAsia="Arial" w:hAnsi="Arial" w:cs="Arial"/>
          <w:sz w:val="22"/>
          <w:szCs w:val="22"/>
        </w:rPr>
        <w:t>d is be</w:t>
      </w:r>
      <w:r w:rsidRPr="009529E1">
        <w:rPr>
          <w:rFonts w:ascii="Arial" w:eastAsia="Arial" w:hAnsi="Arial" w:cs="Arial"/>
          <w:spacing w:val="-1"/>
          <w:sz w:val="22"/>
          <w:szCs w:val="22"/>
        </w:rPr>
        <w:t>i</w:t>
      </w:r>
      <w:r w:rsidRPr="009529E1">
        <w:rPr>
          <w:rFonts w:ascii="Arial" w:eastAsia="Arial" w:hAnsi="Arial" w:cs="Arial"/>
          <w:spacing w:val="-3"/>
          <w:sz w:val="22"/>
          <w:szCs w:val="22"/>
        </w:rPr>
        <w:t>n</w:t>
      </w:r>
      <w:r w:rsidRPr="009529E1">
        <w:rPr>
          <w:rFonts w:ascii="Arial" w:eastAsia="Arial" w:hAnsi="Arial" w:cs="Arial"/>
          <w:sz w:val="22"/>
          <w:szCs w:val="22"/>
        </w:rPr>
        <w:t>g ab</w:t>
      </w:r>
      <w:r w:rsidRPr="009529E1">
        <w:rPr>
          <w:rFonts w:ascii="Arial" w:eastAsia="Arial" w:hAnsi="Arial" w:cs="Arial"/>
          <w:spacing w:val="-1"/>
          <w:sz w:val="22"/>
          <w:szCs w:val="22"/>
        </w:rPr>
        <w:t>u</w:t>
      </w:r>
      <w:r w:rsidRPr="009529E1">
        <w:rPr>
          <w:rFonts w:ascii="Arial" w:eastAsia="Arial" w:hAnsi="Arial" w:cs="Arial"/>
          <w:sz w:val="22"/>
          <w:szCs w:val="22"/>
        </w:rPr>
        <w:t>s</w:t>
      </w:r>
      <w:r w:rsidRPr="009529E1">
        <w:rPr>
          <w:rFonts w:ascii="Arial" w:eastAsia="Arial" w:hAnsi="Arial" w:cs="Arial"/>
          <w:spacing w:val="-3"/>
          <w:sz w:val="22"/>
          <w:szCs w:val="22"/>
        </w:rPr>
        <w:t>e</w:t>
      </w:r>
      <w:r w:rsidR="00E274F2">
        <w:rPr>
          <w:rFonts w:ascii="Arial" w:eastAsia="Arial" w:hAnsi="Arial" w:cs="Arial"/>
          <w:spacing w:val="-3"/>
          <w:sz w:val="22"/>
          <w:szCs w:val="22"/>
        </w:rPr>
        <w:t>d</w:t>
      </w:r>
      <w:r w:rsidRPr="009529E1">
        <w:rPr>
          <w:rFonts w:ascii="Arial" w:eastAsia="Arial" w:hAnsi="Arial" w:cs="Arial"/>
          <w:spacing w:val="1"/>
          <w:sz w:val="22"/>
          <w:szCs w:val="22"/>
        </w:rPr>
        <w:t>/</w:t>
      </w:r>
      <w:r w:rsidRPr="009529E1">
        <w:rPr>
          <w:rFonts w:ascii="Arial" w:eastAsia="Arial" w:hAnsi="Arial" w:cs="Arial"/>
          <w:sz w:val="22"/>
          <w:szCs w:val="22"/>
        </w:rPr>
        <w:t>n</w:t>
      </w:r>
      <w:r w:rsidRPr="009529E1">
        <w:rPr>
          <w:rFonts w:ascii="Arial" w:eastAsia="Arial" w:hAnsi="Arial" w:cs="Arial"/>
          <w:spacing w:val="-3"/>
          <w:sz w:val="22"/>
          <w:szCs w:val="22"/>
        </w:rPr>
        <w:t>e</w:t>
      </w:r>
      <w:r w:rsidRPr="009529E1">
        <w:rPr>
          <w:rFonts w:ascii="Arial" w:eastAsia="Arial" w:hAnsi="Arial" w:cs="Arial"/>
          <w:spacing w:val="2"/>
          <w:sz w:val="22"/>
          <w:szCs w:val="22"/>
        </w:rPr>
        <w:t>g</w:t>
      </w:r>
      <w:r w:rsidRPr="009529E1">
        <w:rPr>
          <w:rFonts w:ascii="Arial" w:eastAsia="Arial" w:hAnsi="Arial" w:cs="Arial"/>
          <w:spacing w:val="-1"/>
          <w:sz w:val="22"/>
          <w:szCs w:val="22"/>
        </w:rPr>
        <w:t>l</w:t>
      </w:r>
      <w:r w:rsidRPr="009529E1">
        <w:rPr>
          <w:rFonts w:ascii="Arial" w:eastAsia="Arial" w:hAnsi="Arial" w:cs="Arial"/>
          <w:sz w:val="22"/>
          <w:szCs w:val="22"/>
        </w:rPr>
        <w:t>ecte</w:t>
      </w:r>
      <w:r w:rsidRPr="009529E1">
        <w:rPr>
          <w:rFonts w:ascii="Arial" w:eastAsia="Arial" w:hAnsi="Arial" w:cs="Arial"/>
          <w:spacing w:val="1"/>
          <w:sz w:val="22"/>
          <w:szCs w:val="22"/>
        </w:rPr>
        <w:t>d</w:t>
      </w:r>
      <w:r w:rsidRPr="009529E1">
        <w:rPr>
          <w:rFonts w:ascii="Arial" w:eastAsia="Arial" w:hAnsi="Arial" w:cs="Arial"/>
          <w:sz w:val="22"/>
          <w:szCs w:val="22"/>
        </w:rPr>
        <w:t>’</w:t>
      </w:r>
    </w:p>
    <w:p w:rsidR="008B0D3D" w:rsidRDefault="008B0D3D" w:rsidP="008B0D3D">
      <w:pPr>
        <w:spacing w:line="360" w:lineRule="auto"/>
        <w:ind w:left="720" w:right="-512" w:hanging="1287"/>
        <w:rPr>
          <w:rFonts w:ascii="Arial" w:eastAsia="Arial" w:hAnsi="Arial" w:cs="Arial"/>
          <w:sz w:val="22"/>
          <w:szCs w:val="22"/>
        </w:rPr>
      </w:pPr>
      <w:r>
        <w:rPr>
          <w:rFonts w:ascii="Arial" w:eastAsia="Arial" w:hAnsi="Arial" w:cs="Arial"/>
          <w:sz w:val="22"/>
          <w:szCs w:val="22"/>
        </w:rPr>
        <w:t>Appe</w:t>
      </w:r>
      <w:r w:rsidR="001E5707">
        <w:rPr>
          <w:rFonts w:ascii="Arial" w:eastAsia="Arial" w:hAnsi="Arial" w:cs="Arial"/>
          <w:sz w:val="22"/>
          <w:szCs w:val="22"/>
        </w:rPr>
        <w:t xml:space="preserve">ndix 6: </w:t>
      </w:r>
      <w:r w:rsidR="001E5707">
        <w:rPr>
          <w:rFonts w:ascii="Arial" w:eastAsia="Arial" w:hAnsi="Arial" w:cs="Arial"/>
          <w:sz w:val="22"/>
          <w:szCs w:val="22"/>
        </w:rPr>
        <w:tab/>
        <w:t>WS</w:t>
      </w:r>
      <w:r w:rsidR="00EC7E36">
        <w:rPr>
          <w:rFonts w:ascii="Arial" w:eastAsia="Arial" w:hAnsi="Arial" w:cs="Arial"/>
          <w:sz w:val="22"/>
          <w:szCs w:val="22"/>
        </w:rPr>
        <w:t>CB</w:t>
      </w:r>
      <w:r w:rsidR="001E5707">
        <w:rPr>
          <w:rFonts w:ascii="Arial" w:eastAsia="Arial" w:hAnsi="Arial" w:cs="Arial"/>
          <w:sz w:val="22"/>
          <w:szCs w:val="22"/>
        </w:rPr>
        <w:t xml:space="preserve"> Case Resolution </w:t>
      </w:r>
      <w:r w:rsidR="00EC7E36">
        <w:rPr>
          <w:rFonts w:ascii="Arial" w:eastAsia="Arial" w:hAnsi="Arial" w:cs="Arial"/>
          <w:sz w:val="22"/>
          <w:szCs w:val="22"/>
        </w:rPr>
        <w:t>Protocol</w:t>
      </w:r>
      <w:r>
        <w:rPr>
          <w:rFonts w:ascii="Arial" w:eastAsia="Arial" w:hAnsi="Arial" w:cs="Arial"/>
          <w:sz w:val="22"/>
          <w:szCs w:val="22"/>
        </w:rPr>
        <w:t xml:space="preserve"> for professionals with child protection or child welfare concerns</w:t>
      </w:r>
    </w:p>
    <w:p w:rsidR="0016615B" w:rsidRDefault="0016615B" w:rsidP="008B0D3D">
      <w:pPr>
        <w:spacing w:line="360" w:lineRule="auto"/>
        <w:ind w:left="720" w:right="-512" w:hanging="1287"/>
        <w:rPr>
          <w:rFonts w:ascii="Arial" w:eastAsia="Arial" w:hAnsi="Arial" w:cs="Arial"/>
          <w:sz w:val="22"/>
          <w:szCs w:val="22"/>
        </w:rPr>
      </w:pPr>
      <w:r>
        <w:rPr>
          <w:rFonts w:ascii="Arial" w:eastAsia="Arial" w:hAnsi="Arial" w:cs="Arial"/>
          <w:sz w:val="22"/>
          <w:szCs w:val="22"/>
        </w:rPr>
        <w:t>Appendix 7:</w:t>
      </w:r>
      <w:r>
        <w:rPr>
          <w:rFonts w:ascii="Arial" w:eastAsia="Arial" w:hAnsi="Arial" w:cs="Arial"/>
          <w:sz w:val="22"/>
          <w:szCs w:val="22"/>
        </w:rPr>
        <w:tab/>
        <w:t>Flowchart ‘Children affected by Domestic Abuse’</w:t>
      </w:r>
    </w:p>
    <w:p w:rsidR="006142A0" w:rsidRDefault="006142A0" w:rsidP="008B0D3D">
      <w:pPr>
        <w:spacing w:line="360" w:lineRule="auto"/>
        <w:ind w:left="720" w:right="-512" w:hanging="1287"/>
        <w:rPr>
          <w:rFonts w:ascii="Arial" w:eastAsia="Arial" w:hAnsi="Arial" w:cs="Arial"/>
          <w:sz w:val="22"/>
          <w:szCs w:val="22"/>
        </w:rPr>
      </w:pPr>
      <w:r>
        <w:rPr>
          <w:rFonts w:ascii="Arial" w:eastAsia="Arial" w:hAnsi="Arial" w:cs="Arial"/>
          <w:sz w:val="22"/>
          <w:szCs w:val="22"/>
        </w:rPr>
        <w:t>Appendix 7a:</w:t>
      </w:r>
      <w:r>
        <w:rPr>
          <w:rFonts w:ascii="Arial" w:eastAsia="Arial" w:hAnsi="Arial" w:cs="Arial"/>
          <w:sz w:val="22"/>
          <w:szCs w:val="22"/>
        </w:rPr>
        <w:tab/>
        <w:t>Factsheet ‘Domestic Abuse and its impact on children’</w:t>
      </w:r>
    </w:p>
    <w:p w:rsidR="005C656C" w:rsidRDefault="00D01CBF" w:rsidP="008B0D3D">
      <w:pPr>
        <w:spacing w:line="360" w:lineRule="auto"/>
        <w:ind w:left="720" w:right="-512" w:hanging="1287"/>
        <w:rPr>
          <w:rFonts w:ascii="Arial" w:eastAsia="Arial" w:hAnsi="Arial" w:cs="Arial"/>
          <w:sz w:val="22"/>
          <w:szCs w:val="22"/>
        </w:rPr>
      </w:pPr>
      <w:r>
        <w:rPr>
          <w:rFonts w:ascii="Arial" w:eastAsia="Arial" w:hAnsi="Arial" w:cs="Arial"/>
          <w:sz w:val="22"/>
          <w:szCs w:val="22"/>
        </w:rPr>
        <w:t>Appendix 8</w:t>
      </w:r>
      <w:r w:rsidR="005C656C">
        <w:rPr>
          <w:rFonts w:ascii="Arial" w:eastAsia="Arial" w:hAnsi="Arial" w:cs="Arial"/>
          <w:sz w:val="22"/>
          <w:szCs w:val="22"/>
        </w:rPr>
        <w:t xml:space="preserve">: </w:t>
      </w:r>
      <w:r w:rsidR="005C656C">
        <w:rPr>
          <w:rFonts w:ascii="Arial" w:eastAsia="Arial" w:hAnsi="Arial" w:cs="Arial"/>
          <w:sz w:val="22"/>
          <w:szCs w:val="22"/>
        </w:rPr>
        <w:tab/>
      </w:r>
      <w:r w:rsidR="006705E5">
        <w:rPr>
          <w:rFonts w:ascii="Arial" w:eastAsia="Arial" w:hAnsi="Arial" w:cs="Arial"/>
          <w:sz w:val="22"/>
          <w:szCs w:val="22"/>
        </w:rPr>
        <w:t xml:space="preserve">Daily </w:t>
      </w:r>
      <w:r w:rsidR="005C656C">
        <w:rPr>
          <w:rFonts w:ascii="Arial" w:eastAsia="Arial" w:hAnsi="Arial" w:cs="Arial"/>
          <w:sz w:val="22"/>
          <w:szCs w:val="22"/>
        </w:rPr>
        <w:t>C</w:t>
      </w:r>
      <w:r w:rsidR="006705E5">
        <w:rPr>
          <w:rFonts w:ascii="Arial" w:eastAsia="Arial" w:hAnsi="Arial" w:cs="Arial"/>
          <w:sz w:val="22"/>
          <w:szCs w:val="22"/>
        </w:rPr>
        <w:t>oncerns and Observations record</w:t>
      </w:r>
    </w:p>
    <w:p w:rsidR="005C656C" w:rsidRDefault="00D01CBF" w:rsidP="008B0D3D">
      <w:pPr>
        <w:spacing w:line="360" w:lineRule="auto"/>
        <w:ind w:left="720" w:right="-512" w:hanging="1287"/>
        <w:rPr>
          <w:rFonts w:ascii="Arial" w:eastAsia="Arial" w:hAnsi="Arial" w:cs="Arial"/>
          <w:sz w:val="22"/>
          <w:szCs w:val="22"/>
        </w:rPr>
      </w:pPr>
      <w:r>
        <w:rPr>
          <w:rFonts w:ascii="Arial" w:eastAsia="Arial" w:hAnsi="Arial" w:cs="Arial"/>
          <w:sz w:val="22"/>
          <w:szCs w:val="22"/>
        </w:rPr>
        <w:t>Appendix 9</w:t>
      </w:r>
      <w:r w:rsidR="005C656C">
        <w:rPr>
          <w:rFonts w:ascii="Arial" w:eastAsia="Arial" w:hAnsi="Arial" w:cs="Arial"/>
          <w:sz w:val="22"/>
          <w:szCs w:val="22"/>
        </w:rPr>
        <w:t>:</w:t>
      </w:r>
      <w:r w:rsidR="005C656C">
        <w:rPr>
          <w:rFonts w:ascii="Arial" w:eastAsia="Arial" w:hAnsi="Arial" w:cs="Arial"/>
          <w:sz w:val="22"/>
          <w:szCs w:val="22"/>
        </w:rPr>
        <w:tab/>
        <w:t>Chronology of Concerns</w:t>
      </w:r>
    </w:p>
    <w:p w:rsidR="005C656C" w:rsidRDefault="005C656C" w:rsidP="008B0D3D">
      <w:pPr>
        <w:spacing w:line="360" w:lineRule="auto"/>
        <w:ind w:left="720" w:right="-512" w:hanging="1287"/>
        <w:rPr>
          <w:rFonts w:ascii="Arial" w:eastAsia="Arial" w:hAnsi="Arial" w:cs="Arial"/>
          <w:sz w:val="22"/>
          <w:szCs w:val="22"/>
        </w:rPr>
      </w:pPr>
      <w:r>
        <w:rPr>
          <w:rFonts w:ascii="Arial" w:eastAsia="Arial" w:hAnsi="Arial" w:cs="Arial"/>
          <w:sz w:val="22"/>
          <w:szCs w:val="22"/>
        </w:rPr>
        <w:t>Appendix 1</w:t>
      </w:r>
      <w:r w:rsidR="00D01CBF">
        <w:rPr>
          <w:rFonts w:ascii="Arial" w:eastAsia="Arial" w:hAnsi="Arial" w:cs="Arial"/>
          <w:sz w:val="22"/>
          <w:szCs w:val="22"/>
        </w:rPr>
        <w:t>0</w:t>
      </w:r>
      <w:r>
        <w:rPr>
          <w:rFonts w:ascii="Arial" w:eastAsia="Arial" w:hAnsi="Arial" w:cs="Arial"/>
          <w:sz w:val="22"/>
          <w:szCs w:val="22"/>
        </w:rPr>
        <w:t xml:space="preserve">: Wiltshire </w:t>
      </w:r>
      <w:r w:rsidR="00147DEF">
        <w:rPr>
          <w:rFonts w:ascii="Arial" w:eastAsia="Arial" w:hAnsi="Arial" w:cs="Arial"/>
          <w:sz w:val="22"/>
          <w:szCs w:val="22"/>
        </w:rPr>
        <w:t>MASH</w:t>
      </w:r>
      <w:r>
        <w:rPr>
          <w:rFonts w:ascii="Arial" w:eastAsia="Arial" w:hAnsi="Arial" w:cs="Arial"/>
          <w:sz w:val="22"/>
          <w:szCs w:val="22"/>
        </w:rPr>
        <w:t xml:space="preserve"> interagency referral form</w:t>
      </w:r>
    </w:p>
    <w:p w:rsidR="00D01CBF" w:rsidRDefault="00D01CBF" w:rsidP="008B0D3D">
      <w:pPr>
        <w:spacing w:line="360" w:lineRule="auto"/>
        <w:ind w:left="720" w:right="-512" w:hanging="1287"/>
        <w:rPr>
          <w:rFonts w:ascii="Arial" w:eastAsia="Arial" w:hAnsi="Arial" w:cs="Arial"/>
          <w:sz w:val="22"/>
          <w:szCs w:val="22"/>
        </w:rPr>
      </w:pPr>
      <w:r>
        <w:rPr>
          <w:rFonts w:ascii="Arial" w:eastAsia="Arial" w:hAnsi="Arial" w:cs="Arial"/>
          <w:sz w:val="22"/>
          <w:szCs w:val="22"/>
        </w:rPr>
        <w:t>Appendix</w:t>
      </w:r>
      <w:r w:rsidR="00E552AF">
        <w:rPr>
          <w:rFonts w:ascii="Arial" w:eastAsia="Arial" w:hAnsi="Arial" w:cs="Arial"/>
          <w:sz w:val="22"/>
          <w:szCs w:val="22"/>
        </w:rPr>
        <w:t xml:space="preserve"> 11:</w:t>
      </w:r>
      <w:r w:rsidR="00E552AF">
        <w:rPr>
          <w:rFonts w:ascii="Arial" w:eastAsia="Arial" w:hAnsi="Arial" w:cs="Arial"/>
          <w:sz w:val="22"/>
          <w:szCs w:val="22"/>
        </w:rPr>
        <w:tab/>
        <w:t>Safeguarding overview matrix</w:t>
      </w:r>
    </w:p>
    <w:p w:rsidR="00B101C8" w:rsidRDefault="00B101C8" w:rsidP="008B0D3D">
      <w:pPr>
        <w:spacing w:line="360" w:lineRule="auto"/>
        <w:ind w:left="720" w:right="-512" w:hanging="1287"/>
        <w:rPr>
          <w:rFonts w:ascii="Arial" w:eastAsia="Arial" w:hAnsi="Arial" w:cs="Arial"/>
          <w:sz w:val="22"/>
          <w:szCs w:val="22"/>
        </w:rPr>
      </w:pPr>
      <w:r>
        <w:rPr>
          <w:rFonts w:ascii="Arial" w:eastAsia="Arial" w:hAnsi="Arial" w:cs="Arial"/>
          <w:sz w:val="22"/>
          <w:szCs w:val="22"/>
        </w:rPr>
        <w:t>Appendix 12:</w:t>
      </w:r>
      <w:r>
        <w:rPr>
          <w:rFonts w:ascii="Arial" w:eastAsia="Arial" w:hAnsi="Arial" w:cs="Arial"/>
          <w:sz w:val="22"/>
          <w:szCs w:val="22"/>
        </w:rPr>
        <w:tab/>
        <w:t>WSCB Allegations Management policy</w:t>
      </w:r>
    </w:p>
    <w:p w:rsidR="00B101C8" w:rsidRDefault="00B101C8" w:rsidP="008B0D3D">
      <w:pPr>
        <w:spacing w:line="360" w:lineRule="auto"/>
        <w:ind w:left="720" w:right="-512" w:hanging="1287"/>
        <w:rPr>
          <w:rFonts w:ascii="Arial" w:eastAsia="Arial" w:hAnsi="Arial" w:cs="Arial"/>
          <w:sz w:val="22"/>
          <w:szCs w:val="22"/>
        </w:rPr>
      </w:pPr>
      <w:r>
        <w:rPr>
          <w:rFonts w:ascii="Arial" w:eastAsia="Arial" w:hAnsi="Arial" w:cs="Arial"/>
          <w:sz w:val="22"/>
          <w:szCs w:val="22"/>
        </w:rPr>
        <w:t>Appe</w:t>
      </w:r>
      <w:r w:rsidR="00AB4FD9">
        <w:rPr>
          <w:rFonts w:ascii="Arial" w:eastAsia="Arial" w:hAnsi="Arial" w:cs="Arial"/>
          <w:sz w:val="22"/>
          <w:szCs w:val="22"/>
        </w:rPr>
        <w:t>ndix 13:</w:t>
      </w:r>
      <w:r w:rsidR="00AB4FD9">
        <w:rPr>
          <w:rFonts w:ascii="Arial" w:eastAsia="Arial" w:hAnsi="Arial" w:cs="Arial"/>
          <w:sz w:val="22"/>
          <w:szCs w:val="22"/>
        </w:rPr>
        <w:tab/>
        <w:t>WSCB What to do if you a</w:t>
      </w:r>
      <w:r>
        <w:rPr>
          <w:rFonts w:ascii="Arial" w:eastAsia="Arial" w:hAnsi="Arial" w:cs="Arial"/>
          <w:sz w:val="22"/>
          <w:szCs w:val="22"/>
        </w:rPr>
        <w:t xml:space="preserve">re worried a child is being abused policy </w:t>
      </w:r>
    </w:p>
    <w:p w:rsidR="00B101C8" w:rsidRDefault="00B101C8" w:rsidP="008B0D3D">
      <w:pPr>
        <w:spacing w:line="360" w:lineRule="auto"/>
        <w:ind w:left="720" w:right="-512" w:hanging="1287"/>
        <w:rPr>
          <w:rFonts w:ascii="Arial" w:eastAsia="Arial" w:hAnsi="Arial" w:cs="Arial"/>
          <w:sz w:val="22"/>
          <w:szCs w:val="22"/>
        </w:rPr>
      </w:pPr>
      <w:r>
        <w:rPr>
          <w:rFonts w:ascii="Arial" w:eastAsia="Arial" w:hAnsi="Arial" w:cs="Arial"/>
          <w:sz w:val="22"/>
          <w:szCs w:val="22"/>
        </w:rPr>
        <w:t>Appendix 14:</w:t>
      </w:r>
      <w:r>
        <w:rPr>
          <w:rFonts w:ascii="Arial" w:eastAsia="Arial" w:hAnsi="Arial" w:cs="Arial"/>
          <w:sz w:val="22"/>
          <w:szCs w:val="22"/>
        </w:rPr>
        <w:tab/>
        <w:t xml:space="preserve">Information sharing advice </w:t>
      </w:r>
    </w:p>
    <w:p w:rsidR="00B101C8" w:rsidRDefault="00420EAC" w:rsidP="008B0D3D">
      <w:pPr>
        <w:spacing w:line="360" w:lineRule="auto"/>
        <w:ind w:left="720" w:right="-512" w:hanging="1287"/>
        <w:rPr>
          <w:rFonts w:ascii="Arial" w:eastAsia="Arial" w:hAnsi="Arial" w:cs="Arial"/>
          <w:sz w:val="22"/>
          <w:szCs w:val="22"/>
        </w:rPr>
      </w:pPr>
      <w:r>
        <w:rPr>
          <w:rFonts w:ascii="Arial" w:eastAsia="Arial" w:hAnsi="Arial" w:cs="Arial"/>
          <w:sz w:val="22"/>
          <w:szCs w:val="22"/>
        </w:rPr>
        <w:t>Appendix 15:</w:t>
      </w:r>
      <w:r>
        <w:rPr>
          <w:rFonts w:ascii="Arial" w:eastAsia="Arial" w:hAnsi="Arial" w:cs="Arial"/>
          <w:sz w:val="22"/>
          <w:szCs w:val="22"/>
        </w:rPr>
        <w:tab/>
        <w:t>Disqualification under the Ch</w:t>
      </w:r>
      <w:r w:rsidR="00AB4FD9">
        <w:rPr>
          <w:rFonts w:ascii="Arial" w:eastAsia="Arial" w:hAnsi="Arial" w:cs="Arial"/>
          <w:sz w:val="22"/>
          <w:szCs w:val="22"/>
        </w:rPr>
        <w:t xml:space="preserve">ildcare Act 2006 </w:t>
      </w:r>
    </w:p>
    <w:p w:rsidR="00420EAC" w:rsidRDefault="00F03404" w:rsidP="008B0D3D">
      <w:pPr>
        <w:spacing w:line="360" w:lineRule="auto"/>
        <w:ind w:left="720" w:right="-512" w:hanging="1287"/>
        <w:rPr>
          <w:rFonts w:ascii="Arial" w:eastAsia="Arial" w:hAnsi="Arial" w:cs="Arial"/>
          <w:sz w:val="22"/>
          <w:szCs w:val="22"/>
        </w:rPr>
      </w:pPr>
      <w:r>
        <w:rPr>
          <w:rFonts w:ascii="Arial" w:eastAsia="Arial" w:hAnsi="Arial" w:cs="Arial"/>
          <w:sz w:val="22"/>
          <w:szCs w:val="22"/>
        </w:rPr>
        <w:t>Appendix 16:</w:t>
      </w:r>
      <w:r>
        <w:rPr>
          <w:rFonts w:ascii="Arial" w:eastAsia="Arial" w:hAnsi="Arial" w:cs="Arial"/>
          <w:sz w:val="22"/>
          <w:szCs w:val="22"/>
        </w:rPr>
        <w:tab/>
        <w:t>WS</w:t>
      </w:r>
      <w:r w:rsidR="00EC7E36">
        <w:rPr>
          <w:rFonts w:ascii="Arial" w:eastAsia="Arial" w:hAnsi="Arial" w:cs="Arial"/>
          <w:sz w:val="22"/>
          <w:szCs w:val="22"/>
        </w:rPr>
        <w:t>CB</w:t>
      </w:r>
      <w:r>
        <w:rPr>
          <w:rFonts w:ascii="Arial" w:eastAsia="Arial" w:hAnsi="Arial" w:cs="Arial"/>
          <w:sz w:val="22"/>
          <w:szCs w:val="22"/>
        </w:rPr>
        <w:t xml:space="preserve"> Factsheet – Working with difficult and distracting parents</w:t>
      </w:r>
    </w:p>
    <w:p w:rsidR="00F03404" w:rsidRDefault="00F03404" w:rsidP="008B0D3D">
      <w:pPr>
        <w:spacing w:line="360" w:lineRule="auto"/>
        <w:ind w:left="720" w:right="-512" w:hanging="1287"/>
        <w:rPr>
          <w:rFonts w:ascii="Arial" w:eastAsia="Arial" w:hAnsi="Arial" w:cs="Arial"/>
          <w:sz w:val="22"/>
          <w:szCs w:val="22"/>
        </w:rPr>
      </w:pPr>
      <w:r>
        <w:rPr>
          <w:rFonts w:ascii="Arial" w:eastAsia="Arial" w:hAnsi="Arial" w:cs="Arial"/>
          <w:sz w:val="22"/>
          <w:szCs w:val="22"/>
        </w:rPr>
        <w:t>Appendix 17: Keeping children safe in education 2018</w:t>
      </w:r>
    </w:p>
    <w:p w:rsidR="00F03404" w:rsidRDefault="00F03404" w:rsidP="008B0D3D">
      <w:pPr>
        <w:spacing w:line="360" w:lineRule="auto"/>
        <w:ind w:left="720" w:right="-512" w:hanging="1287"/>
        <w:rPr>
          <w:rFonts w:ascii="Arial" w:eastAsia="Arial" w:hAnsi="Arial" w:cs="Arial"/>
          <w:sz w:val="22"/>
          <w:szCs w:val="22"/>
        </w:rPr>
      </w:pPr>
      <w:r>
        <w:rPr>
          <w:rFonts w:ascii="Arial" w:eastAsia="Arial" w:hAnsi="Arial" w:cs="Arial"/>
          <w:sz w:val="22"/>
          <w:szCs w:val="22"/>
        </w:rPr>
        <w:t>Appendix 18: Bruising and Injuries on non-mobile children</w:t>
      </w:r>
    </w:p>
    <w:p w:rsidR="00F03404" w:rsidRDefault="00F03404" w:rsidP="008B0D3D">
      <w:pPr>
        <w:spacing w:line="360" w:lineRule="auto"/>
        <w:ind w:left="720" w:right="-512" w:hanging="1287"/>
        <w:rPr>
          <w:rFonts w:ascii="Arial" w:eastAsia="Arial" w:hAnsi="Arial" w:cs="Arial"/>
          <w:sz w:val="22"/>
          <w:szCs w:val="22"/>
        </w:rPr>
      </w:pPr>
      <w:r>
        <w:rPr>
          <w:rFonts w:ascii="Arial" w:eastAsia="Arial" w:hAnsi="Arial" w:cs="Arial"/>
          <w:sz w:val="22"/>
          <w:szCs w:val="22"/>
        </w:rPr>
        <w:t>Appendix 19: Wiltshire safeguarding Records Management, Retentions and Transfers</w:t>
      </w:r>
    </w:p>
    <w:p w:rsidR="00F03404" w:rsidRDefault="00F03404" w:rsidP="008B0D3D">
      <w:pPr>
        <w:spacing w:line="360" w:lineRule="auto"/>
        <w:ind w:left="720" w:right="-512" w:hanging="1287"/>
        <w:rPr>
          <w:rFonts w:ascii="Arial" w:eastAsia="Arial" w:hAnsi="Arial" w:cs="Arial"/>
          <w:sz w:val="22"/>
          <w:szCs w:val="22"/>
        </w:rPr>
      </w:pPr>
      <w:r>
        <w:rPr>
          <w:rFonts w:ascii="Arial" w:eastAsia="Arial" w:hAnsi="Arial" w:cs="Arial"/>
          <w:sz w:val="22"/>
          <w:szCs w:val="22"/>
        </w:rPr>
        <w:t>Appendix 20: Wiltshire Safeguarding Plan</w:t>
      </w:r>
    </w:p>
    <w:p w:rsidR="00B101C8" w:rsidRDefault="00B101C8" w:rsidP="008B0D3D">
      <w:pPr>
        <w:spacing w:line="360" w:lineRule="auto"/>
        <w:ind w:left="720" w:right="-512" w:hanging="1287"/>
        <w:rPr>
          <w:rFonts w:ascii="Arial" w:eastAsia="Arial" w:hAnsi="Arial" w:cs="Arial"/>
          <w:sz w:val="22"/>
          <w:szCs w:val="22"/>
        </w:rPr>
      </w:pPr>
    </w:p>
    <w:p w:rsidR="00196CB0" w:rsidRPr="009529E1" w:rsidRDefault="00196CB0" w:rsidP="004675C4">
      <w:pPr>
        <w:spacing w:line="360" w:lineRule="auto"/>
        <w:ind w:left="-567" w:right="-512"/>
        <w:rPr>
          <w:rFonts w:ascii="Arial" w:hAnsi="Arial" w:cs="Arial"/>
          <w:sz w:val="22"/>
          <w:szCs w:val="22"/>
        </w:rPr>
      </w:pPr>
    </w:p>
    <w:p w:rsidR="00196CB0" w:rsidRDefault="00077E3E" w:rsidP="004675C4">
      <w:pPr>
        <w:spacing w:line="360" w:lineRule="auto"/>
        <w:ind w:left="-567" w:right="-512"/>
        <w:rPr>
          <w:rFonts w:ascii="Arial" w:eastAsia="Arial" w:hAnsi="Arial" w:cs="Arial"/>
          <w:spacing w:val="-2"/>
          <w:sz w:val="22"/>
          <w:szCs w:val="22"/>
        </w:rPr>
      </w:pPr>
      <w:r w:rsidRPr="009529E1">
        <w:rPr>
          <w:rFonts w:ascii="Arial" w:eastAsia="Arial" w:hAnsi="Arial" w:cs="Arial"/>
          <w:spacing w:val="2"/>
          <w:sz w:val="22"/>
          <w:szCs w:val="22"/>
        </w:rPr>
        <w:t>T</w:t>
      </w:r>
      <w:r w:rsidRPr="009529E1">
        <w:rPr>
          <w:rFonts w:ascii="Arial" w:eastAsia="Arial" w:hAnsi="Arial" w:cs="Arial"/>
          <w:sz w:val="22"/>
          <w:szCs w:val="22"/>
        </w:rPr>
        <w:t>h</w:t>
      </w:r>
      <w:r w:rsidRPr="009529E1">
        <w:rPr>
          <w:rFonts w:ascii="Arial" w:eastAsia="Arial" w:hAnsi="Arial" w:cs="Arial"/>
          <w:spacing w:val="-1"/>
          <w:sz w:val="22"/>
          <w:szCs w:val="22"/>
        </w:rPr>
        <w:t>i</w:t>
      </w:r>
      <w:r w:rsidRPr="009529E1">
        <w:rPr>
          <w:rFonts w:ascii="Arial" w:eastAsia="Arial" w:hAnsi="Arial" w:cs="Arial"/>
          <w:sz w:val="22"/>
          <w:szCs w:val="22"/>
        </w:rPr>
        <w:t>s</w:t>
      </w:r>
      <w:r w:rsidRPr="009529E1">
        <w:rPr>
          <w:rFonts w:ascii="Arial" w:eastAsia="Arial" w:hAnsi="Arial" w:cs="Arial"/>
          <w:spacing w:val="1"/>
          <w:sz w:val="22"/>
          <w:szCs w:val="22"/>
        </w:rPr>
        <w:t xml:space="preserve"> </w:t>
      </w:r>
      <w:r w:rsidRPr="009529E1">
        <w:rPr>
          <w:rFonts w:ascii="Arial" w:eastAsia="Arial" w:hAnsi="Arial" w:cs="Arial"/>
          <w:sz w:val="22"/>
          <w:szCs w:val="22"/>
        </w:rPr>
        <w:t>p</w:t>
      </w:r>
      <w:r w:rsidRPr="009529E1">
        <w:rPr>
          <w:rFonts w:ascii="Arial" w:eastAsia="Arial" w:hAnsi="Arial" w:cs="Arial"/>
          <w:spacing w:val="-1"/>
          <w:sz w:val="22"/>
          <w:szCs w:val="22"/>
        </w:rPr>
        <w:t>oli</w:t>
      </w:r>
      <w:r w:rsidRPr="009529E1">
        <w:rPr>
          <w:rFonts w:ascii="Arial" w:eastAsia="Arial" w:hAnsi="Arial" w:cs="Arial"/>
          <w:sz w:val="22"/>
          <w:szCs w:val="22"/>
        </w:rPr>
        <w:t>cy</w:t>
      </w:r>
      <w:r w:rsidR="00EE6A6C">
        <w:rPr>
          <w:rFonts w:ascii="Arial" w:eastAsia="Arial" w:hAnsi="Arial" w:cs="Arial"/>
          <w:sz w:val="22"/>
          <w:szCs w:val="22"/>
        </w:rPr>
        <w:t xml:space="preserve"> </w:t>
      </w:r>
      <w:r w:rsidRPr="009529E1">
        <w:rPr>
          <w:rFonts w:ascii="Arial" w:eastAsia="Arial" w:hAnsi="Arial" w:cs="Arial"/>
          <w:sz w:val="22"/>
          <w:szCs w:val="22"/>
        </w:rPr>
        <w:t>sh</w:t>
      </w:r>
      <w:r w:rsidRPr="009529E1">
        <w:rPr>
          <w:rFonts w:ascii="Arial" w:eastAsia="Arial" w:hAnsi="Arial" w:cs="Arial"/>
          <w:spacing w:val="-1"/>
          <w:sz w:val="22"/>
          <w:szCs w:val="22"/>
        </w:rPr>
        <w:t>o</w:t>
      </w:r>
      <w:r w:rsidRPr="009529E1">
        <w:rPr>
          <w:rFonts w:ascii="Arial" w:eastAsia="Arial" w:hAnsi="Arial" w:cs="Arial"/>
          <w:sz w:val="22"/>
          <w:szCs w:val="22"/>
        </w:rPr>
        <w:t>u</w:t>
      </w:r>
      <w:r w:rsidRPr="009529E1">
        <w:rPr>
          <w:rFonts w:ascii="Arial" w:eastAsia="Arial" w:hAnsi="Arial" w:cs="Arial"/>
          <w:spacing w:val="-1"/>
          <w:sz w:val="22"/>
          <w:szCs w:val="22"/>
        </w:rPr>
        <w:t>l</w:t>
      </w:r>
      <w:r w:rsidRPr="009529E1">
        <w:rPr>
          <w:rFonts w:ascii="Arial" w:eastAsia="Arial" w:hAnsi="Arial" w:cs="Arial"/>
          <w:sz w:val="22"/>
          <w:szCs w:val="22"/>
        </w:rPr>
        <w:t>d be</w:t>
      </w:r>
      <w:r w:rsidRPr="009529E1">
        <w:rPr>
          <w:rFonts w:ascii="Arial" w:eastAsia="Arial" w:hAnsi="Arial" w:cs="Arial"/>
          <w:spacing w:val="-1"/>
          <w:sz w:val="22"/>
          <w:szCs w:val="22"/>
        </w:rPr>
        <w:t xml:space="preserve"> </w:t>
      </w:r>
      <w:r w:rsidRPr="009529E1">
        <w:rPr>
          <w:rFonts w:ascii="Arial" w:eastAsia="Arial" w:hAnsi="Arial" w:cs="Arial"/>
          <w:spacing w:val="1"/>
          <w:sz w:val="22"/>
          <w:szCs w:val="22"/>
        </w:rPr>
        <w:t>r</w:t>
      </w:r>
      <w:r w:rsidRPr="009529E1">
        <w:rPr>
          <w:rFonts w:ascii="Arial" w:eastAsia="Arial" w:hAnsi="Arial" w:cs="Arial"/>
          <w:sz w:val="22"/>
          <w:szCs w:val="22"/>
        </w:rPr>
        <w:t>e</w:t>
      </w:r>
      <w:r w:rsidRPr="009529E1">
        <w:rPr>
          <w:rFonts w:ascii="Arial" w:eastAsia="Arial" w:hAnsi="Arial" w:cs="Arial"/>
          <w:spacing w:val="-3"/>
          <w:sz w:val="22"/>
          <w:szCs w:val="22"/>
        </w:rPr>
        <w:t>a</w:t>
      </w:r>
      <w:r w:rsidRPr="009529E1">
        <w:rPr>
          <w:rFonts w:ascii="Arial" w:eastAsia="Arial" w:hAnsi="Arial" w:cs="Arial"/>
          <w:sz w:val="22"/>
          <w:szCs w:val="22"/>
        </w:rPr>
        <w:t>d a</w:t>
      </w:r>
      <w:r w:rsidRPr="009529E1">
        <w:rPr>
          <w:rFonts w:ascii="Arial" w:eastAsia="Arial" w:hAnsi="Arial" w:cs="Arial"/>
          <w:spacing w:val="-1"/>
          <w:sz w:val="22"/>
          <w:szCs w:val="22"/>
        </w:rPr>
        <w:t>l</w:t>
      </w:r>
      <w:r w:rsidRPr="009529E1">
        <w:rPr>
          <w:rFonts w:ascii="Arial" w:eastAsia="Arial" w:hAnsi="Arial" w:cs="Arial"/>
          <w:sz w:val="22"/>
          <w:szCs w:val="22"/>
        </w:rPr>
        <w:t>o</w:t>
      </w:r>
      <w:r w:rsidRPr="009529E1">
        <w:rPr>
          <w:rFonts w:ascii="Arial" w:eastAsia="Arial" w:hAnsi="Arial" w:cs="Arial"/>
          <w:spacing w:val="-1"/>
          <w:sz w:val="22"/>
          <w:szCs w:val="22"/>
        </w:rPr>
        <w:t>n</w:t>
      </w:r>
      <w:r w:rsidRPr="009529E1">
        <w:rPr>
          <w:rFonts w:ascii="Arial" w:eastAsia="Arial" w:hAnsi="Arial" w:cs="Arial"/>
          <w:spacing w:val="3"/>
          <w:sz w:val="22"/>
          <w:szCs w:val="22"/>
        </w:rPr>
        <w:t>g</w:t>
      </w:r>
      <w:r w:rsidRPr="009529E1">
        <w:rPr>
          <w:rFonts w:ascii="Arial" w:eastAsia="Arial" w:hAnsi="Arial" w:cs="Arial"/>
          <w:sz w:val="22"/>
          <w:szCs w:val="22"/>
        </w:rPr>
        <w:t>s</w:t>
      </w:r>
      <w:r w:rsidRPr="009529E1">
        <w:rPr>
          <w:rFonts w:ascii="Arial" w:eastAsia="Arial" w:hAnsi="Arial" w:cs="Arial"/>
          <w:spacing w:val="-1"/>
          <w:sz w:val="22"/>
          <w:szCs w:val="22"/>
        </w:rPr>
        <w:t>i</w:t>
      </w:r>
      <w:r w:rsidRPr="009529E1">
        <w:rPr>
          <w:rFonts w:ascii="Arial" w:eastAsia="Arial" w:hAnsi="Arial" w:cs="Arial"/>
          <w:sz w:val="22"/>
          <w:szCs w:val="22"/>
        </w:rPr>
        <w:t>de</w:t>
      </w:r>
      <w:r w:rsidR="009529E1" w:rsidRPr="009529E1">
        <w:rPr>
          <w:rFonts w:ascii="Arial" w:eastAsia="Arial" w:hAnsi="Arial" w:cs="Arial"/>
          <w:spacing w:val="-2"/>
          <w:sz w:val="22"/>
          <w:szCs w:val="22"/>
        </w:rPr>
        <w:t xml:space="preserve"> </w:t>
      </w:r>
      <w:r w:rsidR="00AB4FD9">
        <w:rPr>
          <w:rFonts w:ascii="Arial" w:eastAsia="Arial" w:hAnsi="Arial" w:cs="Arial"/>
          <w:spacing w:val="-2"/>
          <w:sz w:val="22"/>
          <w:szCs w:val="22"/>
        </w:rPr>
        <w:t>all</w:t>
      </w:r>
      <w:r w:rsidR="009529E1" w:rsidRPr="009529E1">
        <w:rPr>
          <w:rFonts w:ascii="Arial" w:eastAsia="Arial" w:hAnsi="Arial" w:cs="Arial"/>
          <w:spacing w:val="-2"/>
          <w:sz w:val="22"/>
          <w:szCs w:val="22"/>
        </w:rPr>
        <w:t xml:space="preserve"> other policies governing Allsorts</w:t>
      </w:r>
      <w:r w:rsidR="00EE6A6C">
        <w:rPr>
          <w:rFonts w:ascii="Arial" w:eastAsia="Arial" w:hAnsi="Arial" w:cs="Arial"/>
          <w:spacing w:val="-2"/>
          <w:sz w:val="22"/>
          <w:szCs w:val="22"/>
        </w:rPr>
        <w:t>.</w:t>
      </w:r>
    </w:p>
    <w:p w:rsidR="00932995" w:rsidRDefault="00932995" w:rsidP="004675C4">
      <w:pPr>
        <w:spacing w:line="360" w:lineRule="auto"/>
        <w:ind w:left="-567" w:right="-512"/>
        <w:rPr>
          <w:rFonts w:ascii="Arial" w:eastAsia="Arial" w:hAnsi="Arial" w:cs="Arial"/>
          <w:spacing w:val="-2"/>
          <w:sz w:val="22"/>
          <w:szCs w:val="22"/>
        </w:rPr>
      </w:pPr>
    </w:p>
    <w:p w:rsidR="00932995" w:rsidRDefault="00932995" w:rsidP="004675C4">
      <w:pPr>
        <w:spacing w:line="360" w:lineRule="auto"/>
        <w:ind w:left="-567" w:right="-512"/>
        <w:rPr>
          <w:rFonts w:ascii="Arial" w:eastAsia="Arial" w:hAnsi="Arial" w:cs="Arial"/>
          <w:spacing w:val="-2"/>
          <w:sz w:val="22"/>
          <w:szCs w:val="22"/>
        </w:rPr>
      </w:pPr>
    </w:p>
    <w:p w:rsidR="00932995" w:rsidRPr="009529E1" w:rsidRDefault="00932995" w:rsidP="004675C4">
      <w:pPr>
        <w:spacing w:line="360" w:lineRule="auto"/>
        <w:ind w:left="-567" w:right="-512"/>
        <w:rPr>
          <w:rFonts w:ascii="Arial" w:eastAsia="Arial" w:hAnsi="Arial" w:cs="Arial"/>
          <w:sz w:val="22"/>
          <w:szCs w:val="22"/>
        </w:rPr>
        <w:sectPr w:rsidR="00932995" w:rsidRPr="009529E1" w:rsidSect="0097426B">
          <w:headerReference w:type="default" r:id="rId8"/>
          <w:footerReference w:type="default" r:id="rId9"/>
          <w:pgSz w:w="11920" w:h="16840"/>
          <w:pgMar w:top="380" w:right="1680" w:bottom="280" w:left="1680" w:header="0" w:footer="690" w:gutter="0"/>
          <w:pgNumType w:start="1"/>
          <w:cols w:space="720"/>
          <w:docGrid w:linePitch="272"/>
        </w:sectPr>
      </w:pPr>
    </w:p>
    <w:p w:rsidR="00196CB0" w:rsidRPr="009529E1" w:rsidRDefault="005D0A15" w:rsidP="004675C4">
      <w:pPr>
        <w:spacing w:line="360" w:lineRule="auto"/>
        <w:ind w:left="-567" w:right="-512"/>
        <w:rPr>
          <w:rFonts w:ascii="Arial" w:eastAsia="Arial" w:hAnsi="Arial" w:cs="Arial"/>
          <w:sz w:val="22"/>
          <w:szCs w:val="22"/>
        </w:rPr>
      </w:pPr>
      <w:r>
        <w:rPr>
          <w:rFonts w:ascii="Arial" w:eastAsia="Arial" w:hAnsi="Arial" w:cs="Arial"/>
          <w:spacing w:val="1"/>
          <w:sz w:val="22"/>
          <w:szCs w:val="22"/>
        </w:rPr>
        <w:lastRenderedPageBreak/>
        <w:t xml:space="preserve">Allsorts’ </w:t>
      </w:r>
      <w:r w:rsidR="00077E3E" w:rsidRPr="009529E1">
        <w:rPr>
          <w:rFonts w:ascii="Arial" w:eastAsia="Arial" w:hAnsi="Arial" w:cs="Arial"/>
          <w:spacing w:val="-2"/>
          <w:sz w:val="22"/>
          <w:szCs w:val="22"/>
        </w:rPr>
        <w:t>s</w:t>
      </w:r>
      <w:r w:rsidR="00077E3E" w:rsidRPr="009529E1">
        <w:rPr>
          <w:rFonts w:ascii="Arial" w:eastAsia="Arial" w:hAnsi="Arial" w:cs="Arial"/>
          <w:spacing w:val="1"/>
          <w:sz w:val="22"/>
          <w:szCs w:val="22"/>
        </w:rPr>
        <w:t>t</w:t>
      </w:r>
      <w:r w:rsidR="00077E3E" w:rsidRPr="009529E1">
        <w:rPr>
          <w:rFonts w:ascii="Arial" w:eastAsia="Arial" w:hAnsi="Arial" w:cs="Arial"/>
          <w:spacing w:val="-3"/>
          <w:sz w:val="22"/>
          <w:szCs w:val="22"/>
        </w:rPr>
        <w:t>a</w:t>
      </w:r>
      <w:r w:rsidR="00077E3E" w:rsidRPr="009529E1">
        <w:rPr>
          <w:rFonts w:ascii="Arial" w:eastAsia="Arial" w:hAnsi="Arial" w:cs="Arial"/>
          <w:spacing w:val="1"/>
          <w:sz w:val="22"/>
          <w:szCs w:val="22"/>
        </w:rPr>
        <w:t>f</w:t>
      </w:r>
      <w:r w:rsidR="00077E3E" w:rsidRPr="009529E1">
        <w:rPr>
          <w:rFonts w:ascii="Arial" w:eastAsia="Arial" w:hAnsi="Arial" w:cs="Arial"/>
          <w:sz w:val="22"/>
          <w:szCs w:val="22"/>
        </w:rPr>
        <w:t>f are</w:t>
      </w:r>
      <w:r w:rsidR="00077E3E" w:rsidRPr="009529E1">
        <w:rPr>
          <w:rFonts w:ascii="Arial" w:eastAsia="Arial" w:hAnsi="Arial" w:cs="Arial"/>
          <w:spacing w:val="-1"/>
          <w:sz w:val="22"/>
          <w:szCs w:val="22"/>
        </w:rPr>
        <w:t xml:space="preserve"> </w:t>
      </w:r>
      <w:r w:rsidR="00077E3E" w:rsidRPr="009529E1">
        <w:rPr>
          <w:rFonts w:ascii="Arial" w:eastAsia="Arial" w:hAnsi="Arial" w:cs="Arial"/>
          <w:sz w:val="22"/>
          <w:szCs w:val="22"/>
        </w:rPr>
        <w:t>a</w:t>
      </w:r>
      <w:r w:rsidR="00077E3E" w:rsidRPr="009529E1">
        <w:rPr>
          <w:rFonts w:ascii="Arial" w:eastAsia="Arial" w:hAnsi="Arial" w:cs="Arial"/>
          <w:spacing w:val="-1"/>
          <w:sz w:val="22"/>
          <w:szCs w:val="22"/>
        </w:rPr>
        <w:t>d</w:t>
      </w:r>
      <w:r w:rsidR="00077E3E" w:rsidRPr="009529E1">
        <w:rPr>
          <w:rFonts w:ascii="Arial" w:eastAsia="Arial" w:hAnsi="Arial" w:cs="Arial"/>
          <w:spacing w:val="-2"/>
          <w:sz w:val="22"/>
          <w:szCs w:val="22"/>
        </w:rPr>
        <w:t>v</w:t>
      </w:r>
      <w:r w:rsidR="00077E3E" w:rsidRPr="009529E1">
        <w:rPr>
          <w:rFonts w:ascii="Arial" w:eastAsia="Arial" w:hAnsi="Arial" w:cs="Arial"/>
          <w:spacing w:val="1"/>
          <w:sz w:val="22"/>
          <w:szCs w:val="22"/>
        </w:rPr>
        <w:t>i</w:t>
      </w:r>
      <w:r w:rsidR="00077E3E" w:rsidRPr="009529E1">
        <w:rPr>
          <w:rFonts w:ascii="Arial" w:eastAsia="Arial" w:hAnsi="Arial" w:cs="Arial"/>
          <w:sz w:val="22"/>
          <w:szCs w:val="22"/>
        </w:rPr>
        <w:t>sed</w:t>
      </w:r>
      <w:r w:rsidR="00077E3E" w:rsidRPr="009529E1">
        <w:rPr>
          <w:rFonts w:ascii="Arial" w:eastAsia="Arial" w:hAnsi="Arial" w:cs="Arial"/>
          <w:spacing w:val="1"/>
          <w:sz w:val="22"/>
          <w:szCs w:val="22"/>
        </w:rPr>
        <w:t xml:space="preserve"> t</w:t>
      </w:r>
      <w:r w:rsidR="00077E3E" w:rsidRPr="009529E1">
        <w:rPr>
          <w:rFonts w:ascii="Arial" w:eastAsia="Arial" w:hAnsi="Arial" w:cs="Arial"/>
          <w:sz w:val="22"/>
          <w:szCs w:val="22"/>
        </w:rPr>
        <w:t>o</w:t>
      </w:r>
      <w:r w:rsidR="00077E3E" w:rsidRPr="009529E1">
        <w:rPr>
          <w:rFonts w:ascii="Arial" w:eastAsia="Arial" w:hAnsi="Arial" w:cs="Arial"/>
          <w:spacing w:val="-2"/>
          <w:sz w:val="22"/>
          <w:szCs w:val="22"/>
        </w:rPr>
        <w:t xml:space="preserve"> </w:t>
      </w:r>
      <w:r w:rsidR="00077E3E" w:rsidRPr="009529E1">
        <w:rPr>
          <w:rFonts w:ascii="Arial" w:eastAsia="Arial" w:hAnsi="Arial" w:cs="Arial"/>
          <w:spacing w:val="1"/>
          <w:sz w:val="22"/>
          <w:szCs w:val="22"/>
        </w:rPr>
        <w:t>m</w:t>
      </w:r>
      <w:r w:rsidR="00077E3E" w:rsidRPr="009529E1">
        <w:rPr>
          <w:rFonts w:ascii="Arial" w:eastAsia="Arial" w:hAnsi="Arial" w:cs="Arial"/>
          <w:sz w:val="22"/>
          <w:szCs w:val="22"/>
        </w:rPr>
        <w:t>a</w:t>
      </w:r>
      <w:r w:rsidR="00077E3E" w:rsidRPr="009529E1">
        <w:rPr>
          <w:rFonts w:ascii="Arial" w:eastAsia="Arial" w:hAnsi="Arial" w:cs="Arial"/>
          <w:spacing w:val="-1"/>
          <w:sz w:val="22"/>
          <w:szCs w:val="22"/>
        </w:rPr>
        <w:t>i</w:t>
      </w:r>
      <w:r w:rsidR="00077E3E" w:rsidRPr="009529E1">
        <w:rPr>
          <w:rFonts w:ascii="Arial" w:eastAsia="Arial" w:hAnsi="Arial" w:cs="Arial"/>
          <w:spacing w:val="-3"/>
          <w:sz w:val="22"/>
          <w:szCs w:val="22"/>
        </w:rPr>
        <w:t>n</w:t>
      </w:r>
      <w:r w:rsidR="00077E3E" w:rsidRPr="009529E1">
        <w:rPr>
          <w:rFonts w:ascii="Arial" w:eastAsia="Arial" w:hAnsi="Arial" w:cs="Arial"/>
          <w:spacing w:val="1"/>
          <w:sz w:val="22"/>
          <w:szCs w:val="22"/>
        </w:rPr>
        <w:t>t</w:t>
      </w:r>
      <w:r w:rsidR="00077E3E" w:rsidRPr="009529E1">
        <w:rPr>
          <w:rFonts w:ascii="Arial" w:eastAsia="Arial" w:hAnsi="Arial" w:cs="Arial"/>
          <w:sz w:val="22"/>
          <w:szCs w:val="22"/>
        </w:rPr>
        <w:t>a</w:t>
      </w:r>
      <w:r w:rsidR="00077E3E" w:rsidRPr="009529E1">
        <w:rPr>
          <w:rFonts w:ascii="Arial" w:eastAsia="Arial" w:hAnsi="Arial" w:cs="Arial"/>
          <w:spacing w:val="-1"/>
          <w:sz w:val="22"/>
          <w:szCs w:val="22"/>
        </w:rPr>
        <w:t>i</w:t>
      </w:r>
      <w:r w:rsidR="00077E3E" w:rsidRPr="009529E1">
        <w:rPr>
          <w:rFonts w:ascii="Arial" w:eastAsia="Arial" w:hAnsi="Arial" w:cs="Arial"/>
          <w:sz w:val="22"/>
          <w:szCs w:val="22"/>
        </w:rPr>
        <w:t>n an</w:t>
      </w:r>
      <w:r w:rsidR="00077E3E" w:rsidRPr="009529E1">
        <w:rPr>
          <w:rFonts w:ascii="Arial" w:eastAsia="Arial" w:hAnsi="Arial" w:cs="Arial"/>
          <w:spacing w:val="1"/>
          <w:sz w:val="22"/>
          <w:szCs w:val="22"/>
        </w:rPr>
        <w:t xml:space="preserve"> </w:t>
      </w:r>
      <w:r w:rsidR="00077E3E" w:rsidRPr="009529E1">
        <w:rPr>
          <w:rFonts w:ascii="Arial" w:eastAsia="Arial" w:hAnsi="Arial" w:cs="Arial"/>
          <w:spacing w:val="-3"/>
          <w:sz w:val="22"/>
          <w:szCs w:val="22"/>
        </w:rPr>
        <w:t>a</w:t>
      </w:r>
      <w:r w:rsidR="00077E3E" w:rsidRPr="009529E1">
        <w:rPr>
          <w:rFonts w:ascii="Arial" w:eastAsia="Arial" w:hAnsi="Arial" w:cs="Arial"/>
          <w:spacing w:val="1"/>
          <w:sz w:val="22"/>
          <w:szCs w:val="22"/>
        </w:rPr>
        <w:t>tt</w:t>
      </w:r>
      <w:r w:rsidR="00077E3E" w:rsidRPr="009529E1">
        <w:rPr>
          <w:rFonts w:ascii="Arial" w:eastAsia="Arial" w:hAnsi="Arial" w:cs="Arial"/>
          <w:spacing w:val="-3"/>
          <w:sz w:val="22"/>
          <w:szCs w:val="22"/>
        </w:rPr>
        <w:t>i</w:t>
      </w:r>
      <w:r w:rsidR="00077E3E" w:rsidRPr="009529E1">
        <w:rPr>
          <w:rFonts w:ascii="Arial" w:eastAsia="Arial" w:hAnsi="Arial" w:cs="Arial"/>
          <w:spacing w:val="1"/>
          <w:sz w:val="22"/>
          <w:szCs w:val="22"/>
        </w:rPr>
        <w:t>t</w:t>
      </w:r>
      <w:r w:rsidR="00077E3E" w:rsidRPr="009529E1">
        <w:rPr>
          <w:rFonts w:ascii="Arial" w:eastAsia="Arial" w:hAnsi="Arial" w:cs="Arial"/>
          <w:spacing w:val="-3"/>
          <w:sz w:val="22"/>
          <w:szCs w:val="22"/>
        </w:rPr>
        <w:t>u</w:t>
      </w:r>
      <w:r w:rsidR="00077E3E" w:rsidRPr="009529E1">
        <w:rPr>
          <w:rFonts w:ascii="Arial" w:eastAsia="Arial" w:hAnsi="Arial" w:cs="Arial"/>
          <w:sz w:val="22"/>
          <w:szCs w:val="22"/>
        </w:rPr>
        <w:t>de</w:t>
      </w:r>
      <w:r w:rsidR="00077E3E" w:rsidRPr="009529E1">
        <w:rPr>
          <w:rFonts w:ascii="Arial" w:eastAsia="Arial" w:hAnsi="Arial" w:cs="Arial"/>
          <w:spacing w:val="1"/>
          <w:sz w:val="22"/>
          <w:szCs w:val="22"/>
        </w:rPr>
        <w:t xml:space="preserve"> </w:t>
      </w:r>
      <w:r w:rsidR="00077E3E" w:rsidRPr="009529E1">
        <w:rPr>
          <w:rFonts w:ascii="Arial" w:eastAsia="Arial" w:hAnsi="Arial" w:cs="Arial"/>
          <w:spacing w:val="-3"/>
          <w:sz w:val="22"/>
          <w:szCs w:val="22"/>
        </w:rPr>
        <w:t>o</w:t>
      </w:r>
      <w:r w:rsidR="00077E3E" w:rsidRPr="009529E1">
        <w:rPr>
          <w:rFonts w:ascii="Arial" w:eastAsia="Arial" w:hAnsi="Arial" w:cs="Arial"/>
          <w:sz w:val="22"/>
          <w:szCs w:val="22"/>
        </w:rPr>
        <w:t>f</w:t>
      </w:r>
      <w:r w:rsidR="00077E3E" w:rsidRPr="009529E1">
        <w:rPr>
          <w:rFonts w:ascii="Arial" w:eastAsia="Arial" w:hAnsi="Arial" w:cs="Arial"/>
          <w:spacing w:val="2"/>
          <w:sz w:val="22"/>
          <w:szCs w:val="22"/>
        </w:rPr>
        <w:t xml:space="preserve"> </w:t>
      </w:r>
      <w:r w:rsidR="00077E3E" w:rsidRPr="009529E1">
        <w:rPr>
          <w:rFonts w:ascii="Arial" w:eastAsia="Arial" w:hAnsi="Arial" w:cs="Arial"/>
          <w:spacing w:val="-1"/>
          <w:sz w:val="22"/>
          <w:szCs w:val="22"/>
        </w:rPr>
        <w:t>‘i</w:t>
      </w:r>
      <w:r w:rsidR="00077E3E" w:rsidRPr="009529E1">
        <w:rPr>
          <w:rFonts w:ascii="Arial" w:eastAsia="Arial" w:hAnsi="Arial" w:cs="Arial"/>
          <w:sz w:val="22"/>
          <w:szCs w:val="22"/>
        </w:rPr>
        <w:t>t</w:t>
      </w:r>
      <w:r w:rsidR="00077E3E" w:rsidRPr="009529E1">
        <w:rPr>
          <w:rFonts w:ascii="Arial" w:eastAsia="Arial" w:hAnsi="Arial" w:cs="Arial"/>
          <w:spacing w:val="2"/>
          <w:sz w:val="22"/>
          <w:szCs w:val="22"/>
        </w:rPr>
        <w:t xml:space="preserve"> </w:t>
      </w:r>
      <w:r w:rsidR="00077E3E" w:rsidRPr="009529E1">
        <w:rPr>
          <w:rFonts w:ascii="Arial" w:eastAsia="Arial" w:hAnsi="Arial" w:cs="Arial"/>
          <w:sz w:val="22"/>
          <w:szCs w:val="22"/>
        </w:rPr>
        <w:t>co</w:t>
      </w:r>
      <w:r w:rsidR="00077E3E" w:rsidRPr="009529E1">
        <w:rPr>
          <w:rFonts w:ascii="Arial" w:eastAsia="Arial" w:hAnsi="Arial" w:cs="Arial"/>
          <w:spacing w:val="-1"/>
          <w:sz w:val="22"/>
          <w:szCs w:val="22"/>
        </w:rPr>
        <w:t>ul</w:t>
      </w:r>
      <w:r w:rsidR="00077E3E" w:rsidRPr="009529E1">
        <w:rPr>
          <w:rFonts w:ascii="Arial" w:eastAsia="Arial" w:hAnsi="Arial" w:cs="Arial"/>
          <w:sz w:val="22"/>
          <w:szCs w:val="22"/>
        </w:rPr>
        <w:t>d hap</w:t>
      </w:r>
      <w:r w:rsidR="00077E3E" w:rsidRPr="009529E1">
        <w:rPr>
          <w:rFonts w:ascii="Arial" w:eastAsia="Arial" w:hAnsi="Arial" w:cs="Arial"/>
          <w:spacing w:val="-1"/>
          <w:sz w:val="22"/>
          <w:szCs w:val="22"/>
        </w:rPr>
        <w:t>p</w:t>
      </w:r>
      <w:r w:rsidR="00077E3E" w:rsidRPr="009529E1">
        <w:rPr>
          <w:rFonts w:ascii="Arial" w:eastAsia="Arial" w:hAnsi="Arial" w:cs="Arial"/>
          <w:sz w:val="22"/>
          <w:szCs w:val="22"/>
        </w:rPr>
        <w:t>en</w:t>
      </w:r>
      <w:r w:rsidR="00077E3E" w:rsidRPr="009529E1">
        <w:rPr>
          <w:rFonts w:ascii="Arial" w:eastAsia="Arial" w:hAnsi="Arial" w:cs="Arial"/>
          <w:spacing w:val="-2"/>
          <w:sz w:val="22"/>
          <w:szCs w:val="22"/>
        </w:rPr>
        <w:t xml:space="preserve"> </w:t>
      </w:r>
      <w:r w:rsidR="00077E3E" w:rsidRPr="009529E1">
        <w:rPr>
          <w:rFonts w:ascii="Arial" w:eastAsia="Arial" w:hAnsi="Arial" w:cs="Arial"/>
          <w:sz w:val="22"/>
          <w:szCs w:val="22"/>
        </w:rPr>
        <w:t>h</w:t>
      </w:r>
      <w:r w:rsidR="00077E3E" w:rsidRPr="009529E1">
        <w:rPr>
          <w:rFonts w:ascii="Arial" w:eastAsia="Arial" w:hAnsi="Arial" w:cs="Arial"/>
          <w:spacing w:val="-3"/>
          <w:sz w:val="22"/>
          <w:szCs w:val="22"/>
        </w:rPr>
        <w:t>e</w:t>
      </w:r>
      <w:r w:rsidR="00077E3E" w:rsidRPr="009529E1">
        <w:rPr>
          <w:rFonts w:ascii="Arial" w:eastAsia="Arial" w:hAnsi="Arial" w:cs="Arial"/>
          <w:spacing w:val="1"/>
          <w:sz w:val="22"/>
          <w:szCs w:val="22"/>
        </w:rPr>
        <w:t>r</w:t>
      </w:r>
      <w:r w:rsidR="00077E3E" w:rsidRPr="009529E1">
        <w:rPr>
          <w:rFonts w:ascii="Arial" w:eastAsia="Arial" w:hAnsi="Arial" w:cs="Arial"/>
          <w:sz w:val="22"/>
          <w:szCs w:val="22"/>
        </w:rPr>
        <w:t>e’ as</w:t>
      </w:r>
      <w:r w:rsidR="00077E3E" w:rsidRPr="009529E1">
        <w:rPr>
          <w:rFonts w:ascii="Arial" w:eastAsia="Arial" w:hAnsi="Arial" w:cs="Arial"/>
          <w:spacing w:val="-1"/>
          <w:sz w:val="22"/>
          <w:szCs w:val="22"/>
        </w:rPr>
        <w:t xml:space="preserve"> </w:t>
      </w:r>
      <w:r w:rsidR="00077E3E" w:rsidRPr="009529E1">
        <w:rPr>
          <w:rFonts w:ascii="Arial" w:eastAsia="Arial" w:hAnsi="Arial" w:cs="Arial"/>
          <w:spacing w:val="1"/>
          <w:sz w:val="22"/>
          <w:szCs w:val="22"/>
        </w:rPr>
        <w:t>f</w:t>
      </w:r>
      <w:r w:rsidR="00077E3E" w:rsidRPr="009529E1">
        <w:rPr>
          <w:rFonts w:ascii="Arial" w:eastAsia="Arial" w:hAnsi="Arial" w:cs="Arial"/>
          <w:sz w:val="22"/>
          <w:szCs w:val="22"/>
        </w:rPr>
        <w:t>ar</w:t>
      </w:r>
      <w:r w:rsidR="00077E3E" w:rsidRPr="009529E1">
        <w:rPr>
          <w:rFonts w:ascii="Arial" w:eastAsia="Arial" w:hAnsi="Arial" w:cs="Arial"/>
          <w:spacing w:val="-1"/>
          <w:sz w:val="22"/>
          <w:szCs w:val="22"/>
        </w:rPr>
        <w:t xml:space="preserve"> </w:t>
      </w:r>
      <w:r w:rsidR="00077E3E" w:rsidRPr="009529E1">
        <w:rPr>
          <w:rFonts w:ascii="Arial" w:eastAsia="Arial" w:hAnsi="Arial" w:cs="Arial"/>
          <w:sz w:val="22"/>
          <w:szCs w:val="22"/>
        </w:rPr>
        <w:t>as s</w:t>
      </w:r>
      <w:r w:rsidR="00077E3E" w:rsidRPr="009529E1">
        <w:rPr>
          <w:rFonts w:ascii="Arial" w:eastAsia="Arial" w:hAnsi="Arial" w:cs="Arial"/>
          <w:spacing w:val="-3"/>
          <w:sz w:val="22"/>
          <w:szCs w:val="22"/>
        </w:rPr>
        <w:t>a</w:t>
      </w:r>
      <w:r w:rsidR="00077E3E" w:rsidRPr="009529E1">
        <w:rPr>
          <w:rFonts w:ascii="Arial" w:eastAsia="Arial" w:hAnsi="Arial" w:cs="Arial"/>
          <w:spacing w:val="3"/>
          <w:sz w:val="22"/>
          <w:szCs w:val="22"/>
        </w:rPr>
        <w:t>f</w:t>
      </w:r>
      <w:r w:rsidR="00077E3E" w:rsidRPr="009529E1">
        <w:rPr>
          <w:rFonts w:ascii="Arial" w:eastAsia="Arial" w:hAnsi="Arial" w:cs="Arial"/>
          <w:spacing w:val="-3"/>
          <w:sz w:val="22"/>
          <w:szCs w:val="22"/>
        </w:rPr>
        <w:t>e</w:t>
      </w:r>
      <w:r w:rsidR="00077E3E" w:rsidRPr="009529E1">
        <w:rPr>
          <w:rFonts w:ascii="Arial" w:eastAsia="Arial" w:hAnsi="Arial" w:cs="Arial"/>
          <w:spacing w:val="2"/>
          <w:sz w:val="22"/>
          <w:szCs w:val="22"/>
        </w:rPr>
        <w:t>g</w:t>
      </w:r>
      <w:r w:rsidR="00077E3E" w:rsidRPr="009529E1">
        <w:rPr>
          <w:rFonts w:ascii="Arial" w:eastAsia="Arial" w:hAnsi="Arial" w:cs="Arial"/>
          <w:sz w:val="22"/>
          <w:szCs w:val="22"/>
        </w:rPr>
        <w:t>u</w:t>
      </w:r>
      <w:r w:rsidR="00077E3E" w:rsidRPr="009529E1">
        <w:rPr>
          <w:rFonts w:ascii="Arial" w:eastAsia="Arial" w:hAnsi="Arial" w:cs="Arial"/>
          <w:spacing w:val="-1"/>
          <w:sz w:val="22"/>
          <w:szCs w:val="22"/>
        </w:rPr>
        <w:t>a</w:t>
      </w:r>
      <w:r w:rsidR="00077E3E" w:rsidRPr="009529E1">
        <w:rPr>
          <w:rFonts w:ascii="Arial" w:eastAsia="Arial" w:hAnsi="Arial" w:cs="Arial"/>
          <w:spacing w:val="1"/>
          <w:sz w:val="22"/>
          <w:szCs w:val="22"/>
        </w:rPr>
        <w:t>r</w:t>
      </w:r>
      <w:r w:rsidR="00077E3E" w:rsidRPr="009529E1">
        <w:rPr>
          <w:rFonts w:ascii="Arial" w:eastAsia="Arial" w:hAnsi="Arial" w:cs="Arial"/>
          <w:sz w:val="22"/>
          <w:szCs w:val="22"/>
        </w:rPr>
        <w:t>d</w:t>
      </w:r>
      <w:r w:rsidR="00077E3E" w:rsidRPr="009529E1">
        <w:rPr>
          <w:rFonts w:ascii="Arial" w:eastAsia="Arial" w:hAnsi="Arial" w:cs="Arial"/>
          <w:spacing w:val="-1"/>
          <w:sz w:val="22"/>
          <w:szCs w:val="22"/>
        </w:rPr>
        <w:t>i</w:t>
      </w:r>
      <w:r w:rsidR="00077E3E" w:rsidRPr="009529E1">
        <w:rPr>
          <w:rFonts w:ascii="Arial" w:eastAsia="Arial" w:hAnsi="Arial" w:cs="Arial"/>
          <w:spacing w:val="-3"/>
          <w:sz w:val="22"/>
          <w:szCs w:val="22"/>
        </w:rPr>
        <w:t>n</w:t>
      </w:r>
      <w:r w:rsidR="00077E3E" w:rsidRPr="009529E1">
        <w:rPr>
          <w:rFonts w:ascii="Arial" w:eastAsia="Arial" w:hAnsi="Arial" w:cs="Arial"/>
          <w:sz w:val="22"/>
          <w:szCs w:val="22"/>
        </w:rPr>
        <w:t>g</w:t>
      </w:r>
      <w:r w:rsidR="00077E3E" w:rsidRPr="009529E1">
        <w:rPr>
          <w:rFonts w:ascii="Arial" w:eastAsia="Arial" w:hAnsi="Arial" w:cs="Arial"/>
          <w:spacing w:val="4"/>
          <w:sz w:val="22"/>
          <w:szCs w:val="22"/>
        </w:rPr>
        <w:t xml:space="preserve"> </w:t>
      </w:r>
      <w:r w:rsidR="00077E3E" w:rsidRPr="009529E1">
        <w:rPr>
          <w:rFonts w:ascii="Arial" w:eastAsia="Arial" w:hAnsi="Arial" w:cs="Arial"/>
          <w:spacing w:val="-1"/>
          <w:sz w:val="22"/>
          <w:szCs w:val="22"/>
        </w:rPr>
        <w:t>i</w:t>
      </w:r>
      <w:r w:rsidR="00077E3E" w:rsidRPr="009529E1">
        <w:rPr>
          <w:rFonts w:ascii="Arial" w:eastAsia="Arial" w:hAnsi="Arial" w:cs="Arial"/>
          <w:sz w:val="22"/>
          <w:szCs w:val="22"/>
        </w:rPr>
        <w:t>s</w:t>
      </w:r>
      <w:r w:rsidR="00077E3E" w:rsidRPr="009529E1">
        <w:rPr>
          <w:rFonts w:ascii="Arial" w:eastAsia="Arial" w:hAnsi="Arial" w:cs="Arial"/>
          <w:spacing w:val="-1"/>
          <w:sz w:val="22"/>
          <w:szCs w:val="22"/>
        </w:rPr>
        <w:t xml:space="preserve"> </w:t>
      </w:r>
      <w:r w:rsidR="00077E3E" w:rsidRPr="009529E1">
        <w:rPr>
          <w:rFonts w:ascii="Arial" w:eastAsia="Arial" w:hAnsi="Arial" w:cs="Arial"/>
          <w:sz w:val="22"/>
          <w:szCs w:val="22"/>
        </w:rPr>
        <w:t>co</w:t>
      </w:r>
      <w:r w:rsidR="00077E3E" w:rsidRPr="009529E1">
        <w:rPr>
          <w:rFonts w:ascii="Arial" w:eastAsia="Arial" w:hAnsi="Arial" w:cs="Arial"/>
          <w:spacing w:val="-1"/>
          <w:sz w:val="22"/>
          <w:szCs w:val="22"/>
        </w:rPr>
        <w:t>n</w:t>
      </w:r>
      <w:r w:rsidR="00077E3E" w:rsidRPr="009529E1">
        <w:rPr>
          <w:rFonts w:ascii="Arial" w:eastAsia="Arial" w:hAnsi="Arial" w:cs="Arial"/>
          <w:sz w:val="22"/>
          <w:szCs w:val="22"/>
        </w:rPr>
        <w:t>c</w:t>
      </w:r>
      <w:r w:rsidR="00077E3E" w:rsidRPr="009529E1">
        <w:rPr>
          <w:rFonts w:ascii="Arial" w:eastAsia="Arial" w:hAnsi="Arial" w:cs="Arial"/>
          <w:spacing w:val="-3"/>
          <w:sz w:val="22"/>
          <w:szCs w:val="22"/>
        </w:rPr>
        <w:t>e</w:t>
      </w:r>
      <w:r w:rsidR="00077E3E" w:rsidRPr="009529E1">
        <w:rPr>
          <w:rFonts w:ascii="Arial" w:eastAsia="Arial" w:hAnsi="Arial" w:cs="Arial"/>
          <w:spacing w:val="1"/>
          <w:sz w:val="22"/>
          <w:szCs w:val="22"/>
        </w:rPr>
        <w:t>r</w:t>
      </w:r>
      <w:r w:rsidR="00077E3E" w:rsidRPr="009529E1">
        <w:rPr>
          <w:rFonts w:ascii="Arial" w:eastAsia="Arial" w:hAnsi="Arial" w:cs="Arial"/>
          <w:spacing w:val="-3"/>
          <w:sz w:val="22"/>
          <w:szCs w:val="22"/>
        </w:rPr>
        <w:t>n</w:t>
      </w:r>
      <w:r w:rsidR="00077E3E" w:rsidRPr="009529E1">
        <w:rPr>
          <w:rFonts w:ascii="Arial" w:eastAsia="Arial" w:hAnsi="Arial" w:cs="Arial"/>
          <w:sz w:val="22"/>
          <w:szCs w:val="22"/>
        </w:rPr>
        <w:t>e</w:t>
      </w:r>
      <w:r w:rsidR="00077E3E" w:rsidRPr="009529E1">
        <w:rPr>
          <w:rFonts w:ascii="Arial" w:eastAsia="Arial" w:hAnsi="Arial" w:cs="Arial"/>
          <w:spacing w:val="-1"/>
          <w:sz w:val="22"/>
          <w:szCs w:val="22"/>
        </w:rPr>
        <w:t>d</w:t>
      </w:r>
      <w:r w:rsidR="00077E3E" w:rsidRPr="009529E1">
        <w:rPr>
          <w:rFonts w:ascii="Arial" w:eastAsia="Arial" w:hAnsi="Arial" w:cs="Arial"/>
          <w:sz w:val="22"/>
          <w:szCs w:val="22"/>
        </w:rPr>
        <w:t>.</w:t>
      </w:r>
      <w:r w:rsidR="00077E3E" w:rsidRPr="009529E1">
        <w:rPr>
          <w:rFonts w:ascii="Arial" w:eastAsia="Arial" w:hAnsi="Arial" w:cs="Arial"/>
          <w:spacing w:val="-5"/>
          <w:sz w:val="22"/>
          <w:szCs w:val="22"/>
        </w:rPr>
        <w:t xml:space="preserve"> </w:t>
      </w:r>
      <w:r w:rsidR="00077E3E" w:rsidRPr="009529E1">
        <w:rPr>
          <w:rFonts w:ascii="Arial" w:eastAsia="Arial" w:hAnsi="Arial" w:cs="Arial"/>
          <w:spacing w:val="7"/>
          <w:sz w:val="22"/>
          <w:szCs w:val="22"/>
        </w:rPr>
        <w:t>W</w:t>
      </w:r>
      <w:r w:rsidR="00077E3E" w:rsidRPr="009529E1">
        <w:rPr>
          <w:rFonts w:ascii="Arial" w:eastAsia="Arial" w:hAnsi="Arial" w:cs="Arial"/>
          <w:spacing w:val="-3"/>
          <w:sz w:val="22"/>
          <w:szCs w:val="22"/>
        </w:rPr>
        <w:t>h</w:t>
      </w:r>
      <w:r w:rsidR="00077E3E" w:rsidRPr="009529E1">
        <w:rPr>
          <w:rFonts w:ascii="Arial" w:eastAsia="Arial" w:hAnsi="Arial" w:cs="Arial"/>
          <w:sz w:val="22"/>
          <w:szCs w:val="22"/>
        </w:rPr>
        <w:t>en</w:t>
      </w:r>
      <w:r w:rsidR="00077E3E" w:rsidRPr="009529E1">
        <w:rPr>
          <w:rFonts w:ascii="Arial" w:eastAsia="Arial" w:hAnsi="Arial" w:cs="Arial"/>
          <w:spacing w:val="1"/>
          <w:sz w:val="22"/>
          <w:szCs w:val="22"/>
        </w:rPr>
        <w:t xml:space="preserve"> </w:t>
      </w:r>
      <w:r w:rsidR="00077E3E" w:rsidRPr="009529E1">
        <w:rPr>
          <w:rFonts w:ascii="Arial" w:eastAsia="Arial" w:hAnsi="Arial" w:cs="Arial"/>
          <w:sz w:val="22"/>
          <w:szCs w:val="22"/>
        </w:rPr>
        <w:t>co</w:t>
      </w:r>
      <w:r w:rsidR="00077E3E" w:rsidRPr="009529E1">
        <w:rPr>
          <w:rFonts w:ascii="Arial" w:eastAsia="Arial" w:hAnsi="Arial" w:cs="Arial"/>
          <w:spacing w:val="-1"/>
          <w:sz w:val="22"/>
          <w:szCs w:val="22"/>
        </w:rPr>
        <w:t>n</w:t>
      </w:r>
      <w:r w:rsidR="00077E3E" w:rsidRPr="009529E1">
        <w:rPr>
          <w:rFonts w:ascii="Arial" w:eastAsia="Arial" w:hAnsi="Arial" w:cs="Arial"/>
          <w:spacing w:val="-2"/>
          <w:sz w:val="22"/>
          <w:szCs w:val="22"/>
        </w:rPr>
        <w:t>c</w:t>
      </w:r>
      <w:r w:rsidR="00077E3E" w:rsidRPr="009529E1">
        <w:rPr>
          <w:rFonts w:ascii="Arial" w:eastAsia="Arial" w:hAnsi="Arial" w:cs="Arial"/>
          <w:sz w:val="22"/>
          <w:szCs w:val="22"/>
        </w:rPr>
        <w:t>erned</w:t>
      </w:r>
      <w:r w:rsidR="00077E3E" w:rsidRPr="009529E1">
        <w:rPr>
          <w:rFonts w:ascii="Arial" w:eastAsia="Arial" w:hAnsi="Arial" w:cs="Arial"/>
          <w:spacing w:val="-2"/>
          <w:sz w:val="22"/>
          <w:szCs w:val="22"/>
        </w:rPr>
        <w:t xml:space="preserve"> </w:t>
      </w:r>
      <w:r w:rsidR="00077E3E" w:rsidRPr="009529E1">
        <w:rPr>
          <w:rFonts w:ascii="Arial" w:eastAsia="Arial" w:hAnsi="Arial" w:cs="Arial"/>
          <w:sz w:val="22"/>
          <w:szCs w:val="22"/>
        </w:rPr>
        <w:t>a</w:t>
      </w:r>
      <w:r w:rsidR="00077E3E" w:rsidRPr="009529E1">
        <w:rPr>
          <w:rFonts w:ascii="Arial" w:eastAsia="Arial" w:hAnsi="Arial" w:cs="Arial"/>
          <w:spacing w:val="-3"/>
          <w:sz w:val="22"/>
          <w:szCs w:val="22"/>
        </w:rPr>
        <w:t>b</w:t>
      </w:r>
      <w:r w:rsidR="00077E3E" w:rsidRPr="009529E1">
        <w:rPr>
          <w:rFonts w:ascii="Arial" w:eastAsia="Arial" w:hAnsi="Arial" w:cs="Arial"/>
          <w:sz w:val="22"/>
          <w:szCs w:val="22"/>
        </w:rPr>
        <w:t>o</w:t>
      </w:r>
      <w:r w:rsidR="00077E3E" w:rsidRPr="009529E1">
        <w:rPr>
          <w:rFonts w:ascii="Arial" w:eastAsia="Arial" w:hAnsi="Arial" w:cs="Arial"/>
          <w:spacing w:val="-1"/>
          <w:sz w:val="22"/>
          <w:szCs w:val="22"/>
        </w:rPr>
        <w:t>u</w:t>
      </w:r>
      <w:r w:rsidR="00077E3E" w:rsidRPr="009529E1">
        <w:rPr>
          <w:rFonts w:ascii="Arial" w:eastAsia="Arial" w:hAnsi="Arial" w:cs="Arial"/>
          <w:sz w:val="22"/>
          <w:szCs w:val="22"/>
        </w:rPr>
        <w:t xml:space="preserve">t </w:t>
      </w:r>
      <w:r w:rsidR="00077E3E" w:rsidRPr="009529E1">
        <w:rPr>
          <w:rFonts w:ascii="Arial" w:eastAsia="Arial" w:hAnsi="Arial" w:cs="Arial"/>
          <w:spacing w:val="1"/>
          <w:sz w:val="22"/>
          <w:szCs w:val="22"/>
        </w:rPr>
        <w:t>t</w:t>
      </w:r>
      <w:r w:rsidR="00077E3E" w:rsidRPr="009529E1">
        <w:rPr>
          <w:rFonts w:ascii="Arial" w:eastAsia="Arial" w:hAnsi="Arial" w:cs="Arial"/>
          <w:sz w:val="22"/>
          <w:szCs w:val="22"/>
        </w:rPr>
        <w:t>he</w:t>
      </w:r>
      <w:r w:rsidR="00077E3E" w:rsidRPr="009529E1">
        <w:rPr>
          <w:rFonts w:ascii="Arial" w:eastAsia="Arial" w:hAnsi="Arial" w:cs="Arial"/>
          <w:spacing w:val="1"/>
          <w:sz w:val="22"/>
          <w:szCs w:val="22"/>
        </w:rPr>
        <w:t xml:space="preserve"> </w:t>
      </w:r>
      <w:r w:rsidR="00077E3E" w:rsidRPr="009529E1">
        <w:rPr>
          <w:rFonts w:ascii="Arial" w:eastAsia="Arial" w:hAnsi="Arial" w:cs="Arial"/>
          <w:spacing w:val="-3"/>
          <w:sz w:val="22"/>
          <w:szCs w:val="22"/>
        </w:rPr>
        <w:t>w</w:t>
      </w:r>
      <w:r w:rsidR="00077E3E" w:rsidRPr="009529E1">
        <w:rPr>
          <w:rFonts w:ascii="Arial" w:eastAsia="Arial" w:hAnsi="Arial" w:cs="Arial"/>
          <w:sz w:val="22"/>
          <w:szCs w:val="22"/>
        </w:rPr>
        <w:t>e</w:t>
      </w:r>
      <w:r w:rsidR="00077E3E" w:rsidRPr="009529E1">
        <w:rPr>
          <w:rFonts w:ascii="Arial" w:eastAsia="Arial" w:hAnsi="Arial" w:cs="Arial"/>
          <w:spacing w:val="-1"/>
          <w:sz w:val="22"/>
          <w:szCs w:val="22"/>
        </w:rPr>
        <w:t>l</w:t>
      </w:r>
      <w:r w:rsidR="00077E3E" w:rsidRPr="009529E1">
        <w:rPr>
          <w:rFonts w:ascii="Arial" w:eastAsia="Arial" w:hAnsi="Arial" w:cs="Arial"/>
          <w:spacing w:val="3"/>
          <w:sz w:val="22"/>
          <w:szCs w:val="22"/>
        </w:rPr>
        <w:t>f</w:t>
      </w:r>
      <w:r w:rsidR="00077E3E" w:rsidRPr="009529E1">
        <w:rPr>
          <w:rFonts w:ascii="Arial" w:eastAsia="Arial" w:hAnsi="Arial" w:cs="Arial"/>
          <w:spacing w:val="-3"/>
          <w:sz w:val="22"/>
          <w:szCs w:val="22"/>
        </w:rPr>
        <w:t>a</w:t>
      </w:r>
      <w:r w:rsidR="00077E3E" w:rsidRPr="009529E1">
        <w:rPr>
          <w:rFonts w:ascii="Arial" w:eastAsia="Arial" w:hAnsi="Arial" w:cs="Arial"/>
          <w:spacing w:val="1"/>
          <w:sz w:val="22"/>
          <w:szCs w:val="22"/>
        </w:rPr>
        <w:t>r</w:t>
      </w:r>
      <w:r w:rsidR="00077E3E" w:rsidRPr="009529E1">
        <w:rPr>
          <w:rFonts w:ascii="Arial" w:eastAsia="Arial" w:hAnsi="Arial" w:cs="Arial"/>
          <w:sz w:val="22"/>
          <w:szCs w:val="22"/>
        </w:rPr>
        <w:t xml:space="preserve">e </w:t>
      </w:r>
      <w:r w:rsidR="00077E3E" w:rsidRPr="009529E1">
        <w:rPr>
          <w:rFonts w:ascii="Arial" w:eastAsia="Arial" w:hAnsi="Arial" w:cs="Arial"/>
          <w:spacing w:val="-2"/>
          <w:sz w:val="22"/>
          <w:szCs w:val="22"/>
        </w:rPr>
        <w:t>o</w:t>
      </w:r>
      <w:r w:rsidR="00077E3E" w:rsidRPr="009529E1">
        <w:rPr>
          <w:rFonts w:ascii="Arial" w:eastAsia="Arial" w:hAnsi="Arial" w:cs="Arial"/>
          <w:sz w:val="22"/>
          <w:szCs w:val="22"/>
        </w:rPr>
        <w:t>f</w:t>
      </w:r>
      <w:r w:rsidR="00077E3E" w:rsidRPr="009529E1">
        <w:rPr>
          <w:rFonts w:ascii="Arial" w:eastAsia="Arial" w:hAnsi="Arial" w:cs="Arial"/>
          <w:spacing w:val="2"/>
          <w:sz w:val="22"/>
          <w:szCs w:val="22"/>
        </w:rPr>
        <w:t xml:space="preserve"> </w:t>
      </w:r>
      <w:r w:rsidR="00077E3E" w:rsidRPr="009529E1">
        <w:rPr>
          <w:rFonts w:ascii="Arial" w:eastAsia="Arial" w:hAnsi="Arial" w:cs="Arial"/>
          <w:sz w:val="22"/>
          <w:szCs w:val="22"/>
        </w:rPr>
        <w:t>a</w:t>
      </w:r>
      <w:r w:rsidR="00077E3E" w:rsidRPr="009529E1">
        <w:rPr>
          <w:rFonts w:ascii="Arial" w:eastAsia="Arial" w:hAnsi="Arial" w:cs="Arial"/>
          <w:spacing w:val="-2"/>
          <w:sz w:val="22"/>
          <w:szCs w:val="22"/>
        </w:rPr>
        <w:t xml:space="preserve"> </w:t>
      </w:r>
      <w:r w:rsidR="00077E3E" w:rsidRPr="009529E1">
        <w:rPr>
          <w:rFonts w:ascii="Arial" w:eastAsia="Arial" w:hAnsi="Arial" w:cs="Arial"/>
          <w:sz w:val="22"/>
          <w:szCs w:val="22"/>
        </w:rPr>
        <w:t>ch</w:t>
      </w:r>
      <w:r w:rsidR="00077E3E" w:rsidRPr="009529E1">
        <w:rPr>
          <w:rFonts w:ascii="Arial" w:eastAsia="Arial" w:hAnsi="Arial" w:cs="Arial"/>
          <w:spacing w:val="-1"/>
          <w:sz w:val="22"/>
          <w:szCs w:val="22"/>
        </w:rPr>
        <w:t>il</w:t>
      </w:r>
      <w:r w:rsidR="00077E3E" w:rsidRPr="009529E1">
        <w:rPr>
          <w:rFonts w:ascii="Arial" w:eastAsia="Arial" w:hAnsi="Arial" w:cs="Arial"/>
          <w:sz w:val="22"/>
          <w:szCs w:val="22"/>
        </w:rPr>
        <w:t>d, s</w:t>
      </w:r>
      <w:r w:rsidR="00077E3E" w:rsidRPr="009529E1">
        <w:rPr>
          <w:rFonts w:ascii="Arial" w:eastAsia="Arial" w:hAnsi="Arial" w:cs="Arial"/>
          <w:spacing w:val="1"/>
          <w:sz w:val="22"/>
          <w:szCs w:val="22"/>
        </w:rPr>
        <w:t>t</w:t>
      </w:r>
      <w:r w:rsidR="00077E3E" w:rsidRPr="009529E1">
        <w:rPr>
          <w:rFonts w:ascii="Arial" w:eastAsia="Arial" w:hAnsi="Arial" w:cs="Arial"/>
          <w:spacing w:val="-3"/>
          <w:sz w:val="22"/>
          <w:szCs w:val="22"/>
        </w:rPr>
        <w:t>a</w:t>
      </w:r>
      <w:r w:rsidR="00077E3E" w:rsidRPr="009529E1">
        <w:rPr>
          <w:rFonts w:ascii="Arial" w:eastAsia="Arial" w:hAnsi="Arial" w:cs="Arial"/>
          <w:spacing w:val="1"/>
          <w:sz w:val="22"/>
          <w:szCs w:val="22"/>
        </w:rPr>
        <w:t>f</w:t>
      </w:r>
      <w:r w:rsidR="00077E3E" w:rsidRPr="009529E1">
        <w:rPr>
          <w:rFonts w:ascii="Arial" w:eastAsia="Arial" w:hAnsi="Arial" w:cs="Arial"/>
          <w:sz w:val="22"/>
          <w:szCs w:val="22"/>
        </w:rPr>
        <w:t xml:space="preserve">f </w:t>
      </w:r>
      <w:r w:rsidR="00077E3E" w:rsidRPr="009529E1">
        <w:rPr>
          <w:rFonts w:ascii="Arial" w:eastAsia="Arial" w:hAnsi="Arial" w:cs="Arial"/>
          <w:spacing w:val="1"/>
          <w:sz w:val="22"/>
          <w:szCs w:val="22"/>
        </w:rPr>
        <w:t>m</w:t>
      </w:r>
      <w:r w:rsidR="00077E3E" w:rsidRPr="009529E1">
        <w:rPr>
          <w:rFonts w:ascii="Arial" w:eastAsia="Arial" w:hAnsi="Arial" w:cs="Arial"/>
          <w:sz w:val="22"/>
          <w:szCs w:val="22"/>
        </w:rPr>
        <w:t>emb</w:t>
      </w:r>
      <w:r w:rsidR="00077E3E" w:rsidRPr="009529E1">
        <w:rPr>
          <w:rFonts w:ascii="Arial" w:eastAsia="Arial" w:hAnsi="Arial" w:cs="Arial"/>
          <w:spacing w:val="-3"/>
          <w:sz w:val="22"/>
          <w:szCs w:val="22"/>
        </w:rPr>
        <w:t>e</w:t>
      </w:r>
      <w:r w:rsidR="00077E3E" w:rsidRPr="009529E1">
        <w:rPr>
          <w:rFonts w:ascii="Arial" w:eastAsia="Arial" w:hAnsi="Arial" w:cs="Arial"/>
          <w:spacing w:val="1"/>
          <w:sz w:val="22"/>
          <w:szCs w:val="22"/>
        </w:rPr>
        <w:t>r</w:t>
      </w:r>
      <w:r w:rsidR="00077E3E" w:rsidRPr="009529E1">
        <w:rPr>
          <w:rFonts w:ascii="Arial" w:eastAsia="Arial" w:hAnsi="Arial" w:cs="Arial"/>
          <w:sz w:val="22"/>
          <w:szCs w:val="22"/>
        </w:rPr>
        <w:t>s</w:t>
      </w:r>
      <w:r w:rsidR="00077E3E" w:rsidRPr="009529E1">
        <w:rPr>
          <w:rFonts w:ascii="Arial" w:eastAsia="Arial" w:hAnsi="Arial" w:cs="Arial"/>
          <w:spacing w:val="-1"/>
          <w:sz w:val="22"/>
          <w:szCs w:val="22"/>
        </w:rPr>
        <w:t xml:space="preserve"> </w:t>
      </w:r>
      <w:r w:rsidR="00077E3E" w:rsidRPr="009529E1">
        <w:rPr>
          <w:rFonts w:ascii="Arial" w:eastAsia="Arial" w:hAnsi="Arial" w:cs="Arial"/>
          <w:sz w:val="22"/>
          <w:szCs w:val="22"/>
        </w:rPr>
        <w:t>sho</w:t>
      </w:r>
      <w:r w:rsidR="00077E3E" w:rsidRPr="009529E1">
        <w:rPr>
          <w:rFonts w:ascii="Arial" w:eastAsia="Arial" w:hAnsi="Arial" w:cs="Arial"/>
          <w:spacing w:val="-1"/>
          <w:sz w:val="22"/>
          <w:szCs w:val="22"/>
        </w:rPr>
        <w:t>ul</w:t>
      </w:r>
      <w:r w:rsidR="00077E3E" w:rsidRPr="009529E1">
        <w:rPr>
          <w:rFonts w:ascii="Arial" w:eastAsia="Arial" w:hAnsi="Arial" w:cs="Arial"/>
          <w:sz w:val="22"/>
          <w:szCs w:val="22"/>
        </w:rPr>
        <w:t>d a</w:t>
      </w:r>
      <w:r w:rsidR="00077E3E" w:rsidRPr="009529E1">
        <w:rPr>
          <w:rFonts w:ascii="Arial" w:eastAsia="Arial" w:hAnsi="Arial" w:cs="Arial"/>
          <w:spacing w:val="-1"/>
          <w:sz w:val="22"/>
          <w:szCs w:val="22"/>
        </w:rPr>
        <w:t>l</w:t>
      </w:r>
      <w:r w:rsidR="00077E3E" w:rsidRPr="009529E1">
        <w:rPr>
          <w:rFonts w:ascii="Arial" w:eastAsia="Arial" w:hAnsi="Arial" w:cs="Arial"/>
          <w:spacing w:val="-3"/>
          <w:sz w:val="22"/>
          <w:szCs w:val="22"/>
        </w:rPr>
        <w:t>w</w:t>
      </w:r>
      <w:r w:rsidR="00077E3E" w:rsidRPr="009529E1">
        <w:rPr>
          <w:rFonts w:ascii="Arial" w:eastAsia="Arial" w:hAnsi="Arial" w:cs="Arial"/>
          <w:spacing w:val="2"/>
          <w:sz w:val="22"/>
          <w:szCs w:val="22"/>
        </w:rPr>
        <w:t>a</w:t>
      </w:r>
      <w:r w:rsidR="00077E3E" w:rsidRPr="009529E1">
        <w:rPr>
          <w:rFonts w:ascii="Arial" w:eastAsia="Arial" w:hAnsi="Arial" w:cs="Arial"/>
          <w:spacing w:val="-2"/>
          <w:sz w:val="22"/>
          <w:szCs w:val="22"/>
        </w:rPr>
        <w:t>y</w:t>
      </w:r>
      <w:r w:rsidR="00077E3E" w:rsidRPr="009529E1">
        <w:rPr>
          <w:rFonts w:ascii="Arial" w:eastAsia="Arial" w:hAnsi="Arial" w:cs="Arial"/>
          <w:sz w:val="22"/>
          <w:szCs w:val="22"/>
        </w:rPr>
        <w:t>s</w:t>
      </w:r>
      <w:r w:rsidR="00077E3E" w:rsidRPr="009529E1">
        <w:rPr>
          <w:rFonts w:ascii="Arial" w:eastAsia="Arial" w:hAnsi="Arial" w:cs="Arial"/>
          <w:spacing w:val="1"/>
          <w:sz w:val="22"/>
          <w:szCs w:val="22"/>
        </w:rPr>
        <w:t xml:space="preserve"> </w:t>
      </w:r>
      <w:r w:rsidR="00077E3E" w:rsidRPr="009529E1">
        <w:rPr>
          <w:rFonts w:ascii="Arial" w:eastAsia="Arial" w:hAnsi="Arial" w:cs="Arial"/>
          <w:sz w:val="22"/>
          <w:szCs w:val="22"/>
        </w:rPr>
        <w:t>act</w:t>
      </w:r>
      <w:r w:rsidR="00077E3E" w:rsidRPr="009529E1">
        <w:rPr>
          <w:rFonts w:ascii="Arial" w:eastAsia="Arial" w:hAnsi="Arial" w:cs="Arial"/>
          <w:spacing w:val="2"/>
          <w:sz w:val="22"/>
          <w:szCs w:val="22"/>
        </w:rPr>
        <w:t xml:space="preserve"> </w:t>
      </w:r>
      <w:r w:rsidR="00077E3E" w:rsidRPr="009529E1">
        <w:rPr>
          <w:rFonts w:ascii="Arial" w:eastAsia="Arial" w:hAnsi="Arial" w:cs="Arial"/>
          <w:spacing w:val="-1"/>
          <w:sz w:val="22"/>
          <w:szCs w:val="22"/>
        </w:rPr>
        <w:t>i</w:t>
      </w:r>
      <w:r w:rsidR="00077E3E" w:rsidRPr="009529E1">
        <w:rPr>
          <w:rFonts w:ascii="Arial" w:eastAsia="Arial" w:hAnsi="Arial" w:cs="Arial"/>
          <w:sz w:val="22"/>
          <w:szCs w:val="22"/>
        </w:rPr>
        <w:t>n</w:t>
      </w:r>
      <w:r w:rsidR="00077E3E" w:rsidRPr="009529E1">
        <w:rPr>
          <w:rFonts w:ascii="Arial" w:eastAsia="Arial" w:hAnsi="Arial" w:cs="Arial"/>
          <w:spacing w:val="-1"/>
          <w:sz w:val="22"/>
          <w:szCs w:val="22"/>
        </w:rPr>
        <w:t xml:space="preserve"> </w:t>
      </w:r>
      <w:r w:rsidR="00077E3E" w:rsidRPr="009529E1">
        <w:rPr>
          <w:rFonts w:ascii="Arial" w:eastAsia="Arial" w:hAnsi="Arial" w:cs="Arial"/>
          <w:spacing w:val="1"/>
          <w:sz w:val="22"/>
          <w:szCs w:val="22"/>
        </w:rPr>
        <w:t>t</w:t>
      </w:r>
      <w:r w:rsidR="00077E3E" w:rsidRPr="009529E1">
        <w:rPr>
          <w:rFonts w:ascii="Arial" w:eastAsia="Arial" w:hAnsi="Arial" w:cs="Arial"/>
          <w:sz w:val="22"/>
          <w:szCs w:val="22"/>
        </w:rPr>
        <w:t>he</w:t>
      </w:r>
      <w:r w:rsidR="00077E3E" w:rsidRPr="009529E1">
        <w:rPr>
          <w:rFonts w:ascii="Arial" w:eastAsia="Arial" w:hAnsi="Arial" w:cs="Arial"/>
          <w:spacing w:val="-2"/>
          <w:sz w:val="22"/>
          <w:szCs w:val="22"/>
        </w:rPr>
        <w:t xml:space="preserve"> </w:t>
      </w:r>
      <w:r w:rsidR="00077E3E" w:rsidRPr="009529E1">
        <w:rPr>
          <w:rFonts w:ascii="Arial" w:eastAsia="Arial" w:hAnsi="Arial" w:cs="Arial"/>
          <w:spacing w:val="-1"/>
          <w:sz w:val="22"/>
          <w:szCs w:val="22"/>
        </w:rPr>
        <w:t>i</w:t>
      </w:r>
      <w:r w:rsidR="00077E3E" w:rsidRPr="009529E1">
        <w:rPr>
          <w:rFonts w:ascii="Arial" w:eastAsia="Arial" w:hAnsi="Arial" w:cs="Arial"/>
          <w:sz w:val="22"/>
          <w:szCs w:val="22"/>
        </w:rPr>
        <w:t>nte</w:t>
      </w:r>
      <w:r w:rsidR="00077E3E" w:rsidRPr="009529E1">
        <w:rPr>
          <w:rFonts w:ascii="Arial" w:eastAsia="Arial" w:hAnsi="Arial" w:cs="Arial"/>
          <w:spacing w:val="1"/>
          <w:sz w:val="22"/>
          <w:szCs w:val="22"/>
        </w:rPr>
        <w:t>r</w:t>
      </w:r>
      <w:r w:rsidR="00077E3E" w:rsidRPr="009529E1">
        <w:rPr>
          <w:rFonts w:ascii="Arial" w:eastAsia="Arial" w:hAnsi="Arial" w:cs="Arial"/>
          <w:sz w:val="22"/>
          <w:szCs w:val="22"/>
        </w:rPr>
        <w:t>e</w:t>
      </w:r>
      <w:r w:rsidR="00077E3E" w:rsidRPr="009529E1">
        <w:rPr>
          <w:rFonts w:ascii="Arial" w:eastAsia="Arial" w:hAnsi="Arial" w:cs="Arial"/>
          <w:spacing w:val="-3"/>
          <w:sz w:val="22"/>
          <w:szCs w:val="22"/>
        </w:rPr>
        <w:t>s</w:t>
      </w:r>
      <w:r w:rsidR="00077E3E" w:rsidRPr="009529E1">
        <w:rPr>
          <w:rFonts w:ascii="Arial" w:eastAsia="Arial" w:hAnsi="Arial" w:cs="Arial"/>
          <w:sz w:val="22"/>
          <w:szCs w:val="22"/>
        </w:rPr>
        <w:t>t</w:t>
      </w:r>
      <w:r w:rsidR="00077E3E" w:rsidRPr="009529E1">
        <w:rPr>
          <w:rFonts w:ascii="Arial" w:eastAsia="Arial" w:hAnsi="Arial" w:cs="Arial"/>
          <w:spacing w:val="4"/>
          <w:sz w:val="22"/>
          <w:szCs w:val="22"/>
        </w:rPr>
        <w:t xml:space="preserve"> </w:t>
      </w:r>
      <w:r w:rsidR="00077E3E" w:rsidRPr="009529E1">
        <w:rPr>
          <w:rFonts w:ascii="Arial" w:eastAsia="Arial" w:hAnsi="Arial" w:cs="Arial"/>
          <w:spacing w:val="-3"/>
          <w:sz w:val="22"/>
          <w:szCs w:val="22"/>
        </w:rPr>
        <w:t>o</w:t>
      </w:r>
      <w:r w:rsidR="00077E3E" w:rsidRPr="009529E1">
        <w:rPr>
          <w:rFonts w:ascii="Arial" w:eastAsia="Arial" w:hAnsi="Arial" w:cs="Arial"/>
          <w:sz w:val="22"/>
          <w:szCs w:val="22"/>
        </w:rPr>
        <w:t xml:space="preserve">f </w:t>
      </w:r>
      <w:r w:rsidR="00077E3E" w:rsidRPr="009529E1">
        <w:rPr>
          <w:rFonts w:ascii="Arial" w:eastAsia="Arial" w:hAnsi="Arial" w:cs="Arial"/>
          <w:spacing w:val="1"/>
          <w:sz w:val="22"/>
          <w:szCs w:val="22"/>
        </w:rPr>
        <w:t>t</w:t>
      </w:r>
      <w:r w:rsidR="00077E3E" w:rsidRPr="009529E1">
        <w:rPr>
          <w:rFonts w:ascii="Arial" w:eastAsia="Arial" w:hAnsi="Arial" w:cs="Arial"/>
          <w:sz w:val="22"/>
          <w:szCs w:val="22"/>
        </w:rPr>
        <w:t>he</w:t>
      </w:r>
      <w:r w:rsidR="00077E3E" w:rsidRPr="009529E1">
        <w:rPr>
          <w:rFonts w:ascii="Arial" w:eastAsia="Arial" w:hAnsi="Arial" w:cs="Arial"/>
          <w:spacing w:val="-4"/>
          <w:sz w:val="22"/>
          <w:szCs w:val="22"/>
        </w:rPr>
        <w:t xml:space="preserve"> </w:t>
      </w:r>
      <w:r w:rsidR="00077E3E" w:rsidRPr="009529E1">
        <w:rPr>
          <w:rFonts w:ascii="Arial" w:eastAsia="Arial" w:hAnsi="Arial" w:cs="Arial"/>
          <w:sz w:val="22"/>
          <w:szCs w:val="22"/>
        </w:rPr>
        <w:t>ch</w:t>
      </w:r>
      <w:r w:rsidR="00077E3E" w:rsidRPr="009529E1">
        <w:rPr>
          <w:rFonts w:ascii="Arial" w:eastAsia="Arial" w:hAnsi="Arial" w:cs="Arial"/>
          <w:spacing w:val="-1"/>
          <w:sz w:val="22"/>
          <w:szCs w:val="22"/>
        </w:rPr>
        <w:t>il</w:t>
      </w:r>
      <w:r w:rsidR="00077E3E" w:rsidRPr="009529E1">
        <w:rPr>
          <w:rFonts w:ascii="Arial" w:eastAsia="Arial" w:hAnsi="Arial" w:cs="Arial"/>
          <w:sz w:val="22"/>
          <w:szCs w:val="22"/>
        </w:rPr>
        <w:t>d.</w:t>
      </w:r>
    </w:p>
    <w:p w:rsidR="00196CB0" w:rsidRPr="009529E1" w:rsidRDefault="00196CB0" w:rsidP="004675C4">
      <w:pPr>
        <w:spacing w:line="360" w:lineRule="auto"/>
        <w:ind w:left="-567" w:right="-512"/>
        <w:rPr>
          <w:rFonts w:ascii="Arial" w:hAnsi="Arial" w:cs="Arial"/>
          <w:sz w:val="22"/>
          <w:szCs w:val="22"/>
        </w:rPr>
      </w:pPr>
    </w:p>
    <w:p w:rsidR="00196CB0" w:rsidRPr="009529E1" w:rsidRDefault="00077E3E" w:rsidP="004675C4">
      <w:pPr>
        <w:spacing w:line="360" w:lineRule="auto"/>
        <w:ind w:left="-567" w:right="-512"/>
        <w:rPr>
          <w:rFonts w:ascii="Arial" w:eastAsia="Arial" w:hAnsi="Arial" w:cs="Arial"/>
          <w:sz w:val="22"/>
          <w:szCs w:val="22"/>
        </w:rPr>
      </w:pPr>
      <w:r w:rsidRPr="009529E1">
        <w:rPr>
          <w:rFonts w:ascii="Arial" w:eastAsia="Arial" w:hAnsi="Arial" w:cs="Arial"/>
          <w:spacing w:val="-1"/>
          <w:sz w:val="22"/>
          <w:szCs w:val="22"/>
        </w:rPr>
        <w:t>S</w:t>
      </w:r>
      <w:r w:rsidRPr="009529E1">
        <w:rPr>
          <w:rFonts w:ascii="Arial" w:eastAsia="Arial" w:hAnsi="Arial" w:cs="Arial"/>
          <w:sz w:val="22"/>
          <w:szCs w:val="22"/>
        </w:rPr>
        <w:t>et</w:t>
      </w:r>
      <w:r w:rsidRPr="009529E1">
        <w:rPr>
          <w:rFonts w:ascii="Arial" w:eastAsia="Arial" w:hAnsi="Arial" w:cs="Arial"/>
          <w:spacing w:val="2"/>
          <w:sz w:val="22"/>
          <w:szCs w:val="22"/>
        </w:rPr>
        <w:t>t</w:t>
      </w:r>
      <w:r w:rsidRPr="009529E1">
        <w:rPr>
          <w:rFonts w:ascii="Arial" w:eastAsia="Arial" w:hAnsi="Arial" w:cs="Arial"/>
          <w:spacing w:val="-1"/>
          <w:sz w:val="22"/>
          <w:szCs w:val="22"/>
        </w:rPr>
        <w:t>i</w:t>
      </w:r>
      <w:r w:rsidRPr="009529E1">
        <w:rPr>
          <w:rFonts w:ascii="Arial" w:eastAsia="Arial" w:hAnsi="Arial" w:cs="Arial"/>
          <w:spacing w:val="-3"/>
          <w:sz w:val="22"/>
          <w:szCs w:val="22"/>
        </w:rPr>
        <w:t>n</w:t>
      </w:r>
      <w:r w:rsidRPr="009529E1">
        <w:rPr>
          <w:rFonts w:ascii="Arial" w:eastAsia="Arial" w:hAnsi="Arial" w:cs="Arial"/>
          <w:spacing w:val="2"/>
          <w:sz w:val="22"/>
          <w:szCs w:val="22"/>
        </w:rPr>
        <w:t>g</w:t>
      </w:r>
      <w:r w:rsidRPr="009529E1">
        <w:rPr>
          <w:rFonts w:ascii="Arial" w:eastAsia="Arial" w:hAnsi="Arial" w:cs="Arial"/>
          <w:sz w:val="22"/>
          <w:szCs w:val="22"/>
        </w:rPr>
        <w:t>s</w:t>
      </w:r>
      <w:r w:rsidRPr="009529E1">
        <w:rPr>
          <w:rFonts w:ascii="Arial" w:eastAsia="Arial" w:hAnsi="Arial" w:cs="Arial"/>
          <w:spacing w:val="1"/>
          <w:sz w:val="22"/>
          <w:szCs w:val="22"/>
        </w:rPr>
        <w:t xml:space="preserve"> </w:t>
      </w:r>
      <w:r w:rsidRPr="009529E1">
        <w:rPr>
          <w:rFonts w:ascii="Arial" w:eastAsia="Arial" w:hAnsi="Arial" w:cs="Arial"/>
          <w:sz w:val="22"/>
          <w:szCs w:val="22"/>
        </w:rPr>
        <w:t>do</w:t>
      </w:r>
      <w:r w:rsidRPr="009529E1">
        <w:rPr>
          <w:rFonts w:ascii="Arial" w:eastAsia="Arial" w:hAnsi="Arial" w:cs="Arial"/>
          <w:spacing w:val="-2"/>
          <w:sz w:val="22"/>
          <w:szCs w:val="22"/>
        </w:rPr>
        <w:t xml:space="preserve"> </w:t>
      </w:r>
      <w:r w:rsidRPr="009529E1">
        <w:rPr>
          <w:rFonts w:ascii="Arial" w:eastAsia="Arial" w:hAnsi="Arial" w:cs="Arial"/>
          <w:sz w:val="22"/>
          <w:szCs w:val="22"/>
        </w:rPr>
        <w:t>n</w:t>
      </w:r>
      <w:r w:rsidRPr="009529E1">
        <w:rPr>
          <w:rFonts w:ascii="Arial" w:eastAsia="Arial" w:hAnsi="Arial" w:cs="Arial"/>
          <w:spacing w:val="-1"/>
          <w:sz w:val="22"/>
          <w:szCs w:val="22"/>
        </w:rPr>
        <w:t>o</w:t>
      </w:r>
      <w:r w:rsidRPr="009529E1">
        <w:rPr>
          <w:rFonts w:ascii="Arial" w:eastAsia="Arial" w:hAnsi="Arial" w:cs="Arial"/>
          <w:sz w:val="22"/>
          <w:szCs w:val="22"/>
        </w:rPr>
        <w:t>t o</w:t>
      </w:r>
      <w:r w:rsidRPr="009529E1">
        <w:rPr>
          <w:rFonts w:ascii="Arial" w:eastAsia="Arial" w:hAnsi="Arial" w:cs="Arial"/>
          <w:spacing w:val="-1"/>
          <w:sz w:val="22"/>
          <w:szCs w:val="22"/>
        </w:rPr>
        <w:t>p</w:t>
      </w:r>
      <w:r w:rsidRPr="009529E1">
        <w:rPr>
          <w:rFonts w:ascii="Arial" w:eastAsia="Arial" w:hAnsi="Arial" w:cs="Arial"/>
          <w:sz w:val="22"/>
          <w:szCs w:val="22"/>
        </w:rPr>
        <w:t>er</w:t>
      </w:r>
      <w:r w:rsidRPr="009529E1">
        <w:rPr>
          <w:rFonts w:ascii="Arial" w:eastAsia="Arial" w:hAnsi="Arial" w:cs="Arial"/>
          <w:spacing w:val="-2"/>
          <w:sz w:val="22"/>
          <w:szCs w:val="22"/>
        </w:rPr>
        <w:t>a</w:t>
      </w:r>
      <w:r w:rsidRPr="009529E1">
        <w:rPr>
          <w:rFonts w:ascii="Arial" w:eastAsia="Arial" w:hAnsi="Arial" w:cs="Arial"/>
          <w:spacing w:val="1"/>
          <w:sz w:val="22"/>
          <w:szCs w:val="22"/>
        </w:rPr>
        <w:t>t</w:t>
      </w:r>
      <w:r w:rsidRPr="009529E1">
        <w:rPr>
          <w:rFonts w:ascii="Arial" w:eastAsia="Arial" w:hAnsi="Arial" w:cs="Arial"/>
          <w:sz w:val="22"/>
          <w:szCs w:val="22"/>
        </w:rPr>
        <w:t>e</w:t>
      </w:r>
      <w:r w:rsidRPr="009529E1">
        <w:rPr>
          <w:rFonts w:ascii="Arial" w:eastAsia="Arial" w:hAnsi="Arial" w:cs="Arial"/>
          <w:spacing w:val="-2"/>
          <w:sz w:val="22"/>
          <w:szCs w:val="22"/>
        </w:rPr>
        <w:t xml:space="preserve"> </w:t>
      </w:r>
      <w:r w:rsidRPr="009529E1">
        <w:rPr>
          <w:rFonts w:ascii="Arial" w:eastAsia="Arial" w:hAnsi="Arial" w:cs="Arial"/>
          <w:spacing w:val="-1"/>
          <w:sz w:val="22"/>
          <w:szCs w:val="22"/>
        </w:rPr>
        <w:t>i</w:t>
      </w:r>
      <w:r w:rsidRPr="009529E1">
        <w:rPr>
          <w:rFonts w:ascii="Arial" w:eastAsia="Arial" w:hAnsi="Arial" w:cs="Arial"/>
          <w:sz w:val="22"/>
          <w:szCs w:val="22"/>
        </w:rPr>
        <w:t>n is</w:t>
      </w:r>
      <w:r w:rsidRPr="009529E1">
        <w:rPr>
          <w:rFonts w:ascii="Arial" w:eastAsia="Arial" w:hAnsi="Arial" w:cs="Arial"/>
          <w:spacing w:val="-1"/>
          <w:sz w:val="22"/>
          <w:szCs w:val="22"/>
        </w:rPr>
        <w:t>ol</w:t>
      </w:r>
      <w:r w:rsidRPr="009529E1">
        <w:rPr>
          <w:rFonts w:ascii="Arial" w:eastAsia="Arial" w:hAnsi="Arial" w:cs="Arial"/>
          <w:sz w:val="22"/>
          <w:szCs w:val="22"/>
        </w:rPr>
        <w:t>ati</w:t>
      </w:r>
      <w:r w:rsidRPr="009529E1">
        <w:rPr>
          <w:rFonts w:ascii="Arial" w:eastAsia="Arial" w:hAnsi="Arial" w:cs="Arial"/>
          <w:spacing w:val="-1"/>
          <w:sz w:val="22"/>
          <w:szCs w:val="22"/>
        </w:rPr>
        <w:t>o</w:t>
      </w:r>
      <w:r w:rsidRPr="009529E1">
        <w:rPr>
          <w:rFonts w:ascii="Arial" w:eastAsia="Arial" w:hAnsi="Arial" w:cs="Arial"/>
          <w:sz w:val="22"/>
          <w:szCs w:val="22"/>
        </w:rPr>
        <w:t>n.</w:t>
      </w:r>
      <w:r w:rsidRPr="009529E1">
        <w:rPr>
          <w:rFonts w:ascii="Arial" w:eastAsia="Arial" w:hAnsi="Arial" w:cs="Arial"/>
          <w:spacing w:val="2"/>
          <w:sz w:val="22"/>
          <w:szCs w:val="22"/>
        </w:rPr>
        <w:t xml:space="preserve"> </w:t>
      </w:r>
      <w:r w:rsidRPr="009529E1">
        <w:rPr>
          <w:rFonts w:ascii="Arial" w:eastAsia="Arial" w:hAnsi="Arial" w:cs="Arial"/>
          <w:spacing w:val="-1"/>
          <w:sz w:val="22"/>
          <w:szCs w:val="22"/>
        </w:rPr>
        <w:t>S</w:t>
      </w:r>
      <w:r w:rsidRPr="009529E1">
        <w:rPr>
          <w:rFonts w:ascii="Arial" w:eastAsia="Arial" w:hAnsi="Arial" w:cs="Arial"/>
          <w:spacing w:val="-3"/>
          <w:sz w:val="22"/>
          <w:szCs w:val="22"/>
        </w:rPr>
        <w:t>a</w:t>
      </w:r>
      <w:r w:rsidRPr="009529E1">
        <w:rPr>
          <w:rFonts w:ascii="Arial" w:eastAsia="Arial" w:hAnsi="Arial" w:cs="Arial"/>
          <w:spacing w:val="1"/>
          <w:sz w:val="22"/>
          <w:szCs w:val="22"/>
        </w:rPr>
        <w:t>f</w:t>
      </w:r>
      <w:r w:rsidRPr="009529E1">
        <w:rPr>
          <w:rFonts w:ascii="Arial" w:eastAsia="Arial" w:hAnsi="Arial" w:cs="Arial"/>
          <w:spacing w:val="-3"/>
          <w:sz w:val="22"/>
          <w:szCs w:val="22"/>
        </w:rPr>
        <w:t>e</w:t>
      </w:r>
      <w:r w:rsidRPr="009529E1">
        <w:rPr>
          <w:rFonts w:ascii="Arial" w:eastAsia="Arial" w:hAnsi="Arial" w:cs="Arial"/>
          <w:spacing w:val="2"/>
          <w:sz w:val="22"/>
          <w:szCs w:val="22"/>
        </w:rPr>
        <w:t>g</w:t>
      </w:r>
      <w:r w:rsidRPr="009529E1">
        <w:rPr>
          <w:rFonts w:ascii="Arial" w:eastAsia="Arial" w:hAnsi="Arial" w:cs="Arial"/>
          <w:sz w:val="22"/>
          <w:szCs w:val="22"/>
        </w:rPr>
        <w:t>u</w:t>
      </w:r>
      <w:r w:rsidRPr="009529E1">
        <w:rPr>
          <w:rFonts w:ascii="Arial" w:eastAsia="Arial" w:hAnsi="Arial" w:cs="Arial"/>
          <w:spacing w:val="-1"/>
          <w:sz w:val="22"/>
          <w:szCs w:val="22"/>
        </w:rPr>
        <w:t>a</w:t>
      </w:r>
      <w:r w:rsidRPr="009529E1">
        <w:rPr>
          <w:rFonts w:ascii="Arial" w:eastAsia="Arial" w:hAnsi="Arial" w:cs="Arial"/>
          <w:spacing w:val="1"/>
          <w:sz w:val="22"/>
          <w:szCs w:val="22"/>
        </w:rPr>
        <w:t>r</w:t>
      </w:r>
      <w:r w:rsidRPr="009529E1">
        <w:rPr>
          <w:rFonts w:ascii="Arial" w:eastAsia="Arial" w:hAnsi="Arial" w:cs="Arial"/>
          <w:sz w:val="22"/>
          <w:szCs w:val="22"/>
        </w:rPr>
        <w:t>d</w:t>
      </w:r>
      <w:r w:rsidRPr="009529E1">
        <w:rPr>
          <w:rFonts w:ascii="Arial" w:eastAsia="Arial" w:hAnsi="Arial" w:cs="Arial"/>
          <w:spacing w:val="-1"/>
          <w:sz w:val="22"/>
          <w:szCs w:val="22"/>
        </w:rPr>
        <w:t>i</w:t>
      </w:r>
      <w:r w:rsidRPr="009529E1">
        <w:rPr>
          <w:rFonts w:ascii="Arial" w:eastAsia="Arial" w:hAnsi="Arial" w:cs="Arial"/>
          <w:spacing w:val="-3"/>
          <w:sz w:val="22"/>
          <w:szCs w:val="22"/>
        </w:rPr>
        <w:t>n</w:t>
      </w:r>
      <w:r w:rsidRPr="009529E1">
        <w:rPr>
          <w:rFonts w:ascii="Arial" w:eastAsia="Arial" w:hAnsi="Arial" w:cs="Arial"/>
          <w:sz w:val="22"/>
          <w:szCs w:val="22"/>
        </w:rPr>
        <w:t xml:space="preserve">g is </w:t>
      </w:r>
      <w:r w:rsidRPr="009529E1">
        <w:rPr>
          <w:rFonts w:ascii="Arial" w:eastAsia="Arial" w:hAnsi="Arial" w:cs="Arial"/>
          <w:spacing w:val="2"/>
          <w:sz w:val="22"/>
          <w:szCs w:val="22"/>
        </w:rPr>
        <w:t>t</w:t>
      </w:r>
      <w:r w:rsidRPr="009529E1">
        <w:rPr>
          <w:rFonts w:ascii="Arial" w:eastAsia="Arial" w:hAnsi="Arial" w:cs="Arial"/>
          <w:sz w:val="22"/>
          <w:szCs w:val="22"/>
        </w:rPr>
        <w:t>he</w:t>
      </w:r>
      <w:r w:rsidRPr="009529E1">
        <w:rPr>
          <w:rFonts w:ascii="Arial" w:eastAsia="Arial" w:hAnsi="Arial" w:cs="Arial"/>
          <w:spacing w:val="-2"/>
          <w:sz w:val="22"/>
          <w:szCs w:val="22"/>
        </w:rPr>
        <w:t xml:space="preserve"> </w:t>
      </w:r>
      <w:r w:rsidRPr="009529E1">
        <w:rPr>
          <w:rFonts w:ascii="Arial" w:eastAsia="Arial" w:hAnsi="Arial" w:cs="Arial"/>
          <w:spacing w:val="1"/>
          <w:sz w:val="22"/>
          <w:szCs w:val="22"/>
        </w:rPr>
        <w:t>r</w:t>
      </w:r>
      <w:r w:rsidRPr="009529E1">
        <w:rPr>
          <w:rFonts w:ascii="Arial" w:eastAsia="Arial" w:hAnsi="Arial" w:cs="Arial"/>
          <w:spacing w:val="-3"/>
          <w:sz w:val="22"/>
          <w:szCs w:val="22"/>
        </w:rPr>
        <w:t>e</w:t>
      </w:r>
      <w:r w:rsidRPr="009529E1">
        <w:rPr>
          <w:rFonts w:ascii="Arial" w:eastAsia="Arial" w:hAnsi="Arial" w:cs="Arial"/>
          <w:sz w:val="22"/>
          <w:szCs w:val="22"/>
        </w:rPr>
        <w:t>sp</w:t>
      </w:r>
      <w:r w:rsidRPr="009529E1">
        <w:rPr>
          <w:rFonts w:ascii="Arial" w:eastAsia="Arial" w:hAnsi="Arial" w:cs="Arial"/>
          <w:spacing w:val="-1"/>
          <w:sz w:val="22"/>
          <w:szCs w:val="22"/>
        </w:rPr>
        <w:t>o</w:t>
      </w:r>
      <w:r w:rsidRPr="009529E1">
        <w:rPr>
          <w:rFonts w:ascii="Arial" w:eastAsia="Arial" w:hAnsi="Arial" w:cs="Arial"/>
          <w:sz w:val="22"/>
          <w:szCs w:val="22"/>
        </w:rPr>
        <w:t>ns</w:t>
      </w:r>
      <w:r w:rsidRPr="009529E1">
        <w:rPr>
          <w:rFonts w:ascii="Arial" w:eastAsia="Arial" w:hAnsi="Arial" w:cs="Arial"/>
          <w:spacing w:val="-1"/>
          <w:sz w:val="22"/>
          <w:szCs w:val="22"/>
        </w:rPr>
        <w:t>i</w:t>
      </w:r>
      <w:r w:rsidRPr="009529E1">
        <w:rPr>
          <w:rFonts w:ascii="Arial" w:eastAsia="Arial" w:hAnsi="Arial" w:cs="Arial"/>
          <w:sz w:val="22"/>
          <w:szCs w:val="22"/>
        </w:rPr>
        <w:t>b</w:t>
      </w:r>
      <w:r w:rsidRPr="009529E1">
        <w:rPr>
          <w:rFonts w:ascii="Arial" w:eastAsia="Arial" w:hAnsi="Arial" w:cs="Arial"/>
          <w:spacing w:val="-1"/>
          <w:sz w:val="22"/>
          <w:szCs w:val="22"/>
        </w:rPr>
        <w:t>ili</w:t>
      </w:r>
      <w:r w:rsidRPr="009529E1">
        <w:rPr>
          <w:rFonts w:ascii="Arial" w:eastAsia="Arial" w:hAnsi="Arial" w:cs="Arial"/>
          <w:spacing w:val="1"/>
          <w:sz w:val="22"/>
          <w:szCs w:val="22"/>
        </w:rPr>
        <w:t>t</w:t>
      </w:r>
      <w:r w:rsidRPr="009529E1">
        <w:rPr>
          <w:rFonts w:ascii="Arial" w:eastAsia="Arial" w:hAnsi="Arial" w:cs="Arial"/>
          <w:sz w:val="22"/>
          <w:szCs w:val="22"/>
        </w:rPr>
        <w:t>y</w:t>
      </w:r>
      <w:r w:rsidRPr="009529E1">
        <w:rPr>
          <w:rFonts w:ascii="Arial" w:eastAsia="Arial" w:hAnsi="Arial" w:cs="Arial"/>
          <w:spacing w:val="-1"/>
          <w:sz w:val="22"/>
          <w:szCs w:val="22"/>
        </w:rPr>
        <w:t xml:space="preserve"> </w:t>
      </w:r>
      <w:r w:rsidRPr="009529E1">
        <w:rPr>
          <w:rFonts w:ascii="Arial" w:eastAsia="Arial" w:hAnsi="Arial" w:cs="Arial"/>
          <w:sz w:val="22"/>
          <w:szCs w:val="22"/>
        </w:rPr>
        <w:t>of</w:t>
      </w:r>
      <w:r w:rsidRPr="009529E1">
        <w:rPr>
          <w:rFonts w:ascii="Arial" w:eastAsia="Arial" w:hAnsi="Arial" w:cs="Arial"/>
          <w:spacing w:val="2"/>
          <w:sz w:val="22"/>
          <w:szCs w:val="22"/>
        </w:rPr>
        <w:t xml:space="preserve"> </w:t>
      </w:r>
      <w:r w:rsidRPr="009529E1">
        <w:rPr>
          <w:rFonts w:ascii="Arial" w:eastAsia="Arial" w:hAnsi="Arial" w:cs="Arial"/>
          <w:sz w:val="22"/>
          <w:szCs w:val="22"/>
        </w:rPr>
        <w:t>a</w:t>
      </w:r>
      <w:r w:rsidRPr="009529E1">
        <w:rPr>
          <w:rFonts w:ascii="Arial" w:eastAsia="Arial" w:hAnsi="Arial" w:cs="Arial"/>
          <w:spacing w:val="-1"/>
          <w:sz w:val="22"/>
          <w:szCs w:val="22"/>
        </w:rPr>
        <w:t>l</w:t>
      </w:r>
      <w:r w:rsidRPr="009529E1">
        <w:rPr>
          <w:rFonts w:ascii="Arial" w:eastAsia="Arial" w:hAnsi="Arial" w:cs="Arial"/>
          <w:sz w:val="22"/>
          <w:szCs w:val="22"/>
        </w:rPr>
        <w:t>l a</w:t>
      </w:r>
      <w:r w:rsidRPr="009529E1">
        <w:rPr>
          <w:rFonts w:ascii="Arial" w:eastAsia="Arial" w:hAnsi="Arial" w:cs="Arial"/>
          <w:spacing w:val="-1"/>
          <w:sz w:val="22"/>
          <w:szCs w:val="22"/>
        </w:rPr>
        <w:t>d</w:t>
      </w:r>
      <w:r w:rsidRPr="009529E1">
        <w:rPr>
          <w:rFonts w:ascii="Arial" w:eastAsia="Arial" w:hAnsi="Arial" w:cs="Arial"/>
          <w:sz w:val="22"/>
          <w:szCs w:val="22"/>
        </w:rPr>
        <w:t>u</w:t>
      </w:r>
      <w:r w:rsidRPr="009529E1">
        <w:rPr>
          <w:rFonts w:ascii="Arial" w:eastAsia="Arial" w:hAnsi="Arial" w:cs="Arial"/>
          <w:spacing w:val="-1"/>
          <w:sz w:val="22"/>
          <w:szCs w:val="22"/>
        </w:rPr>
        <w:t>l</w:t>
      </w:r>
      <w:r w:rsidRPr="009529E1">
        <w:rPr>
          <w:rFonts w:ascii="Arial" w:eastAsia="Arial" w:hAnsi="Arial" w:cs="Arial"/>
          <w:spacing w:val="1"/>
          <w:sz w:val="22"/>
          <w:szCs w:val="22"/>
        </w:rPr>
        <w:t>t</w:t>
      </w:r>
      <w:r w:rsidRPr="009529E1">
        <w:rPr>
          <w:rFonts w:ascii="Arial" w:eastAsia="Arial" w:hAnsi="Arial" w:cs="Arial"/>
          <w:sz w:val="22"/>
          <w:szCs w:val="22"/>
        </w:rPr>
        <w:t>s a</w:t>
      </w:r>
      <w:r w:rsidRPr="009529E1">
        <w:rPr>
          <w:rFonts w:ascii="Arial" w:eastAsia="Arial" w:hAnsi="Arial" w:cs="Arial"/>
          <w:spacing w:val="-1"/>
          <w:sz w:val="22"/>
          <w:szCs w:val="22"/>
        </w:rPr>
        <w:t>n</w:t>
      </w:r>
      <w:r w:rsidRPr="009529E1">
        <w:rPr>
          <w:rFonts w:ascii="Arial" w:eastAsia="Arial" w:hAnsi="Arial" w:cs="Arial"/>
          <w:sz w:val="22"/>
          <w:szCs w:val="22"/>
        </w:rPr>
        <w:t>d espec</w:t>
      </w:r>
      <w:r w:rsidRPr="009529E1">
        <w:rPr>
          <w:rFonts w:ascii="Arial" w:eastAsia="Arial" w:hAnsi="Arial" w:cs="Arial"/>
          <w:spacing w:val="-2"/>
          <w:sz w:val="22"/>
          <w:szCs w:val="22"/>
        </w:rPr>
        <w:t>i</w:t>
      </w:r>
      <w:r w:rsidRPr="009529E1">
        <w:rPr>
          <w:rFonts w:ascii="Arial" w:eastAsia="Arial" w:hAnsi="Arial" w:cs="Arial"/>
          <w:sz w:val="22"/>
          <w:szCs w:val="22"/>
        </w:rPr>
        <w:t>a</w:t>
      </w:r>
      <w:r w:rsidRPr="009529E1">
        <w:rPr>
          <w:rFonts w:ascii="Arial" w:eastAsia="Arial" w:hAnsi="Arial" w:cs="Arial"/>
          <w:spacing w:val="-1"/>
          <w:sz w:val="22"/>
          <w:szCs w:val="22"/>
        </w:rPr>
        <w:t>ll</w:t>
      </w:r>
      <w:r w:rsidRPr="009529E1">
        <w:rPr>
          <w:rFonts w:ascii="Arial" w:eastAsia="Arial" w:hAnsi="Arial" w:cs="Arial"/>
          <w:sz w:val="22"/>
          <w:szCs w:val="22"/>
        </w:rPr>
        <w:t>y</w:t>
      </w:r>
      <w:r w:rsidRPr="009529E1">
        <w:rPr>
          <w:rFonts w:ascii="Arial" w:eastAsia="Arial" w:hAnsi="Arial" w:cs="Arial"/>
          <w:spacing w:val="-1"/>
          <w:sz w:val="22"/>
          <w:szCs w:val="22"/>
        </w:rPr>
        <w:t xml:space="preserve"> </w:t>
      </w:r>
      <w:r w:rsidRPr="009529E1">
        <w:rPr>
          <w:rFonts w:ascii="Arial" w:eastAsia="Arial" w:hAnsi="Arial" w:cs="Arial"/>
          <w:spacing w:val="1"/>
          <w:sz w:val="22"/>
          <w:szCs w:val="22"/>
        </w:rPr>
        <w:t>t</w:t>
      </w:r>
      <w:r w:rsidRPr="009529E1">
        <w:rPr>
          <w:rFonts w:ascii="Arial" w:eastAsia="Arial" w:hAnsi="Arial" w:cs="Arial"/>
          <w:sz w:val="22"/>
          <w:szCs w:val="22"/>
        </w:rPr>
        <w:t>h</w:t>
      </w:r>
      <w:r w:rsidRPr="009529E1">
        <w:rPr>
          <w:rFonts w:ascii="Arial" w:eastAsia="Arial" w:hAnsi="Arial" w:cs="Arial"/>
          <w:spacing w:val="-1"/>
          <w:sz w:val="22"/>
          <w:szCs w:val="22"/>
        </w:rPr>
        <w:t>o</w:t>
      </w:r>
      <w:r w:rsidRPr="009529E1">
        <w:rPr>
          <w:rFonts w:ascii="Arial" w:eastAsia="Arial" w:hAnsi="Arial" w:cs="Arial"/>
          <w:sz w:val="22"/>
          <w:szCs w:val="22"/>
        </w:rPr>
        <w:t xml:space="preserve">se </w:t>
      </w:r>
      <w:r w:rsidRPr="009529E1">
        <w:rPr>
          <w:rFonts w:ascii="Arial" w:eastAsia="Arial" w:hAnsi="Arial" w:cs="Arial"/>
          <w:spacing w:val="-3"/>
          <w:sz w:val="22"/>
          <w:szCs w:val="22"/>
        </w:rPr>
        <w:t>w</w:t>
      </w:r>
      <w:r w:rsidRPr="009529E1">
        <w:rPr>
          <w:rFonts w:ascii="Arial" w:eastAsia="Arial" w:hAnsi="Arial" w:cs="Arial"/>
          <w:sz w:val="22"/>
          <w:szCs w:val="22"/>
        </w:rPr>
        <w:t>or</w:t>
      </w:r>
      <w:r w:rsidRPr="009529E1">
        <w:rPr>
          <w:rFonts w:ascii="Arial" w:eastAsia="Arial" w:hAnsi="Arial" w:cs="Arial"/>
          <w:spacing w:val="3"/>
          <w:sz w:val="22"/>
          <w:szCs w:val="22"/>
        </w:rPr>
        <w:t>k</w:t>
      </w:r>
      <w:r w:rsidRPr="009529E1">
        <w:rPr>
          <w:rFonts w:ascii="Arial" w:eastAsia="Arial" w:hAnsi="Arial" w:cs="Arial"/>
          <w:spacing w:val="-1"/>
          <w:sz w:val="22"/>
          <w:szCs w:val="22"/>
        </w:rPr>
        <w:t>i</w:t>
      </w:r>
      <w:r w:rsidRPr="009529E1">
        <w:rPr>
          <w:rFonts w:ascii="Arial" w:eastAsia="Arial" w:hAnsi="Arial" w:cs="Arial"/>
          <w:spacing w:val="-3"/>
          <w:sz w:val="22"/>
          <w:szCs w:val="22"/>
        </w:rPr>
        <w:t>n</w:t>
      </w:r>
      <w:r w:rsidRPr="009529E1">
        <w:rPr>
          <w:rFonts w:ascii="Arial" w:eastAsia="Arial" w:hAnsi="Arial" w:cs="Arial"/>
          <w:sz w:val="22"/>
          <w:szCs w:val="22"/>
        </w:rPr>
        <w:t>g</w:t>
      </w:r>
      <w:r w:rsidRPr="009529E1">
        <w:rPr>
          <w:rFonts w:ascii="Arial" w:eastAsia="Arial" w:hAnsi="Arial" w:cs="Arial"/>
          <w:spacing w:val="5"/>
          <w:sz w:val="22"/>
          <w:szCs w:val="22"/>
        </w:rPr>
        <w:t xml:space="preserve"> </w:t>
      </w:r>
      <w:r w:rsidRPr="009529E1">
        <w:rPr>
          <w:rFonts w:ascii="Arial" w:eastAsia="Arial" w:hAnsi="Arial" w:cs="Arial"/>
          <w:spacing w:val="-3"/>
          <w:sz w:val="22"/>
          <w:szCs w:val="22"/>
        </w:rPr>
        <w:t>o</w:t>
      </w:r>
      <w:r w:rsidRPr="009529E1">
        <w:rPr>
          <w:rFonts w:ascii="Arial" w:eastAsia="Arial" w:hAnsi="Arial" w:cs="Arial"/>
          <w:sz w:val="22"/>
          <w:szCs w:val="22"/>
        </w:rPr>
        <w:t>r</w:t>
      </w:r>
      <w:r w:rsidRPr="009529E1">
        <w:rPr>
          <w:rFonts w:ascii="Arial" w:eastAsia="Arial" w:hAnsi="Arial" w:cs="Arial"/>
          <w:spacing w:val="2"/>
          <w:sz w:val="22"/>
          <w:szCs w:val="22"/>
        </w:rPr>
        <w:t xml:space="preserve"> </w:t>
      </w:r>
      <w:r w:rsidRPr="009529E1">
        <w:rPr>
          <w:rFonts w:ascii="Arial" w:eastAsia="Arial" w:hAnsi="Arial" w:cs="Arial"/>
          <w:spacing w:val="-2"/>
          <w:sz w:val="22"/>
          <w:szCs w:val="22"/>
        </w:rPr>
        <w:t>v</w:t>
      </w:r>
      <w:r w:rsidRPr="009529E1">
        <w:rPr>
          <w:rFonts w:ascii="Arial" w:eastAsia="Arial" w:hAnsi="Arial" w:cs="Arial"/>
          <w:sz w:val="22"/>
          <w:szCs w:val="22"/>
        </w:rPr>
        <w:t>o</w:t>
      </w:r>
      <w:r w:rsidRPr="009529E1">
        <w:rPr>
          <w:rFonts w:ascii="Arial" w:eastAsia="Arial" w:hAnsi="Arial" w:cs="Arial"/>
          <w:spacing w:val="-1"/>
          <w:sz w:val="22"/>
          <w:szCs w:val="22"/>
        </w:rPr>
        <w:t>l</w:t>
      </w:r>
      <w:r w:rsidRPr="009529E1">
        <w:rPr>
          <w:rFonts w:ascii="Arial" w:eastAsia="Arial" w:hAnsi="Arial" w:cs="Arial"/>
          <w:sz w:val="22"/>
          <w:szCs w:val="22"/>
        </w:rPr>
        <w:t>u</w:t>
      </w:r>
      <w:r w:rsidRPr="009529E1">
        <w:rPr>
          <w:rFonts w:ascii="Arial" w:eastAsia="Arial" w:hAnsi="Arial" w:cs="Arial"/>
          <w:spacing w:val="-1"/>
          <w:sz w:val="22"/>
          <w:szCs w:val="22"/>
        </w:rPr>
        <w:t>n</w:t>
      </w:r>
      <w:r w:rsidRPr="009529E1">
        <w:rPr>
          <w:rFonts w:ascii="Arial" w:eastAsia="Arial" w:hAnsi="Arial" w:cs="Arial"/>
          <w:spacing w:val="1"/>
          <w:sz w:val="22"/>
          <w:szCs w:val="22"/>
        </w:rPr>
        <w:t>t</w:t>
      </w:r>
      <w:r w:rsidRPr="009529E1">
        <w:rPr>
          <w:rFonts w:ascii="Arial" w:eastAsia="Arial" w:hAnsi="Arial" w:cs="Arial"/>
          <w:sz w:val="22"/>
          <w:szCs w:val="22"/>
        </w:rPr>
        <w:t>e</w:t>
      </w:r>
      <w:r w:rsidRPr="009529E1">
        <w:rPr>
          <w:rFonts w:ascii="Arial" w:eastAsia="Arial" w:hAnsi="Arial" w:cs="Arial"/>
          <w:spacing w:val="-1"/>
          <w:sz w:val="22"/>
          <w:szCs w:val="22"/>
        </w:rPr>
        <w:t>e</w:t>
      </w:r>
      <w:r w:rsidRPr="009529E1">
        <w:rPr>
          <w:rFonts w:ascii="Arial" w:eastAsia="Arial" w:hAnsi="Arial" w:cs="Arial"/>
          <w:spacing w:val="1"/>
          <w:sz w:val="22"/>
          <w:szCs w:val="22"/>
        </w:rPr>
        <w:t>r</w:t>
      </w:r>
      <w:r w:rsidRPr="009529E1">
        <w:rPr>
          <w:rFonts w:ascii="Arial" w:eastAsia="Arial" w:hAnsi="Arial" w:cs="Arial"/>
          <w:spacing w:val="-1"/>
          <w:sz w:val="22"/>
          <w:szCs w:val="22"/>
        </w:rPr>
        <w:t>i</w:t>
      </w:r>
      <w:r w:rsidRPr="009529E1">
        <w:rPr>
          <w:rFonts w:ascii="Arial" w:eastAsia="Arial" w:hAnsi="Arial" w:cs="Arial"/>
          <w:spacing w:val="-3"/>
          <w:sz w:val="22"/>
          <w:szCs w:val="22"/>
        </w:rPr>
        <w:t>n</w:t>
      </w:r>
      <w:r w:rsidRPr="009529E1">
        <w:rPr>
          <w:rFonts w:ascii="Arial" w:eastAsia="Arial" w:hAnsi="Arial" w:cs="Arial"/>
          <w:sz w:val="22"/>
          <w:szCs w:val="22"/>
        </w:rPr>
        <w:t>g</w:t>
      </w:r>
      <w:r w:rsidRPr="009529E1">
        <w:rPr>
          <w:rFonts w:ascii="Arial" w:eastAsia="Arial" w:hAnsi="Arial" w:cs="Arial"/>
          <w:spacing w:val="3"/>
          <w:sz w:val="22"/>
          <w:szCs w:val="22"/>
        </w:rPr>
        <w:t xml:space="preserve"> </w:t>
      </w:r>
      <w:r w:rsidRPr="009529E1">
        <w:rPr>
          <w:rFonts w:ascii="Arial" w:eastAsia="Arial" w:hAnsi="Arial" w:cs="Arial"/>
          <w:spacing w:val="-3"/>
          <w:sz w:val="22"/>
          <w:szCs w:val="22"/>
        </w:rPr>
        <w:t>w</w:t>
      </w:r>
      <w:r w:rsidRPr="009529E1">
        <w:rPr>
          <w:rFonts w:ascii="Arial" w:eastAsia="Arial" w:hAnsi="Arial" w:cs="Arial"/>
          <w:spacing w:val="-1"/>
          <w:sz w:val="22"/>
          <w:szCs w:val="22"/>
        </w:rPr>
        <w:t>i</w:t>
      </w:r>
      <w:r w:rsidRPr="009529E1">
        <w:rPr>
          <w:rFonts w:ascii="Arial" w:eastAsia="Arial" w:hAnsi="Arial" w:cs="Arial"/>
          <w:spacing w:val="1"/>
          <w:sz w:val="22"/>
          <w:szCs w:val="22"/>
        </w:rPr>
        <w:t>t</w:t>
      </w:r>
      <w:r w:rsidRPr="009529E1">
        <w:rPr>
          <w:rFonts w:ascii="Arial" w:eastAsia="Arial" w:hAnsi="Arial" w:cs="Arial"/>
          <w:sz w:val="22"/>
          <w:szCs w:val="22"/>
        </w:rPr>
        <w:t>h</w:t>
      </w:r>
      <w:r w:rsidRPr="009529E1">
        <w:rPr>
          <w:rFonts w:ascii="Arial" w:eastAsia="Arial" w:hAnsi="Arial" w:cs="Arial"/>
          <w:spacing w:val="-1"/>
          <w:sz w:val="22"/>
          <w:szCs w:val="22"/>
        </w:rPr>
        <w:t xml:space="preserve"> </w:t>
      </w:r>
      <w:r w:rsidRPr="009529E1">
        <w:rPr>
          <w:rFonts w:ascii="Arial" w:eastAsia="Arial" w:hAnsi="Arial" w:cs="Arial"/>
          <w:sz w:val="22"/>
          <w:szCs w:val="22"/>
        </w:rPr>
        <w:t>ch</w:t>
      </w:r>
      <w:r w:rsidRPr="009529E1">
        <w:rPr>
          <w:rFonts w:ascii="Arial" w:eastAsia="Arial" w:hAnsi="Arial" w:cs="Arial"/>
          <w:spacing w:val="-1"/>
          <w:sz w:val="22"/>
          <w:szCs w:val="22"/>
        </w:rPr>
        <w:t>il</w:t>
      </w:r>
      <w:r w:rsidRPr="009529E1">
        <w:rPr>
          <w:rFonts w:ascii="Arial" w:eastAsia="Arial" w:hAnsi="Arial" w:cs="Arial"/>
          <w:sz w:val="22"/>
          <w:szCs w:val="22"/>
        </w:rPr>
        <w:t>dren.</w:t>
      </w:r>
      <w:r w:rsidRPr="009529E1">
        <w:rPr>
          <w:rFonts w:ascii="Arial" w:eastAsia="Arial" w:hAnsi="Arial" w:cs="Arial"/>
          <w:spacing w:val="2"/>
          <w:sz w:val="22"/>
          <w:szCs w:val="22"/>
        </w:rPr>
        <w:t xml:space="preserve"> T</w:t>
      </w:r>
      <w:r w:rsidRPr="009529E1">
        <w:rPr>
          <w:rFonts w:ascii="Arial" w:eastAsia="Arial" w:hAnsi="Arial" w:cs="Arial"/>
          <w:sz w:val="22"/>
          <w:szCs w:val="22"/>
        </w:rPr>
        <w:t>he</w:t>
      </w:r>
      <w:r w:rsidRPr="009529E1">
        <w:rPr>
          <w:rFonts w:ascii="Arial" w:eastAsia="Arial" w:hAnsi="Arial" w:cs="Arial"/>
          <w:spacing w:val="-2"/>
          <w:sz w:val="22"/>
          <w:szCs w:val="22"/>
        </w:rPr>
        <w:t xml:space="preserve"> </w:t>
      </w:r>
      <w:r w:rsidRPr="009529E1">
        <w:rPr>
          <w:rFonts w:ascii="Arial" w:eastAsia="Arial" w:hAnsi="Arial" w:cs="Arial"/>
          <w:sz w:val="22"/>
          <w:szCs w:val="22"/>
        </w:rPr>
        <w:t>se</w:t>
      </w:r>
      <w:r w:rsidRPr="009529E1">
        <w:rPr>
          <w:rFonts w:ascii="Arial" w:eastAsia="Arial" w:hAnsi="Arial" w:cs="Arial"/>
          <w:spacing w:val="-2"/>
          <w:sz w:val="22"/>
          <w:szCs w:val="22"/>
        </w:rPr>
        <w:t>t</w:t>
      </w:r>
      <w:r w:rsidRPr="009529E1">
        <w:rPr>
          <w:rFonts w:ascii="Arial" w:eastAsia="Arial" w:hAnsi="Arial" w:cs="Arial"/>
          <w:spacing w:val="1"/>
          <w:sz w:val="22"/>
          <w:szCs w:val="22"/>
        </w:rPr>
        <w:t>t</w:t>
      </w:r>
      <w:r w:rsidRPr="009529E1">
        <w:rPr>
          <w:rFonts w:ascii="Arial" w:eastAsia="Arial" w:hAnsi="Arial" w:cs="Arial"/>
          <w:spacing w:val="-1"/>
          <w:sz w:val="22"/>
          <w:szCs w:val="22"/>
        </w:rPr>
        <w:t>i</w:t>
      </w:r>
      <w:r w:rsidRPr="009529E1">
        <w:rPr>
          <w:rFonts w:ascii="Arial" w:eastAsia="Arial" w:hAnsi="Arial" w:cs="Arial"/>
          <w:sz w:val="22"/>
          <w:szCs w:val="22"/>
        </w:rPr>
        <w:t>ng</w:t>
      </w:r>
      <w:r w:rsidRPr="009529E1">
        <w:rPr>
          <w:rFonts w:ascii="Arial" w:eastAsia="Arial" w:hAnsi="Arial" w:cs="Arial"/>
          <w:spacing w:val="1"/>
          <w:sz w:val="22"/>
          <w:szCs w:val="22"/>
        </w:rPr>
        <w:t xml:space="preserve"> </w:t>
      </w:r>
      <w:r w:rsidRPr="009529E1">
        <w:rPr>
          <w:rFonts w:ascii="Arial" w:eastAsia="Arial" w:hAnsi="Arial" w:cs="Arial"/>
          <w:sz w:val="22"/>
          <w:szCs w:val="22"/>
        </w:rPr>
        <w:t>a</w:t>
      </w:r>
      <w:r w:rsidRPr="009529E1">
        <w:rPr>
          <w:rFonts w:ascii="Arial" w:eastAsia="Arial" w:hAnsi="Arial" w:cs="Arial"/>
          <w:spacing w:val="-1"/>
          <w:sz w:val="22"/>
          <w:szCs w:val="22"/>
        </w:rPr>
        <w:t>i</w:t>
      </w:r>
      <w:r w:rsidRPr="009529E1">
        <w:rPr>
          <w:rFonts w:ascii="Arial" w:eastAsia="Arial" w:hAnsi="Arial" w:cs="Arial"/>
          <w:spacing w:val="-2"/>
          <w:sz w:val="22"/>
          <w:szCs w:val="22"/>
        </w:rPr>
        <w:t>m</w:t>
      </w:r>
      <w:r w:rsidRPr="009529E1">
        <w:rPr>
          <w:rFonts w:ascii="Arial" w:eastAsia="Arial" w:hAnsi="Arial" w:cs="Arial"/>
          <w:sz w:val="22"/>
          <w:szCs w:val="22"/>
        </w:rPr>
        <w:t>s</w:t>
      </w:r>
      <w:r w:rsidRPr="009529E1">
        <w:rPr>
          <w:rFonts w:ascii="Arial" w:eastAsia="Arial" w:hAnsi="Arial" w:cs="Arial"/>
          <w:spacing w:val="1"/>
          <w:sz w:val="22"/>
          <w:szCs w:val="22"/>
        </w:rPr>
        <w:t xml:space="preserve"> t</w:t>
      </w:r>
      <w:r w:rsidRPr="009529E1">
        <w:rPr>
          <w:rFonts w:ascii="Arial" w:eastAsia="Arial" w:hAnsi="Arial" w:cs="Arial"/>
          <w:sz w:val="22"/>
          <w:szCs w:val="22"/>
        </w:rPr>
        <w:t>o</w:t>
      </w:r>
      <w:r w:rsidRPr="009529E1">
        <w:rPr>
          <w:rFonts w:ascii="Arial" w:eastAsia="Arial" w:hAnsi="Arial" w:cs="Arial"/>
          <w:spacing w:val="-2"/>
          <w:sz w:val="22"/>
          <w:szCs w:val="22"/>
        </w:rPr>
        <w:t xml:space="preserve"> </w:t>
      </w:r>
      <w:r w:rsidRPr="009529E1">
        <w:rPr>
          <w:rFonts w:ascii="Arial" w:eastAsia="Arial" w:hAnsi="Arial" w:cs="Arial"/>
          <w:sz w:val="22"/>
          <w:szCs w:val="22"/>
        </w:rPr>
        <w:t>h</w:t>
      </w:r>
      <w:r w:rsidRPr="009529E1">
        <w:rPr>
          <w:rFonts w:ascii="Arial" w:eastAsia="Arial" w:hAnsi="Arial" w:cs="Arial"/>
          <w:spacing w:val="-1"/>
          <w:sz w:val="22"/>
          <w:szCs w:val="22"/>
        </w:rPr>
        <w:t>el</w:t>
      </w:r>
      <w:r w:rsidRPr="009529E1">
        <w:rPr>
          <w:rFonts w:ascii="Arial" w:eastAsia="Arial" w:hAnsi="Arial" w:cs="Arial"/>
          <w:sz w:val="22"/>
          <w:szCs w:val="22"/>
        </w:rPr>
        <w:t>p pro</w:t>
      </w:r>
      <w:r w:rsidRPr="009529E1">
        <w:rPr>
          <w:rFonts w:ascii="Arial" w:eastAsia="Arial" w:hAnsi="Arial" w:cs="Arial"/>
          <w:spacing w:val="1"/>
          <w:sz w:val="22"/>
          <w:szCs w:val="22"/>
        </w:rPr>
        <w:t>t</w:t>
      </w:r>
      <w:r w:rsidRPr="009529E1">
        <w:rPr>
          <w:rFonts w:ascii="Arial" w:eastAsia="Arial" w:hAnsi="Arial" w:cs="Arial"/>
          <w:sz w:val="22"/>
          <w:szCs w:val="22"/>
        </w:rPr>
        <w:t>e</w:t>
      </w:r>
      <w:r w:rsidRPr="009529E1">
        <w:rPr>
          <w:rFonts w:ascii="Arial" w:eastAsia="Arial" w:hAnsi="Arial" w:cs="Arial"/>
          <w:spacing w:val="-3"/>
          <w:sz w:val="22"/>
          <w:szCs w:val="22"/>
        </w:rPr>
        <w:t>c</w:t>
      </w:r>
      <w:r w:rsidRPr="009529E1">
        <w:rPr>
          <w:rFonts w:ascii="Arial" w:eastAsia="Arial" w:hAnsi="Arial" w:cs="Arial"/>
          <w:sz w:val="22"/>
          <w:szCs w:val="22"/>
        </w:rPr>
        <w:t xml:space="preserve">t </w:t>
      </w:r>
      <w:r w:rsidRPr="009529E1">
        <w:rPr>
          <w:rFonts w:ascii="Arial" w:eastAsia="Arial" w:hAnsi="Arial" w:cs="Arial"/>
          <w:spacing w:val="1"/>
          <w:sz w:val="22"/>
          <w:szCs w:val="22"/>
        </w:rPr>
        <w:t>t</w:t>
      </w:r>
      <w:r w:rsidRPr="009529E1">
        <w:rPr>
          <w:rFonts w:ascii="Arial" w:eastAsia="Arial" w:hAnsi="Arial" w:cs="Arial"/>
          <w:sz w:val="22"/>
          <w:szCs w:val="22"/>
        </w:rPr>
        <w:t>he</w:t>
      </w:r>
      <w:r w:rsidRPr="009529E1">
        <w:rPr>
          <w:rFonts w:ascii="Arial" w:eastAsia="Arial" w:hAnsi="Arial" w:cs="Arial"/>
          <w:spacing w:val="-2"/>
          <w:sz w:val="22"/>
          <w:szCs w:val="22"/>
        </w:rPr>
        <w:t xml:space="preserve"> </w:t>
      </w:r>
      <w:r w:rsidRPr="009529E1">
        <w:rPr>
          <w:rFonts w:ascii="Arial" w:eastAsia="Arial" w:hAnsi="Arial" w:cs="Arial"/>
          <w:sz w:val="22"/>
          <w:szCs w:val="22"/>
        </w:rPr>
        <w:t>ch</w:t>
      </w:r>
      <w:r w:rsidRPr="009529E1">
        <w:rPr>
          <w:rFonts w:ascii="Arial" w:eastAsia="Arial" w:hAnsi="Arial" w:cs="Arial"/>
          <w:spacing w:val="-1"/>
          <w:sz w:val="22"/>
          <w:szCs w:val="22"/>
        </w:rPr>
        <w:t>il</w:t>
      </w:r>
      <w:r w:rsidRPr="009529E1">
        <w:rPr>
          <w:rFonts w:ascii="Arial" w:eastAsia="Arial" w:hAnsi="Arial" w:cs="Arial"/>
          <w:sz w:val="22"/>
          <w:szCs w:val="22"/>
        </w:rPr>
        <w:t>dren</w:t>
      </w:r>
      <w:r w:rsidRPr="009529E1">
        <w:rPr>
          <w:rFonts w:ascii="Arial" w:eastAsia="Arial" w:hAnsi="Arial" w:cs="Arial"/>
          <w:spacing w:val="1"/>
          <w:sz w:val="22"/>
          <w:szCs w:val="22"/>
        </w:rPr>
        <w:t xml:space="preserve"> </w:t>
      </w:r>
      <w:r w:rsidRPr="009529E1">
        <w:rPr>
          <w:rFonts w:ascii="Arial" w:eastAsia="Arial" w:hAnsi="Arial" w:cs="Arial"/>
          <w:spacing w:val="-1"/>
          <w:sz w:val="22"/>
          <w:szCs w:val="22"/>
        </w:rPr>
        <w:t>i</w:t>
      </w:r>
      <w:r w:rsidRPr="009529E1">
        <w:rPr>
          <w:rFonts w:ascii="Arial" w:eastAsia="Arial" w:hAnsi="Arial" w:cs="Arial"/>
          <w:sz w:val="22"/>
          <w:szCs w:val="22"/>
        </w:rPr>
        <w:t>n its</w:t>
      </w:r>
      <w:r w:rsidRPr="009529E1">
        <w:rPr>
          <w:rFonts w:ascii="Arial" w:eastAsia="Arial" w:hAnsi="Arial" w:cs="Arial"/>
          <w:spacing w:val="-3"/>
          <w:sz w:val="22"/>
          <w:szCs w:val="22"/>
        </w:rPr>
        <w:t xml:space="preserve"> </w:t>
      </w:r>
      <w:r w:rsidRPr="009529E1">
        <w:rPr>
          <w:rFonts w:ascii="Arial" w:eastAsia="Arial" w:hAnsi="Arial" w:cs="Arial"/>
          <w:sz w:val="22"/>
          <w:szCs w:val="22"/>
        </w:rPr>
        <w:t>care</w:t>
      </w:r>
      <w:r w:rsidRPr="009529E1">
        <w:rPr>
          <w:rFonts w:ascii="Arial" w:eastAsia="Arial" w:hAnsi="Arial" w:cs="Arial"/>
          <w:spacing w:val="1"/>
          <w:sz w:val="22"/>
          <w:szCs w:val="22"/>
        </w:rPr>
        <w:t xml:space="preserve"> </w:t>
      </w:r>
      <w:r w:rsidRPr="009529E1">
        <w:rPr>
          <w:rFonts w:ascii="Arial" w:eastAsia="Arial" w:hAnsi="Arial" w:cs="Arial"/>
          <w:sz w:val="22"/>
          <w:szCs w:val="22"/>
        </w:rPr>
        <w:t>by</w:t>
      </w:r>
      <w:r w:rsidRPr="009529E1">
        <w:rPr>
          <w:rFonts w:ascii="Arial" w:eastAsia="Arial" w:hAnsi="Arial" w:cs="Arial"/>
          <w:spacing w:val="-2"/>
          <w:sz w:val="22"/>
          <w:szCs w:val="22"/>
        </w:rPr>
        <w:t xml:space="preserve"> </w:t>
      </w:r>
      <w:r w:rsidRPr="009529E1">
        <w:rPr>
          <w:rFonts w:ascii="Arial" w:eastAsia="Arial" w:hAnsi="Arial" w:cs="Arial"/>
          <w:spacing w:val="-3"/>
          <w:sz w:val="22"/>
          <w:szCs w:val="22"/>
        </w:rPr>
        <w:t>w</w:t>
      </w:r>
      <w:r w:rsidRPr="009529E1">
        <w:rPr>
          <w:rFonts w:ascii="Arial" w:eastAsia="Arial" w:hAnsi="Arial" w:cs="Arial"/>
          <w:sz w:val="22"/>
          <w:szCs w:val="22"/>
        </w:rPr>
        <w:t>or</w:t>
      </w:r>
      <w:r w:rsidRPr="009529E1">
        <w:rPr>
          <w:rFonts w:ascii="Arial" w:eastAsia="Arial" w:hAnsi="Arial" w:cs="Arial"/>
          <w:spacing w:val="3"/>
          <w:sz w:val="22"/>
          <w:szCs w:val="22"/>
        </w:rPr>
        <w:t>k</w:t>
      </w:r>
      <w:r w:rsidRPr="009529E1">
        <w:rPr>
          <w:rFonts w:ascii="Arial" w:eastAsia="Arial" w:hAnsi="Arial" w:cs="Arial"/>
          <w:spacing w:val="-1"/>
          <w:sz w:val="22"/>
          <w:szCs w:val="22"/>
        </w:rPr>
        <w:t>i</w:t>
      </w:r>
      <w:r w:rsidRPr="009529E1">
        <w:rPr>
          <w:rFonts w:ascii="Arial" w:eastAsia="Arial" w:hAnsi="Arial" w:cs="Arial"/>
          <w:spacing w:val="-3"/>
          <w:sz w:val="22"/>
          <w:szCs w:val="22"/>
        </w:rPr>
        <w:t>n</w:t>
      </w:r>
      <w:r w:rsidRPr="009529E1">
        <w:rPr>
          <w:rFonts w:ascii="Arial" w:eastAsia="Arial" w:hAnsi="Arial" w:cs="Arial"/>
          <w:sz w:val="22"/>
          <w:szCs w:val="22"/>
        </w:rPr>
        <w:t>g cons</w:t>
      </w:r>
      <w:r w:rsidRPr="009529E1">
        <w:rPr>
          <w:rFonts w:ascii="Arial" w:eastAsia="Arial" w:hAnsi="Arial" w:cs="Arial"/>
          <w:spacing w:val="-1"/>
          <w:sz w:val="22"/>
          <w:szCs w:val="22"/>
        </w:rPr>
        <w:t>i</w:t>
      </w:r>
      <w:r w:rsidRPr="009529E1">
        <w:rPr>
          <w:rFonts w:ascii="Arial" w:eastAsia="Arial" w:hAnsi="Arial" w:cs="Arial"/>
          <w:sz w:val="22"/>
          <w:szCs w:val="22"/>
        </w:rPr>
        <w:t>s</w:t>
      </w:r>
      <w:r w:rsidRPr="009529E1">
        <w:rPr>
          <w:rFonts w:ascii="Arial" w:eastAsia="Arial" w:hAnsi="Arial" w:cs="Arial"/>
          <w:spacing w:val="1"/>
          <w:sz w:val="22"/>
          <w:szCs w:val="22"/>
        </w:rPr>
        <w:t>t</w:t>
      </w:r>
      <w:r w:rsidRPr="009529E1">
        <w:rPr>
          <w:rFonts w:ascii="Arial" w:eastAsia="Arial" w:hAnsi="Arial" w:cs="Arial"/>
          <w:spacing w:val="-3"/>
          <w:sz w:val="22"/>
          <w:szCs w:val="22"/>
        </w:rPr>
        <w:t>e</w:t>
      </w:r>
      <w:r w:rsidRPr="009529E1">
        <w:rPr>
          <w:rFonts w:ascii="Arial" w:eastAsia="Arial" w:hAnsi="Arial" w:cs="Arial"/>
          <w:sz w:val="22"/>
          <w:szCs w:val="22"/>
        </w:rPr>
        <w:t>ntly</w:t>
      </w:r>
      <w:r w:rsidRPr="009529E1">
        <w:rPr>
          <w:rFonts w:ascii="Arial" w:eastAsia="Arial" w:hAnsi="Arial" w:cs="Arial"/>
          <w:spacing w:val="-2"/>
          <w:sz w:val="22"/>
          <w:szCs w:val="22"/>
        </w:rPr>
        <w:t xml:space="preserve"> </w:t>
      </w:r>
      <w:r w:rsidRPr="009529E1">
        <w:rPr>
          <w:rFonts w:ascii="Arial" w:eastAsia="Arial" w:hAnsi="Arial" w:cs="Arial"/>
          <w:sz w:val="22"/>
          <w:szCs w:val="22"/>
        </w:rPr>
        <w:t>a</w:t>
      </w:r>
      <w:r w:rsidRPr="009529E1">
        <w:rPr>
          <w:rFonts w:ascii="Arial" w:eastAsia="Arial" w:hAnsi="Arial" w:cs="Arial"/>
          <w:spacing w:val="-1"/>
          <w:sz w:val="22"/>
          <w:szCs w:val="22"/>
        </w:rPr>
        <w:t>n</w:t>
      </w:r>
      <w:r w:rsidRPr="009529E1">
        <w:rPr>
          <w:rFonts w:ascii="Arial" w:eastAsia="Arial" w:hAnsi="Arial" w:cs="Arial"/>
          <w:sz w:val="22"/>
          <w:szCs w:val="22"/>
        </w:rPr>
        <w:t>d appropri</w:t>
      </w:r>
      <w:r w:rsidRPr="009529E1">
        <w:rPr>
          <w:rFonts w:ascii="Arial" w:eastAsia="Arial" w:hAnsi="Arial" w:cs="Arial"/>
          <w:spacing w:val="-3"/>
          <w:sz w:val="22"/>
          <w:szCs w:val="22"/>
        </w:rPr>
        <w:t>a</w:t>
      </w:r>
      <w:r w:rsidRPr="009529E1">
        <w:rPr>
          <w:rFonts w:ascii="Arial" w:eastAsia="Arial" w:hAnsi="Arial" w:cs="Arial"/>
          <w:spacing w:val="1"/>
          <w:sz w:val="22"/>
          <w:szCs w:val="22"/>
        </w:rPr>
        <w:t>t</w:t>
      </w:r>
      <w:r w:rsidRPr="009529E1">
        <w:rPr>
          <w:rFonts w:ascii="Arial" w:eastAsia="Arial" w:hAnsi="Arial" w:cs="Arial"/>
          <w:sz w:val="22"/>
          <w:szCs w:val="22"/>
        </w:rPr>
        <w:t>e</w:t>
      </w:r>
      <w:r w:rsidRPr="009529E1">
        <w:rPr>
          <w:rFonts w:ascii="Arial" w:eastAsia="Arial" w:hAnsi="Arial" w:cs="Arial"/>
          <w:spacing w:val="-1"/>
          <w:sz w:val="22"/>
          <w:szCs w:val="22"/>
        </w:rPr>
        <w:t>l</w:t>
      </w:r>
      <w:r w:rsidRPr="009529E1">
        <w:rPr>
          <w:rFonts w:ascii="Arial" w:eastAsia="Arial" w:hAnsi="Arial" w:cs="Arial"/>
          <w:sz w:val="22"/>
          <w:szCs w:val="22"/>
        </w:rPr>
        <w:t>y</w:t>
      </w:r>
      <w:r w:rsidRPr="009529E1">
        <w:rPr>
          <w:rFonts w:ascii="Arial" w:eastAsia="Arial" w:hAnsi="Arial" w:cs="Arial"/>
          <w:spacing w:val="-1"/>
          <w:sz w:val="22"/>
          <w:szCs w:val="22"/>
        </w:rPr>
        <w:t xml:space="preserve"> wi</w:t>
      </w:r>
      <w:r w:rsidRPr="009529E1">
        <w:rPr>
          <w:rFonts w:ascii="Arial" w:eastAsia="Arial" w:hAnsi="Arial" w:cs="Arial"/>
          <w:spacing w:val="1"/>
          <w:sz w:val="22"/>
          <w:szCs w:val="22"/>
        </w:rPr>
        <w:t>t</w:t>
      </w:r>
      <w:r w:rsidRPr="009529E1">
        <w:rPr>
          <w:rFonts w:ascii="Arial" w:eastAsia="Arial" w:hAnsi="Arial" w:cs="Arial"/>
          <w:sz w:val="22"/>
          <w:szCs w:val="22"/>
        </w:rPr>
        <w:t>h a</w:t>
      </w:r>
      <w:r w:rsidRPr="009529E1">
        <w:rPr>
          <w:rFonts w:ascii="Arial" w:eastAsia="Arial" w:hAnsi="Arial" w:cs="Arial"/>
          <w:spacing w:val="-1"/>
          <w:sz w:val="22"/>
          <w:szCs w:val="22"/>
        </w:rPr>
        <w:t>l</w:t>
      </w:r>
      <w:r w:rsidRPr="009529E1">
        <w:rPr>
          <w:rFonts w:ascii="Arial" w:eastAsia="Arial" w:hAnsi="Arial" w:cs="Arial"/>
          <w:sz w:val="22"/>
          <w:szCs w:val="22"/>
        </w:rPr>
        <w:t>l a</w:t>
      </w:r>
      <w:r w:rsidRPr="009529E1">
        <w:rPr>
          <w:rFonts w:ascii="Arial" w:eastAsia="Arial" w:hAnsi="Arial" w:cs="Arial"/>
          <w:spacing w:val="2"/>
          <w:sz w:val="22"/>
          <w:szCs w:val="22"/>
        </w:rPr>
        <w:t>g</w:t>
      </w:r>
      <w:r w:rsidRPr="009529E1">
        <w:rPr>
          <w:rFonts w:ascii="Arial" w:eastAsia="Arial" w:hAnsi="Arial" w:cs="Arial"/>
          <w:sz w:val="22"/>
          <w:szCs w:val="22"/>
        </w:rPr>
        <w:t>e</w:t>
      </w:r>
      <w:r w:rsidRPr="009529E1">
        <w:rPr>
          <w:rFonts w:ascii="Arial" w:eastAsia="Arial" w:hAnsi="Arial" w:cs="Arial"/>
          <w:spacing w:val="-1"/>
          <w:sz w:val="22"/>
          <w:szCs w:val="22"/>
        </w:rPr>
        <w:t>n</w:t>
      </w:r>
      <w:r w:rsidRPr="009529E1">
        <w:rPr>
          <w:rFonts w:ascii="Arial" w:eastAsia="Arial" w:hAnsi="Arial" w:cs="Arial"/>
          <w:sz w:val="22"/>
          <w:szCs w:val="22"/>
        </w:rPr>
        <w:t>c</w:t>
      </w:r>
      <w:r w:rsidRPr="009529E1">
        <w:rPr>
          <w:rFonts w:ascii="Arial" w:eastAsia="Arial" w:hAnsi="Arial" w:cs="Arial"/>
          <w:spacing w:val="-1"/>
          <w:sz w:val="22"/>
          <w:szCs w:val="22"/>
        </w:rPr>
        <w:t>i</w:t>
      </w:r>
      <w:r w:rsidRPr="009529E1">
        <w:rPr>
          <w:rFonts w:ascii="Arial" w:eastAsia="Arial" w:hAnsi="Arial" w:cs="Arial"/>
          <w:sz w:val="22"/>
          <w:szCs w:val="22"/>
        </w:rPr>
        <w:t>es</w:t>
      </w:r>
      <w:r w:rsidRPr="009529E1">
        <w:rPr>
          <w:rFonts w:ascii="Arial" w:eastAsia="Arial" w:hAnsi="Arial" w:cs="Arial"/>
          <w:spacing w:val="-1"/>
          <w:sz w:val="22"/>
          <w:szCs w:val="22"/>
        </w:rPr>
        <w:t xml:space="preserve"> </w:t>
      </w:r>
      <w:r w:rsidRPr="009529E1">
        <w:rPr>
          <w:rFonts w:ascii="Arial" w:eastAsia="Arial" w:hAnsi="Arial" w:cs="Arial"/>
          <w:spacing w:val="1"/>
          <w:sz w:val="22"/>
          <w:szCs w:val="22"/>
        </w:rPr>
        <w:t>t</w:t>
      </w:r>
      <w:r w:rsidRPr="009529E1">
        <w:rPr>
          <w:rFonts w:ascii="Arial" w:eastAsia="Arial" w:hAnsi="Arial" w:cs="Arial"/>
          <w:sz w:val="22"/>
          <w:szCs w:val="22"/>
        </w:rPr>
        <w:t>o</w:t>
      </w:r>
      <w:r w:rsidRPr="009529E1">
        <w:rPr>
          <w:rFonts w:ascii="Arial" w:eastAsia="Arial" w:hAnsi="Arial" w:cs="Arial"/>
          <w:spacing w:val="-2"/>
          <w:sz w:val="22"/>
          <w:szCs w:val="22"/>
        </w:rPr>
        <w:t xml:space="preserve"> </w:t>
      </w:r>
      <w:r w:rsidRPr="009529E1">
        <w:rPr>
          <w:rFonts w:ascii="Arial" w:eastAsia="Arial" w:hAnsi="Arial" w:cs="Arial"/>
          <w:spacing w:val="1"/>
          <w:sz w:val="22"/>
          <w:szCs w:val="22"/>
        </w:rPr>
        <w:t>r</w:t>
      </w:r>
      <w:r w:rsidRPr="009529E1">
        <w:rPr>
          <w:rFonts w:ascii="Arial" w:eastAsia="Arial" w:hAnsi="Arial" w:cs="Arial"/>
          <w:sz w:val="22"/>
          <w:szCs w:val="22"/>
        </w:rPr>
        <w:t>e</w:t>
      </w:r>
      <w:r w:rsidRPr="009529E1">
        <w:rPr>
          <w:rFonts w:ascii="Arial" w:eastAsia="Arial" w:hAnsi="Arial" w:cs="Arial"/>
          <w:spacing w:val="-1"/>
          <w:sz w:val="22"/>
          <w:szCs w:val="22"/>
        </w:rPr>
        <w:t>d</w:t>
      </w:r>
      <w:r w:rsidRPr="009529E1">
        <w:rPr>
          <w:rFonts w:ascii="Arial" w:eastAsia="Arial" w:hAnsi="Arial" w:cs="Arial"/>
          <w:sz w:val="22"/>
          <w:szCs w:val="22"/>
        </w:rPr>
        <w:t>uce</w:t>
      </w:r>
      <w:r w:rsidRPr="009529E1">
        <w:rPr>
          <w:rFonts w:ascii="Arial" w:eastAsia="Arial" w:hAnsi="Arial" w:cs="Arial"/>
          <w:spacing w:val="-2"/>
          <w:sz w:val="22"/>
          <w:szCs w:val="22"/>
        </w:rPr>
        <w:t xml:space="preserve"> </w:t>
      </w:r>
      <w:r w:rsidRPr="009529E1">
        <w:rPr>
          <w:rFonts w:ascii="Arial" w:eastAsia="Arial" w:hAnsi="Arial" w:cs="Arial"/>
          <w:spacing w:val="1"/>
          <w:sz w:val="22"/>
          <w:szCs w:val="22"/>
        </w:rPr>
        <w:t>r</w:t>
      </w:r>
      <w:r w:rsidRPr="009529E1">
        <w:rPr>
          <w:rFonts w:ascii="Arial" w:eastAsia="Arial" w:hAnsi="Arial" w:cs="Arial"/>
          <w:spacing w:val="-1"/>
          <w:sz w:val="22"/>
          <w:szCs w:val="22"/>
        </w:rPr>
        <w:t>i</w:t>
      </w:r>
      <w:r w:rsidRPr="009529E1">
        <w:rPr>
          <w:rFonts w:ascii="Arial" w:eastAsia="Arial" w:hAnsi="Arial" w:cs="Arial"/>
          <w:spacing w:val="-2"/>
          <w:sz w:val="22"/>
          <w:szCs w:val="22"/>
        </w:rPr>
        <w:t>s</w:t>
      </w:r>
      <w:r w:rsidRPr="009529E1">
        <w:rPr>
          <w:rFonts w:ascii="Arial" w:eastAsia="Arial" w:hAnsi="Arial" w:cs="Arial"/>
          <w:sz w:val="22"/>
          <w:szCs w:val="22"/>
        </w:rPr>
        <w:t>k</w:t>
      </w:r>
      <w:r w:rsidRPr="009529E1">
        <w:rPr>
          <w:rFonts w:ascii="Arial" w:eastAsia="Arial" w:hAnsi="Arial" w:cs="Arial"/>
          <w:spacing w:val="1"/>
          <w:sz w:val="22"/>
          <w:szCs w:val="22"/>
        </w:rPr>
        <w:t xml:space="preserve"> </w:t>
      </w:r>
      <w:r w:rsidRPr="009529E1">
        <w:rPr>
          <w:rFonts w:ascii="Arial" w:eastAsia="Arial" w:hAnsi="Arial" w:cs="Arial"/>
          <w:spacing w:val="-3"/>
          <w:sz w:val="22"/>
          <w:szCs w:val="22"/>
        </w:rPr>
        <w:t>a</w:t>
      </w:r>
      <w:r w:rsidRPr="009529E1">
        <w:rPr>
          <w:rFonts w:ascii="Arial" w:eastAsia="Arial" w:hAnsi="Arial" w:cs="Arial"/>
          <w:sz w:val="22"/>
          <w:szCs w:val="22"/>
        </w:rPr>
        <w:t>nd</w:t>
      </w:r>
      <w:r w:rsidRPr="009529E1">
        <w:rPr>
          <w:rFonts w:ascii="Arial" w:eastAsia="Arial" w:hAnsi="Arial" w:cs="Arial"/>
          <w:spacing w:val="1"/>
          <w:sz w:val="22"/>
          <w:szCs w:val="22"/>
        </w:rPr>
        <w:t xml:space="preserve"> </w:t>
      </w:r>
      <w:r w:rsidRPr="009529E1">
        <w:rPr>
          <w:rFonts w:ascii="Arial" w:eastAsia="Arial" w:hAnsi="Arial" w:cs="Arial"/>
          <w:sz w:val="22"/>
          <w:szCs w:val="22"/>
        </w:rPr>
        <w:t>p</w:t>
      </w:r>
      <w:r w:rsidRPr="009529E1">
        <w:rPr>
          <w:rFonts w:ascii="Arial" w:eastAsia="Arial" w:hAnsi="Arial" w:cs="Arial"/>
          <w:spacing w:val="3"/>
          <w:sz w:val="22"/>
          <w:szCs w:val="22"/>
        </w:rPr>
        <w:t>r</w:t>
      </w:r>
      <w:r w:rsidRPr="009529E1">
        <w:rPr>
          <w:rFonts w:ascii="Arial" w:eastAsia="Arial" w:hAnsi="Arial" w:cs="Arial"/>
          <w:spacing w:val="-3"/>
          <w:sz w:val="22"/>
          <w:szCs w:val="22"/>
        </w:rPr>
        <w:t>o</w:t>
      </w:r>
      <w:r w:rsidRPr="009529E1">
        <w:rPr>
          <w:rFonts w:ascii="Arial" w:eastAsia="Arial" w:hAnsi="Arial" w:cs="Arial"/>
          <w:spacing w:val="1"/>
          <w:sz w:val="22"/>
          <w:szCs w:val="22"/>
        </w:rPr>
        <w:t>m</w:t>
      </w:r>
      <w:r w:rsidRPr="009529E1">
        <w:rPr>
          <w:rFonts w:ascii="Arial" w:eastAsia="Arial" w:hAnsi="Arial" w:cs="Arial"/>
          <w:sz w:val="22"/>
          <w:szCs w:val="22"/>
        </w:rPr>
        <w:t>ote</w:t>
      </w:r>
      <w:r w:rsidRPr="009529E1">
        <w:rPr>
          <w:rFonts w:ascii="Arial" w:eastAsia="Arial" w:hAnsi="Arial" w:cs="Arial"/>
          <w:spacing w:val="-1"/>
          <w:sz w:val="22"/>
          <w:szCs w:val="22"/>
        </w:rPr>
        <w:t xml:space="preserve"> </w:t>
      </w:r>
      <w:r w:rsidRPr="009529E1">
        <w:rPr>
          <w:rFonts w:ascii="Arial" w:eastAsia="Arial" w:hAnsi="Arial" w:cs="Arial"/>
          <w:spacing w:val="1"/>
          <w:sz w:val="22"/>
          <w:szCs w:val="22"/>
        </w:rPr>
        <w:t>t</w:t>
      </w:r>
      <w:r w:rsidRPr="009529E1">
        <w:rPr>
          <w:rFonts w:ascii="Arial" w:eastAsia="Arial" w:hAnsi="Arial" w:cs="Arial"/>
          <w:sz w:val="22"/>
          <w:szCs w:val="22"/>
        </w:rPr>
        <w:t>he</w:t>
      </w:r>
      <w:r w:rsidRPr="009529E1">
        <w:rPr>
          <w:rFonts w:ascii="Arial" w:eastAsia="Arial" w:hAnsi="Arial" w:cs="Arial"/>
          <w:spacing w:val="-2"/>
          <w:sz w:val="22"/>
          <w:szCs w:val="22"/>
        </w:rPr>
        <w:t xml:space="preserve"> </w:t>
      </w:r>
      <w:r w:rsidRPr="009529E1">
        <w:rPr>
          <w:rFonts w:ascii="Arial" w:eastAsia="Arial" w:hAnsi="Arial" w:cs="Arial"/>
          <w:spacing w:val="-3"/>
          <w:sz w:val="22"/>
          <w:szCs w:val="22"/>
        </w:rPr>
        <w:t>w</w:t>
      </w:r>
      <w:r w:rsidRPr="009529E1">
        <w:rPr>
          <w:rFonts w:ascii="Arial" w:eastAsia="Arial" w:hAnsi="Arial" w:cs="Arial"/>
          <w:sz w:val="22"/>
          <w:szCs w:val="22"/>
        </w:rPr>
        <w:t>e</w:t>
      </w:r>
      <w:r w:rsidRPr="009529E1">
        <w:rPr>
          <w:rFonts w:ascii="Arial" w:eastAsia="Arial" w:hAnsi="Arial" w:cs="Arial"/>
          <w:spacing w:val="-1"/>
          <w:sz w:val="22"/>
          <w:szCs w:val="22"/>
        </w:rPr>
        <w:t>l</w:t>
      </w:r>
      <w:r w:rsidRPr="009529E1">
        <w:rPr>
          <w:rFonts w:ascii="Arial" w:eastAsia="Arial" w:hAnsi="Arial" w:cs="Arial"/>
          <w:spacing w:val="3"/>
          <w:sz w:val="22"/>
          <w:szCs w:val="22"/>
        </w:rPr>
        <w:t>f</w:t>
      </w:r>
      <w:r w:rsidRPr="009529E1">
        <w:rPr>
          <w:rFonts w:ascii="Arial" w:eastAsia="Arial" w:hAnsi="Arial" w:cs="Arial"/>
          <w:sz w:val="22"/>
          <w:szCs w:val="22"/>
        </w:rPr>
        <w:t>are</w:t>
      </w:r>
      <w:r w:rsidRPr="009529E1">
        <w:rPr>
          <w:rFonts w:ascii="Arial" w:eastAsia="Arial" w:hAnsi="Arial" w:cs="Arial"/>
          <w:spacing w:val="-1"/>
          <w:sz w:val="22"/>
          <w:szCs w:val="22"/>
        </w:rPr>
        <w:t xml:space="preserve"> </w:t>
      </w:r>
      <w:r w:rsidRPr="009529E1">
        <w:rPr>
          <w:rFonts w:ascii="Arial" w:eastAsia="Arial" w:hAnsi="Arial" w:cs="Arial"/>
          <w:spacing w:val="-3"/>
          <w:sz w:val="22"/>
          <w:szCs w:val="22"/>
        </w:rPr>
        <w:t>o</w:t>
      </w:r>
      <w:r w:rsidRPr="009529E1">
        <w:rPr>
          <w:rFonts w:ascii="Arial" w:eastAsia="Arial" w:hAnsi="Arial" w:cs="Arial"/>
          <w:sz w:val="22"/>
          <w:szCs w:val="22"/>
        </w:rPr>
        <w:t>f</w:t>
      </w:r>
      <w:r w:rsidRPr="009529E1">
        <w:rPr>
          <w:rFonts w:ascii="Arial" w:eastAsia="Arial" w:hAnsi="Arial" w:cs="Arial"/>
          <w:spacing w:val="2"/>
          <w:sz w:val="22"/>
          <w:szCs w:val="22"/>
        </w:rPr>
        <w:t xml:space="preserve"> </w:t>
      </w:r>
      <w:r w:rsidRPr="009529E1">
        <w:rPr>
          <w:rFonts w:ascii="Arial" w:eastAsia="Arial" w:hAnsi="Arial" w:cs="Arial"/>
          <w:sz w:val="22"/>
          <w:szCs w:val="22"/>
        </w:rPr>
        <w:t>ch</w:t>
      </w:r>
      <w:r w:rsidRPr="009529E1">
        <w:rPr>
          <w:rFonts w:ascii="Arial" w:eastAsia="Arial" w:hAnsi="Arial" w:cs="Arial"/>
          <w:spacing w:val="-1"/>
          <w:sz w:val="22"/>
          <w:szCs w:val="22"/>
        </w:rPr>
        <w:t>il</w:t>
      </w:r>
      <w:r w:rsidRPr="009529E1">
        <w:rPr>
          <w:rFonts w:ascii="Arial" w:eastAsia="Arial" w:hAnsi="Arial" w:cs="Arial"/>
          <w:sz w:val="22"/>
          <w:szCs w:val="22"/>
        </w:rPr>
        <w:t>dre</w:t>
      </w:r>
      <w:r w:rsidRPr="009529E1">
        <w:rPr>
          <w:rFonts w:ascii="Arial" w:eastAsia="Arial" w:hAnsi="Arial" w:cs="Arial"/>
          <w:spacing w:val="-3"/>
          <w:sz w:val="22"/>
          <w:szCs w:val="22"/>
        </w:rPr>
        <w:t>n</w:t>
      </w:r>
      <w:r w:rsidRPr="009529E1">
        <w:rPr>
          <w:rFonts w:ascii="Arial" w:eastAsia="Arial" w:hAnsi="Arial" w:cs="Arial"/>
          <w:sz w:val="22"/>
          <w:szCs w:val="22"/>
        </w:rPr>
        <w:t>.</w:t>
      </w:r>
      <w:r w:rsidRPr="009529E1">
        <w:rPr>
          <w:rFonts w:ascii="Arial" w:eastAsia="Arial" w:hAnsi="Arial" w:cs="Arial"/>
          <w:spacing w:val="4"/>
          <w:sz w:val="22"/>
          <w:szCs w:val="22"/>
        </w:rPr>
        <w:t xml:space="preserve"> </w:t>
      </w:r>
      <w:r w:rsidRPr="009529E1">
        <w:rPr>
          <w:rFonts w:ascii="Arial" w:eastAsia="Arial" w:hAnsi="Arial" w:cs="Arial"/>
          <w:spacing w:val="-1"/>
          <w:sz w:val="22"/>
          <w:szCs w:val="22"/>
        </w:rPr>
        <w:t>Al</w:t>
      </w:r>
      <w:r w:rsidRPr="009529E1">
        <w:rPr>
          <w:rFonts w:ascii="Arial" w:eastAsia="Arial" w:hAnsi="Arial" w:cs="Arial"/>
          <w:sz w:val="22"/>
          <w:szCs w:val="22"/>
        </w:rPr>
        <w:t>l pr</w:t>
      </w:r>
      <w:r w:rsidRPr="009529E1">
        <w:rPr>
          <w:rFonts w:ascii="Arial" w:eastAsia="Arial" w:hAnsi="Arial" w:cs="Arial"/>
          <w:spacing w:val="-2"/>
          <w:sz w:val="22"/>
          <w:szCs w:val="22"/>
        </w:rPr>
        <w:t>o</w:t>
      </w:r>
      <w:r w:rsidRPr="009529E1">
        <w:rPr>
          <w:rFonts w:ascii="Arial" w:eastAsia="Arial" w:hAnsi="Arial" w:cs="Arial"/>
          <w:spacing w:val="1"/>
          <w:sz w:val="22"/>
          <w:szCs w:val="22"/>
        </w:rPr>
        <w:t>f</w:t>
      </w:r>
      <w:r w:rsidRPr="009529E1">
        <w:rPr>
          <w:rFonts w:ascii="Arial" w:eastAsia="Arial" w:hAnsi="Arial" w:cs="Arial"/>
          <w:sz w:val="22"/>
          <w:szCs w:val="22"/>
        </w:rPr>
        <w:t>ess</w:t>
      </w:r>
      <w:r w:rsidRPr="009529E1">
        <w:rPr>
          <w:rFonts w:ascii="Arial" w:eastAsia="Arial" w:hAnsi="Arial" w:cs="Arial"/>
          <w:spacing w:val="-1"/>
          <w:sz w:val="22"/>
          <w:szCs w:val="22"/>
        </w:rPr>
        <w:t>i</w:t>
      </w:r>
      <w:r w:rsidRPr="009529E1">
        <w:rPr>
          <w:rFonts w:ascii="Arial" w:eastAsia="Arial" w:hAnsi="Arial" w:cs="Arial"/>
          <w:sz w:val="22"/>
          <w:szCs w:val="22"/>
        </w:rPr>
        <w:t>o</w:t>
      </w:r>
      <w:r w:rsidRPr="009529E1">
        <w:rPr>
          <w:rFonts w:ascii="Arial" w:eastAsia="Arial" w:hAnsi="Arial" w:cs="Arial"/>
          <w:spacing w:val="-3"/>
          <w:sz w:val="22"/>
          <w:szCs w:val="22"/>
        </w:rPr>
        <w:t>n</w:t>
      </w:r>
      <w:r w:rsidRPr="009529E1">
        <w:rPr>
          <w:rFonts w:ascii="Arial" w:eastAsia="Arial" w:hAnsi="Arial" w:cs="Arial"/>
          <w:sz w:val="22"/>
          <w:szCs w:val="22"/>
        </w:rPr>
        <w:t>a</w:t>
      </w:r>
      <w:r w:rsidRPr="009529E1">
        <w:rPr>
          <w:rFonts w:ascii="Arial" w:eastAsia="Arial" w:hAnsi="Arial" w:cs="Arial"/>
          <w:spacing w:val="-1"/>
          <w:sz w:val="22"/>
          <w:szCs w:val="22"/>
        </w:rPr>
        <w:t>l</w:t>
      </w:r>
      <w:r w:rsidRPr="009529E1">
        <w:rPr>
          <w:rFonts w:ascii="Arial" w:eastAsia="Arial" w:hAnsi="Arial" w:cs="Arial"/>
          <w:sz w:val="22"/>
          <w:szCs w:val="22"/>
        </w:rPr>
        <w:t>s</w:t>
      </w:r>
      <w:r w:rsidRPr="009529E1">
        <w:rPr>
          <w:rFonts w:ascii="Arial" w:eastAsia="Arial" w:hAnsi="Arial" w:cs="Arial"/>
          <w:spacing w:val="1"/>
          <w:sz w:val="22"/>
          <w:szCs w:val="22"/>
        </w:rPr>
        <w:t xml:space="preserve"> </w:t>
      </w:r>
      <w:r w:rsidRPr="009529E1">
        <w:rPr>
          <w:rFonts w:ascii="Arial" w:eastAsia="Arial" w:hAnsi="Arial" w:cs="Arial"/>
          <w:spacing w:val="-3"/>
          <w:sz w:val="22"/>
          <w:szCs w:val="22"/>
        </w:rPr>
        <w:t>w</w:t>
      </w:r>
      <w:r w:rsidRPr="009529E1">
        <w:rPr>
          <w:rFonts w:ascii="Arial" w:eastAsia="Arial" w:hAnsi="Arial" w:cs="Arial"/>
          <w:sz w:val="22"/>
          <w:szCs w:val="22"/>
        </w:rPr>
        <w:t xml:space="preserve">ork </w:t>
      </w:r>
      <w:r w:rsidRPr="009529E1">
        <w:rPr>
          <w:rFonts w:ascii="Arial" w:eastAsia="Arial" w:hAnsi="Arial" w:cs="Arial"/>
          <w:spacing w:val="-1"/>
          <w:sz w:val="22"/>
          <w:szCs w:val="22"/>
        </w:rPr>
        <w:t>wi</w:t>
      </w:r>
      <w:r w:rsidRPr="009529E1">
        <w:rPr>
          <w:rFonts w:ascii="Arial" w:eastAsia="Arial" w:hAnsi="Arial" w:cs="Arial"/>
          <w:spacing w:val="1"/>
          <w:sz w:val="22"/>
          <w:szCs w:val="22"/>
        </w:rPr>
        <w:t>t</w:t>
      </w:r>
      <w:r w:rsidRPr="009529E1">
        <w:rPr>
          <w:rFonts w:ascii="Arial" w:eastAsia="Arial" w:hAnsi="Arial" w:cs="Arial"/>
          <w:sz w:val="22"/>
          <w:szCs w:val="22"/>
        </w:rPr>
        <w:t>h</w:t>
      </w:r>
      <w:r w:rsidRPr="009529E1">
        <w:rPr>
          <w:rFonts w:ascii="Arial" w:eastAsia="Arial" w:hAnsi="Arial" w:cs="Arial"/>
          <w:spacing w:val="-1"/>
          <w:sz w:val="22"/>
          <w:szCs w:val="22"/>
        </w:rPr>
        <w:t>i</w:t>
      </w:r>
      <w:r w:rsidRPr="009529E1">
        <w:rPr>
          <w:rFonts w:ascii="Arial" w:eastAsia="Arial" w:hAnsi="Arial" w:cs="Arial"/>
          <w:sz w:val="22"/>
          <w:szCs w:val="22"/>
        </w:rPr>
        <w:t xml:space="preserve">n </w:t>
      </w:r>
      <w:r w:rsidRPr="009529E1">
        <w:rPr>
          <w:rFonts w:ascii="Arial" w:eastAsia="Arial" w:hAnsi="Arial" w:cs="Arial"/>
          <w:spacing w:val="2"/>
          <w:sz w:val="22"/>
          <w:szCs w:val="22"/>
        </w:rPr>
        <w:t>t</w:t>
      </w:r>
      <w:r w:rsidRPr="009529E1">
        <w:rPr>
          <w:rFonts w:ascii="Arial" w:eastAsia="Arial" w:hAnsi="Arial" w:cs="Arial"/>
          <w:sz w:val="22"/>
          <w:szCs w:val="22"/>
        </w:rPr>
        <w:t>he</w:t>
      </w:r>
      <w:r w:rsidRPr="009529E1">
        <w:rPr>
          <w:rFonts w:ascii="Arial" w:eastAsia="Arial" w:hAnsi="Arial" w:cs="Arial"/>
          <w:spacing w:val="1"/>
          <w:sz w:val="22"/>
          <w:szCs w:val="22"/>
        </w:rPr>
        <w:t xml:space="preserve"> </w:t>
      </w:r>
      <w:r w:rsidRPr="009529E1">
        <w:rPr>
          <w:rFonts w:ascii="Arial" w:eastAsia="Arial" w:hAnsi="Arial" w:cs="Arial"/>
          <w:sz w:val="22"/>
          <w:szCs w:val="22"/>
        </w:rPr>
        <w:t>s</w:t>
      </w:r>
      <w:r w:rsidRPr="009529E1">
        <w:rPr>
          <w:rFonts w:ascii="Arial" w:eastAsia="Arial" w:hAnsi="Arial" w:cs="Arial"/>
          <w:spacing w:val="-3"/>
          <w:sz w:val="22"/>
          <w:szCs w:val="22"/>
        </w:rPr>
        <w:t>a</w:t>
      </w:r>
      <w:r w:rsidRPr="009529E1">
        <w:rPr>
          <w:rFonts w:ascii="Arial" w:eastAsia="Arial" w:hAnsi="Arial" w:cs="Arial"/>
          <w:spacing w:val="1"/>
          <w:sz w:val="22"/>
          <w:szCs w:val="22"/>
        </w:rPr>
        <w:t>m</w:t>
      </w:r>
      <w:r w:rsidRPr="009529E1">
        <w:rPr>
          <w:rFonts w:ascii="Arial" w:eastAsia="Arial" w:hAnsi="Arial" w:cs="Arial"/>
          <w:sz w:val="22"/>
          <w:szCs w:val="22"/>
        </w:rPr>
        <w:t>e</w:t>
      </w:r>
      <w:r w:rsidRPr="009529E1">
        <w:rPr>
          <w:rFonts w:ascii="Arial" w:eastAsia="Arial" w:hAnsi="Arial" w:cs="Arial"/>
          <w:spacing w:val="-2"/>
          <w:sz w:val="22"/>
          <w:szCs w:val="22"/>
        </w:rPr>
        <w:t xml:space="preserve"> </w:t>
      </w:r>
      <w:r w:rsidRPr="009529E1">
        <w:rPr>
          <w:rFonts w:ascii="Arial" w:eastAsia="Arial" w:hAnsi="Arial" w:cs="Arial"/>
          <w:sz w:val="22"/>
          <w:szCs w:val="22"/>
        </w:rPr>
        <w:t>s</w:t>
      </w:r>
      <w:r w:rsidRPr="009529E1">
        <w:rPr>
          <w:rFonts w:ascii="Arial" w:eastAsia="Arial" w:hAnsi="Arial" w:cs="Arial"/>
          <w:spacing w:val="-3"/>
          <w:sz w:val="22"/>
          <w:szCs w:val="22"/>
        </w:rPr>
        <w:t>a</w:t>
      </w:r>
      <w:r w:rsidRPr="009529E1">
        <w:rPr>
          <w:rFonts w:ascii="Arial" w:eastAsia="Arial" w:hAnsi="Arial" w:cs="Arial"/>
          <w:spacing w:val="3"/>
          <w:sz w:val="22"/>
          <w:szCs w:val="22"/>
        </w:rPr>
        <w:t>f</w:t>
      </w:r>
      <w:r w:rsidRPr="009529E1">
        <w:rPr>
          <w:rFonts w:ascii="Arial" w:eastAsia="Arial" w:hAnsi="Arial" w:cs="Arial"/>
          <w:spacing w:val="-3"/>
          <w:sz w:val="22"/>
          <w:szCs w:val="22"/>
        </w:rPr>
        <w:t>e</w:t>
      </w:r>
      <w:r w:rsidRPr="009529E1">
        <w:rPr>
          <w:rFonts w:ascii="Arial" w:eastAsia="Arial" w:hAnsi="Arial" w:cs="Arial"/>
          <w:spacing w:val="2"/>
          <w:sz w:val="22"/>
          <w:szCs w:val="22"/>
        </w:rPr>
        <w:t>g</w:t>
      </w:r>
      <w:r w:rsidRPr="009529E1">
        <w:rPr>
          <w:rFonts w:ascii="Arial" w:eastAsia="Arial" w:hAnsi="Arial" w:cs="Arial"/>
          <w:sz w:val="22"/>
          <w:szCs w:val="22"/>
        </w:rPr>
        <w:t>u</w:t>
      </w:r>
      <w:r w:rsidRPr="009529E1">
        <w:rPr>
          <w:rFonts w:ascii="Arial" w:eastAsia="Arial" w:hAnsi="Arial" w:cs="Arial"/>
          <w:spacing w:val="-3"/>
          <w:sz w:val="22"/>
          <w:szCs w:val="22"/>
        </w:rPr>
        <w:t>a</w:t>
      </w:r>
      <w:r w:rsidRPr="009529E1">
        <w:rPr>
          <w:rFonts w:ascii="Arial" w:eastAsia="Arial" w:hAnsi="Arial" w:cs="Arial"/>
          <w:spacing w:val="-2"/>
          <w:sz w:val="22"/>
          <w:szCs w:val="22"/>
        </w:rPr>
        <w:t>r</w:t>
      </w:r>
      <w:r w:rsidRPr="009529E1">
        <w:rPr>
          <w:rFonts w:ascii="Arial" w:eastAsia="Arial" w:hAnsi="Arial" w:cs="Arial"/>
          <w:sz w:val="22"/>
          <w:szCs w:val="22"/>
        </w:rPr>
        <w:t>d</w:t>
      </w:r>
      <w:r w:rsidRPr="009529E1">
        <w:rPr>
          <w:rFonts w:ascii="Arial" w:eastAsia="Arial" w:hAnsi="Arial" w:cs="Arial"/>
          <w:spacing w:val="-1"/>
          <w:sz w:val="22"/>
          <w:szCs w:val="22"/>
        </w:rPr>
        <w:t>i</w:t>
      </w:r>
      <w:r w:rsidRPr="009529E1">
        <w:rPr>
          <w:rFonts w:ascii="Arial" w:eastAsia="Arial" w:hAnsi="Arial" w:cs="Arial"/>
          <w:sz w:val="22"/>
          <w:szCs w:val="22"/>
        </w:rPr>
        <w:t>ng</w:t>
      </w:r>
      <w:r w:rsidRPr="009529E1">
        <w:rPr>
          <w:rFonts w:ascii="Arial" w:eastAsia="Arial" w:hAnsi="Arial" w:cs="Arial"/>
          <w:spacing w:val="3"/>
          <w:sz w:val="22"/>
          <w:szCs w:val="22"/>
        </w:rPr>
        <w:t xml:space="preserve"> </w:t>
      </w:r>
      <w:r w:rsidRPr="009529E1">
        <w:rPr>
          <w:rFonts w:ascii="Arial" w:eastAsia="Arial" w:hAnsi="Arial" w:cs="Arial"/>
          <w:spacing w:val="-3"/>
          <w:sz w:val="22"/>
          <w:szCs w:val="22"/>
        </w:rPr>
        <w:t>p</w:t>
      </w:r>
      <w:r w:rsidRPr="009529E1">
        <w:rPr>
          <w:rFonts w:ascii="Arial" w:eastAsia="Arial" w:hAnsi="Arial" w:cs="Arial"/>
          <w:spacing w:val="1"/>
          <w:sz w:val="22"/>
          <w:szCs w:val="22"/>
        </w:rPr>
        <w:t>r</w:t>
      </w:r>
      <w:r w:rsidRPr="009529E1">
        <w:rPr>
          <w:rFonts w:ascii="Arial" w:eastAsia="Arial" w:hAnsi="Arial" w:cs="Arial"/>
          <w:sz w:val="22"/>
          <w:szCs w:val="22"/>
        </w:rPr>
        <w:t>oc</w:t>
      </w:r>
      <w:r w:rsidRPr="009529E1">
        <w:rPr>
          <w:rFonts w:ascii="Arial" w:eastAsia="Arial" w:hAnsi="Arial" w:cs="Arial"/>
          <w:spacing w:val="-1"/>
          <w:sz w:val="22"/>
          <w:szCs w:val="22"/>
        </w:rPr>
        <w:t>e</w:t>
      </w:r>
      <w:r w:rsidRPr="009529E1">
        <w:rPr>
          <w:rFonts w:ascii="Arial" w:eastAsia="Arial" w:hAnsi="Arial" w:cs="Arial"/>
          <w:sz w:val="22"/>
          <w:szCs w:val="22"/>
        </w:rPr>
        <w:t>d</w:t>
      </w:r>
      <w:r w:rsidRPr="009529E1">
        <w:rPr>
          <w:rFonts w:ascii="Arial" w:eastAsia="Arial" w:hAnsi="Arial" w:cs="Arial"/>
          <w:spacing w:val="-1"/>
          <w:sz w:val="22"/>
          <w:szCs w:val="22"/>
        </w:rPr>
        <w:t>u</w:t>
      </w:r>
      <w:r w:rsidRPr="009529E1">
        <w:rPr>
          <w:rFonts w:ascii="Arial" w:eastAsia="Arial" w:hAnsi="Arial" w:cs="Arial"/>
          <w:spacing w:val="1"/>
          <w:sz w:val="22"/>
          <w:szCs w:val="22"/>
        </w:rPr>
        <w:t>r</w:t>
      </w:r>
      <w:r w:rsidRPr="009529E1">
        <w:rPr>
          <w:rFonts w:ascii="Arial" w:eastAsia="Arial" w:hAnsi="Arial" w:cs="Arial"/>
          <w:spacing w:val="-3"/>
          <w:sz w:val="22"/>
          <w:szCs w:val="22"/>
        </w:rPr>
        <w:t>e</w:t>
      </w:r>
      <w:r w:rsidRPr="009529E1">
        <w:rPr>
          <w:rFonts w:ascii="Arial" w:eastAsia="Arial" w:hAnsi="Arial" w:cs="Arial"/>
          <w:sz w:val="22"/>
          <w:szCs w:val="22"/>
        </w:rPr>
        <w:t>s.</w:t>
      </w:r>
    </w:p>
    <w:p w:rsidR="00196CB0" w:rsidRPr="009529E1" w:rsidRDefault="00196CB0" w:rsidP="004675C4">
      <w:pPr>
        <w:spacing w:line="360" w:lineRule="auto"/>
        <w:ind w:left="-567" w:right="-512"/>
        <w:rPr>
          <w:rFonts w:ascii="Arial" w:hAnsi="Arial" w:cs="Arial"/>
          <w:sz w:val="22"/>
          <w:szCs w:val="22"/>
        </w:rPr>
      </w:pPr>
    </w:p>
    <w:p w:rsidR="00196CB0" w:rsidRPr="00EC59CF" w:rsidRDefault="00077E3E" w:rsidP="004675C4">
      <w:pPr>
        <w:spacing w:line="360" w:lineRule="auto"/>
        <w:ind w:left="-567" w:right="-512"/>
        <w:rPr>
          <w:rFonts w:ascii="Arial" w:eastAsia="Arial" w:hAnsi="Arial" w:cs="Arial"/>
          <w:b/>
          <w:sz w:val="22"/>
          <w:szCs w:val="22"/>
        </w:rPr>
      </w:pPr>
      <w:r w:rsidRPr="00EC59CF">
        <w:rPr>
          <w:rFonts w:ascii="Arial" w:eastAsia="Arial" w:hAnsi="Arial" w:cs="Arial"/>
          <w:b/>
          <w:spacing w:val="1"/>
          <w:position w:val="-1"/>
          <w:sz w:val="22"/>
          <w:szCs w:val="22"/>
        </w:rPr>
        <w:t>1</w:t>
      </w:r>
      <w:r w:rsidRPr="00EC59CF">
        <w:rPr>
          <w:rFonts w:ascii="Arial" w:eastAsia="Arial" w:hAnsi="Arial" w:cs="Arial"/>
          <w:b/>
          <w:position w:val="-1"/>
          <w:sz w:val="22"/>
          <w:szCs w:val="22"/>
        </w:rPr>
        <w:t xml:space="preserve">. </w:t>
      </w:r>
      <w:r w:rsidRPr="00EC59CF">
        <w:rPr>
          <w:rFonts w:ascii="Arial" w:eastAsia="Arial" w:hAnsi="Arial" w:cs="Arial"/>
          <w:b/>
          <w:spacing w:val="26"/>
          <w:position w:val="-1"/>
          <w:sz w:val="22"/>
          <w:szCs w:val="22"/>
        </w:rPr>
        <w:t xml:space="preserve"> </w:t>
      </w:r>
      <w:r w:rsidRPr="00EC59CF">
        <w:rPr>
          <w:rFonts w:ascii="Arial" w:eastAsia="Arial" w:hAnsi="Arial" w:cs="Arial"/>
          <w:b/>
          <w:position w:val="-1"/>
          <w:sz w:val="22"/>
          <w:szCs w:val="22"/>
        </w:rPr>
        <w:t>Purpose</w:t>
      </w:r>
      <w:r w:rsidRPr="00EC59CF">
        <w:rPr>
          <w:rFonts w:ascii="Arial" w:eastAsia="Arial" w:hAnsi="Arial" w:cs="Arial"/>
          <w:b/>
          <w:spacing w:val="1"/>
          <w:position w:val="-1"/>
          <w:sz w:val="22"/>
          <w:szCs w:val="22"/>
        </w:rPr>
        <w:t xml:space="preserve"> </w:t>
      </w:r>
      <w:r w:rsidRPr="00EC59CF">
        <w:rPr>
          <w:rFonts w:ascii="Arial" w:eastAsia="Arial" w:hAnsi="Arial" w:cs="Arial"/>
          <w:b/>
          <w:position w:val="-1"/>
          <w:sz w:val="22"/>
          <w:szCs w:val="22"/>
        </w:rPr>
        <w:t>of t</w:t>
      </w:r>
      <w:r w:rsidRPr="00EC59CF">
        <w:rPr>
          <w:rFonts w:ascii="Arial" w:eastAsia="Arial" w:hAnsi="Arial" w:cs="Arial"/>
          <w:b/>
          <w:spacing w:val="-1"/>
          <w:position w:val="-1"/>
          <w:sz w:val="22"/>
          <w:szCs w:val="22"/>
        </w:rPr>
        <w:t>h</w:t>
      </w:r>
      <w:r w:rsidRPr="00EC59CF">
        <w:rPr>
          <w:rFonts w:ascii="Arial" w:eastAsia="Arial" w:hAnsi="Arial" w:cs="Arial"/>
          <w:b/>
          <w:position w:val="-1"/>
          <w:sz w:val="22"/>
          <w:szCs w:val="22"/>
        </w:rPr>
        <w:t>e</w:t>
      </w:r>
      <w:r w:rsidRPr="00EC59CF">
        <w:rPr>
          <w:rFonts w:ascii="Arial" w:eastAsia="Arial" w:hAnsi="Arial" w:cs="Arial"/>
          <w:b/>
          <w:spacing w:val="1"/>
          <w:position w:val="-1"/>
          <w:sz w:val="22"/>
          <w:szCs w:val="22"/>
        </w:rPr>
        <w:t xml:space="preserve"> </w:t>
      </w:r>
      <w:r w:rsidRPr="00EC59CF">
        <w:rPr>
          <w:rFonts w:ascii="Arial" w:eastAsia="Arial" w:hAnsi="Arial" w:cs="Arial"/>
          <w:b/>
          <w:position w:val="-1"/>
          <w:sz w:val="22"/>
          <w:szCs w:val="22"/>
        </w:rPr>
        <w:t>pol</w:t>
      </w:r>
      <w:r w:rsidRPr="00EC59CF">
        <w:rPr>
          <w:rFonts w:ascii="Arial" w:eastAsia="Arial" w:hAnsi="Arial" w:cs="Arial"/>
          <w:b/>
          <w:spacing w:val="-1"/>
          <w:position w:val="-1"/>
          <w:sz w:val="22"/>
          <w:szCs w:val="22"/>
        </w:rPr>
        <w:t>i</w:t>
      </w:r>
      <w:r w:rsidRPr="00EC59CF">
        <w:rPr>
          <w:rFonts w:ascii="Arial" w:eastAsia="Arial" w:hAnsi="Arial" w:cs="Arial"/>
          <w:b/>
          <w:spacing w:val="3"/>
          <w:position w:val="-1"/>
          <w:sz w:val="22"/>
          <w:szCs w:val="22"/>
        </w:rPr>
        <w:t>c</w:t>
      </w:r>
      <w:r w:rsidRPr="00EC59CF">
        <w:rPr>
          <w:rFonts w:ascii="Arial" w:eastAsia="Arial" w:hAnsi="Arial" w:cs="Arial"/>
          <w:b/>
          <w:position w:val="-1"/>
          <w:sz w:val="22"/>
          <w:szCs w:val="22"/>
        </w:rPr>
        <w:t>y</w:t>
      </w:r>
    </w:p>
    <w:p w:rsidR="00196CB0" w:rsidRPr="00EC59CF" w:rsidRDefault="00077E3E" w:rsidP="004675C4">
      <w:pPr>
        <w:pStyle w:val="ListParagraph"/>
        <w:numPr>
          <w:ilvl w:val="0"/>
          <w:numId w:val="4"/>
        </w:numPr>
        <w:tabs>
          <w:tab w:val="left" w:pos="840"/>
        </w:tabs>
        <w:spacing w:line="360" w:lineRule="auto"/>
        <w:ind w:right="-512"/>
        <w:rPr>
          <w:rFonts w:ascii="Arial" w:eastAsia="Arial" w:hAnsi="Arial" w:cs="Arial"/>
          <w:sz w:val="22"/>
          <w:szCs w:val="22"/>
        </w:rPr>
      </w:pPr>
      <w:r w:rsidRPr="00EC59CF">
        <w:rPr>
          <w:rFonts w:ascii="Arial" w:eastAsia="Arial" w:hAnsi="Arial" w:cs="Arial"/>
          <w:spacing w:val="2"/>
          <w:sz w:val="22"/>
          <w:szCs w:val="22"/>
        </w:rPr>
        <w:t>T</w:t>
      </w:r>
      <w:r w:rsidRPr="00EC59CF">
        <w:rPr>
          <w:rFonts w:ascii="Arial" w:eastAsia="Arial" w:hAnsi="Arial" w:cs="Arial"/>
          <w:sz w:val="22"/>
          <w:szCs w:val="22"/>
        </w:rPr>
        <w:t>o</w:t>
      </w:r>
      <w:r w:rsidRPr="00EC59CF">
        <w:rPr>
          <w:rFonts w:ascii="Arial" w:eastAsia="Arial" w:hAnsi="Arial" w:cs="Arial"/>
          <w:spacing w:val="-2"/>
          <w:sz w:val="22"/>
          <w:szCs w:val="22"/>
        </w:rPr>
        <w:t xml:space="preserve"> </w:t>
      </w:r>
      <w:r w:rsidRPr="00EC59CF">
        <w:rPr>
          <w:rFonts w:ascii="Arial" w:eastAsia="Arial" w:hAnsi="Arial" w:cs="Arial"/>
          <w:spacing w:val="1"/>
          <w:sz w:val="22"/>
          <w:szCs w:val="22"/>
        </w:rPr>
        <w:t>r</w:t>
      </w:r>
      <w:r w:rsidRPr="00EC59CF">
        <w:rPr>
          <w:rFonts w:ascii="Arial" w:eastAsia="Arial" w:hAnsi="Arial" w:cs="Arial"/>
          <w:sz w:val="22"/>
          <w:szCs w:val="22"/>
        </w:rPr>
        <w:t>a</w:t>
      </w:r>
      <w:r w:rsidRPr="00EC59CF">
        <w:rPr>
          <w:rFonts w:ascii="Arial" w:eastAsia="Arial" w:hAnsi="Arial" w:cs="Arial"/>
          <w:spacing w:val="-1"/>
          <w:sz w:val="22"/>
          <w:szCs w:val="22"/>
        </w:rPr>
        <w:t>i</w:t>
      </w:r>
      <w:r w:rsidRPr="00EC59CF">
        <w:rPr>
          <w:rFonts w:ascii="Arial" w:eastAsia="Arial" w:hAnsi="Arial" w:cs="Arial"/>
          <w:sz w:val="22"/>
          <w:szCs w:val="22"/>
        </w:rPr>
        <w:t>se</w:t>
      </w:r>
      <w:r w:rsidRPr="00EC59CF">
        <w:rPr>
          <w:rFonts w:ascii="Arial" w:eastAsia="Arial" w:hAnsi="Arial" w:cs="Arial"/>
          <w:spacing w:val="-1"/>
          <w:sz w:val="22"/>
          <w:szCs w:val="22"/>
        </w:rPr>
        <w:t xml:space="preserve"> </w:t>
      </w:r>
      <w:r w:rsidRPr="00EC59CF">
        <w:rPr>
          <w:rFonts w:ascii="Arial" w:eastAsia="Arial" w:hAnsi="Arial" w:cs="Arial"/>
          <w:spacing w:val="1"/>
          <w:sz w:val="22"/>
          <w:szCs w:val="22"/>
        </w:rPr>
        <w:t>t</w:t>
      </w:r>
      <w:r w:rsidRPr="00EC59CF">
        <w:rPr>
          <w:rFonts w:ascii="Arial" w:eastAsia="Arial" w:hAnsi="Arial" w:cs="Arial"/>
          <w:sz w:val="22"/>
          <w:szCs w:val="22"/>
        </w:rPr>
        <w:t>he</w:t>
      </w:r>
      <w:r w:rsidRPr="00EC59CF">
        <w:rPr>
          <w:rFonts w:ascii="Arial" w:eastAsia="Arial" w:hAnsi="Arial" w:cs="Arial"/>
          <w:spacing w:val="1"/>
          <w:sz w:val="22"/>
          <w:szCs w:val="22"/>
        </w:rPr>
        <w:t xml:space="preserve"> </w:t>
      </w:r>
      <w:r w:rsidRPr="00EC59CF">
        <w:rPr>
          <w:rFonts w:ascii="Arial" w:eastAsia="Arial" w:hAnsi="Arial" w:cs="Arial"/>
          <w:sz w:val="22"/>
          <w:szCs w:val="22"/>
        </w:rPr>
        <w:t>a</w:t>
      </w:r>
      <w:r w:rsidRPr="00EC59CF">
        <w:rPr>
          <w:rFonts w:ascii="Arial" w:eastAsia="Arial" w:hAnsi="Arial" w:cs="Arial"/>
          <w:spacing w:val="-4"/>
          <w:sz w:val="22"/>
          <w:szCs w:val="22"/>
        </w:rPr>
        <w:t>w</w:t>
      </w:r>
      <w:r w:rsidRPr="00EC59CF">
        <w:rPr>
          <w:rFonts w:ascii="Arial" w:eastAsia="Arial" w:hAnsi="Arial" w:cs="Arial"/>
          <w:sz w:val="22"/>
          <w:szCs w:val="22"/>
        </w:rPr>
        <w:t>areness</w:t>
      </w:r>
      <w:r w:rsidRPr="00EC59CF">
        <w:rPr>
          <w:rFonts w:ascii="Arial" w:eastAsia="Arial" w:hAnsi="Arial" w:cs="Arial"/>
          <w:spacing w:val="-4"/>
          <w:sz w:val="22"/>
          <w:szCs w:val="22"/>
        </w:rPr>
        <w:t xml:space="preserve"> </w:t>
      </w:r>
      <w:r w:rsidRPr="00EC59CF">
        <w:rPr>
          <w:rFonts w:ascii="Arial" w:eastAsia="Arial" w:hAnsi="Arial" w:cs="Arial"/>
          <w:spacing w:val="-3"/>
          <w:sz w:val="22"/>
          <w:szCs w:val="22"/>
        </w:rPr>
        <w:t>o</w:t>
      </w:r>
      <w:r w:rsidRPr="00EC59CF">
        <w:rPr>
          <w:rFonts w:ascii="Arial" w:eastAsia="Arial" w:hAnsi="Arial" w:cs="Arial"/>
          <w:sz w:val="22"/>
          <w:szCs w:val="22"/>
        </w:rPr>
        <w:t>f</w:t>
      </w:r>
      <w:r w:rsidRPr="00EC59CF">
        <w:rPr>
          <w:rFonts w:ascii="Arial" w:eastAsia="Arial" w:hAnsi="Arial" w:cs="Arial"/>
          <w:spacing w:val="6"/>
          <w:sz w:val="22"/>
          <w:szCs w:val="22"/>
        </w:rPr>
        <w:t xml:space="preserve"> </w:t>
      </w:r>
      <w:r w:rsidRPr="00EC59CF">
        <w:rPr>
          <w:rFonts w:ascii="Arial" w:eastAsia="Arial" w:hAnsi="Arial" w:cs="Arial"/>
          <w:sz w:val="22"/>
          <w:szCs w:val="22"/>
          <w:u w:val="single" w:color="000000"/>
        </w:rPr>
        <w:t>a</w:t>
      </w:r>
      <w:r w:rsidRPr="00EC59CF">
        <w:rPr>
          <w:rFonts w:ascii="Arial" w:eastAsia="Arial" w:hAnsi="Arial" w:cs="Arial"/>
          <w:spacing w:val="-1"/>
          <w:sz w:val="22"/>
          <w:szCs w:val="22"/>
          <w:u w:val="single" w:color="000000"/>
        </w:rPr>
        <w:t>l</w:t>
      </w:r>
      <w:r w:rsidRPr="00EC59CF">
        <w:rPr>
          <w:rFonts w:ascii="Arial" w:eastAsia="Arial" w:hAnsi="Arial" w:cs="Arial"/>
          <w:sz w:val="22"/>
          <w:szCs w:val="22"/>
          <w:u w:val="single" w:color="000000"/>
        </w:rPr>
        <w:t>l</w:t>
      </w:r>
      <w:r w:rsidRPr="00EC59CF">
        <w:rPr>
          <w:rFonts w:ascii="Arial" w:eastAsia="Arial" w:hAnsi="Arial" w:cs="Arial"/>
          <w:sz w:val="22"/>
          <w:szCs w:val="22"/>
        </w:rPr>
        <w:t xml:space="preserve"> </w:t>
      </w:r>
      <w:r w:rsidRPr="00EC59CF">
        <w:rPr>
          <w:rFonts w:ascii="Arial" w:eastAsia="Arial" w:hAnsi="Arial" w:cs="Arial"/>
          <w:spacing w:val="-2"/>
          <w:sz w:val="22"/>
          <w:szCs w:val="22"/>
        </w:rPr>
        <w:t>s</w:t>
      </w:r>
      <w:r w:rsidRPr="00EC59CF">
        <w:rPr>
          <w:rFonts w:ascii="Arial" w:eastAsia="Arial" w:hAnsi="Arial" w:cs="Arial"/>
          <w:spacing w:val="1"/>
          <w:sz w:val="22"/>
          <w:szCs w:val="22"/>
        </w:rPr>
        <w:t>t</w:t>
      </w:r>
      <w:r w:rsidRPr="00EC59CF">
        <w:rPr>
          <w:rFonts w:ascii="Arial" w:eastAsia="Arial" w:hAnsi="Arial" w:cs="Arial"/>
          <w:spacing w:val="-3"/>
          <w:sz w:val="22"/>
          <w:szCs w:val="22"/>
        </w:rPr>
        <w:t>a</w:t>
      </w:r>
      <w:r w:rsidRPr="00EC59CF">
        <w:rPr>
          <w:rFonts w:ascii="Arial" w:eastAsia="Arial" w:hAnsi="Arial" w:cs="Arial"/>
          <w:spacing w:val="1"/>
          <w:sz w:val="22"/>
          <w:szCs w:val="22"/>
        </w:rPr>
        <w:t>f</w:t>
      </w:r>
      <w:r w:rsidRPr="00EC59CF">
        <w:rPr>
          <w:rFonts w:ascii="Arial" w:eastAsia="Arial" w:hAnsi="Arial" w:cs="Arial"/>
          <w:sz w:val="22"/>
          <w:szCs w:val="22"/>
        </w:rPr>
        <w:t>f</w:t>
      </w:r>
      <w:r w:rsidRPr="00EC59CF">
        <w:rPr>
          <w:rFonts w:ascii="Arial" w:eastAsia="Arial" w:hAnsi="Arial" w:cs="Arial"/>
          <w:spacing w:val="2"/>
          <w:sz w:val="22"/>
          <w:szCs w:val="22"/>
        </w:rPr>
        <w:t xml:space="preserve"> </w:t>
      </w:r>
      <w:r w:rsidRPr="00EC59CF">
        <w:rPr>
          <w:rFonts w:ascii="Arial" w:eastAsia="Arial" w:hAnsi="Arial" w:cs="Arial"/>
          <w:spacing w:val="-3"/>
          <w:sz w:val="22"/>
          <w:szCs w:val="22"/>
        </w:rPr>
        <w:t>o</w:t>
      </w:r>
      <w:r w:rsidRPr="00EC59CF">
        <w:rPr>
          <w:rFonts w:ascii="Arial" w:eastAsia="Arial" w:hAnsi="Arial" w:cs="Arial"/>
          <w:sz w:val="22"/>
          <w:szCs w:val="22"/>
        </w:rPr>
        <w:t xml:space="preserve">f </w:t>
      </w:r>
      <w:r w:rsidRPr="00EC59CF">
        <w:rPr>
          <w:rFonts w:ascii="Arial" w:eastAsia="Arial" w:hAnsi="Arial" w:cs="Arial"/>
          <w:spacing w:val="1"/>
          <w:sz w:val="22"/>
          <w:szCs w:val="22"/>
        </w:rPr>
        <w:t>t</w:t>
      </w:r>
      <w:r w:rsidRPr="00EC59CF">
        <w:rPr>
          <w:rFonts w:ascii="Arial" w:eastAsia="Arial" w:hAnsi="Arial" w:cs="Arial"/>
          <w:sz w:val="22"/>
          <w:szCs w:val="22"/>
        </w:rPr>
        <w:t>he</w:t>
      </w:r>
      <w:r w:rsidRPr="00EC59CF">
        <w:rPr>
          <w:rFonts w:ascii="Arial" w:eastAsia="Arial" w:hAnsi="Arial" w:cs="Arial"/>
          <w:spacing w:val="1"/>
          <w:sz w:val="22"/>
          <w:szCs w:val="22"/>
        </w:rPr>
        <w:t xml:space="preserve"> </w:t>
      </w:r>
      <w:r w:rsidRPr="00EC59CF">
        <w:rPr>
          <w:rFonts w:ascii="Arial" w:eastAsia="Arial" w:hAnsi="Arial" w:cs="Arial"/>
          <w:spacing w:val="-2"/>
          <w:sz w:val="22"/>
          <w:szCs w:val="22"/>
        </w:rPr>
        <w:t>i</w:t>
      </w:r>
      <w:r w:rsidRPr="00EC59CF">
        <w:rPr>
          <w:rFonts w:ascii="Arial" w:eastAsia="Arial" w:hAnsi="Arial" w:cs="Arial"/>
          <w:spacing w:val="1"/>
          <w:sz w:val="22"/>
          <w:szCs w:val="22"/>
        </w:rPr>
        <w:t>m</w:t>
      </w:r>
      <w:r w:rsidRPr="00EC59CF">
        <w:rPr>
          <w:rFonts w:ascii="Arial" w:eastAsia="Arial" w:hAnsi="Arial" w:cs="Arial"/>
          <w:sz w:val="22"/>
          <w:szCs w:val="22"/>
        </w:rPr>
        <w:t>p</w:t>
      </w:r>
      <w:r w:rsidRPr="00EC59CF">
        <w:rPr>
          <w:rFonts w:ascii="Arial" w:eastAsia="Arial" w:hAnsi="Arial" w:cs="Arial"/>
          <w:spacing w:val="-1"/>
          <w:sz w:val="22"/>
          <w:szCs w:val="22"/>
        </w:rPr>
        <w:t>o</w:t>
      </w:r>
      <w:r w:rsidRPr="00EC59CF">
        <w:rPr>
          <w:rFonts w:ascii="Arial" w:eastAsia="Arial" w:hAnsi="Arial" w:cs="Arial"/>
          <w:spacing w:val="-2"/>
          <w:sz w:val="22"/>
          <w:szCs w:val="22"/>
        </w:rPr>
        <w:t>r</w:t>
      </w:r>
      <w:r w:rsidRPr="00EC59CF">
        <w:rPr>
          <w:rFonts w:ascii="Arial" w:eastAsia="Arial" w:hAnsi="Arial" w:cs="Arial"/>
          <w:spacing w:val="1"/>
          <w:sz w:val="22"/>
          <w:szCs w:val="22"/>
        </w:rPr>
        <w:t>t</w:t>
      </w:r>
      <w:r w:rsidRPr="00EC59CF">
        <w:rPr>
          <w:rFonts w:ascii="Arial" w:eastAsia="Arial" w:hAnsi="Arial" w:cs="Arial"/>
          <w:spacing w:val="-3"/>
          <w:sz w:val="22"/>
          <w:szCs w:val="22"/>
        </w:rPr>
        <w:t>a</w:t>
      </w:r>
      <w:r w:rsidRPr="00EC59CF">
        <w:rPr>
          <w:rFonts w:ascii="Arial" w:eastAsia="Arial" w:hAnsi="Arial" w:cs="Arial"/>
          <w:sz w:val="22"/>
          <w:szCs w:val="22"/>
        </w:rPr>
        <w:t>nce</w:t>
      </w:r>
      <w:r w:rsidRPr="00EC59CF">
        <w:rPr>
          <w:rFonts w:ascii="Arial" w:eastAsia="Arial" w:hAnsi="Arial" w:cs="Arial"/>
          <w:spacing w:val="1"/>
          <w:sz w:val="22"/>
          <w:szCs w:val="22"/>
        </w:rPr>
        <w:t xml:space="preserve"> </w:t>
      </w:r>
      <w:r w:rsidRPr="00EC59CF">
        <w:rPr>
          <w:rFonts w:ascii="Arial" w:eastAsia="Arial" w:hAnsi="Arial" w:cs="Arial"/>
          <w:spacing w:val="-3"/>
          <w:sz w:val="22"/>
          <w:szCs w:val="22"/>
        </w:rPr>
        <w:t>o</w:t>
      </w:r>
      <w:r w:rsidRPr="00EC59CF">
        <w:rPr>
          <w:rFonts w:ascii="Arial" w:eastAsia="Arial" w:hAnsi="Arial" w:cs="Arial"/>
          <w:sz w:val="22"/>
          <w:szCs w:val="22"/>
        </w:rPr>
        <w:t>f</w:t>
      </w:r>
      <w:r w:rsidRPr="00EC59CF">
        <w:rPr>
          <w:rFonts w:ascii="Arial" w:eastAsia="Arial" w:hAnsi="Arial" w:cs="Arial"/>
          <w:spacing w:val="2"/>
          <w:sz w:val="22"/>
          <w:szCs w:val="22"/>
        </w:rPr>
        <w:t xml:space="preserve"> </w:t>
      </w:r>
      <w:r w:rsidRPr="00EC59CF">
        <w:rPr>
          <w:rFonts w:ascii="Arial" w:eastAsia="Arial" w:hAnsi="Arial" w:cs="Arial"/>
          <w:sz w:val="22"/>
          <w:szCs w:val="22"/>
        </w:rPr>
        <w:t>s</w:t>
      </w:r>
      <w:r w:rsidRPr="00EC59CF">
        <w:rPr>
          <w:rFonts w:ascii="Arial" w:eastAsia="Arial" w:hAnsi="Arial" w:cs="Arial"/>
          <w:spacing w:val="-3"/>
          <w:sz w:val="22"/>
          <w:szCs w:val="22"/>
        </w:rPr>
        <w:t>a</w:t>
      </w:r>
      <w:r w:rsidRPr="00EC59CF">
        <w:rPr>
          <w:rFonts w:ascii="Arial" w:eastAsia="Arial" w:hAnsi="Arial" w:cs="Arial"/>
          <w:spacing w:val="1"/>
          <w:sz w:val="22"/>
          <w:szCs w:val="22"/>
        </w:rPr>
        <w:t>f</w:t>
      </w:r>
      <w:r w:rsidRPr="00EC59CF">
        <w:rPr>
          <w:rFonts w:ascii="Arial" w:eastAsia="Arial" w:hAnsi="Arial" w:cs="Arial"/>
          <w:spacing w:val="-3"/>
          <w:sz w:val="22"/>
          <w:szCs w:val="22"/>
        </w:rPr>
        <w:t>e</w:t>
      </w:r>
      <w:r w:rsidRPr="00EC59CF">
        <w:rPr>
          <w:rFonts w:ascii="Arial" w:eastAsia="Arial" w:hAnsi="Arial" w:cs="Arial"/>
          <w:spacing w:val="2"/>
          <w:sz w:val="22"/>
          <w:szCs w:val="22"/>
        </w:rPr>
        <w:t>g</w:t>
      </w:r>
      <w:r w:rsidRPr="00EC59CF">
        <w:rPr>
          <w:rFonts w:ascii="Arial" w:eastAsia="Arial" w:hAnsi="Arial" w:cs="Arial"/>
          <w:sz w:val="22"/>
          <w:szCs w:val="22"/>
        </w:rPr>
        <w:t>u</w:t>
      </w:r>
      <w:r w:rsidRPr="00EC59CF">
        <w:rPr>
          <w:rFonts w:ascii="Arial" w:eastAsia="Arial" w:hAnsi="Arial" w:cs="Arial"/>
          <w:spacing w:val="-1"/>
          <w:sz w:val="22"/>
          <w:szCs w:val="22"/>
        </w:rPr>
        <w:t>a</w:t>
      </w:r>
      <w:r w:rsidRPr="00EC59CF">
        <w:rPr>
          <w:rFonts w:ascii="Arial" w:eastAsia="Arial" w:hAnsi="Arial" w:cs="Arial"/>
          <w:spacing w:val="1"/>
          <w:sz w:val="22"/>
          <w:szCs w:val="22"/>
        </w:rPr>
        <w:t>r</w:t>
      </w:r>
      <w:r w:rsidRPr="00EC59CF">
        <w:rPr>
          <w:rFonts w:ascii="Arial" w:eastAsia="Arial" w:hAnsi="Arial" w:cs="Arial"/>
          <w:sz w:val="22"/>
          <w:szCs w:val="22"/>
        </w:rPr>
        <w:t>d</w:t>
      </w:r>
      <w:r w:rsidRPr="00EC59CF">
        <w:rPr>
          <w:rFonts w:ascii="Arial" w:eastAsia="Arial" w:hAnsi="Arial" w:cs="Arial"/>
          <w:spacing w:val="-1"/>
          <w:sz w:val="22"/>
          <w:szCs w:val="22"/>
        </w:rPr>
        <w:t>i</w:t>
      </w:r>
      <w:r w:rsidRPr="00EC59CF">
        <w:rPr>
          <w:rFonts w:ascii="Arial" w:eastAsia="Arial" w:hAnsi="Arial" w:cs="Arial"/>
          <w:spacing w:val="-3"/>
          <w:sz w:val="22"/>
          <w:szCs w:val="22"/>
        </w:rPr>
        <w:t>n</w:t>
      </w:r>
      <w:r w:rsidRPr="00EC59CF">
        <w:rPr>
          <w:rFonts w:ascii="Arial" w:eastAsia="Arial" w:hAnsi="Arial" w:cs="Arial"/>
          <w:sz w:val="22"/>
          <w:szCs w:val="22"/>
        </w:rPr>
        <w:t>g</w:t>
      </w:r>
      <w:r w:rsidRPr="00EC59CF">
        <w:rPr>
          <w:rFonts w:ascii="Arial" w:eastAsia="Arial" w:hAnsi="Arial" w:cs="Arial"/>
          <w:spacing w:val="3"/>
          <w:sz w:val="22"/>
          <w:szCs w:val="22"/>
        </w:rPr>
        <w:t xml:space="preserve"> </w:t>
      </w:r>
      <w:r w:rsidRPr="00EC59CF">
        <w:rPr>
          <w:rFonts w:ascii="Arial" w:eastAsia="Arial" w:hAnsi="Arial" w:cs="Arial"/>
          <w:sz w:val="22"/>
          <w:szCs w:val="22"/>
        </w:rPr>
        <w:t>ch</w:t>
      </w:r>
      <w:r w:rsidRPr="00EC59CF">
        <w:rPr>
          <w:rFonts w:ascii="Arial" w:eastAsia="Arial" w:hAnsi="Arial" w:cs="Arial"/>
          <w:spacing w:val="-1"/>
          <w:sz w:val="22"/>
          <w:szCs w:val="22"/>
        </w:rPr>
        <w:t>il</w:t>
      </w:r>
      <w:r w:rsidRPr="00EC59CF">
        <w:rPr>
          <w:rFonts w:ascii="Arial" w:eastAsia="Arial" w:hAnsi="Arial" w:cs="Arial"/>
          <w:spacing w:val="-3"/>
          <w:sz w:val="22"/>
          <w:szCs w:val="22"/>
        </w:rPr>
        <w:t>d</w:t>
      </w:r>
      <w:r w:rsidRPr="00EC59CF">
        <w:rPr>
          <w:rFonts w:ascii="Arial" w:eastAsia="Arial" w:hAnsi="Arial" w:cs="Arial"/>
          <w:spacing w:val="1"/>
          <w:sz w:val="22"/>
          <w:szCs w:val="22"/>
        </w:rPr>
        <w:t>r</w:t>
      </w:r>
      <w:r w:rsidRPr="00EC59CF">
        <w:rPr>
          <w:rFonts w:ascii="Arial" w:eastAsia="Arial" w:hAnsi="Arial" w:cs="Arial"/>
          <w:sz w:val="22"/>
          <w:szCs w:val="22"/>
        </w:rPr>
        <w:t>en a</w:t>
      </w:r>
      <w:r w:rsidRPr="00EC59CF">
        <w:rPr>
          <w:rFonts w:ascii="Arial" w:eastAsia="Arial" w:hAnsi="Arial" w:cs="Arial"/>
          <w:spacing w:val="-1"/>
          <w:sz w:val="22"/>
          <w:szCs w:val="22"/>
        </w:rPr>
        <w:t>n</w:t>
      </w:r>
      <w:r w:rsidRPr="00EC59CF">
        <w:rPr>
          <w:rFonts w:ascii="Arial" w:eastAsia="Arial" w:hAnsi="Arial" w:cs="Arial"/>
          <w:sz w:val="22"/>
          <w:szCs w:val="22"/>
        </w:rPr>
        <w:t xml:space="preserve">d </w:t>
      </w:r>
      <w:r w:rsidRPr="00EC59CF">
        <w:rPr>
          <w:rFonts w:ascii="Arial" w:eastAsia="Arial" w:hAnsi="Arial" w:cs="Arial"/>
          <w:spacing w:val="-2"/>
          <w:sz w:val="22"/>
          <w:szCs w:val="22"/>
        </w:rPr>
        <w:t>o</w:t>
      </w:r>
      <w:r w:rsidRPr="00EC59CF">
        <w:rPr>
          <w:rFonts w:ascii="Arial" w:eastAsia="Arial" w:hAnsi="Arial" w:cs="Arial"/>
          <w:sz w:val="22"/>
          <w:szCs w:val="22"/>
        </w:rPr>
        <w:t>f</w:t>
      </w:r>
      <w:r w:rsidRPr="00EC59CF">
        <w:rPr>
          <w:rFonts w:ascii="Arial" w:eastAsia="Arial" w:hAnsi="Arial" w:cs="Arial"/>
          <w:spacing w:val="2"/>
          <w:sz w:val="22"/>
          <w:szCs w:val="22"/>
        </w:rPr>
        <w:t xml:space="preserve"> </w:t>
      </w:r>
      <w:r w:rsidRPr="00EC59CF">
        <w:rPr>
          <w:rFonts w:ascii="Arial" w:eastAsia="Arial" w:hAnsi="Arial" w:cs="Arial"/>
          <w:spacing w:val="1"/>
          <w:sz w:val="22"/>
          <w:szCs w:val="22"/>
        </w:rPr>
        <w:t>t</w:t>
      </w:r>
      <w:r w:rsidRPr="00EC59CF">
        <w:rPr>
          <w:rFonts w:ascii="Arial" w:eastAsia="Arial" w:hAnsi="Arial" w:cs="Arial"/>
          <w:sz w:val="22"/>
          <w:szCs w:val="22"/>
        </w:rPr>
        <w:t>h</w:t>
      </w:r>
      <w:r w:rsidRPr="00EC59CF">
        <w:rPr>
          <w:rFonts w:ascii="Arial" w:eastAsia="Arial" w:hAnsi="Arial" w:cs="Arial"/>
          <w:spacing w:val="-1"/>
          <w:sz w:val="22"/>
          <w:szCs w:val="22"/>
        </w:rPr>
        <w:t>ei</w:t>
      </w:r>
      <w:r w:rsidRPr="00EC59CF">
        <w:rPr>
          <w:rFonts w:ascii="Arial" w:eastAsia="Arial" w:hAnsi="Arial" w:cs="Arial"/>
          <w:sz w:val="22"/>
          <w:szCs w:val="22"/>
        </w:rPr>
        <w:t xml:space="preserve">r </w:t>
      </w:r>
      <w:r w:rsidRPr="00EC59CF">
        <w:rPr>
          <w:rFonts w:ascii="Arial" w:eastAsia="Arial" w:hAnsi="Arial" w:cs="Arial"/>
          <w:spacing w:val="1"/>
          <w:sz w:val="22"/>
          <w:szCs w:val="22"/>
        </w:rPr>
        <w:t>r</w:t>
      </w:r>
      <w:r w:rsidRPr="00EC59CF">
        <w:rPr>
          <w:rFonts w:ascii="Arial" w:eastAsia="Arial" w:hAnsi="Arial" w:cs="Arial"/>
          <w:sz w:val="22"/>
          <w:szCs w:val="22"/>
        </w:rPr>
        <w:t>e</w:t>
      </w:r>
      <w:r w:rsidRPr="00EC59CF">
        <w:rPr>
          <w:rFonts w:ascii="Arial" w:eastAsia="Arial" w:hAnsi="Arial" w:cs="Arial"/>
          <w:spacing w:val="-3"/>
          <w:sz w:val="22"/>
          <w:szCs w:val="22"/>
        </w:rPr>
        <w:t>s</w:t>
      </w:r>
      <w:r w:rsidRPr="00EC59CF">
        <w:rPr>
          <w:rFonts w:ascii="Arial" w:eastAsia="Arial" w:hAnsi="Arial" w:cs="Arial"/>
          <w:sz w:val="22"/>
          <w:szCs w:val="22"/>
        </w:rPr>
        <w:t>p</w:t>
      </w:r>
      <w:r w:rsidRPr="00EC59CF">
        <w:rPr>
          <w:rFonts w:ascii="Arial" w:eastAsia="Arial" w:hAnsi="Arial" w:cs="Arial"/>
          <w:spacing w:val="-1"/>
          <w:sz w:val="22"/>
          <w:szCs w:val="22"/>
        </w:rPr>
        <w:t>o</w:t>
      </w:r>
      <w:r w:rsidRPr="00EC59CF">
        <w:rPr>
          <w:rFonts w:ascii="Arial" w:eastAsia="Arial" w:hAnsi="Arial" w:cs="Arial"/>
          <w:sz w:val="22"/>
          <w:szCs w:val="22"/>
        </w:rPr>
        <w:t>ns</w:t>
      </w:r>
      <w:r w:rsidRPr="00EC59CF">
        <w:rPr>
          <w:rFonts w:ascii="Arial" w:eastAsia="Arial" w:hAnsi="Arial" w:cs="Arial"/>
          <w:spacing w:val="-1"/>
          <w:sz w:val="22"/>
          <w:szCs w:val="22"/>
        </w:rPr>
        <w:t>i</w:t>
      </w:r>
      <w:r w:rsidRPr="00EC59CF">
        <w:rPr>
          <w:rFonts w:ascii="Arial" w:eastAsia="Arial" w:hAnsi="Arial" w:cs="Arial"/>
          <w:sz w:val="22"/>
          <w:szCs w:val="22"/>
        </w:rPr>
        <w:t>b</w:t>
      </w:r>
      <w:r w:rsidRPr="00EC59CF">
        <w:rPr>
          <w:rFonts w:ascii="Arial" w:eastAsia="Arial" w:hAnsi="Arial" w:cs="Arial"/>
          <w:spacing w:val="-1"/>
          <w:sz w:val="22"/>
          <w:szCs w:val="22"/>
        </w:rPr>
        <w:t>ili</w:t>
      </w:r>
      <w:r w:rsidRPr="00EC59CF">
        <w:rPr>
          <w:rFonts w:ascii="Arial" w:eastAsia="Arial" w:hAnsi="Arial" w:cs="Arial"/>
          <w:spacing w:val="1"/>
          <w:sz w:val="22"/>
          <w:szCs w:val="22"/>
        </w:rPr>
        <w:t>ti</w:t>
      </w:r>
      <w:r w:rsidRPr="00EC59CF">
        <w:rPr>
          <w:rFonts w:ascii="Arial" w:eastAsia="Arial" w:hAnsi="Arial" w:cs="Arial"/>
          <w:sz w:val="22"/>
          <w:szCs w:val="22"/>
        </w:rPr>
        <w:t>es</w:t>
      </w:r>
      <w:r w:rsidRPr="00EC59CF">
        <w:rPr>
          <w:rFonts w:ascii="Arial" w:eastAsia="Arial" w:hAnsi="Arial" w:cs="Arial"/>
          <w:spacing w:val="-1"/>
          <w:sz w:val="22"/>
          <w:szCs w:val="22"/>
        </w:rPr>
        <w:t xml:space="preserve"> </w:t>
      </w:r>
      <w:r w:rsidRPr="00EC59CF">
        <w:rPr>
          <w:rFonts w:ascii="Arial" w:eastAsia="Arial" w:hAnsi="Arial" w:cs="Arial"/>
          <w:spacing w:val="3"/>
          <w:sz w:val="22"/>
          <w:szCs w:val="22"/>
        </w:rPr>
        <w:t>f</w:t>
      </w:r>
      <w:r w:rsidRPr="00EC59CF">
        <w:rPr>
          <w:rFonts w:ascii="Arial" w:eastAsia="Arial" w:hAnsi="Arial" w:cs="Arial"/>
          <w:spacing w:val="-3"/>
          <w:sz w:val="22"/>
          <w:szCs w:val="22"/>
        </w:rPr>
        <w:t>o</w:t>
      </w:r>
      <w:r w:rsidRPr="00EC59CF">
        <w:rPr>
          <w:rFonts w:ascii="Arial" w:eastAsia="Arial" w:hAnsi="Arial" w:cs="Arial"/>
          <w:sz w:val="22"/>
          <w:szCs w:val="22"/>
        </w:rPr>
        <w:t>r</w:t>
      </w:r>
      <w:r w:rsidRPr="00EC59CF">
        <w:rPr>
          <w:rFonts w:ascii="Arial" w:eastAsia="Arial" w:hAnsi="Arial" w:cs="Arial"/>
          <w:spacing w:val="2"/>
          <w:sz w:val="22"/>
          <w:szCs w:val="22"/>
        </w:rPr>
        <w:t xml:space="preserve"> </w:t>
      </w:r>
      <w:r w:rsidRPr="00EC59CF">
        <w:rPr>
          <w:rFonts w:ascii="Arial" w:eastAsia="Arial" w:hAnsi="Arial" w:cs="Arial"/>
          <w:spacing w:val="-1"/>
          <w:sz w:val="22"/>
          <w:szCs w:val="22"/>
        </w:rPr>
        <w:t>i</w:t>
      </w:r>
      <w:r w:rsidRPr="00EC59CF">
        <w:rPr>
          <w:rFonts w:ascii="Arial" w:eastAsia="Arial" w:hAnsi="Arial" w:cs="Arial"/>
          <w:sz w:val="22"/>
          <w:szCs w:val="22"/>
        </w:rPr>
        <w:t>d</w:t>
      </w:r>
      <w:r w:rsidRPr="00EC59CF">
        <w:rPr>
          <w:rFonts w:ascii="Arial" w:eastAsia="Arial" w:hAnsi="Arial" w:cs="Arial"/>
          <w:spacing w:val="-1"/>
          <w:sz w:val="22"/>
          <w:szCs w:val="22"/>
        </w:rPr>
        <w:t>e</w:t>
      </w:r>
      <w:r w:rsidRPr="00EC59CF">
        <w:rPr>
          <w:rFonts w:ascii="Arial" w:eastAsia="Arial" w:hAnsi="Arial" w:cs="Arial"/>
          <w:sz w:val="22"/>
          <w:szCs w:val="22"/>
        </w:rPr>
        <w:t>nt</w:t>
      </w:r>
      <w:r w:rsidRPr="00EC59CF">
        <w:rPr>
          <w:rFonts w:ascii="Arial" w:eastAsia="Arial" w:hAnsi="Arial" w:cs="Arial"/>
          <w:spacing w:val="-3"/>
          <w:sz w:val="22"/>
          <w:szCs w:val="22"/>
        </w:rPr>
        <w:t>i</w:t>
      </w:r>
      <w:r w:rsidRPr="00EC59CF">
        <w:rPr>
          <w:rFonts w:ascii="Arial" w:eastAsia="Arial" w:hAnsi="Arial" w:cs="Arial"/>
          <w:spacing w:val="3"/>
          <w:sz w:val="22"/>
          <w:szCs w:val="22"/>
        </w:rPr>
        <w:t>f</w:t>
      </w:r>
      <w:r w:rsidRPr="00EC59CF">
        <w:rPr>
          <w:rFonts w:ascii="Arial" w:eastAsia="Arial" w:hAnsi="Arial" w:cs="Arial"/>
          <w:spacing w:val="-2"/>
          <w:sz w:val="22"/>
          <w:szCs w:val="22"/>
        </w:rPr>
        <w:t>y</w:t>
      </w:r>
      <w:r w:rsidRPr="00EC59CF">
        <w:rPr>
          <w:rFonts w:ascii="Arial" w:eastAsia="Arial" w:hAnsi="Arial" w:cs="Arial"/>
          <w:spacing w:val="-1"/>
          <w:sz w:val="22"/>
          <w:szCs w:val="22"/>
        </w:rPr>
        <w:t>i</w:t>
      </w:r>
      <w:r w:rsidRPr="00EC59CF">
        <w:rPr>
          <w:rFonts w:ascii="Arial" w:eastAsia="Arial" w:hAnsi="Arial" w:cs="Arial"/>
          <w:sz w:val="22"/>
          <w:szCs w:val="22"/>
        </w:rPr>
        <w:t>ng</w:t>
      </w:r>
      <w:r w:rsidRPr="00EC59CF">
        <w:rPr>
          <w:rFonts w:ascii="Arial" w:eastAsia="Arial" w:hAnsi="Arial" w:cs="Arial"/>
          <w:spacing w:val="1"/>
          <w:sz w:val="22"/>
          <w:szCs w:val="22"/>
        </w:rPr>
        <w:t xml:space="preserve"> </w:t>
      </w:r>
      <w:r w:rsidRPr="00EC59CF">
        <w:rPr>
          <w:rFonts w:ascii="Arial" w:eastAsia="Arial" w:hAnsi="Arial" w:cs="Arial"/>
          <w:sz w:val="22"/>
          <w:szCs w:val="22"/>
        </w:rPr>
        <w:t>a</w:t>
      </w:r>
      <w:r w:rsidRPr="00EC59CF">
        <w:rPr>
          <w:rFonts w:ascii="Arial" w:eastAsia="Arial" w:hAnsi="Arial" w:cs="Arial"/>
          <w:spacing w:val="-1"/>
          <w:sz w:val="22"/>
          <w:szCs w:val="22"/>
        </w:rPr>
        <w:t>n</w:t>
      </w:r>
      <w:r w:rsidRPr="00EC59CF">
        <w:rPr>
          <w:rFonts w:ascii="Arial" w:eastAsia="Arial" w:hAnsi="Arial" w:cs="Arial"/>
          <w:sz w:val="22"/>
          <w:szCs w:val="22"/>
        </w:rPr>
        <w:t>d</w:t>
      </w:r>
      <w:r w:rsidRPr="00EC59CF">
        <w:rPr>
          <w:rFonts w:ascii="Arial" w:eastAsia="Arial" w:hAnsi="Arial" w:cs="Arial"/>
          <w:spacing w:val="-2"/>
          <w:sz w:val="22"/>
          <w:szCs w:val="22"/>
        </w:rPr>
        <w:t xml:space="preserve"> </w:t>
      </w:r>
      <w:r w:rsidRPr="00EC59CF">
        <w:rPr>
          <w:rFonts w:ascii="Arial" w:eastAsia="Arial" w:hAnsi="Arial" w:cs="Arial"/>
          <w:spacing w:val="1"/>
          <w:sz w:val="22"/>
          <w:szCs w:val="22"/>
        </w:rPr>
        <w:t>r</w:t>
      </w:r>
      <w:r w:rsidRPr="00EC59CF">
        <w:rPr>
          <w:rFonts w:ascii="Arial" w:eastAsia="Arial" w:hAnsi="Arial" w:cs="Arial"/>
          <w:sz w:val="22"/>
          <w:szCs w:val="22"/>
        </w:rPr>
        <w:t>e</w:t>
      </w:r>
      <w:r w:rsidRPr="00EC59CF">
        <w:rPr>
          <w:rFonts w:ascii="Arial" w:eastAsia="Arial" w:hAnsi="Arial" w:cs="Arial"/>
          <w:spacing w:val="-3"/>
          <w:sz w:val="22"/>
          <w:szCs w:val="22"/>
        </w:rPr>
        <w:t>p</w:t>
      </w:r>
      <w:r w:rsidRPr="00EC59CF">
        <w:rPr>
          <w:rFonts w:ascii="Arial" w:eastAsia="Arial" w:hAnsi="Arial" w:cs="Arial"/>
          <w:sz w:val="22"/>
          <w:szCs w:val="22"/>
        </w:rPr>
        <w:t>or</w:t>
      </w:r>
      <w:r w:rsidRPr="00EC59CF">
        <w:rPr>
          <w:rFonts w:ascii="Arial" w:eastAsia="Arial" w:hAnsi="Arial" w:cs="Arial"/>
          <w:spacing w:val="1"/>
          <w:sz w:val="22"/>
          <w:szCs w:val="22"/>
        </w:rPr>
        <w:t>t</w:t>
      </w:r>
      <w:r w:rsidRPr="00EC59CF">
        <w:rPr>
          <w:rFonts w:ascii="Arial" w:eastAsia="Arial" w:hAnsi="Arial" w:cs="Arial"/>
          <w:spacing w:val="-1"/>
          <w:sz w:val="22"/>
          <w:szCs w:val="22"/>
        </w:rPr>
        <w:t>i</w:t>
      </w:r>
      <w:r w:rsidRPr="00EC59CF">
        <w:rPr>
          <w:rFonts w:ascii="Arial" w:eastAsia="Arial" w:hAnsi="Arial" w:cs="Arial"/>
          <w:spacing w:val="-3"/>
          <w:sz w:val="22"/>
          <w:szCs w:val="22"/>
        </w:rPr>
        <w:t>n</w:t>
      </w:r>
      <w:r w:rsidRPr="00EC59CF">
        <w:rPr>
          <w:rFonts w:ascii="Arial" w:eastAsia="Arial" w:hAnsi="Arial" w:cs="Arial"/>
          <w:sz w:val="22"/>
          <w:szCs w:val="22"/>
        </w:rPr>
        <w:t>g</w:t>
      </w:r>
      <w:r w:rsidRPr="00EC59CF">
        <w:rPr>
          <w:rFonts w:ascii="Arial" w:eastAsia="Arial" w:hAnsi="Arial" w:cs="Arial"/>
          <w:spacing w:val="3"/>
          <w:sz w:val="22"/>
          <w:szCs w:val="22"/>
        </w:rPr>
        <w:t xml:space="preserve"> </w:t>
      </w:r>
      <w:r w:rsidRPr="00EC59CF">
        <w:rPr>
          <w:rFonts w:ascii="Arial" w:eastAsia="Arial" w:hAnsi="Arial" w:cs="Arial"/>
          <w:sz w:val="22"/>
          <w:szCs w:val="22"/>
        </w:rPr>
        <w:t>a</w:t>
      </w:r>
      <w:r w:rsidRPr="00EC59CF">
        <w:rPr>
          <w:rFonts w:ascii="Arial" w:eastAsia="Arial" w:hAnsi="Arial" w:cs="Arial"/>
          <w:spacing w:val="-3"/>
          <w:sz w:val="22"/>
          <w:szCs w:val="22"/>
        </w:rPr>
        <w:t>c</w:t>
      </w:r>
      <w:r w:rsidRPr="00EC59CF">
        <w:rPr>
          <w:rFonts w:ascii="Arial" w:eastAsia="Arial" w:hAnsi="Arial" w:cs="Arial"/>
          <w:spacing w:val="1"/>
          <w:sz w:val="22"/>
          <w:szCs w:val="22"/>
        </w:rPr>
        <w:t>t</w:t>
      </w:r>
      <w:r w:rsidRPr="00EC59CF">
        <w:rPr>
          <w:rFonts w:ascii="Arial" w:eastAsia="Arial" w:hAnsi="Arial" w:cs="Arial"/>
          <w:sz w:val="22"/>
          <w:szCs w:val="22"/>
        </w:rPr>
        <w:t>u</w:t>
      </w:r>
      <w:r w:rsidRPr="00EC59CF">
        <w:rPr>
          <w:rFonts w:ascii="Arial" w:eastAsia="Arial" w:hAnsi="Arial" w:cs="Arial"/>
          <w:spacing w:val="-1"/>
          <w:sz w:val="22"/>
          <w:szCs w:val="22"/>
        </w:rPr>
        <w:t>a</w:t>
      </w:r>
      <w:r w:rsidRPr="00EC59CF">
        <w:rPr>
          <w:rFonts w:ascii="Arial" w:eastAsia="Arial" w:hAnsi="Arial" w:cs="Arial"/>
          <w:sz w:val="22"/>
          <w:szCs w:val="22"/>
        </w:rPr>
        <w:t xml:space="preserve">l </w:t>
      </w:r>
      <w:r w:rsidRPr="00EC59CF">
        <w:rPr>
          <w:rFonts w:ascii="Arial" w:eastAsia="Arial" w:hAnsi="Arial" w:cs="Arial"/>
          <w:spacing w:val="-3"/>
          <w:sz w:val="22"/>
          <w:szCs w:val="22"/>
        </w:rPr>
        <w:t>o</w:t>
      </w:r>
      <w:r w:rsidRPr="00EC59CF">
        <w:rPr>
          <w:rFonts w:ascii="Arial" w:eastAsia="Arial" w:hAnsi="Arial" w:cs="Arial"/>
          <w:sz w:val="22"/>
          <w:szCs w:val="22"/>
        </w:rPr>
        <w:t>r</w:t>
      </w:r>
      <w:r w:rsidRPr="00EC59CF">
        <w:rPr>
          <w:rFonts w:ascii="Arial" w:eastAsia="Arial" w:hAnsi="Arial" w:cs="Arial"/>
          <w:spacing w:val="2"/>
          <w:sz w:val="22"/>
          <w:szCs w:val="22"/>
        </w:rPr>
        <w:t xml:space="preserve"> </w:t>
      </w:r>
      <w:r w:rsidRPr="00EC59CF">
        <w:rPr>
          <w:rFonts w:ascii="Arial" w:eastAsia="Arial" w:hAnsi="Arial" w:cs="Arial"/>
          <w:sz w:val="22"/>
          <w:szCs w:val="22"/>
        </w:rPr>
        <w:t>sus</w:t>
      </w:r>
      <w:r w:rsidRPr="00EC59CF">
        <w:rPr>
          <w:rFonts w:ascii="Arial" w:eastAsia="Arial" w:hAnsi="Arial" w:cs="Arial"/>
          <w:spacing w:val="-3"/>
          <w:sz w:val="22"/>
          <w:szCs w:val="22"/>
        </w:rPr>
        <w:t>p</w:t>
      </w:r>
      <w:r w:rsidRPr="00EC59CF">
        <w:rPr>
          <w:rFonts w:ascii="Arial" w:eastAsia="Arial" w:hAnsi="Arial" w:cs="Arial"/>
          <w:sz w:val="22"/>
          <w:szCs w:val="22"/>
        </w:rPr>
        <w:t>ect</w:t>
      </w:r>
      <w:r w:rsidRPr="00EC59CF">
        <w:rPr>
          <w:rFonts w:ascii="Arial" w:eastAsia="Arial" w:hAnsi="Arial" w:cs="Arial"/>
          <w:spacing w:val="-2"/>
          <w:sz w:val="22"/>
          <w:szCs w:val="22"/>
        </w:rPr>
        <w:t>e</w:t>
      </w:r>
      <w:r w:rsidRPr="00EC59CF">
        <w:rPr>
          <w:rFonts w:ascii="Arial" w:eastAsia="Arial" w:hAnsi="Arial" w:cs="Arial"/>
          <w:sz w:val="22"/>
          <w:szCs w:val="22"/>
        </w:rPr>
        <w:t>d a</w:t>
      </w:r>
      <w:r w:rsidRPr="00EC59CF">
        <w:rPr>
          <w:rFonts w:ascii="Arial" w:eastAsia="Arial" w:hAnsi="Arial" w:cs="Arial"/>
          <w:spacing w:val="-1"/>
          <w:sz w:val="22"/>
          <w:szCs w:val="22"/>
        </w:rPr>
        <w:t>b</w:t>
      </w:r>
      <w:r w:rsidRPr="00EC59CF">
        <w:rPr>
          <w:rFonts w:ascii="Arial" w:eastAsia="Arial" w:hAnsi="Arial" w:cs="Arial"/>
          <w:sz w:val="22"/>
          <w:szCs w:val="22"/>
        </w:rPr>
        <w:t>use</w:t>
      </w:r>
    </w:p>
    <w:p w:rsidR="00196CB0" w:rsidRPr="00EC59CF" w:rsidRDefault="00077E3E" w:rsidP="004675C4">
      <w:pPr>
        <w:pStyle w:val="ListParagraph"/>
        <w:numPr>
          <w:ilvl w:val="0"/>
          <w:numId w:val="4"/>
        </w:numPr>
        <w:tabs>
          <w:tab w:val="left" w:pos="840"/>
        </w:tabs>
        <w:spacing w:line="360" w:lineRule="auto"/>
        <w:ind w:right="-512"/>
        <w:rPr>
          <w:rFonts w:ascii="Arial" w:eastAsia="Arial" w:hAnsi="Arial" w:cs="Arial"/>
          <w:sz w:val="22"/>
          <w:szCs w:val="22"/>
        </w:rPr>
      </w:pPr>
      <w:r w:rsidRPr="00EC59CF">
        <w:rPr>
          <w:rFonts w:ascii="Arial" w:eastAsia="Arial" w:hAnsi="Arial" w:cs="Arial"/>
          <w:spacing w:val="2"/>
          <w:sz w:val="22"/>
          <w:szCs w:val="22"/>
        </w:rPr>
        <w:t>T</w:t>
      </w:r>
      <w:r w:rsidRPr="00EC59CF">
        <w:rPr>
          <w:rFonts w:ascii="Arial" w:eastAsia="Arial" w:hAnsi="Arial" w:cs="Arial"/>
          <w:sz w:val="22"/>
          <w:szCs w:val="22"/>
        </w:rPr>
        <w:t>o</w:t>
      </w:r>
      <w:r w:rsidRPr="00EC59CF">
        <w:rPr>
          <w:rFonts w:ascii="Arial" w:eastAsia="Arial" w:hAnsi="Arial" w:cs="Arial"/>
          <w:spacing w:val="-2"/>
          <w:sz w:val="22"/>
          <w:szCs w:val="22"/>
        </w:rPr>
        <w:t xml:space="preserve"> </w:t>
      </w:r>
      <w:r w:rsidRPr="00EC59CF">
        <w:rPr>
          <w:rFonts w:ascii="Arial" w:eastAsia="Arial" w:hAnsi="Arial" w:cs="Arial"/>
          <w:sz w:val="22"/>
          <w:szCs w:val="22"/>
        </w:rPr>
        <w:t>e</w:t>
      </w:r>
      <w:r w:rsidRPr="00EC59CF">
        <w:rPr>
          <w:rFonts w:ascii="Arial" w:eastAsia="Arial" w:hAnsi="Arial" w:cs="Arial"/>
          <w:spacing w:val="-1"/>
          <w:sz w:val="22"/>
          <w:szCs w:val="22"/>
        </w:rPr>
        <w:t>n</w:t>
      </w:r>
      <w:r w:rsidRPr="00EC59CF">
        <w:rPr>
          <w:rFonts w:ascii="Arial" w:eastAsia="Arial" w:hAnsi="Arial" w:cs="Arial"/>
          <w:sz w:val="22"/>
          <w:szCs w:val="22"/>
        </w:rPr>
        <w:t>sure</w:t>
      </w:r>
      <w:r w:rsidRPr="00EC59CF">
        <w:rPr>
          <w:rFonts w:ascii="Arial" w:eastAsia="Arial" w:hAnsi="Arial" w:cs="Arial"/>
          <w:spacing w:val="-1"/>
          <w:sz w:val="22"/>
          <w:szCs w:val="22"/>
        </w:rPr>
        <w:t xml:space="preserve"> </w:t>
      </w:r>
      <w:r w:rsidRPr="00EC59CF">
        <w:rPr>
          <w:rFonts w:ascii="Arial" w:eastAsia="Arial" w:hAnsi="Arial" w:cs="Arial"/>
          <w:sz w:val="22"/>
          <w:szCs w:val="22"/>
        </w:rPr>
        <w:t>ch</w:t>
      </w:r>
      <w:r w:rsidRPr="00EC59CF">
        <w:rPr>
          <w:rFonts w:ascii="Arial" w:eastAsia="Arial" w:hAnsi="Arial" w:cs="Arial"/>
          <w:spacing w:val="-1"/>
          <w:sz w:val="22"/>
          <w:szCs w:val="22"/>
        </w:rPr>
        <w:t>il</w:t>
      </w:r>
      <w:r w:rsidRPr="00EC59CF">
        <w:rPr>
          <w:rFonts w:ascii="Arial" w:eastAsia="Arial" w:hAnsi="Arial" w:cs="Arial"/>
          <w:sz w:val="22"/>
          <w:szCs w:val="22"/>
        </w:rPr>
        <w:t>dren</w:t>
      </w:r>
      <w:r w:rsidRPr="00EC59CF">
        <w:rPr>
          <w:rFonts w:ascii="Arial" w:eastAsia="Arial" w:hAnsi="Arial" w:cs="Arial"/>
          <w:spacing w:val="2"/>
          <w:sz w:val="22"/>
          <w:szCs w:val="22"/>
        </w:rPr>
        <w:t xml:space="preserve"> </w:t>
      </w:r>
      <w:r w:rsidRPr="00EC59CF">
        <w:rPr>
          <w:rFonts w:ascii="Arial" w:eastAsia="Arial" w:hAnsi="Arial" w:cs="Arial"/>
          <w:sz w:val="22"/>
          <w:szCs w:val="22"/>
        </w:rPr>
        <w:t>a</w:t>
      </w:r>
      <w:r w:rsidRPr="00EC59CF">
        <w:rPr>
          <w:rFonts w:ascii="Arial" w:eastAsia="Arial" w:hAnsi="Arial" w:cs="Arial"/>
          <w:spacing w:val="-1"/>
          <w:sz w:val="22"/>
          <w:szCs w:val="22"/>
        </w:rPr>
        <w:t>n</w:t>
      </w:r>
      <w:r w:rsidRPr="00EC59CF">
        <w:rPr>
          <w:rFonts w:ascii="Arial" w:eastAsia="Arial" w:hAnsi="Arial" w:cs="Arial"/>
          <w:sz w:val="22"/>
          <w:szCs w:val="22"/>
        </w:rPr>
        <w:t>d</w:t>
      </w:r>
      <w:r w:rsidRPr="00EC59CF">
        <w:rPr>
          <w:rFonts w:ascii="Arial" w:eastAsia="Arial" w:hAnsi="Arial" w:cs="Arial"/>
          <w:spacing w:val="-2"/>
          <w:sz w:val="22"/>
          <w:szCs w:val="22"/>
        </w:rPr>
        <w:t xml:space="preserve"> </w:t>
      </w:r>
      <w:r w:rsidRPr="00EC59CF">
        <w:rPr>
          <w:rFonts w:ascii="Arial" w:eastAsia="Arial" w:hAnsi="Arial" w:cs="Arial"/>
          <w:spacing w:val="-3"/>
          <w:sz w:val="22"/>
          <w:szCs w:val="22"/>
        </w:rPr>
        <w:t>p</w:t>
      </w:r>
      <w:r w:rsidRPr="00EC59CF">
        <w:rPr>
          <w:rFonts w:ascii="Arial" w:eastAsia="Arial" w:hAnsi="Arial" w:cs="Arial"/>
          <w:sz w:val="22"/>
          <w:szCs w:val="22"/>
        </w:rPr>
        <w:t>a</w:t>
      </w:r>
      <w:r w:rsidRPr="00EC59CF">
        <w:rPr>
          <w:rFonts w:ascii="Arial" w:eastAsia="Arial" w:hAnsi="Arial" w:cs="Arial"/>
          <w:spacing w:val="1"/>
          <w:sz w:val="22"/>
          <w:szCs w:val="22"/>
        </w:rPr>
        <w:t>r</w:t>
      </w:r>
      <w:r w:rsidRPr="00EC59CF">
        <w:rPr>
          <w:rFonts w:ascii="Arial" w:eastAsia="Arial" w:hAnsi="Arial" w:cs="Arial"/>
          <w:sz w:val="22"/>
          <w:szCs w:val="22"/>
        </w:rPr>
        <w:t>e</w:t>
      </w:r>
      <w:r w:rsidRPr="00EC59CF">
        <w:rPr>
          <w:rFonts w:ascii="Arial" w:eastAsia="Arial" w:hAnsi="Arial" w:cs="Arial"/>
          <w:spacing w:val="-1"/>
          <w:sz w:val="22"/>
          <w:szCs w:val="22"/>
        </w:rPr>
        <w:t>n</w:t>
      </w:r>
      <w:r w:rsidRPr="00EC59CF">
        <w:rPr>
          <w:rFonts w:ascii="Arial" w:eastAsia="Arial" w:hAnsi="Arial" w:cs="Arial"/>
          <w:spacing w:val="1"/>
          <w:sz w:val="22"/>
          <w:szCs w:val="22"/>
        </w:rPr>
        <w:t>t</w:t>
      </w:r>
      <w:r w:rsidRPr="00EC59CF">
        <w:rPr>
          <w:rFonts w:ascii="Arial" w:eastAsia="Arial" w:hAnsi="Arial" w:cs="Arial"/>
          <w:sz w:val="22"/>
          <w:szCs w:val="22"/>
        </w:rPr>
        <w:t>s</w:t>
      </w:r>
      <w:r w:rsidRPr="00EC59CF">
        <w:rPr>
          <w:rFonts w:ascii="Arial" w:eastAsia="Arial" w:hAnsi="Arial" w:cs="Arial"/>
          <w:spacing w:val="-1"/>
          <w:sz w:val="22"/>
          <w:szCs w:val="22"/>
        </w:rPr>
        <w:t xml:space="preserve"> </w:t>
      </w:r>
      <w:r w:rsidRPr="00EC59CF">
        <w:rPr>
          <w:rFonts w:ascii="Arial" w:eastAsia="Arial" w:hAnsi="Arial" w:cs="Arial"/>
          <w:sz w:val="22"/>
          <w:szCs w:val="22"/>
        </w:rPr>
        <w:t>are</w:t>
      </w:r>
      <w:r w:rsidRPr="00EC59CF">
        <w:rPr>
          <w:rFonts w:ascii="Arial" w:eastAsia="Arial" w:hAnsi="Arial" w:cs="Arial"/>
          <w:spacing w:val="-1"/>
          <w:sz w:val="22"/>
          <w:szCs w:val="22"/>
        </w:rPr>
        <w:t xml:space="preserve"> </w:t>
      </w:r>
      <w:r w:rsidRPr="00EC59CF">
        <w:rPr>
          <w:rFonts w:ascii="Arial" w:eastAsia="Arial" w:hAnsi="Arial" w:cs="Arial"/>
          <w:sz w:val="22"/>
          <w:szCs w:val="22"/>
        </w:rPr>
        <w:t>a</w:t>
      </w:r>
      <w:r w:rsidRPr="00EC59CF">
        <w:rPr>
          <w:rFonts w:ascii="Arial" w:eastAsia="Arial" w:hAnsi="Arial" w:cs="Arial"/>
          <w:spacing w:val="-4"/>
          <w:sz w:val="22"/>
          <w:szCs w:val="22"/>
        </w:rPr>
        <w:t>w</w:t>
      </w:r>
      <w:r w:rsidRPr="00EC59CF">
        <w:rPr>
          <w:rFonts w:ascii="Arial" w:eastAsia="Arial" w:hAnsi="Arial" w:cs="Arial"/>
          <w:sz w:val="22"/>
          <w:szCs w:val="22"/>
        </w:rPr>
        <w:t>are</w:t>
      </w:r>
      <w:r w:rsidRPr="00EC59CF">
        <w:rPr>
          <w:rFonts w:ascii="Arial" w:eastAsia="Arial" w:hAnsi="Arial" w:cs="Arial"/>
          <w:spacing w:val="1"/>
          <w:sz w:val="22"/>
          <w:szCs w:val="22"/>
        </w:rPr>
        <w:t xml:space="preserve"> t</w:t>
      </w:r>
      <w:r w:rsidRPr="00EC59CF">
        <w:rPr>
          <w:rFonts w:ascii="Arial" w:eastAsia="Arial" w:hAnsi="Arial" w:cs="Arial"/>
          <w:sz w:val="22"/>
          <w:szCs w:val="22"/>
        </w:rPr>
        <w:t>h</w:t>
      </w:r>
      <w:r w:rsidRPr="00EC59CF">
        <w:rPr>
          <w:rFonts w:ascii="Arial" w:eastAsia="Arial" w:hAnsi="Arial" w:cs="Arial"/>
          <w:spacing w:val="-3"/>
          <w:sz w:val="22"/>
          <w:szCs w:val="22"/>
        </w:rPr>
        <w:t>a</w:t>
      </w:r>
      <w:r w:rsidRPr="00EC59CF">
        <w:rPr>
          <w:rFonts w:ascii="Arial" w:eastAsia="Arial" w:hAnsi="Arial" w:cs="Arial"/>
          <w:sz w:val="22"/>
          <w:szCs w:val="22"/>
        </w:rPr>
        <w:t xml:space="preserve">t </w:t>
      </w:r>
      <w:r w:rsidRPr="00EC59CF">
        <w:rPr>
          <w:rFonts w:ascii="Arial" w:eastAsia="Arial" w:hAnsi="Arial" w:cs="Arial"/>
          <w:spacing w:val="1"/>
          <w:sz w:val="22"/>
          <w:szCs w:val="22"/>
        </w:rPr>
        <w:t>t</w:t>
      </w:r>
      <w:r w:rsidRPr="00EC59CF">
        <w:rPr>
          <w:rFonts w:ascii="Arial" w:eastAsia="Arial" w:hAnsi="Arial" w:cs="Arial"/>
          <w:sz w:val="22"/>
          <w:szCs w:val="22"/>
        </w:rPr>
        <w:t>he</w:t>
      </w:r>
      <w:r w:rsidRPr="00EC59CF">
        <w:rPr>
          <w:rFonts w:ascii="Arial" w:eastAsia="Arial" w:hAnsi="Arial" w:cs="Arial"/>
          <w:spacing w:val="-2"/>
          <w:sz w:val="22"/>
          <w:szCs w:val="22"/>
        </w:rPr>
        <w:t xml:space="preserve"> </w:t>
      </w:r>
      <w:r w:rsidRPr="00EC59CF">
        <w:rPr>
          <w:rFonts w:ascii="Arial" w:eastAsia="Arial" w:hAnsi="Arial" w:cs="Arial"/>
          <w:sz w:val="22"/>
          <w:szCs w:val="22"/>
        </w:rPr>
        <w:t>se</w:t>
      </w:r>
      <w:r w:rsidRPr="00EC59CF">
        <w:rPr>
          <w:rFonts w:ascii="Arial" w:eastAsia="Arial" w:hAnsi="Arial" w:cs="Arial"/>
          <w:spacing w:val="-2"/>
          <w:sz w:val="22"/>
          <w:szCs w:val="22"/>
        </w:rPr>
        <w:t>t</w:t>
      </w:r>
      <w:r w:rsidRPr="00EC59CF">
        <w:rPr>
          <w:rFonts w:ascii="Arial" w:eastAsia="Arial" w:hAnsi="Arial" w:cs="Arial"/>
          <w:spacing w:val="1"/>
          <w:sz w:val="22"/>
          <w:szCs w:val="22"/>
        </w:rPr>
        <w:t>t</w:t>
      </w:r>
      <w:r w:rsidRPr="00EC59CF">
        <w:rPr>
          <w:rFonts w:ascii="Arial" w:eastAsia="Arial" w:hAnsi="Arial" w:cs="Arial"/>
          <w:spacing w:val="-1"/>
          <w:sz w:val="22"/>
          <w:szCs w:val="22"/>
        </w:rPr>
        <w:t>i</w:t>
      </w:r>
      <w:r w:rsidRPr="00EC59CF">
        <w:rPr>
          <w:rFonts w:ascii="Arial" w:eastAsia="Arial" w:hAnsi="Arial" w:cs="Arial"/>
          <w:sz w:val="22"/>
          <w:szCs w:val="22"/>
        </w:rPr>
        <w:t>ng</w:t>
      </w:r>
      <w:r w:rsidRPr="00EC59CF">
        <w:rPr>
          <w:rFonts w:ascii="Arial" w:eastAsia="Arial" w:hAnsi="Arial" w:cs="Arial"/>
          <w:spacing w:val="3"/>
          <w:sz w:val="22"/>
          <w:szCs w:val="22"/>
        </w:rPr>
        <w:t xml:space="preserve"> </w:t>
      </w:r>
      <w:r w:rsidRPr="00EC59CF">
        <w:rPr>
          <w:rFonts w:ascii="Arial" w:eastAsia="Arial" w:hAnsi="Arial" w:cs="Arial"/>
          <w:spacing w:val="-1"/>
          <w:sz w:val="22"/>
          <w:szCs w:val="22"/>
        </w:rPr>
        <w:t>t</w:t>
      </w:r>
      <w:r w:rsidRPr="00EC59CF">
        <w:rPr>
          <w:rFonts w:ascii="Arial" w:eastAsia="Arial" w:hAnsi="Arial" w:cs="Arial"/>
          <w:spacing w:val="-3"/>
          <w:sz w:val="22"/>
          <w:szCs w:val="22"/>
        </w:rPr>
        <w:t>a</w:t>
      </w:r>
      <w:r w:rsidRPr="00EC59CF">
        <w:rPr>
          <w:rFonts w:ascii="Arial" w:eastAsia="Arial" w:hAnsi="Arial" w:cs="Arial"/>
          <w:spacing w:val="2"/>
          <w:sz w:val="22"/>
          <w:szCs w:val="22"/>
        </w:rPr>
        <w:t>k</w:t>
      </w:r>
      <w:r w:rsidRPr="00EC59CF">
        <w:rPr>
          <w:rFonts w:ascii="Arial" w:eastAsia="Arial" w:hAnsi="Arial" w:cs="Arial"/>
          <w:sz w:val="22"/>
          <w:szCs w:val="22"/>
        </w:rPr>
        <w:t>es</w:t>
      </w:r>
      <w:r w:rsidRPr="00EC59CF">
        <w:rPr>
          <w:rFonts w:ascii="Arial" w:eastAsia="Arial" w:hAnsi="Arial" w:cs="Arial"/>
          <w:spacing w:val="-1"/>
          <w:sz w:val="22"/>
          <w:szCs w:val="22"/>
        </w:rPr>
        <w:t xml:space="preserve"> </w:t>
      </w:r>
      <w:r w:rsidRPr="00EC59CF">
        <w:rPr>
          <w:rFonts w:ascii="Arial" w:eastAsia="Arial" w:hAnsi="Arial" w:cs="Arial"/>
          <w:spacing w:val="1"/>
          <w:sz w:val="22"/>
          <w:szCs w:val="22"/>
        </w:rPr>
        <w:t>t</w:t>
      </w:r>
      <w:r w:rsidRPr="00EC59CF">
        <w:rPr>
          <w:rFonts w:ascii="Arial" w:eastAsia="Arial" w:hAnsi="Arial" w:cs="Arial"/>
          <w:sz w:val="22"/>
          <w:szCs w:val="22"/>
        </w:rPr>
        <w:t>he s</w:t>
      </w:r>
      <w:r w:rsidRPr="00EC59CF">
        <w:rPr>
          <w:rFonts w:ascii="Arial" w:eastAsia="Arial" w:hAnsi="Arial" w:cs="Arial"/>
          <w:spacing w:val="-3"/>
          <w:sz w:val="22"/>
          <w:szCs w:val="22"/>
        </w:rPr>
        <w:t>a</w:t>
      </w:r>
      <w:r w:rsidRPr="00EC59CF">
        <w:rPr>
          <w:rFonts w:ascii="Arial" w:eastAsia="Arial" w:hAnsi="Arial" w:cs="Arial"/>
          <w:spacing w:val="3"/>
          <w:sz w:val="22"/>
          <w:szCs w:val="22"/>
        </w:rPr>
        <w:t>f</w:t>
      </w:r>
      <w:r w:rsidRPr="00EC59CF">
        <w:rPr>
          <w:rFonts w:ascii="Arial" w:eastAsia="Arial" w:hAnsi="Arial" w:cs="Arial"/>
          <w:spacing w:val="-3"/>
          <w:sz w:val="22"/>
          <w:szCs w:val="22"/>
        </w:rPr>
        <w:t>e</w:t>
      </w:r>
      <w:r w:rsidRPr="00EC59CF">
        <w:rPr>
          <w:rFonts w:ascii="Arial" w:eastAsia="Arial" w:hAnsi="Arial" w:cs="Arial"/>
          <w:spacing w:val="2"/>
          <w:sz w:val="22"/>
          <w:szCs w:val="22"/>
        </w:rPr>
        <w:t>g</w:t>
      </w:r>
      <w:r w:rsidRPr="00EC59CF">
        <w:rPr>
          <w:rFonts w:ascii="Arial" w:eastAsia="Arial" w:hAnsi="Arial" w:cs="Arial"/>
          <w:sz w:val="22"/>
          <w:szCs w:val="22"/>
        </w:rPr>
        <w:t>u</w:t>
      </w:r>
      <w:r w:rsidRPr="00EC59CF">
        <w:rPr>
          <w:rFonts w:ascii="Arial" w:eastAsia="Arial" w:hAnsi="Arial" w:cs="Arial"/>
          <w:spacing w:val="-1"/>
          <w:sz w:val="22"/>
          <w:szCs w:val="22"/>
        </w:rPr>
        <w:t>a</w:t>
      </w:r>
      <w:r w:rsidRPr="00EC59CF">
        <w:rPr>
          <w:rFonts w:ascii="Arial" w:eastAsia="Arial" w:hAnsi="Arial" w:cs="Arial"/>
          <w:spacing w:val="1"/>
          <w:sz w:val="22"/>
          <w:szCs w:val="22"/>
        </w:rPr>
        <w:t>r</w:t>
      </w:r>
      <w:r w:rsidRPr="00EC59CF">
        <w:rPr>
          <w:rFonts w:ascii="Arial" w:eastAsia="Arial" w:hAnsi="Arial" w:cs="Arial"/>
          <w:sz w:val="22"/>
          <w:szCs w:val="22"/>
        </w:rPr>
        <w:t>d</w:t>
      </w:r>
      <w:r w:rsidRPr="00EC59CF">
        <w:rPr>
          <w:rFonts w:ascii="Arial" w:eastAsia="Arial" w:hAnsi="Arial" w:cs="Arial"/>
          <w:spacing w:val="-1"/>
          <w:sz w:val="22"/>
          <w:szCs w:val="22"/>
        </w:rPr>
        <w:t>i</w:t>
      </w:r>
      <w:r w:rsidRPr="00EC59CF">
        <w:rPr>
          <w:rFonts w:ascii="Arial" w:eastAsia="Arial" w:hAnsi="Arial" w:cs="Arial"/>
          <w:spacing w:val="-3"/>
          <w:sz w:val="22"/>
          <w:szCs w:val="22"/>
        </w:rPr>
        <w:t>n</w:t>
      </w:r>
      <w:r w:rsidRPr="00EC59CF">
        <w:rPr>
          <w:rFonts w:ascii="Arial" w:eastAsia="Arial" w:hAnsi="Arial" w:cs="Arial"/>
          <w:sz w:val="22"/>
          <w:szCs w:val="22"/>
        </w:rPr>
        <w:t>g</w:t>
      </w:r>
      <w:r w:rsidRPr="00EC59CF">
        <w:rPr>
          <w:rFonts w:ascii="Arial" w:eastAsia="Arial" w:hAnsi="Arial" w:cs="Arial"/>
          <w:spacing w:val="3"/>
          <w:sz w:val="22"/>
          <w:szCs w:val="22"/>
        </w:rPr>
        <w:t xml:space="preserve"> </w:t>
      </w:r>
      <w:r w:rsidRPr="00EC59CF">
        <w:rPr>
          <w:rFonts w:ascii="Arial" w:eastAsia="Arial" w:hAnsi="Arial" w:cs="Arial"/>
          <w:spacing w:val="-3"/>
          <w:sz w:val="22"/>
          <w:szCs w:val="22"/>
        </w:rPr>
        <w:t>a</w:t>
      </w:r>
      <w:r w:rsidRPr="00EC59CF">
        <w:rPr>
          <w:rFonts w:ascii="Arial" w:eastAsia="Arial" w:hAnsi="Arial" w:cs="Arial"/>
          <w:spacing w:val="2"/>
          <w:sz w:val="22"/>
          <w:szCs w:val="22"/>
        </w:rPr>
        <w:t>g</w:t>
      </w:r>
      <w:r w:rsidRPr="00EC59CF">
        <w:rPr>
          <w:rFonts w:ascii="Arial" w:eastAsia="Arial" w:hAnsi="Arial" w:cs="Arial"/>
          <w:spacing w:val="-3"/>
          <w:sz w:val="22"/>
          <w:szCs w:val="22"/>
        </w:rPr>
        <w:t>e</w:t>
      </w:r>
      <w:r w:rsidRPr="00EC59CF">
        <w:rPr>
          <w:rFonts w:ascii="Arial" w:eastAsia="Arial" w:hAnsi="Arial" w:cs="Arial"/>
          <w:sz w:val="22"/>
          <w:szCs w:val="22"/>
        </w:rPr>
        <w:t>n</w:t>
      </w:r>
      <w:r w:rsidRPr="00EC59CF">
        <w:rPr>
          <w:rFonts w:ascii="Arial" w:eastAsia="Arial" w:hAnsi="Arial" w:cs="Arial"/>
          <w:spacing w:val="-1"/>
          <w:sz w:val="22"/>
          <w:szCs w:val="22"/>
        </w:rPr>
        <w:t>d</w:t>
      </w:r>
      <w:r w:rsidRPr="00EC59CF">
        <w:rPr>
          <w:rFonts w:ascii="Arial" w:eastAsia="Arial" w:hAnsi="Arial" w:cs="Arial"/>
          <w:sz w:val="22"/>
          <w:szCs w:val="22"/>
        </w:rPr>
        <w:t>a s</w:t>
      </w:r>
      <w:r w:rsidRPr="00EC59CF">
        <w:rPr>
          <w:rFonts w:ascii="Arial" w:eastAsia="Arial" w:hAnsi="Arial" w:cs="Arial"/>
          <w:spacing w:val="-2"/>
          <w:sz w:val="22"/>
          <w:szCs w:val="22"/>
        </w:rPr>
        <w:t>er</w:t>
      </w:r>
      <w:r w:rsidRPr="00EC59CF">
        <w:rPr>
          <w:rFonts w:ascii="Arial" w:eastAsia="Arial" w:hAnsi="Arial" w:cs="Arial"/>
          <w:spacing w:val="-1"/>
          <w:sz w:val="22"/>
          <w:szCs w:val="22"/>
        </w:rPr>
        <w:t>i</w:t>
      </w:r>
      <w:r w:rsidRPr="00EC59CF">
        <w:rPr>
          <w:rFonts w:ascii="Arial" w:eastAsia="Arial" w:hAnsi="Arial" w:cs="Arial"/>
          <w:sz w:val="22"/>
          <w:szCs w:val="22"/>
        </w:rPr>
        <w:t>o</w:t>
      </w:r>
      <w:r w:rsidRPr="00EC59CF">
        <w:rPr>
          <w:rFonts w:ascii="Arial" w:eastAsia="Arial" w:hAnsi="Arial" w:cs="Arial"/>
          <w:spacing w:val="-1"/>
          <w:sz w:val="22"/>
          <w:szCs w:val="22"/>
        </w:rPr>
        <w:t>u</w:t>
      </w:r>
      <w:r w:rsidRPr="00EC59CF">
        <w:rPr>
          <w:rFonts w:ascii="Arial" w:eastAsia="Arial" w:hAnsi="Arial" w:cs="Arial"/>
          <w:sz w:val="22"/>
          <w:szCs w:val="22"/>
        </w:rPr>
        <w:t>s</w:t>
      </w:r>
      <w:r w:rsidRPr="00EC59CF">
        <w:rPr>
          <w:rFonts w:ascii="Arial" w:eastAsia="Arial" w:hAnsi="Arial" w:cs="Arial"/>
          <w:spacing w:val="-1"/>
          <w:sz w:val="22"/>
          <w:szCs w:val="22"/>
        </w:rPr>
        <w:t>l</w:t>
      </w:r>
      <w:r w:rsidRPr="00EC59CF">
        <w:rPr>
          <w:rFonts w:ascii="Arial" w:eastAsia="Arial" w:hAnsi="Arial" w:cs="Arial"/>
          <w:sz w:val="22"/>
          <w:szCs w:val="22"/>
        </w:rPr>
        <w:t>y</w:t>
      </w:r>
      <w:r w:rsidRPr="00EC59CF">
        <w:rPr>
          <w:rFonts w:ascii="Arial" w:eastAsia="Arial" w:hAnsi="Arial" w:cs="Arial"/>
          <w:spacing w:val="-1"/>
          <w:sz w:val="22"/>
          <w:szCs w:val="22"/>
        </w:rPr>
        <w:t xml:space="preserve"> </w:t>
      </w:r>
      <w:r w:rsidRPr="00EC59CF">
        <w:rPr>
          <w:rFonts w:ascii="Arial" w:eastAsia="Arial" w:hAnsi="Arial" w:cs="Arial"/>
          <w:sz w:val="22"/>
          <w:szCs w:val="22"/>
        </w:rPr>
        <w:t>a</w:t>
      </w:r>
      <w:r w:rsidRPr="00EC59CF">
        <w:rPr>
          <w:rFonts w:ascii="Arial" w:eastAsia="Arial" w:hAnsi="Arial" w:cs="Arial"/>
          <w:spacing w:val="-1"/>
          <w:sz w:val="22"/>
          <w:szCs w:val="22"/>
        </w:rPr>
        <w:t>n</w:t>
      </w:r>
      <w:r w:rsidRPr="00EC59CF">
        <w:rPr>
          <w:rFonts w:ascii="Arial" w:eastAsia="Arial" w:hAnsi="Arial" w:cs="Arial"/>
          <w:sz w:val="22"/>
          <w:szCs w:val="22"/>
        </w:rPr>
        <w:t>d w</w:t>
      </w:r>
      <w:r w:rsidRPr="00EC59CF">
        <w:rPr>
          <w:rFonts w:ascii="Arial" w:eastAsia="Arial" w:hAnsi="Arial" w:cs="Arial"/>
          <w:spacing w:val="-1"/>
          <w:sz w:val="22"/>
          <w:szCs w:val="22"/>
        </w:rPr>
        <w:t>i</w:t>
      </w:r>
      <w:r w:rsidRPr="00EC59CF">
        <w:rPr>
          <w:rFonts w:ascii="Arial" w:eastAsia="Arial" w:hAnsi="Arial" w:cs="Arial"/>
          <w:spacing w:val="1"/>
          <w:sz w:val="22"/>
          <w:szCs w:val="22"/>
        </w:rPr>
        <w:t>l</w:t>
      </w:r>
      <w:r w:rsidRPr="00EC59CF">
        <w:rPr>
          <w:rFonts w:ascii="Arial" w:eastAsia="Arial" w:hAnsi="Arial" w:cs="Arial"/>
          <w:sz w:val="22"/>
          <w:szCs w:val="22"/>
        </w:rPr>
        <w:t xml:space="preserve">l </w:t>
      </w:r>
      <w:r w:rsidRPr="00EC59CF">
        <w:rPr>
          <w:rFonts w:ascii="Arial" w:eastAsia="Arial" w:hAnsi="Arial" w:cs="Arial"/>
          <w:spacing w:val="3"/>
          <w:sz w:val="22"/>
          <w:szCs w:val="22"/>
        </w:rPr>
        <w:t>f</w:t>
      </w:r>
      <w:r w:rsidRPr="00EC59CF">
        <w:rPr>
          <w:rFonts w:ascii="Arial" w:eastAsia="Arial" w:hAnsi="Arial" w:cs="Arial"/>
          <w:sz w:val="22"/>
          <w:szCs w:val="22"/>
        </w:rPr>
        <w:t>o</w:t>
      </w:r>
      <w:r w:rsidRPr="00EC59CF">
        <w:rPr>
          <w:rFonts w:ascii="Arial" w:eastAsia="Arial" w:hAnsi="Arial" w:cs="Arial"/>
          <w:spacing w:val="-1"/>
          <w:sz w:val="22"/>
          <w:szCs w:val="22"/>
        </w:rPr>
        <w:t>ll</w:t>
      </w:r>
      <w:r w:rsidRPr="00EC59CF">
        <w:rPr>
          <w:rFonts w:ascii="Arial" w:eastAsia="Arial" w:hAnsi="Arial" w:cs="Arial"/>
          <w:sz w:val="22"/>
          <w:szCs w:val="22"/>
        </w:rPr>
        <w:t>ow</w:t>
      </w:r>
      <w:r w:rsidRPr="00EC59CF">
        <w:rPr>
          <w:rFonts w:ascii="Arial" w:eastAsia="Arial" w:hAnsi="Arial" w:cs="Arial"/>
          <w:spacing w:val="-2"/>
          <w:sz w:val="22"/>
          <w:szCs w:val="22"/>
        </w:rPr>
        <w:t xml:space="preserve"> </w:t>
      </w:r>
      <w:r w:rsidRPr="00EC59CF">
        <w:rPr>
          <w:rFonts w:ascii="Arial" w:eastAsia="Arial" w:hAnsi="Arial" w:cs="Arial"/>
          <w:spacing w:val="1"/>
          <w:sz w:val="22"/>
          <w:szCs w:val="22"/>
        </w:rPr>
        <w:t>t</w:t>
      </w:r>
      <w:r w:rsidRPr="00EC59CF">
        <w:rPr>
          <w:rFonts w:ascii="Arial" w:eastAsia="Arial" w:hAnsi="Arial" w:cs="Arial"/>
          <w:sz w:val="22"/>
          <w:szCs w:val="22"/>
        </w:rPr>
        <w:t>he</w:t>
      </w:r>
      <w:r w:rsidRPr="00EC59CF">
        <w:rPr>
          <w:rFonts w:ascii="Arial" w:eastAsia="Arial" w:hAnsi="Arial" w:cs="Arial"/>
          <w:spacing w:val="-2"/>
          <w:sz w:val="22"/>
          <w:szCs w:val="22"/>
        </w:rPr>
        <w:t xml:space="preserve"> </w:t>
      </w:r>
      <w:r w:rsidRPr="00EC59CF">
        <w:rPr>
          <w:rFonts w:ascii="Arial" w:eastAsia="Arial" w:hAnsi="Arial" w:cs="Arial"/>
          <w:sz w:val="22"/>
          <w:szCs w:val="22"/>
        </w:rPr>
        <w:t>a</w:t>
      </w:r>
      <w:r w:rsidRPr="00EC59CF">
        <w:rPr>
          <w:rFonts w:ascii="Arial" w:eastAsia="Arial" w:hAnsi="Arial" w:cs="Arial"/>
          <w:spacing w:val="-1"/>
          <w:sz w:val="22"/>
          <w:szCs w:val="22"/>
        </w:rPr>
        <w:t>p</w:t>
      </w:r>
      <w:r w:rsidRPr="00EC59CF">
        <w:rPr>
          <w:rFonts w:ascii="Arial" w:eastAsia="Arial" w:hAnsi="Arial" w:cs="Arial"/>
          <w:sz w:val="22"/>
          <w:szCs w:val="22"/>
        </w:rPr>
        <w:t>propri</w:t>
      </w:r>
      <w:r w:rsidRPr="00EC59CF">
        <w:rPr>
          <w:rFonts w:ascii="Arial" w:eastAsia="Arial" w:hAnsi="Arial" w:cs="Arial"/>
          <w:spacing w:val="-1"/>
          <w:sz w:val="22"/>
          <w:szCs w:val="22"/>
        </w:rPr>
        <w:t>a</w:t>
      </w:r>
      <w:r w:rsidRPr="00EC59CF">
        <w:rPr>
          <w:rFonts w:ascii="Arial" w:eastAsia="Arial" w:hAnsi="Arial" w:cs="Arial"/>
          <w:spacing w:val="1"/>
          <w:sz w:val="22"/>
          <w:szCs w:val="22"/>
        </w:rPr>
        <w:t>t</w:t>
      </w:r>
      <w:r w:rsidRPr="00EC59CF">
        <w:rPr>
          <w:rFonts w:ascii="Arial" w:eastAsia="Arial" w:hAnsi="Arial" w:cs="Arial"/>
          <w:sz w:val="22"/>
          <w:szCs w:val="22"/>
        </w:rPr>
        <w:t>e</w:t>
      </w:r>
      <w:r w:rsidRPr="00EC59CF">
        <w:rPr>
          <w:rFonts w:ascii="Arial" w:eastAsia="Arial" w:hAnsi="Arial" w:cs="Arial"/>
          <w:spacing w:val="-2"/>
          <w:sz w:val="22"/>
          <w:szCs w:val="22"/>
        </w:rPr>
        <w:t xml:space="preserve"> </w:t>
      </w:r>
      <w:r w:rsidRPr="00EC59CF">
        <w:rPr>
          <w:rFonts w:ascii="Arial" w:eastAsia="Arial" w:hAnsi="Arial" w:cs="Arial"/>
          <w:sz w:val="22"/>
          <w:szCs w:val="22"/>
        </w:rPr>
        <w:t>proced</w:t>
      </w:r>
      <w:r w:rsidRPr="00EC59CF">
        <w:rPr>
          <w:rFonts w:ascii="Arial" w:eastAsia="Arial" w:hAnsi="Arial" w:cs="Arial"/>
          <w:spacing w:val="-3"/>
          <w:sz w:val="22"/>
          <w:szCs w:val="22"/>
        </w:rPr>
        <w:t>u</w:t>
      </w:r>
      <w:r w:rsidRPr="00EC59CF">
        <w:rPr>
          <w:rFonts w:ascii="Arial" w:eastAsia="Arial" w:hAnsi="Arial" w:cs="Arial"/>
          <w:spacing w:val="1"/>
          <w:sz w:val="22"/>
          <w:szCs w:val="22"/>
        </w:rPr>
        <w:t>r</w:t>
      </w:r>
      <w:r w:rsidRPr="00EC59CF">
        <w:rPr>
          <w:rFonts w:ascii="Arial" w:eastAsia="Arial" w:hAnsi="Arial" w:cs="Arial"/>
          <w:sz w:val="22"/>
          <w:szCs w:val="22"/>
        </w:rPr>
        <w:t>es</w:t>
      </w:r>
      <w:r w:rsidRPr="00EC59CF">
        <w:rPr>
          <w:rFonts w:ascii="Arial" w:eastAsia="Arial" w:hAnsi="Arial" w:cs="Arial"/>
          <w:spacing w:val="-4"/>
          <w:sz w:val="22"/>
          <w:szCs w:val="22"/>
        </w:rPr>
        <w:t xml:space="preserve"> </w:t>
      </w:r>
      <w:r w:rsidRPr="00EC59CF">
        <w:rPr>
          <w:rFonts w:ascii="Arial" w:eastAsia="Arial" w:hAnsi="Arial" w:cs="Arial"/>
          <w:spacing w:val="1"/>
          <w:sz w:val="22"/>
          <w:szCs w:val="22"/>
        </w:rPr>
        <w:t>f</w:t>
      </w:r>
      <w:r w:rsidRPr="00EC59CF">
        <w:rPr>
          <w:rFonts w:ascii="Arial" w:eastAsia="Arial" w:hAnsi="Arial" w:cs="Arial"/>
          <w:sz w:val="22"/>
          <w:szCs w:val="22"/>
        </w:rPr>
        <w:t>or</w:t>
      </w:r>
    </w:p>
    <w:p w:rsidR="00196CB0" w:rsidRPr="00EC59CF" w:rsidRDefault="00077E3E" w:rsidP="004675C4">
      <w:pPr>
        <w:pStyle w:val="ListParagraph"/>
        <w:numPr>
          <w:ilvl w:val="0"/>
          <w:numId w:val="4"/>
        </w:numPr>
        <w:spacing w:line="360" w:lineRule="auto"/>
        <w:ind w:right="-512"/>
        <w:rPr>
          <w:rFonts w:ascii="Arial" w:eastAsia="Arial" w:hAnsi="Arial" w:cs="Arial"/>
          <w:sz w:val="22"/>
          <w:szCs w:val="22"/>
        </w:rPr>
      </w:pPr>
      <w:r w:rsidRPr="00EC59CF">
        <w:rPr>
          <w:rFonts w:ascii="Arial" w:eastAsia="Arial" w:hAnsi="Arial" w:cs="Arial"/>
          <w:spacing w:val="-1"/>
          <w:sz w:val="22"/>
          <w:szCs w:val="22"/>
        </w:rPr>
        <w:t>i</w:t>
      </w:r>
      <w:r w:rsidRPr="00EC59CF">
        <w:rPr>
          <w:rFonts w:ascii="Arial" w:eastAsia="Arial" w:hAnsi="Arial" w:cs="Arial"/>
          <w:sz w:val="22"/>
          <w:szCs w:val="22"/>
        </w:rPr>
        <w:t>d</w:t>
      </w:r>
      <w:r w:rsidRPr="00EC59CF">
        <w:rPr>
          <w:rFonts w:ascii="Arial" w:eastAsia="Arial" w:hAnsi="Arial" w:cs="Arial"/>
          <w:spacing w:val="-1"/>
          <w:sz w:val="22"/>
          <w:szCs w:val="22"/>
        </w:rPr>
        <w:t>e</w:t>
      </w:r>
      <w:r w:rsidRPr="00EC59CF">
        <w:rPr>
          <w:rFonts w:ascii="Arial" w:eastAsia="Arial" w:hAnsi="Arial" w:cs="Arial"/>
          <w:sz w:val="22"/>
          <w:szCs w:val="22"/>
        </w:rPr>
        <w:t>nti</w:t>
      </w:r>
      <w:r w:rsidRPr="00EC59CF">
        <w:rPr>
          <w:rFonts w:ascii="Arial" w:eastAsia="Arial" w:hAnsi="Arial" w:cs="Arial"/>
          <w:spacing w:val="3"/>
          <w:sz w:val="22"/>
          <w:szCs w:val="22"/>
        </w:rPr>
        <w:t>f</w:t>
      </w:r>
      <w:r w:rsidRPr="00EC59CF">
        <w:rPr>
          <w:rFonts w:ascii="Arial" w:eastAsia="Arial" w:hAnsi="Arial" w:cs="Arial"/>
          <w:spacing w:val="-2"/>
          <w:sz w:val="22"/>
          <w:szCs w:val="22"/>
        </w:rPr>
        <w:t>y</w:t>
      </w:r>
      <w:r w:rsidRPr="00EC59CF">
        <w:rPr>
          <w:rFonts w:ascii="Arial" w:eastAsia="Arial" w:hAnsi="Arial" w:cs="Arial"/>
          <w:spacing w:val="-1"/>
          <w:sz w:val="22"/>
          <w:szCs w:val="22"/>
        </w:rPr>
        <w:t>i</w:t>
      </w:r>
      <w:r w:rsidRPr="00EC59CF">
        <w:rPr>
          <w:rFonts w:ascii="Arial" w:eastAsia="Arial" w:hAnsi="Arial" w:cs="Arial"/>
          <w:sz w:val="22"/>
          <w:szCs w:val="22"/>
        </w:rPr>
        <w:t>ng</w:t>
      </w:r>
      <w:r w:rsidRPr="00EC59CF">
        <w:rPr>
          <w:rFonts w:ascii="Arial" w:eastAsia="Arial" w:hAnsi="Arial" w:cs="Arial"/>
          <w:spacing w:val="1"/>
          <w:sz w:val="22"/>
          <w:szCs w:val="22"/>
        </w:rPr>
        <w:t xml:space="preserve"> </w:t>
      </w:r>
      <w:r w:rsidRPr="00EC59CF">
        <w:rPr>
          <w:rFonts w:ascii="Arial" w:eastAsia="Arial" w:hAnsi="Arial" w:cs="Arial"/>
          <w:sz w:val="22"/>
          <w:szCs w:val="22"/>
        </w:rPr>
        <w:t>a</w:t>
      </w:r>
      <w:r w:rsidRPr="00EC59CF">
        <w:rPr>
          <w:rFonts w:ascii="Arial" w:eastAsia="Arial" w:hAnsi="Arial" w:cs="Arial"/>
          <w:spacing w:val="-1"/>
          <w:sz w:val="22"/>
          <w:szCs w:val="22"/>
        </w:rPr>
        <w:t>n</w:t>
      </w:r>
      <w:r w:rsidRPr="00EC59CF">
        <w:rPr>
          <w:rFonts w:ascii="Arial" w:eastAsia="Arial" w:hAnsi="Arial" w:cs="Arial"/>
          <w:sz w:val="22"/>
          <w:szCs w:val="22"/>
        </w:rPr>
        <w:t>d</w:t>
      </w:r>
      <w:r w:rsidRPr="00EC59CF">
        <w:rPr>
          <w:rFonts w:ascii="Arial" w:eastAsia="Arial" w:hAnsi="Arial" w:cs="Arial"/>
          <w:spacing w:val="-1"/>
          <w:sz w:val="22"/>
          <w:szCs w:val="22"/>
        </w:rPr>
        <w:t xml:space="preserve"> </w:t>
      </w:r>
      <w:r w:rsidRPr="00EC59CF">
        <w:rPr>
          <w:rFonts w:ascii="Arial" w:eastAsia="Arial" w:hAnsi="Arial" w:cs="Arial"/>
          <w:spacing w:val="1"/>
          <w:sz w:val="22"/>
          <w:szCs w:val="22"/>
        </w:rPr>
        <w:t>r</w:t>
      </w:r>
      <w:r w:rsidRPr="00EC59CF">
        <w:rPr>
          <w:rFonts w:ascii="Arial" w:eastAsia="Arial" w:hAnsi="Arial" w:cs="Arial"/>
          <w:sz w:val="22"/>
          <w:szCs w:val="22"/>
        </w:rPr>
        <w:t>e</w:t>
      </w:r>
      <w:r w:rsidRPr="00EC59CF">
        <w:rPr>
          <w:rFonts w:ascii="Arial" w:eastAsia="Arial" w:hAnsi="Arial" w:cs="Arial"/>
          <w:spacing w:val="-1"/>
          <w:sz w:val="22"/>
          <w:szCs w:val="22"/>
        </w:rPr>
        <w:t>p</w:t>
      </w:r>
      <w:r w:rsidRPr="00EC59CF">
        <w:rPr>
          <w:rFonts w:ascii="Arial" w:eastAsia="Arial" w:hAnsi="Arial" w:cs="Arial"/>
          <w:sz w:val="22"/>
          <w:szCs w:val="22"/>
        </w:rPr>
        <w:t>o</w:t>
      </w:r>
      <w:r w:rsidRPr="00EC59CF">
        <w:rPr>
          <w:rFonts w:ascii="Arial" w:eastAsia="Arial" w:hAnsi="Arial" w:cs="Arial"/>
          <w:spacing w:val="-2"/>
          <w:sz w:val="22"/>
          <w:szCs w:val="22"/>
        </w:rPr>
        <w:t>r</w:t>
      </w:r>
      <w:r w:rsidRPr="00EC59CF">
        <w:rPr>
          <w:rFonts w:ascii="Arial" w:eastAsia="Arial" w:hAnsi="Arial" w:cs="Arial"/>
          <w:spacing w:val="1"/>
          <w:sz w:val="22"/>
          <w:szCs w:val="22"/>
        </w:rPr>
        <w:t>t</w:t>
      </w:r>
      <w:r w:rsidRPr="00EC59CF">
        <w:rPr>
          <w:rFonts w:ascii="Arial" w:eastAsia="Arial" w:hAnsi="Arial" w:cs="Arial"/>
          <w:spacing w:val="-1"/>
          <w:sz w:val="22"/>
          <w:szCs w:val="22"/>
        </w:rPr>
        <w:t>i</w:t>
      </w:r>
      <w:r w:rsidRPr="00EC59CF">
        <w:rPr>
          <w:rFonts w:ascii="Arial" w:eastAsia="Arial" w:hAnsi="Arial" w:cs="Arial"/>
          <w:spacing w:val="1"/>
          <w:sz w:val="22"/>
          <w:szCs w:val="22"/>
        </w:rPr>
        <w:t>n</w:t>
      </w:r>
      <w:r w:rsidRPr="00EC59CF">
        <w:rPr>
          <w:rFonts w:ascii="Arial" w:eastAsia="Arial" w:hAnsi="Arial" w:cs="Arial"/>
          <w:sz w:val="22"/>
          <w:szCs w:val="22"/>
        </w:rPr>
        <w:t>g</w:t>
      </w:r>
      <w:r w:rsidRPr="00EC59CF">
        <w:rPr>
          <w:rFonts w:ascii="Arial" w:eastAsia="Arial" w:hAnsi="Arial" w:cs="Arial"/>
          <w:spacing w:val="-1"/>
          <w:sz w:val="22"/>
          <w:szCs w:val="22"/>
        </w:rPr>
        <w:t xml:space="preserve"> </w:t>
      </w:r>
      <w:r w:rsidRPr="00EC59CF">
        <w:rPr>
          <w:rFonts w:ascii="Arial" w:eastAsia="Arial" w:hAnsi="Arial" w:cs="Arial"/>
          <w:sz w:val="22"/>
          <w:szCs w:val="22"/>
        </w:rPr>
        <w:t>a</w:t>
      </w:r>
      <w:r w:rsidRPr="00EC59CF">
        <w:rPr>
          <w:rFonts w:ascii="Arial" w:eastAsia="Arial" w:hAnsi="Arial" w:cs="Arial"/>
          <w:spacing w:val="-1"/>
          <w:sz w:val="22"/>
          <w:szCs w:val="22"/>
        </w:rPr>
        <w:t>b</w:t>
      </w:r>
      <w:r w:rsidRPr="00EC59CF">
        <w:rPr>
          <w:rFonts w:ascii="Arial" w:eastAsia="Arial" w:hAnsi="Arial" w:cs="Arial"/>
          <w:sz w:val="22"/>
          <w:szCs w:val="22"/>
        </w:rPr>
        <w:t>use</w:t>
      </w:r>
      <w:r w:rsidRPr="00EC59CF">
        <w:rPr>
          <w:rFonts w:ascii="Arial" w:eastAsia="Arial" w:hAnsi="Arial" w:cs="Arial"/>
          <w:spacing w:val="1"/>
          <w:sz w:val="22"/>
          <w:szCs w:val="22"/>
        </w:rPr>
        <w:t xml:space="preserve"> </w:t>
      </w:r>
      <w:r w:rsidRPr="00EC59CF">
        <w:rPr>
          <w:rFonts w:ascii="Arial" w:eastAsia="Arial" w:hAnsi="Arial" w:cs="Arial"/>
          <w:sz w:val="22"/>
          <w:szCs w:val="22"/>
        </w:rPr>
        <w:t>a</w:t>
      </w:r>
      <w:r w:rsidRPr="00EC59CF">
        <w:rPr>
          <w:rFonts w:ascii="Arial" w:eastAsia="Arial" w:hAnsi="Arial" w:cs="Arial"/>
          <w:spacing w:val="-1"/>
          <w:sz w:val="22"/>
          <w:szCs w:val="22"/>
        </w:rPr>
        <w:t>n</w:t>
      </w:r>
      <w:r w:rsidRPr="00EC59CF">
        <w:rPr>
          <w:rFonts w:ascii="Arial" w:eastAsia="Arial" w:hAnsi="Arial" w:cs="Arial"/>
          <w:sz w:val="22"/>
          <w:szCs w:val="22"/>
        </w:rPr>
        <w:t>d</w:t>
      </w:r>
      <w:r w:rsidRPr="00EC59CF">
        <w:rPr>
          <w:rFonts w:ascii="Arial" w:eastAsia="Arial" w:hAnsi="Arial" w:cs="Arial"/>
          <w:spacing w:val="-1"/>
          <w:sz w:val="22"/>
          <w:szCs w:val="22"/>
        </w:rPr>
        <w:t xml:space="preserve"> </w:t>
      </w:r>
      <w:r w:rsidRPr="00EC59CF">
        <w:rPr>
          <w:rFonts w:ascii="Arial" w:eastAsia="Arial" w:hAnsi="Arial" w:cs="Arial"/>
          <w:spacing w:val="1"/>
          <w:sz w:val="22"/>
          <w:szCs w:val="22"/>
        </w:rPr>
        <w:t>f</w:t>
      </w:r>
      <w:r w:rsidRPr="00EC59CF">
        <w:rPr>
          <w:rFonts w:ascii="Arial" w:eastAsia="Arial" w:hAnsi="Arial" w:cs="Arial"/>
          <w:sz w:val="22"/>
          <w:szCs w:val="22"/>
        </w:rPr>
        <w:t>or</w:t>
      </w:r>
      <w:r w:rsidRPr="00EC59CF">
        <w:rPr>
          <w:rFonts w:ascii="Arial" w:eastAsia="Arial" w:hAnsi="Arial" w:cs="Arial"/>
          <w:spacing w:val="-1"/>
          <w:sz w:val="22"/>
          <w:szCs w:val="22"/>
        </w:rPr>
        <w:t xml:space="preserve"> </w:t>
      </w:r>
      <w:r w:rsidRPr="00EC59CF">
        <w:rPr>
          <w:rFonts w:ascii="Arial" w:eastAsia="Arial" w:hAnsi="Arial" w:cs="Arial"/>
          <w:sz w:val="22"/>
          <w:szCs w:val="22"/>
        </w:rPr>
        <w:t>d</w:t>
      </w:r>
      <w:r w:rsidRPr="00EC59CF">
        <w:rPr>
          <w:rFonts w:ascii="Arial" w:eastAsia="Arial" w:hAnsi="Arial" w:cs="Arial"/>
          <w:spacing w:val="-1"/>
          <w:sz w:val="22"/>
          <w:szCs w:val="22"/>
        </w:rPr>
        <w:t>e</w:t>
      </w:r>
      <w:r w:rsidRPr="00EC59CF">
        <w:rPr>
          <w:rFonts w:ascii="Arial" w:eastAsia="Arial" w:hAnsi="Arial" w:cs="Arial"/>
          <w:sz w:val="22"/>
          <w:szCs w:val="22"/>
        </w:rPr>
        <w:t>a</w:t>
      </w:r>
      <w:r w:rsidRPr="00EC59CF">
        <w:rPr>
          <w:rFonts w:ascii="Arial" w:eastAsia="Arial" w:hAnsi="Arial" w:cs="Arial"/>
          <w:spacing w:val="-1"/>
          <w:sz w:val="22"/>
          <w:szCs w:val="22"/>
        </w:rPr>
        <w:t>li</w:t>
      </w:r>
      <w:r w:rsidRPr="00EC59CF">
        <w:rPr>
          <w:rFonts w:ascii="Arial" w:eastAsia="Arial" w:hAnsi="Arial" w:cs="Arial"/>
          <w:sz w:val="22"/>
          <w:szCs w:val="22"/>
        </w:rPr>
        <w:t>ng</w:t>
      </w:r>
      <w:r w:rsidRPr="00EC59CF">
        <w:rPr>
          <w:rFonts w:ascii="Arial" w:eastAsia="Arial" w:hAnsi="Arial" w:cs="Arial"/>
          <w:spacing w:val="1"/>
          <w:sz w:val="22"/>
          <w:szCs w:val="22"/>
        </w:rPr>
        <w:t xml:space="preserve"> </w:t>
      </w:r>
      <w:r w:rsidRPr="00EC59CF">
        <w:rPr>
          <w:rFonts w:ascii="Arial" w:eastAsia="Arial" w:hAnsi="Arial" w:cs="Arial"/>
          <w:spacing w:val="-3"/>
          <w:sz w:val="22"/>
          <w:szCs w:val="22"/>
        </w:rPr>
        <w:t>w</w:t>
      </w:r>
      <w:r w:rsidRPr="00EC59CF">
        <w:rPr>
          <w:rFonts w:ascii="Arial" w:eastAsia="Arial" w:hAnsi="Arial" w:cs="Arial"/>
          <w:spacing w:val="-1"/>
          <w:sz w:val="22"/>
          <w:szCs w:val="22"/>
        </w:rPr>
        <w:t>i</w:t>
      </w:r>
      <w:r w:rsidRPr="00EC59CF">
        <w:rPr>
          <w:rFonts w:ascii="Arial" w:eastAsia="Arial" w:hAnsi="Arial" w:cs="Arial"/>
          <w:spacing w:val="1"/>
          <w:sz w:val="22"/>
          <w:szCs w:val="22"/>
        </w:rPr>
        <w:t>t</w:t>
      </w:r>
      <w:r w:rsidRPr="00EC59CF">
        <w:rPr>
          <w:rFonts w:ascii="Arial" w:eastAsia="Arial" w:hAnsi="Arial" w:cs="Arial"/>
          <w:sz w:val="22"/>
          <w:szCs w:val="22"/>
        </w:rPr>
        <w:t>h a</w:t>
      </w:r>
      <w:r w:rsidRPr="00EC59CF">
        <w:rPr>
          <w:rFonts w:ascii="Arial" w:eastAsia="Arial" w:hAnsi="Arial" w:cs="Arial"/>
          <w:spacing w:val="-1"/>
          <w:sz w:val="22"/>
          <w:szCs w:val="22"/>
        </w:rPr>
        <w:t>ll</w:t>
      </w:r>
      <w:r w:rsidRPr="00EC59CF">
        <w:rPr>
          <w:rFonts w:ascii="Arial" w:eastAsia="Arial" w:hAnsi="Arial" w:cs="Arial"/>
          <w:sz w:val="22"/>
          <w:szCs w:val="22"/>
        </w:rPr>
        <w:t>e</w:t>
      </w:r>
      <w:r w:rsidRPr="00EC59CF">
        <w:rPr>
          <w:rFonts w:ascii="Arial" w:eastAsia="Arial" w:hAnsi="Arial" w:cs="Arial"/>
          <w:spacing w:val="2"/>
          <w:sz w:val="22"/>
          <w:szCs w:val="22"/>
        </w:rPr>
        <w:t>g</w:t>
      </w:r>
      <w:r w:rsidRPr="00EC59CF">
        <w:rPr>
          <w:rFonts w:ascii="Arial" w:eastAsia="Arial" w:hAnsi="Arial" w:cs="Arial"/>
          <w:sz w:val="22"/>
          <w:szCs w:val="22"/>
        </w:rPr>
        <w:t>ati</w:t>
      </w:r>
      <w:r w:rsidRPr="00EC59CF">
        <w:rPr>
          <w:rFonts w:ascii="Arial" w:eastAsia="Arial" w:hAnsi="Arial" w:cs="Arial"/>
          <w:spacing w:val="-1"/>
          <w:sz w:val="22"/>
          <w:szCs w:val="22"/>
        </w:rPr>
        <w:t>o</w:t>
      </w:r>
      <w:r w:rsidRPr="00EC59CF">
        <w:rPr>
          <w:rFonts w:ascii="Arial" w:eastAsia="Arial" w:hAnsi="Arial" w:cs="Arial"/>
          <w:sz w:val="22"/>
          <w:szCs w:val="22"/>
        </w:rPr>
        <w:t>ns</w:t>
      </w:r>
      <w:r w:rsidRPr="00EC59CF">
        <w:rPr>
          <w:rFonts w:ascii="Arial" w:eastAsia="Arial" w:hAnsi="Arial" w:cs="Arial"/>
          <w:spacing w:val="-2"/>
          <w:sz w:val="22"/>
          <w:szCs w:val="22"/>
        </w:rPr>
        <w:t xml:space="preserve"> </w:t>
      </w:r>
      <w:r w:rsidRPr="00EC59CF">
        <w:rPr>
          <w:rFonts w:ascii="Arial" w:eastAsia="Arial" w:hAnsi="Arial" w:cs="Arial"/>
          <w:spacing w:val="-3"/>
          <w:sz w:val="22"/>
          <w:szCs w:val="22"/>
        </w:rPr>
        <w:t>a</w:t>
      </w:r>
      <w:r w:rsidRPr="00EC59CF">
        <w:rPr>
          <w:rFonts w:ascii="Arial" w:eastAsia="Arial" w:hAnsi="Arial" w:cs="Arial"/>
          <w:spacing w:val="2"/>
          <w:sz w:val="22"/>
          <w:szCs w:val="22"/>
        </w:rPr>
        <w:t>g</w:t>
      </w:r>
      <w:r w:rsidRPr="00EC59CF">
        <w:rPr>
          <w:rFonts w:ascii="Arial" w:eastAsia="Arial" w:hAnsi="Arial" w:cs="Arial"/>
          <w:sz w:val="22"/>
          <w:szCs w:val="22"/>
        </w:rPr>
        <w:t>a</w:t>
      </w:r>
      <w:r w:rsidRPr="00EC59CF">
        <w:rPr>
          <w:rFonts w:ascii="Arial" w:eastAsia="Arial" w:hAnsi="Arial" w:cs="Arial"/>
          <w:spacing w:val="-1"/>
          <w:sz w:val="22"/>
          <w:szCs w:val="22"/>
        </w:rPr>
        <w:t>i</w:t>
      </w:r>
      <w:r w:rsidRPr="00EC59CF">
        <w:rPr>
          <w:rFonts w:ascii="Arial" w:eastAsia="Arial" w:hAnsi="Arial" w:cs="Arial"/>
          <w:sz w:val="22"/>
          <w:szCs w:val="22"/>
        </w:rPr>
        <w:t>nst s</w:t>
      </w:r>
      <w:r w:rsidRPr="00EC59CF">
        <w:rPr>
          <w:rFonts w:ascii="Arial" w:eastAsia="Arial" w:hAnsi="Arial" w:cs="Arial"/>
          <w:spacing w:val="1"/>
          <w:sz w:val="22"/>
          <w:szCs w:val="22"/>
        </w:rPr>
        <w:t>t</w:t>
      </w:r>
      <w:r w:rsidRPr="00EC59CF">
        <w:rPr>
          <w:rFonts w:ascii="Arial" w:eastAsia="Arial" w:hAnsi="Arial" w:cs="Arial"/>
          <w:spacing w:val="-3"/>
          <w:sz w:val="22"/>
          <w:szCs w:val="22"/>
        </w:rPr>
        <w:t>a</w:t>
      </w:r>
      <w:r w:rsidRPr="00EC59CF">
        <w:rPr>
          <w:rFonts w:ascii="Arial" w:eastAsia="Arial" w:hAnsi="Arial" w:cs="Arial"/>
          <w:spacing w:val="-1"/>
          <w:sz w:val="22"/>
          <w:szCs w:val="22"/>
        </w:rPr>
        <w:t>f</w:t>
      </w:r>
      <w:r w:rsidRPr="00EC59CF">
        <w:rPr>
          <w:rFonts w:ascii="Arial" w:eastAsia="Arial" w:hAnsi="Arial" w:cs="Arial"/>
          <w:sz w:val="22"/>
          <w:szCs w:val="22"/>
        </w:rPr>
        <w:t>f</w:t>
      </w:r>
    </w:p>
    <w:p w:rsidR="00196CB0" w:rsidRPr="00EC59CF" w:rsidRDefault="00077E3E" w:rsidP="004675C4">
      <w:pPr>
        <w:pStyle w:val="ListParagraph"/>
        <w:numPr>
          <w:ilvl w:val="0"/>
          <w:numId w:val="4"/>
        </w:numPr>
        <w:tabs>
          <w:tab w:val="left" w:pos="840"/>
        </w:tabs>
        <w:spacing w:line="360" w:lineRule="auto"/>
        <w:ind w:right="-512"/>
        <w:rPr>
          <w:rFonts w:ascii="Arial" w:eastAsia="Arial" w:hAnsi="Arial" w:cs="Arial"/>
          <w:sz w:val="22"/>
          <w:szCs w:val="22"/>
        </w:rPr>
      </w:pPr>
      <w:r w:rsidRPr="00EC59CF">
        <w:rPr>
          <w:rFonts w:ascii="Arial" w:eastAsia="Arial" w:hAnsi="Arial" w:cs="Arial"/>
          <w:spacing w:val="2"/>
          <w:sz w:val="22"/>
          <w:szCs w:val="22"/>
        </w:rPr>
        <w:t>T</w:t>
      </w:r>
      <w:r w:rsidRPr="00EC59CF">
        <w:rPr>
          <w:rFonts w:ascii="Arial" w:eastAsia="Arial" w:hAnsi="Arial" w:cs="Arial"/>
          <w:sz w:val="22"/>
          <w:szCs w:val="22"/>
        </w:rPr>
        <w:t>o</w:t>
      </w:r>
      <w:r w:rsidRPr="00EC59CF">
        <w:rPr>
          <w:rFonts w:ascii="Arial" w:eastAsia="Arial" w:hAnsi="Arial" w:cs="Arial"/>
          <w:spacing w:val="-2"/>
          <w:sz w:val="22"/>
          <w:szCs w:val="22"/>
        </w:rPr>
        <w:t xml:space="preserve"> </w:t>
      </w:r>
      <w:r w:rsidRPr="00EC59CF">
        <w:rPr>
          <w:rFonts w:ascii="Arial" w:eastAsia="Arial" w:hAnsi="Arial" w:cs="Arial"/>
          <w:sz w:val="22"/>
          <w:szCs w:val="22"/>
        </w:rPr>
        <w:t>pr</w:t>
      </w:r>
      <w:r w:rsidRPr="00EC59CF">
        <w:rPr>
          <w:rFonts w:ascii="Arial" w:eastAsia="Arial" w:hAnsi="Arial" w:cs="Arial"/>
          <w:spacing w:val="-2"/>
          <w:sz w:val="22"/>
          <w:szCs w:val="22"/>
        </w:rPr>
        <w:t>o</w:t>
      </w:r>
      <w:r w:rsidRPr="00EC59CF">
        <w:rPr>
          <w:rFonts w:ascii="Arial" w:eastAsia="Arial" w:hAnsi="Arial" w:cs="Arial"/>
          <w:spacing w:val="1"/>
          <w:sz w:val="22"/>
          <w:szCs w:val="22"/>
        </w:rPr>
        <w:t>m</w:t>
      </w:r>
      <w:r w:rsidRPr="00EC59CF">
        <w:rPr>
          <w:rFonts w:ascii="Arial" w:eastAsia="Arial" w:hAnsi="Arial" w:cs="Arial"/>
          <w:sz w:val="22"/>
          <w:szCs w:val="22"/>
        </w:rPr>
        <w:t>ote</w:t>
      </w:r>
      <w:r w:rsidRPr="00EC59CF">
        <w:rPr>
          <w:rFonts w:ascii="Arial" w:eastAsia="Arial" w:hAnsi="Arial" w:cs="Arial"/>
          <w:spacing w:val="-1"/>
          <w:sz w:val="22"/>
          <w:szCs w:val="22"/>
        </w:rPr>
        <w:t xml:space="preserve"> </w:t>
      </w:r>
      <w:r w:rsidRPr="00EC59CF">
        <w:rPr>
          <w:rFonts w:ascii="Arial" w:eastAsia="Arial" w:hAnsi="Arial" w:cs="Arial"/>
          <w:spacing w:val="-3"/>
          <w:sz w:val="22"/>
          <w:szCs w:val="22"/>
        </w:rPr>
        <w:t>e</w:t>
      </w:r>
      <w:r w:rsidRPr="00EC59CF">
        <w:rPr>
          <w:rFonts w:ascii="Arial" w:eastAsia="Arial" w:hAnsi="Arial" w:cs="Arial"/>
          <w:spacing w:val="1"/>
          <w:sz w:val="22"/>
          <w:szCs w:val="22"/>
        </w:rPr>
        <w:t>ff</w:t>
      </w:r>
      <w:r w:rsidRPr="00EC59CF">
        <w:rPr>
          <w:rFonts w:ascii="Arial" w:eastAsia="Arial" w:hAnsi="Arial" w:cs="Arial"/>
          <w:sz w:val="22"/>
          <w:szCs w:val="22"/>
        </w:rPr>
        <w:t>e</w:t>
      </w:r>
      <w:r w:rsidRPr="00EC59CF">
        <w:rPr>
          <w:rFonts w:ascii="Arial" w:eastAsia="Arial" w:hAnsi="Arial" w:cs="Arial"/>
          <w:spacing w:val="-3"/>
          <w:sz w:val="22"/>
          <w:szCs w:val="22"/>
        </w:rPr>
        <w:t>c</w:t>
      </w:r>
      <w:r w:rsidRPr="00EC59CF">
        <w:rPr>
          <w:rFonts w:ascii="Arial" w:eastAsia="Arial" w:hAnsi="Arial" w:cs="Arial"/>
          <w:spacing w:val="1"/>
          <w:sz w:val="22"/>
          <w:szCs w:val="22"/>
        </w:rPr>
        <w:t>t</w:t>
      </w:r>
      <w:r w:rsidRPr="00EC59CF">
        <w:rPr>
          <w:rFonts w:ascii="Arial" w:eastAsia="Arial" w:hAnsi="Arial" w:cs="Arial"/>
          <w:spacing w:val="-1"/>
          <w:sz w:val="22"/>
          <w:szCs w:val="22"/>
        </w:rPr>
        <w:t>i</w:t>
      </w:r>
      <w:r w:rsidRPr="00EC59CF">
        <w:rPr>
          <w:rFonts w:ascii="Arial" w:eastAsia="Arial" w:hAnsi="Arial" w:cs="Arial"/>
          <w:spacing w:val="-2"/>
          <w:sz w:val="22"/>
          <w:szCs w:val="22"/>
        </w:rPr>
        <w:t>v</w:t>
      </w:r>
      <w:r w:rsidRPr="00EC59CF">
        <w:rPr>
          <w:rFonts w:ascii="Arial" w:eastAsia="Arial" w:hAnsi="Arial" w:cs="Arial"/>
          <w:sz w:val="22"/>
          <w:szCs w:val="22"/>
        </w:rPr>
        <w:t>e l</w:t>
      </w:r>
      <w:r w:rsidRPr="00EC59CF">
        <w:rPr>
          <w:rFonts w:ascii="Arial" w:eastAsia="Arial" w:hAnsi="Arial" w:cs="Arial"/>
          <w:spacing w:val="-1"/>
          <w:sz w:val="22"/>
          <w:szCs w:val="22"/>
        </w:rPr>
        <w:t>i</w:t>
      </w:r>
      <w:r w:rsidRPr="00EC59CF">
        <w:rPr>
          <w:rFonts w:ascii="Arial" w:eastAsia="Arial" w:hAnsi="Arial" w:cs="Arial"/>
          <w:sz w:val="22"/>
          <w:szCs w:val="22"/>
        </w:rPr>
        <w:t>a</w:t>
      </w:r>
      <w:r w:rsidRPr="00EC59CF">
        <w:rPr>
          <w:rFonts w:ascii="Arial" w:eastAsia="Arial" w:hAnsi="Arial" w:cs="Arial"/>
          <w:spacing w:val="-1"/>
          <w:sz w:val="22"/>
          <w:szCs w:val="22"/>
        </w:rPr>
        <w:t>i</w:t>
      </w:r>
      <w:r w:rsidRPr="00EC59CF">
        <w:rPr>
          <w:rFonts w:ascii="Arial" w:eastAsia="Arial" w:hAnsi="Arial" w:cs="Arial"/>
          <w:spacing w:val="2"/>
          <w:sz w:val="22"/>
          <w:szCs w:val="22"/>
        </w:rPr>
        <w:t>s</w:t>
      </w:r>
      <w:r w:rsidRPr="00EC59CF">
        <w:rPr>
          <w:rFonts w:ascii="Arial" w:eastAsia="Arial" w:hAnsi="Arial" w:cs="Arial"/>
          <w:sz w:val="22"/>
          <w:szCs w:val="22"/>
        </w:rPr>
        <w:t>on</w:t>
      </w:r>
      <w:r w:rsidRPr="00EC59CF">
        <w:rPr>
          <w:rFonts w:ascii="Arial" w:eastAsia="Arial" w:hAnsi="Arial" w:cs="Arial"/>
          <w:spacing w:val="1"/>
          <w:sz w:val="22"/>
          <w:szCs w:val="22"/>
        </w:rPr>
        <w:t xml:space="preserve"> </w:t>
      </w:r>
      <w:r w:rsidRPr="00EC59CF">
        <w:rPr>
          <w:rFonts w:ascii="Arial" w:eastAsia="Arial" w:hAnsi="Arial" w:cs="Arial"/>
          <w:spacing w:val="-3"/>
          <w:sz w:val="22"/>
          <w:szCs w:val="22"/>
        </w:rPr>
        <w:t>w</w:t>
      </w:r>
      <w:r w:rsidRPr="00EC59CF">
        <w:rPr>
          <w:rFonts w:ascii="Arial" w:eastAsia="Arial" w:hAnsi="Arial" w:cs="Arial"/>
          <w:spacing w:val="-1"/>
          <w:sz w:val="22"/>
          <w:szCs w:val="22"/>
        </w:rPr>
        <w:t>i</w:t>
      </w:r>
      <w:r w:rsidRPr="00EC59CF">
        <w:rPr>
          <w:rFonts w:ascii="Arial" w:eastAsia="Arial" w:hAnsi="Arial" w:cs="Arial"/>
          <w:spacing w:val="1"/>
          <w:sz w:val="22"/>
          <w:szCs w:val="22"/>
        </w:rPr>
        <w:t>t</w:t>
      </w:r>
      <w:r w:rsidRPr="00EC59CF">
        <w:rPr>
          <w:rFonts w:ascii="Arial" w:eastAsia="Arial" w:hAnsi="Arial" w:cs="Arial"/>
          <w:sz w:val="22"/>
          <w:szCs w:val="22"/>
        </w:rPr>
        <w:t>h o</w:t>
      </w:r>
      <w:r w:rsidRPr="00EC59CF">
        <w:rPr>
          <w:rFonts w:ascii="Arial" w:eastAsia="Arial" w:hAnsi="Arial" w:cs="Arial"/>
          <w:spacing w:val="1"/>
          <w:sz w:val="22"/>
          <w:szCs w:val="22"/>
        </w:rPr>
        <w:t>t</w:t>
      </w:r>
      <w:r w:rsidRPr="00EC59CF">
        <w:rPr>
          <w:rFonts w:ascii="Arial" w:eastAsia="Arial" w:hAnsi="Arial" w:cs="Arial"/>
          <w:sz w:val="22"/>
          <w:szCs w:val="22"/>
        </w:rPr>
        <w:t>h</w:t>
      </w:r>
      <w:r w:rsidRPr="00EC59CF">
        <w:rPr>
          <w:rFonts w:ascii="Arial" w:eastAsia="Arial" w:hAnsi="Arial" w:cs="Arial"/>
          <w:spacing w:val="-1"/>
          <w:sz w:val="22"/>
          <w:szCs w:val="22"/>
        </w:rPr>
        <w:t>e</w:t>
      </w:r>
      <w:r w:rsidRPr="00EC59CF">
        <w:rPr>
          <w:rFonts w:ascii="Arial" w:eastAsia="Arial" w:hAnsi="Arial" w:cs="Arial"/>
          <w:sz w:val="22"/>
          <w:szCs w:val="22"/>
        </w:rPr>
        <w:t xml:space="preserve">r </w:t>
      </w:r>
      <w:r w:rsidRPr="00EC59CF">
        <w:rPr>
          <w:rFonts w:ascii="Arial" w:eastAsia="Arial" w:hAnsi="Arial" w:cs="Arial"/>
          <w:spacing w:val="-3"/>
          <w:sz w:val="22"/>
          <w:szCs w:val="22"/>
        </w:rPr>
        <w:t>a</w:t>
      </w:r>
      <w:r w:rsidRPr="00EC59CF">
        <w:rPr>
          <w:rFonts w:ascii="Arial" w:eastAsia="Arial" w:hAnsi="Arial" w:cs="Arial"/>
          <w:spacing w:val="2"/>
          <w:sz w:val="22"/>
          <w:szCs w:val="22"/>
        </w:rPr>
        <w:t>g</w:t>
      </w:r>
      <w:r w:rsidRPr="00EC59CF">
        <w:rPr>
          <w:rFonts w:ascii="Arial" w:eastAsia="Arial" w:hAnsi="Arial" w:cs="Arial"/>
          <w:sz w:val="22"/>
          <w:szCs w:val="22"/>
        </w:rPr>
        <w:t>e</w:t>
      </w:r>
      <w:r w:rsidRPr="00EC59CF">
        <w:rPr>
          <w:rFonts w:ascii="Arial" w:eastAsia="Arial" w:hAnsi="Arial" w:cs="Arial"/>
          <w:spacing w:val="-1"/>
          <w:sz w:val="22"/>
          <w:szCs w:val="22"/>
        </w:rPr>
        <w:t>n</w:t>
      </w:r>
      <w:r w:rsidRPr="00EC59CF">
        <w:rPr>
          <w:rFonts w:ascii="Arial" w:eastAsia="Arial" w:hAnsi="Arial" w:cs="Arial"/>
          <w:sz w:val="22"/>
          <w:szCs w:val="22"/>
        </w:rPr>
        <w:t>c</w:t>
      </w:r>
      <w:r w:rsidRPr="00EC59CF">
        <w:rPr>
          <w:rFonts w:ascii="Arial" w:eastAsia="Arial" w:hAnsi="Arial" w:cs="Arial"/>
          <w:spacing w:val="-1"/>
          <w:sz w:val="22"/>
          <w:szCs w:val="22"/>
        </w:rPr>
        <w:t>i</w:t>
      </w:r>
      <w:r w:rsidRPr="00EC59CF">
        <w:rPr>
          <w:rFonts w:ascii="Arial" w:eastAsia="Arial" w:hAnsi="Arial" w:cs="Arial"/>
          <w:sz w:val="22"/>
          <w:szCs w:val="22"/>
        </w:rPr>
        <w:t>es in</w:t>
      </w:r>
      <w:r w:rsidRPr="00EC59CF">
        <w:rPr>
          <w:rFonts w:ascii="Arial" w:eastAsia="Arial" w:hAnsi="Arial" w:cs="Arial"/>
          <w:spacing w:val="-2"/>
          <w:sz w:val="22"/>
          <w:szCs w:val="22"/>
        </w:rPr>
        <w:t xml:space="preserve"> </w:t>
      </w:r>
      <w:r w:rsidRPr="00EC59CF">
        <w:rPr>
          <w:rFonts w:ascii="Arial" w:eastAsia="Arial" w:hAnsi="Arial" w:cs="Arial"/>
          <w:sz w:val="22"/>
          <w:szCs w:val="22"/>
        </w:rPr>
        <w:t>ord</w:t>
      </w:r>
      <w:r w:rsidRPr="00EC59CF">
        <w:rPr>
          <w:rFonts w:ascii="Arial" w:eastAsia="Arial" w:hAnsi="Arial" w:cs="Arial"/>
          <w:spacing w:val="-3"/>
          <w:sz w:val="22"/>
          <w:szCs w:val="22"/>
        </w:rPr>
        <w:t>e</w:t>
      </w:r>
      <w:r w:rsidRPr="00EC59CF">
        <w:rPr>
          <w:rFonts w:ascii="Arial" w:eastAsia="Arial" w:hAnsi="Arial" w:cs="Arial"/>
          <w:sz w:val="22"/>
          <w:szCs w:val="22"/>
        </w:rPr>
        <w:t xml:space="preserve">r </w:t>
      </w:r>
      <w:r w:rsidRPr="00EC59CF">
        <w:rPr>
          <w:rFonts w:ascii="Arial" w:eastAsia="Arial" w:hAnsi="Arial" w:cs="Arial"/>
          <w:spacing w:val="1"/>
          <w:sz w:val="22"/>
          <w:szCs w:val="22"/>
        </w:rPr>
        <w:t>t</w:t>
      </w:r>
      <w:r w:rsidRPr="00EC59CF">
        <w:rPr>
          <w:rFonts w:ascii="Arial" w:eastAsia="Arial" w:hAnsi="Arial" w:cs="Arial"/>
          <w:sz w:val="22"/>
          <w:szCs w:val="22"/>
        </w:rPr>
        <w:t xml:space="preserve">o </w:t>
      </w:r>
      <w:r w:rsidRPr="00EC59CF">
        <w:rPr>
          <w:rFonts w:ascii="Arial" w:eastAsia="Arial" w:hAnsi="Arial" w:cs="Arial"/>
          <w:spacing w:val="-3"/>
          <w:sz w:val="22"/>
          <w:szCs w:val="22"/>
        </w:rPr>
        <w:t>w</w:t>
      </w:r>
      <w:r w:rsidRPr="00EC59CF">
        <w:rPr>
          <w:rFonts w:ascii="Arial" w:eastAsia="Arial" w:hAnsi="Arial" w:cs="Arial"/>
          <w:sz w:val="22"/>
          <w:szCs w:val="22"/>
        </w:rPr>
        <w:t>o</w:t>
      </w:r>
      <w:r w:rsidRPr="00EC59CF">
        <w:rPr>
          <w:rFonts w:ascii="Arial" w:eastAsia="Arial" w:hAnsi="Arial" w:cs="Arial"/>
          <w:spacing w:val="-2"/>
          <w:sz w:val="22"/>
          <w:szCs w:val="22"/>
        </w:rPr>
        <w:t>r</w:t>
      </w:r>
      <w:r w:rsidRPr="00EC59CF">
        <w:rPr>
          <w:rFonts w:ascii="Arial" w:eastAsia="Arial" w:hAnsi="Arial" w:cs="Arial"/>
          <w:sz w:val="22"/>
          <w:szCs w:val="22"/>
        </w:rPr>
        <w:t>k</w:t>
      </w:r>
      <w:r w:rsidRPr="00EC59CF">
        <w:rPr>
          <w:rFonts w:ascii="Arial" w:eastAsia="Arial" w:hAnsi="Arial" w:cs="Arial"/>
          <w:spacing w:val="1"/>
          <w:sz w:val="22"/>
          <w:szCs w:val="22"/>
        </w:rPr>
        <w:t xml:space="preserve"> t</w:t>
      </w:r>
      <w:r w:rsidRPr="00EC59CF">
        <w:rPr>
          <w:rFonts w:ascii="Arial" w:eastAsia="Arial" w:hAnsi="Arial" w:cs="Arial"/>
          <w:spacing w:val="-3"/>
          <w:sz w:val="22"/>
          <w:szCs w:val="22"/>
        </w:rPr>
        <w:t>o</w:t>
      </w:r>
      <w:r w:rsidRPr="00EC59CF">
        <w:rPr>
          <w:rFonts w:ascii="Arial" w:eastAsia="Arial" w:hAnsi="Arial" w:cs="Arial"/>
          <w:spacing w:val="2"/>
          <w:sz w:val="22"/>
          <w:szCs w:val="22"/>
        </w:rPr>
        <w:t>g</w:t>
      </w:r>
      <w:r w:rsidRPr="00EC59CF">
        <w:rPr>
          <w:rFonts w:ascii="Arial" w:eastAsia="Arial" w:hAnsi="Arial" w:cs="Arial"/>
          <w:sz w:val="22"/>
          <w:szCs w:val="22"/>
        </w:rPr>
        <w:t>eth</w:t>
      </w:r>
      <w:r w:rsidRPr="00EC59CF">
        <w:rPr>
          <w:rFonts w:ascii="Arial" w:eastAsia="Arial" w:hAnsi="Arial" w:cs="Arial"/>
          <w:spacing w:val="-2"/>
          <w:sz w:val="22"/>
          <w:szCs w:val="22"/>
        </w:rPr>
        <w:t>e</w:t>
      </w:r>
      <w:r w:rsidRPr="00EC59CF">
        <w:rPr>
          <w:rFonts w:ascii="Arial" w:eastAsia="Arial" w:hAnsi="Arial" w:cs="Arial"/>
          <w:sz w:val="22"/>
          <w:szCs w:val="22"/>
        </w:rPr>
        <w:t>r</w:t>
      </w:r>
      <w:r w:rsidRPr="00EC59CF">
        <w:rPr>
          <w:rFonts w:ascii="Arial" w:eastAsia="Arial" w:hAnsi="Arial" w:cs="Arial"/>
          <w:spacing w:val="5"/>
          <w:sz w:val="22"/>
          <w:szCs w:val="22"/>
        </w:rPr>
        <w:t xml:space="preserve"> </w:t>
      </w:r>
      <w:r w:rsidRPr="00EC59CF">
        <w:rPr>
          <w:rFonts w:ascii="Arial" w:eastAsia="Arial" w:hAnsi="Arial" w:cs="Arial"/>
          <w:spacing w:val="-1"/>
          <w:sz w:val="22"/>
          <w:szCs w:val="22"/>
        </w:rPr>
        <w:t>f</w:t>
      </w:r>
      <w:r w:rsidRPr="00EC59CF">
        <w:rPr>
          <w:rFonts w:ascii="Arial" w:eastAsia="Arial" w:hAnsi="Arial" w:cs="Arial"/>
          <w:sz w:val="22"/>
          <w:szCs w:val="22"/>
        </w:rPr>
        <w:t xml:space="preserve">or </w:t>
      </w:r>
      <w:r w:rsidRPr="00EC59CF">
        <w:rPr>
          <w:rFonts w:ascii="Arial" w:eastAsia="Arial" w:hAnsi="Arial" w:cs="Arial"/>
          <w:spacing w:val="1"/>
          <w:sz w:val="22"/>
          <w:szCs w:val="22"/>
        </w:rPr>
        <w:t>t</w:t>
      </w:r>
      <w:r w:rsidRPr="00EC59CF">
        <w:rPr>
          <w:rFonts w:ascii="Arial" w:eastAsia="Arial" w:hAnsi="Arial" w:cs="Arial"/>
          <w:sz w:val="22"/>
          <w:szCs w:val="22"/>
        </w:rPr>
        <w:t>he</w:t>
      </w:r>
      <w:r w:rsidRPr="00EC59CF">
        <w:rPr>
          <w:rFonts w:ascii="Arial" w:eastAsia="Arial" w:hAnsi="Arial" w:cs="Arial"/>
          <w:spacing w:val="1"/>
          <w:sz w:val="22"/>
          <w:szCs w:val="22"/>
        </w:rPr>
        <w:t xml:space="preserve"> </w:t>
      </w:r>
      <w:r w:rsidRPr="00EC59CF">
        <w:rPr>
          <w:rFonts w:ascii="Arial" w:eastAsia="Arial" w:hAnsi="Arial" w:cs="Arial"/>
          <w:spacing w:val="-3"/>
          <w:sz w:val="22"/>
          <w:szCs w:val="22"/>
        </w:rPr>
        <w:t>p</w:t>
      </w:r>
      <w:r w:rsidRPr="00EC59CF">
        <w:rPr>
          <w:rFonts w:ascii="Arial" w:eastAsia="Arial" w:hAnsi="Arial" w:cs="Arial"/>
          <w:spacing w:val="1"/>
          <w:sz w:val="22"/>
          <w:szCs w:val="22"/>
        </w:rPr>
        <w:t>r</w:t>
      </w:r>
      <w:r w:rsidRPr="00EC59CF">
        <w:rPr>
          <w:rFonts w:ascii="Arial" w:eastAsia="Arial" w:hAnsi="Arial" w:cs="Arial"/>
          <w:sz w:val="22"/>
          <w:szCs w:val="22"/>
        </w:rPr>
        <w:t>ote</w:t>
      </w:r>
      <w:r w:rsidRPr="00EC59CF">
        <w:rPr>
          <w:rFonts w:ascii="Arial" w:eastAsia="Arial" w:hAnsi="Arial" w:cs="Arial"/>
          <w:spacing w:val="-2"/>
          <w:sz w:val="22"/>
          <w:szCs w:val="22"/>
        </w:rPr>
        <w:t>c</w:t>
      </w:r>
      <w:r w:rsidRPr="00EC59CF">
        <w:rPr>
          <w:rFonts w:ascii="Arial" w:eastAsia="Arial" w:hAnsi="Arial" w:cs="Arial"/>
          <w:spacing w:val="1"/>
          <w:sz w:val="22"/>
          <w:szCs w:val="22"/>
        </w:rPr>
        <w:t>t</w:t>
      </w:r>
      <w:r w:rsidRPr="00EC59CF">
        <w:rPr>
          <w:rFonts w:ascii="Arial" w:eastAsia="Arial" w:hAnsi="Arial" w:cs="Arial"/>
          <w:spacing w:val="-1"/>
          <w:sz w:val="22"/>
          <w:szCs w:val="22"/>
        </w:rPr>
        <w:t>i</w:t>
      </w:r>
      <w:r w:rsidRPr="00EC59CF">
        <w:rPr>
          <w:rFonts w:ascii="Arial" w:eastAsia="Arial" w:hAnsi="Arial" w:cs="Arial"/>
          <w:sz w:val="22"/>
          <w:szCs w:val="22"/>
        </w:rPr>
        <w:t>on</w:t>
      </w:r>
      <w:r w:rsidRPr="00EC59CF">
        <w:rPr>
          <w:rFonts w:ascii="Arial" w:eastAsia="Arial" w:hAnsi="Arial" w:cs="Arial"/>
          <w:spacing w:val="1"/>
          <w:sz w:val="22"/>
          <w:szCs w:val="22"/>
        </w:rPr>
        <w:t xml:space="preserve"> </w:t>
      </w:r>
      <w:r w:rsidRPr="00EC59CF">
        <w:rPr>
          <w:rFonts w:ascii="Arial" w:eastAsia="Arial" w:hAnsi="Arial" w:cs="Arial"/>
          <w:spacing w:val="-3"/>
          <w:sz w:val="22"/>
          <w:szCs w:val="22"/>
        </w:rPr>
        <w:t>o</w:t>
      </w:r>
      <w:r w:rsidRPr="00EC59CF">
        <w:rPr>
          <w:rFonts w:ascii="Arial" w:eastAsia="Arial" w:hAnsi="Arial" w:cs="Arial"/>
          <w:sz w:val="22"/>
          <w:szCs w:val="22"/>
        </w:rPr>
        <w:t>f</w:t>
      </w:r>
      <w:r w:rsidRPr="00EC59CF">
        <w:rPr>
          <w:rFonts w:ascii="Arial" w:eastAsia="Arial" w:hAnsi="Arial" w:cs="Arial"/>
          <w:spacing w:val="2"/>
          <w:sz w:val="22"/>
          <w:szCs w:val="22"/>
        </w:rPr>
        <w:t xml:space="preserve"> </w:t>
      </w:r>
      <w:r w:rsidRPr="00EC59CF">
        <w:rPr>
          <w:rFonts w:ascii="Arial" w:eastAsia="Arial" w:hAnsi="Arial" w:cs="Arial"/>
          <w:sz w:val="22"/>
          <w:szCs w:val="22"/>
        </w:rPr>
        <w:t>a</w:t>
      </w:r>
      <w:r w:rsidRPr="00EC59CF">
        <w:rPr>
          <w:rFonts w:ascii="Arial" w:eastAsia="Arial" w:hAnsi="Arial" w:cs="Arial"/>
          <w:spacing w:val="-1"/>
          <w:sz w:val="22"/>
          <w:szCs w:val="22"/>
        </w:rPr>
        <w:t>l</w:t>
      </w:r>
      <w:r w:rsidRPr="00EC59CF">
        <w:rPr>
          <w:rFonts w:ascii="Arial" w:eastAsia="Arial" w:hAnsi="Arial" w:cs="Arial"/>
          <w:sz w:val="22"/>
          <w:szCs w:val="22"/>
        </w:rPr>
        <w:t>l ch</w:t>
      </w:r>
      <w:r w:rsidRPr="00EC59CF">
        <w:rPr>
          <w:rFonts w:ascii="Arial" w:eastAsia="Arial" w:hAnsi="Arial" w:cs="Arial"/>
          <w:spacing w:val="-1"/>
          <w:sz w:val="22"/>
          <w:szCs w:val="22"/>
        </w:rPr>
        <w:t>il</w:t>
      </w:r>
      <w:r w:rsidRPr="00EC59CF">
        <w:rPr>
          <w:rFonts w:ascii="Arial" w:eastAsia="Arial" w:hAnsi="Arial" w:cs="Arial"/>
          <w:sz w:val="22"/>
          <w:szCs w:val="22"/>
        </w:rPr>
        <w:t>d</w:t>
      </w:r>
      <w:r w:rsidRPr="00EC59CF">
        <w:rPr>
          <w:rFonts w:ascii="Arial" w:eastAsia="Arial" w:hAnsi="Arial" w:cs="Arial"/>
          <w:spacing w:val="-2"/>
          <w:sz w:val="22"/>
          <w:szCs w:val="22"/>
        </w:rPr>
        <w:t>r</w:t>
      </w:r>
      <w:r w:rsidRPr="00EC59CF">
        <w:rPr>
          <w:rFonts w:ascii="Arial" w:eastAsia="Arial" w:hAnsi="Arial" w:cs="Arial"/>
          <w:sz w:val="22"/>
          <w:szCs w:val="22"/>
        </w:rPr>
        <w:t>en</w:t>
      </w:r>
    </w:p>
    <w:p w:rsidR="00196CB0" w:rsidRPr="00EC59CF" w:rsidRDefault="00077E3E" w:rsidP="004675C4">
      <w:pPr>
        <w:pStyle w:val="ListParagraph"/>
        <w:numPr>
          <w:ilvl w:val="0"/>
          <w:numId w:val="4"/>
        </w:numPr>
        <w:tabs>
          <w:tab w:val="left" w:pos="840"/>
        </w:tabs>
        <w:spacing w:line="360" w:lineRule="auto"/>
        <w:ind w:right="-512"/>
        <w:rPr>
          <w:rFonts w:ascii="Arial" w:eastAsia="Arial" w:hAnsi="Arial" w:cs="Arial"/>
          <w:sz w:val="22"/>
          <w:szCs w:val="22"/>
        </w:rPr>
      </w:pPr>
      <w:r w:rsidRPr="00EC59CF">
        <w:rPr>
          <w:rFonts w:ascii="Arial" w:eastAsia="Arial" w:hAnsi="Arial" w:cs="Arial"/>
          <w:spacing w:val="2"/>
          <w:sz w:val="22"/>
          <w:szCs w:val="22"/>
        </w:rPr>
        <w:t>T</w:t>
      </w:r>
      <w:r w:rsidRPr="00EC59CF">
        <w:rPr>
          <w:rFonts w:ascii="Arial" w:eastAsia="Arial" w:hAnsi="Arial" w:cs="Arial"/>
          <w:sz w:val="22"/>
          <w:szCs w:val="22"/>
        </w:rPr>
        <w:t>o</w:t>
      </w:r>
      <w:r w:rsidRPr="00EC59CF">
        <w:rPr>
          <w:rFonts w:ascii="Arial" w:eastAsia="Arial" w:hAnsi="Arial" w:cs="Arial"/>
          <w:spacing w:val="-2"/>
          <w:sz w:val="22"/>
          <w:szCs w:val="22"/>
        </w:rPr>
        <w:t xml:space="preserve"> </w:t>
      </w:r>
      <w:r w:rsidRPr="00EC59CF">
        <w:rPr>
          <w:rFonts w:ascii="Arial" w:eastAsia="Arial" w:hAnsi="Arial" w:cs="Arial"/>
          <w:sz w:val="22"/>
          <w:szCs w:val="22"/>
        </w:rPr>
        <w:t>su</w:t>
      </w:r>
      <w:r w:rsidRPr="00EC59CF">
        <w:rPr>
          <w:rFonts w:ascii="Arial" w:eastAsia="Arial" w:hAnsi="Arial" w:cs="Arial"/>
          <w:spacing w:val="-1"/>
          <w:sz w:val="22"/>
          <w:szCs w:val="22"/>
        </w:rPr>
        <w:t>p</w:t>
      </w:r>
      <w:r w:rsidRPr="00EC59CF">
        <w:rPr>
          <w:rFonts w:ascii="Arial" w:eastAsia="Arial" w:hAnsi="Arial" w:cs="Arial"/>
          <w:sz w:val="22"/>
          <w:szCs w:val="22"/>
        </w:rPr>
        <w:t>p</w:t>
      </w:r>
      <w:r w:rsidRPr="00EC59CF">
        <w:rPr>
          <w:rFonts w:ascii="Arial" w:eastAsia="Arial" w:hAnsi="Arial" w:cs="Arial"/>
          <w:spacing w:val="-1"/>
          <w:sz w:val="22"/>
          <w:szCs w:val="22"/>
        </w:rPr>
        <w:t>o</w:t>
      </w:r>
      <w:r w:rsidRPr="00EC59CF">
        <w:rPr>
          <w:rFonts w:ascii="Arial" w:eastAsia="Arial" w:hAnsi="Arial" w:cs="Arial"/>
          <w:spacing w:val="-2"/>
          <w:sz w:val="22"/>
          <w:szCs w:val="22"/>
        </w:rPr>
        <w:t>r</w:t>
      </w:r>
      <w:r w:rsidRPr="00EC59CF">
        <w:rPr>
          <w:rFonts w:ascii="Arial" w:eastAsia="Arial" w:hAnsi="Arial" w:cs="Arial"/>
          <w:sz w:val="22"/>
          <w:szCs w:val="22"/>
        </w:rPr>
        <w:t>t</w:t>
      </w:r>
      <w:r w:rsidRPr="00EC59CF">
        <w:rPr>
          <w:rFonts w:ascii="Arial" w:eastAsia="Arial" w:hAnsi="Arial" w:cs="Arial"/>
          <w:spacing w:val="2"/>
          <w:sz w:val="22"/>
          <w:szCs w:val="22"/>
        </w:rPr>
        <w:t xml:space="preserve"> </w:t>
      </w:r>
      <w:r w:rsidRPr="00EC59CF">
        <w:rPr>
          <w:rFonts w:ascii="Arial" w:eastAsia="Arial" w:hAnsi="Arial" w:cs="Arial"/>
          <w:sz w:val="22"/>
          <w:szCs w:val="22"/>
        </w:rPr>
        <w:t>ch</w:t>
      </w:r>
      <w:r w:rsidRPr="00EC59CF">
        <w:rPr>
          <w:rFonts w:ascii="Arial" w:eastAsia="Arial" w:hAnsi="Arial" w:cs="Arial"/>
          <w:spacing w:val="-1"/>
          <w:sz w:val="22"/>
          <w:szCs w:val="22"/>
        </w:rPr>
        <w:t>il</w:t>
      </w:r>
      <w:r w:rsidRPr="00EC59CF">
        <w:rPr>
          <w:rFonts w:ascii="Arial" w:eastAsia="Arial" w:hAnsi="Arial" w:cs="Arial"/>
          <w:sz w:val="22"/>
          <w:szCs w:val="22"/>
        </w:rPr>
        <w:t>dre</w:t>
      </w:r>
      <w:r w:rsidRPr="00EC59CF">
        <w:rPr>
          <w:rFonts w:ascii="Arial" w:eastAsia="Arial" w:hAnsi="Arial" w:cs="Arial"/>
          <w:spacing w:val="1"/>
          <w:sz w:val="22"/>
          <w:szCs w:val="22"/>
        </w:rPr>
        <w:t>n</w:t>
      </w:r>
      <w:r w:rsidRPr="00EC59CF">
        <w:rPr>
          <w:rFonts w:ascii="Arial" w:eastAsia="Arial" w:hAnsi="Arial" w:cs="Arial"/>
          <w:spacing w:val="-1"/>
          <w:sz w:val="22"/>
          <w:szCs w:val="22"/>
        </w:rPr>
        <w:t>’</w:t>
      </w:r>
      <w:r w:rsidRPr="00EC59CF">
        <w:rPr>
          <w:rFonts w:ascii="Arial" w:eastAsia="Arial" w:hAnsi="Arial" w:cs="Arial"/>
          <w:sz w:val="22"/>
          <w:szCs w:val="22"/>
        </w:rPr>
        <w:t>s</w:t>
      </w:r>
      <w:r w:rsidRPr="00EC59CF">
        <w:rPr>
          <w:rFonts w:ascii="Arial" w:eastAsia="Arial" w:hAnsi="Arial" w:cs="Arial"/>
          <w:spacing w:val="-1"/>
          <w:sz w:val="22"/>
          <w:szCs w:val="22"/>
        </w:rPr>
        <w:t xml:space="preserve"> </w:t>
      </w:r>
      <w:r w:rsidRPr="00EC59CF">
        <w:rPr>
          <w:rFonts w:ascii="Arial" w:eastAsia="Arial" w:hAnsi="Arial" w:cs="Arial"/>
          <w:sz w:val="22"/>
          <w:szCs w:val="22"/>
        </w:rPr>
        <w:t>d</w:t>
      </w:r>
      <w:r w:rsidRPr="00EC59CF">
        <w:rPr>
          <w:rFonts w:ascii="Arial" w:eastAsia="Arial" w:hAnsi="Arial" w:cs="Arial"/>
          <w:spacing w:val="-3"/>
          <w:sz w:val="22"/>
          <w:szCs w:val="22"/>
        </w:rPr>
        <w:t>e</w:t>
      </w:r>
      <w:r w:rsidRPr="00EC59CF">
        <w:rPr>
          <w:rFonts w:ascii="Arial" w:eastAsia="Arial" w:hAnsi="Arial" w:cs="Arial"/>
          <w:spacing w:val="-2"/>
          <w:sz w:val="22"/>
          <w:szCs w:val="22"/>
        </w:rPr>
        <w:t>v</w:t>
      </w:r>
      <w:r w:rsidRPr="00EC59CF">
        <w:rPr>
          <w:rFonts w:ascii="Arial" w:eastAsia="Arial" w:hAnsi="Arial" w:cs="Arial"/>
          <w:sz w:val="22"/>
          <w:szCs w:val="22"/>
        </w:rPr>
        <w:t>e</w:t>
      </w:r>
      <w:r w:rsidRPr="00EC59CF">
        <w:rPr>
          <w:rFonts w:ascii="Arial" w:eastAsia="Arial" w:hAnsi="Arial" w:cs="Arial"/>
          <w:spacing w:val="-1"/>
          <w:sz w:val="22"/>
          <w:szCs w:val="22"/>
        </w:rPr>
        <w:t>l</w:t>
      </w:r>
      <w:r w:rsidRPr="00EC59CF">
        <w:rPr>
          <w:rFonts w:ascii="Arial" w:eastAsia="Arial" w:hAnsi="Arial" w:cs="Arial"/>
          <w:sz w:val="22"/>
          <w:szCs w:val="22"/>
        </w:rPr>
        <w:t>o</w:t>
      </w:r>
      <w:r w:rsidRPr="00EC59CF">
        <w:rPr>
          <w:rFonts w:ascii="Arial" w:eastAsia="Arial" w:hAnsi="Arial" w:cs="Arial"/>
          <w:spacing w:val="-1"/>
          <w:sz w:val="22"/>
          <w:szCs w:val="22"/>
        </w:rPr>
        <w:t>p</w:t>
      </w:r>
      <w:r w:rsidRPr="00EC59CF">
        <w:rPr>
          <w:rFonts w:ascii="Arial" w:eastAsia="Arial" w:hAnsi="Arial" w:cs="Arial"/>
          <w:spacing w:val="1"/>
          <w:sz w:val="22"/>
          <w:szCs w:val="22"/>
        </w:rPr>
        <w:t>m</w:t>
      </w:r>
      <w:r w:rsidRPr="00EC59CF">
        <w:rPr>
          <w:rFonts w:ascii="Arial" w:eastAsia="Arial" w:hAnsi="Arial" w:cs="Arial"/>
          <w:sz w:val="22"/>
          <w:szCs w:val="22"/>
        </w:rPr>
        <w:t>e</w:t>
      </w:r>
      <w:r w:rsidRPr="00EC59CF">
        <w:rPr>
          <w:rFonts w:ascii="Arial" w:eastAsia="Arial" w:hAnsi="Arial" w:cs="Arial"/>
          <w:spacing w:val="-1"/>
          <w:sz w:val="22"/>
          <w:szCs w:val="22"/>
        </w:rPr>
        <w:t>n</w:t>
      </w:r>
      <w:r w:rsidRPr="00EC59CF">
        <w:rPr>
          <w:rFonts w:ascii="Arial" w:eastAsia="Arial" w:hAnsi="Arial" w:cs="Arial"/>
          <w:sz w:val="22"/>
          <w:szCs w:val="22"/>
        </w:rPr>
        <w:t>t</w:t>
      </w:r>
      <w:r w:rsidRPr="00EC59CF">
        <w:rPr>
          <w:rFonts w:ascii="Arial" w:eastAsia="Arial" w:hAnsi="Arial" w:cs="Arial"/>
          <w:spacing w:val="2"/>
          <w:sz w:val="22"/>
          <w:szCs w:val="22"/>
        </w:rPr>
        <w:t xml:space="preserve"> </w:t>
      </w:r>
      <w:r w:rsidRPr="00EC59CF">
        <w:rPr>
          <w:rFonts w:ascii="Arial" w:eastAsia="Arial" w:hAnsi="Arial" w:cs="Arial"/>
          <w:spacing w:val="-1"/>
          <w:sz w:val="22"/>
          <w:szCs w:val="22"/>
        </w:rPr>
        <w:t>i</w:t>
      </w:r>
      <w:r w:rsidRPr="00EC59CF">
        <w:rPr>
          <w:rFonts w:ascii="Arial" w:eastAsia="Arial" w:hAnsi="Arial" w:cs="Arial"/>
          <w:sz w:val="22"/>
          <w:szCs w:val="22"/>
        </w:rPr>
        <w:t xml:space="preserve">n </w:t>
      </w:r>
      <w:r w:rsidRPr="00EC59CF">
        <w:rPr>
          <w:rFonts w:ascii="Arial" w:eastAsia="Arial" w:hAnsi="Arial" w:cs="Arial"/>
          <w:spacing w:val="-3"/>
          <w:sz w:val="22"/>
          <w:szCs w:val="22"/>
        </w:rPr>
        <w:t>w</w:t>
      </w:r>
      <w:r w:rsidRPr="00EC59CF">
        <w:rPr>
          <w:rFonts w:ascii="Arial" w:eastAsia="Arial" w:hAnsi="Arial" w:cs="Arial"/>
          <w:sz w:val="22"/>
          <w:szCs w:val="22"/>
        </w:rPr>
        <w:t>a</w:t>
      </w:r>
      <w:r w:rsidRPr="00EC59CF">
        <w:rPr>
          <w:rFonts w:ascii="Arial" w:eastAsia="Arial" w:hAnsi="Arial" w:cs="Arial"/>
          <w:spacing w:val="-3"/>
          <w:sz w:val="22"/>
          <w:szCs w:val="22"/>
        </w:rPr>
        <w:t>y</w:t>
      </w:r>
      <w:r w:rsidRPr="00EC59CF">
        <w:rPr>
          <w:rFonts w:ascii="Arial" w:eastAsia="Arial" w:hAnsi="Arial" w:cs="Arial"/>
          <w:sz w:val="22"/>
          <w:szCs w:val="22"/>
        </w:rPr>
        <w:t>s</w:t>
      </w:r>
      <w:r w:rsidRPr="00EC59CF">
        <w:rPr>
          <w:rFonts w:ascii="Arial" w:eastAsia="Arial" w:hAnsi="Arial" w:cs="Arial"/>
          <w:spacing w:val="4"/>
          <w:sz w:val="22"/>
          <w:szCs w:val="22"/>
        </w:rPr>
        <w:t xml:space="preserve"> </w:t>
      </w:r>
      <w:r w:rsidRPr="00EC59CF">
        <w:rPr>
          <w:rFonts w:ascii="Arial" w:eastAsia="Arial" w:hAnsi="Arial" w:cs="Arial"/>
          <w:spacing w:val="-3"/>
          <w:sz w:val="22"/>
          <w:szCs w:val="22"/>
        </w:rPr>
        <w:t>w</w:t>
      </w:r>
      <w:r w:rsidRPr="00EC59CF">
        <w:rPr>
          <w:rFonts w:ascii="Arial" w:eastAsia="Arial" w:hAnsi="Arial" w:cs="Arial"/>
          <w:sz w:val="22"/>
          <w:szCs w:val="22"/>
        </w:rPr>
        <w:t>h</w:t>
      </w:r>
      <w:r w:rsidRPr="00EC59CF">
        <w:rPr>
          <w:rFonts w:ascii="Arial" w:eastAsia="Arial" w:hAnsi="Arial" w:cs="Arial"/>
          <w:spacing w:val="-1"/>
          <w:sz w:val="22"/>
          <w:szCs w:val="22"/>
        </w:rPr>
        <w:t>i</w:t>
      </w:r>
      <w:r w:rsidRPr="00EC59CF">
        <w:rPr>
          <w:rFonts w:ascii="Arial" w:eastAsia="Arial" w:hAnsi="Arial" w:cs="Arial"/>
          <w:sz w:val="22"/>
          <w:szCs w:val="22"/>
        </w:rPr>
        <w:t>ch</w:t>
      </w:r>
      <w:r w:rsidRPr="00EC59CF">
        <w:rPr>
          <w:rFonts w:ascii="Arial" w:eastAsia="Arial" w:hAnsi="Arial" w:cs="Arial"/>
          <w:spacing w:val="3"/>
          <w:sz w:val="22"/>
          <w:szCs w:val="22"/>
        </w:rPr>
        <w:t xml:space="preserve"> </w:t>
      </w:r>
      <w:r w:rsidRPr="00EC59CF">
        <w:rPr>
          <w:rFonts w:ascii="Arial" w:eastAsia="Arial" w:hAnsi="Arial" w:cs="Arial"/>
          <w:spacing w:val="-3"/>
          <w:sz w:val="22"/>
          <w:szCs w:val="22"/>
        </w:rPr>
        <w:t>w</w:t>
      </w:r>
      <w:r w:rsidRPr="00EC59CF">
        <w:rPr>
          <w:rFonts w:ascii="Arial" w:eastAsia="Arial" w:hAnsi="Arial" w:cs="Arial"/>
          <w:spacing w:val="-1"/>
          <w:sz w:val="22"/>
          <w:szCs w:val="22"/>
        </w:rPr>
        <w:t>i</w:t>
      </w:r>
      <w:r w:rsidRPr="00EC59CF">
        <w:rPr>
          <w:rFonts w:ascii="Arial" w:eastAsia="Arial" w:hAnsi="Arial" w:cs="Arial"/>
          <w:spacing w:val="1"/>
          <w:sz w:val="22"/>
          <w:szCs w:val="22"/>
        </w:rPr>
        <w:t>l</w:t>
      </w:r>
      <w:r w:rsidRPr="00EC59CF">
        <w:rPr>
          <w:rFonts w:ascii="Arial" w:eastAsia="Arial" w:hAnsi="Arial" w:cs="Arial"/>
          <w:sz w:val="22"/>
          <w:szCs w:val="22"/>
        </w:rPr>
        <w:t xml:space="preserve">l </w:t>
      </w:r>
      <w:r w:rsidRPr="00EC59CF">
        <w:rPr>
          <w:rFonts w:ascii="Arial" w:eastAsia="Arial" w:hAnsi="Arial" w:cs="Arial"/>
          <w:spacing w:val="3"/>
          <w:sz w:val="22"/>
          <w:szCs w:val="22"/>
        </w:rPr>
        <w:t>f</w:t>
      </w:r>
      <w:r w:rsidRPr="00EC59CF">
        <w:rPr>
          <w:rFonts w:ascii="Arial" w:eastAsia="Arial" w:hAnsi="Arial" w:cs="Arial"/>
          <w:sz w:val="22"/>
          <w:szCs w:val="22"/>
        </w:rPr>
        <w:t>o</w:t>
      </w:r>
      <w:r w:rsidRPr="00EC59CF">
        <w:rPr>
          <w:rFonts w:ascii="Arial" w:eastAsia="Arial" w:hAnsi="Arial" w:cs="Arial"/>
          <w:spacing w:val="-3"/>
          <w:sz w:val="22"/>
          <w:szCs w:val="22"/>
        </w:rPr>
        <w:t>s</w:t>
      </w:r>
      <w:r w:rsidRPr="00EC59CF">
        <w:rPr>
          <w:rFonts w:ascii="Arial" w:eastAsia="Arial" w:hAnsi="Arial" w:cs="Arial"/>
          <w:spacing w:val="1"/>
          <w:sz w:val="22"/>
          <w:szCs w:val="22"/>
        </w:rPr>
        <w:t>t</w:t>
      </w:r>
      <w:r w:rsidRPr="00EC59CF">
        <w:rPr>
          <w:rFonts w:ascii="Arial" w:eastAsia="Arial" w:hAnsi="Arial" w:cs="Arial"/>
          <w:sz w:val="22"/>
          <w:szCs w:val="22"/>
        </w:rPr>
        <w:t>er</w:t>
      </w:r>
      <w:r w:rsidRPr="00EC59CF">
        <w:rPr>
          <w:rFonts w:ascii="Arial" w:eastAsia="Arial" w:hAnsi="Arial" w:cs="Arial"/>
          <w:spacing w:val="-1"/>
          <w:sz w:val="22"/>
          <w:szCs w:val="22"/>
        </w:rPr>
        <w:t xml:space="preserve"> </w:t>
      </w:r>
      <w:r w:rsidRPr="00EC59CF">
        <w:rPr>
          <w:rFonts w:ascii="Arial" w:eastAsia="Arial" w:hAnsi="Arial" w:cs="Arial"/>
          <w:sz w:val="22"/>
          <w:szCs w:val="22"/>
        </w:rPr>
        <w:t>sec</w:t>
      </w:r>
      <w:r w:rsidRPr="00EC59CF">
        <w:rPr>
          <w:rFonts w:ascii="Arial" w:eastAsia="Arial" w:hAnsi="Arial" w:cs="Arial"/>
          <w:spacing w:val="-3"/>
          <w:sz w:val="22"/>
          <w:szCs w:val="22"/>
        </w:rPr>
        <w:t>u</w:t>
      </w:r>
      <w:r w:rsidRPr="00EC59CF">
        <w:rPr>
          <w:rFonts w:ascii="Arial" w:eastAsia="Arial" w:hAnsi="Arial" w:cs="Arial"/>
          <w:spacing w:val="1"/>
          <w:sz w:val="22"/>
          <w:szCs w:val="22"/>
        </w:rPr>
        <w:t>r</w:t>
      </w:r>
      <w:r w:rsidRPr="00EC59CF">
        <w:rPr>
          <w:rFonts w:ascii="Arial" w:eastAsia="Arial" w:hAnsi="Arial" w:cs="Arial"/>
          <w:spacing w:val="-1"/>
          <w:sz w:val="22"/>
          <w:szCs w:val="22"/>
        </w:rPr>
        <w:t>i</w:t>
      </w:r>
      <w:r w:rsidRPr="00EC59CF">
        <w:rPr>
          <w:rFonts w:ascii="Arial" w:eastAsia="Arial" w:hAnsi="Arial" w:cs="Arial"/>
          <w:spacing w:val="1"/>
          <w:sz w:val="22"/>
          <w:szCs w:val="22"/>
        </w:rPr>
        <w:t>t</w:t>
      </w:r>
      <w:r w:rsidRPr="00EC59CF">
        <w:rPr>
          <w:rFonts w:ascii="Arial" w:eastAsia="Arial" w:hAnsi="Arial" w:cs="Arial"/>
          <w:spacing w:val="-2"/>
          <w:sz w:val="22"/>
          <w:szCs w:val="22"/>
        </w:rPr>
        <w:t>y</w:t>
      </w:r>
      <w:r w:rsidRPr="00EC59CF">
        <w:rPr>
          <w:rFonts w:ascii="Arial" w:eastAsia="Arial" w:hAnsi="Arial" w:cs="Arial"/>
          <w:sz w:val="22"/>
          <w:szCs w:val="22"/>
        </w:rPr>
        <w:t>, co</w:t>
      </w:r>
      <w:r w:rsidRPr="00EC59CF">
        <w:rPr>
          <w:rFonts w:ascii="Arial" w:eastAsia="Arial" w:hAnsi="Arial" w:cs="Arial"/>
          <w:spacing w:val="-3"/>
          <w:sz w:val="22"/>
          <w:szCs w:val="22"/>
        </w:rPr>
        <w:t>n</w:t>
      </w:r>
      <w:r w:rsidRPr="00EC59CF">
        <w:rPr>
          <w:rFonts w:ascii="Arial" w:eastAsia="Arial" w:hAnsi="Arial" w:cs="Arial"/>
          <w:spacing w:val="3"/>
          <w:sz w:val="22"/>
          <w:szCs w:val="22"/>
        </w:rPr>
        <w:t>f</w:t>
      </w:r>
      <w:r w:rsidRPr="00EC59CF">
        <w:rPr>
          <w:rFonts w:ascii="Arial" w:eastAsia="Arial" w:hAnsi="Arial" w:cs="Arial"/>
          <w:spacing w:val="-1"/>
          <w:sz w:val="22"/>
          <w:szCs w:val="22"/>
        </w:rPr>
        <w:t>i</w:t>
      </w:r>
      <w:r w:rsidRPr="00EC59CF">
        <w:rPr>
          <w:rFonts w:ascii="Arial" w:eastAsia="Arial" w:hAnsi="Arial" w:cs="Arial"/>
          <w:sz w:val="22"/>
          <w:szCs w:val="22"/>
        </w:rPr>
        <w:t>d</w:t>
      </w:r>
      <w:r w:rsidRPr="00EC59CF">
        <w:rPr>
          <w:rFonts w:ascii="Arial" w:eastAsia="Arial" w:hAnsi="Arial" w:cs="Arial"/>
          <w:spacing w:val="-1"/>
          <w:sz w:val="22"/>
          <w:szCs w:val="22"/>
        </w:rPr>
        <w:t>e</w:t>
      </w:r>
      <w:r w:rsidRPr="00EC59CF">
        <w:rPr>
          <w:rFonts w:ascii="Arial" w:eastAsia="Arial" w:hAnsi="Arial" w:cs="Arial"/>
          <w:sz w:val="22"/>
          <w:szCs w:val="22"/>
        </w:rPr>
        <w:t>nce</w:t>
      </w:r>
      <w:r w:rsidRPr="00EC59CF">
        <w:rPr>
          <w:rFonts w:ascii="Arial" w:eastAsia="Arial" w:hAnsi="Arial" w:cs="Arial"/>
          <w:spacing w:val="1"/>
          <w:sz w:val="22"/>
          <w:szCs w:val="22"/>
        </w:rPr>
        <w:t xml:space="preserve"> </w:t>
      </w:r>
      <w:r w:rsidRPr="00EC59CF">
        <w:rPr>
          <w:rFonts w:ascii="Arial" w:eastAsia="Arial" w:hAnsi="Arial" w:cs="Arial"/>
          <w:sz w:val="22"/>
          <w:szCs w:val="22"/>
        </w:rPr>
        <w:t>a</w:t>
      </w:r>
      <w:r w:rsidRPr="00EC59CF">
        <w:rPr>
          <w:rFonts w:ascii="Arial" w:eastAsia="Arial" w:hAnsi="Arial" w:cs="Arial"/>
          <w:spacing w:val="-1"/>
          <w:sz w:val="22"/>
          <w:szCs w:val="22"/>
        </w:rPr>
        <w:t>n</w:t>
      </w:r>
      <w:r w:rsidRPr="00EC59CF">
        <w:rPr>
          <w:rFonts w:ascii="Arial" w:eastAsia="Arial" w:hAnsi="Arial" w:cs="Arial"/>
          <w:sz w:val="22"/>
          <w:szCs w:val="22"/>
        </w:rPr>
        <w:t>d</w:t>
      </w:r>
      <w:r w:rsidRPr="00EC59CF">
        <w:rPr>
          <w:rFonts w:ascii="Arial" w:eastAsia="Arial" w:hAnsi="Arial" w:cs="Arial"/>
          <w:spacing w:val="-2"/>
          <w:sz w:val="22"/>
          <w:szCs w:val="22"/>
        </w:rPr>
        <w:t xml:space="preserve"> </w:t>
      </w:r>
      <w:r w:rsidRPr="00EC59CF">
        <w:rPr>
          <w:rFonts w:ascii="Arial" w:eastAsia="Arial" w:hAnsi="Arial" w:cs="Arial"/>
          <w:spacing w:val="-1"/>
          <w:sz w:val="22"/>
          <w:szCs w:val="22"/>
        </w:rPr>
        <w:t>i</w:t>
      </w:r>
      <w:r w:rsidRPr="00EC59CF">
        <w:rPr>
          <w:rFonts w:ascii="Arial" w:eastAsia="Arial" w:hAnsi="Arial" w:cs="Arial"/>
          <w:sz w:val="22"/>
          <w:szCs w:val="22"/>
        </w:rPr>
        <w:t>n</w:t>
      </w:r>
      <w:r w:rsidRPr="00EC59CF">
        <w:rPr>
          <w:rFonts w:ascii="Arial" w:eastAsia="Arial" w:hAnsi="Arial" w:cs="Arial"/>
          <w:spacing w:val="-1"/>
          <w:sz w:val="22"/>
          <w:szCs w:val="22"/>
        </w:rPr>
        <w:t>d</w:t>
      </w:r>
      <w:r w:rsidRPr="00EC59CF">
        <w:rPr>
          <w:rFonts w:ascii="Arial" w:eastAsia="Arial" w:hAnsi="Arial" w:cs="Arial"/>
          <w:sz w:val="22"/>
          <w:szCs w:val="22"/>
        </w:rPr>
        <w:t>e</w:t>
      </w:r>
      <w:r w:rsidRPr="00EC59CF">
        <w:rPr>
          <w:rFonts w:ascii="Arial" w:eastAsia="Arial" w:hAnsi="Arial" w:cs="Arial"/>
          <w:spacing w:val="-1"/>
          <w:sz w:val="22"/>
          <w:szCs w:val="22"/>
        </w:rPr>
        <w:t>p</w:t>
      </w:r>
      <w:r w:rsidRPr="00EC59CF">
        <w:rPr>
          <w:rFonts w:ascii="Arial" w:eastAsia="Arial" w:hAnsi="Arial" w:cs="Arial"/>
          <w:spacing w:val="1"/>
          <w:sz w:val="22"/>
          <w:szCs w:val="22"/>
        </w:rPr>
        <w:t>e</w:t>
      </w:r>
      <w:r w:rsidRPr="00EC59CF">
        <w:rPr>
          <w:rFonts w:ascii="Arial" w:eastAsia="Arial" w:hAnsi="Arial" w:cs="Arial"/>
          <w:sz w:val="22"/>
          <w:szCs w:val="22"/>
        </w:rPr>
        <w:t>n</w:t>
      </w:r>
      <w:r w:rsidRPr="00EC59CF">
        <w:rPr>
          <w:rFonts w:ascii="Arial" w:eastAsia="Arial" w:hAnsi="Arial" w:cs="Arial"/>
          <w:spacing w:val="-1"/>
          <w:sz w:val="22"/>
          <w:szCs w:val="22"/>
        </w:rPr>
        <w:t>d</w:t>
      </w:r>
      <w:r w:rsidRPr="00EC59CF">
        <w:rPr>
          <w:rFonts w:ascii="Arial" w:eastAsia="Arial" w:hAnsi="Arial" w:cs="Arial"/>
          <w:sz w:val="22"/>
          <w:szCs w:val="22"/>
        </w:rPr>
        <w:t>e</w:t>
      </w:r>
      <w:r w:rsidRPr="00EC59CF">
        <w:rPr>
          <w:rFonts w:ascii="Arial" w:eastAsia="Arial" w:hAnsi="Arial" w:cs="Arial"/>
          <w:spacing w:val="-1"/>
          <w:sz w:val="22"/>
          <w:szCs w:val="22"/>
        </w:rPr>
        <w:t>n</w:t>
      </w:r>
      <w:r w:rsidRPr="00EC59CF">
        <w:rPr>
          <w:rFonts w:ascii="Arial" w:eastAsia="Arial" w:hAnsi="Arial" w:cs="Arial"/>
          <w:sz w:val="22"/>
          <w:szCs w:val="22"/>
        </w:rPr>
        <w:t>ce</w:t>
      </w:r>
    </w:p>
    <w:p w:rsidR="00196CB0" w:rsidRPr="00EC59CF" w:rsidRDefault="00077E3E" w:rsidP="004675C4">
      <w:pPr>
        <w:pStyle w:val="ListParagraph"/>
        <w:numPr>
          <w:ilvl w:val="0"/>
          <w:numId w:val="4"/>
        </w:numPr>
        <w:tabs>
          <w:tab w:val="left" w:pos="840"/>
        </w:tabs>
        <w:spacing w:line="360" w:lineRule="auto"/>
        <w:ind w:right="-512"/>
        <w:rPr>
          <w:rFonts w:ascii="Arial" w:eastAsia="Arial" w:hAnsi="Arial" w:cs="Arial"/>
          <w:sz w:val="22"/>
          <w:szCs w:val="22"/>
        </w:rPr>
      </w:pPr>
      <w:r w:rsidRPr="00EC59CF">
        <w:rPr>
          <w:rFonts w:ascii="Arial" w:eastAsia="Arial" w:hAnsi="Arial" w:cs="Arial"/>
          <w:spacing w:val="2"/>
          <w:sz w:val="22"/>
          <w:szCs w:val="22"/>
        </w:rPr>
        <w:t>T</w:t>
      </w:r>
      <w:r w:rsidRPr="00EC59CF">
        <w:rPr>
          <w:rFonts w:ascii="Arial" w:eastAsia="Arial" w:hAnsi="Arial" w:cs="Arial"/>
          <w:sz w:val="22"/>
          <w:szCs w:val="22"/>
        </w:rPr>
        <w:t>o</w:t>
      </w:r>
      <w:r w:rsidRPr="00EC59CF">
        <w:rPr>
          <w:rFonts w:ascii="Arial" w:eastAsia="Arial" w:hAnsi="Arial" w:cs="Arial"/>
          <w:spacing w:val="-2"/>
          <w:sz w:val="22"/>
          <w:szCs w:val="22"/>
        </w:rPr>
        <w:t xml:space="preserve"> </w:t>
      </w:r>
      <w:r w:rsidRPr="00EC59CF">
        <w:rPr>
          <w:rFonts w:ascii="Arial" w:eastAsia="Arial" w:hAnsi="Arial" w:cs="Arial"/>
          <w:spacing w:val="-1"/>
          <w:sz w:val="22"/>
          <w:szCs w:val="22"/>
        </w:rPr>
        <w:t>i</w:t>
      </w:r>
      <w:r w:rsidRPr="00EC59CF">
        <w:rPr>
          <w:rFonts w:ascii="Arial" w:eastAsia="Arial" w:hAnsi="Arial" w:cs="Arial"/>
          <w:sz w:val="22"/>
          <w:szCs w:val="22"/>
        </w:rPr>
        <w:t>nt</w:t>
      </w:r>
      <w:r w:rsidRPr="00EC59CF">
        <w:rPr>
          <w:rFonts w:ascii="Arial" w:eastAsia="Arial" w:hAnsi="Arial" w:cs="Arial"/>
          <w:spacing w:val="-2"/>
          <w:sz w:val="22"/>
          <w:szCs w:val="22"/>
        </w:rPr>
        <w:t>e</w:t>
      </w:r>
      <w:r w:rsidRPr="00EC59CF">
        <w:rPr>
          <w:rFonts w:ascii="Arial" w:eastAsia="Arial" w:hAnsi="Arial" w:cs="Arial"/>
          <w:spacing w:val="2"/>
          <w:sz w:val="22"/>
          <w:szCs w:val="22"/>
        </w:rPr>
        <w:t>g</w:t>
      </w:r>
      <w:r w:rsidRPr="00EC59CF">
        <w:rPr>
          <w:rFonts w:ascii="Arial" w:eastAsia="Arial" w:hAnsi="Arial" w:cs="Arial"/>
          <w:spacing w:val="1"/>
          <w:sz w:val="22"/>
          <w:szCs w:val="22"/>
        </w:rPr>
        <w:t>r</w:t>
      </w:r>
      <w:r w:rsidRPr="00EC59CF">
        <w:rPr>
          <w:rFonts w:ascii="Arial" w:eastAsia="Arial" w:hAnsi="Arial" w:cs="Arial"/>
          <w:spacing w:val="-3"/>
          <w:sz w:val="22"/>
          <w:szCs w:val="22"/>
        </w:rPr>
        <w:t>a</w:t>
      </w:r>
      <w:r w:rsidRPr="00EC59CF">
        <w:rPr>
          <w:rFonts w:ascii="Arial" w:eastAsia="Arial" w:hAnsi="Arial" w:cs="Arial"/>
          <w:spacing w:val="1"/>
          <w:sz w:val="22"/>
          <w:szCs w:val="22"/>
        </w:rPr>
        <w:t>t</w:t>
      </w:r>
      <w:r w:rsidRPr="00EC59CF">
        <w:rPr>
          <w:rFonts w:ascii="Arial" w:eastAsia="Arial" w:hAnsi="Arial" w:cs="Arial"/>
          <w:sz w:val="22"/>
          <w:szCs w:val="22"/>
        </w:rPr>
        <w:t>e a</w:t>
      </w:r>
      <w:r w:rsidRPr="00EC59CF">
        <w:rPr>
          <w:rFonts w:ascii="Arial" w:eastAsia="Arial" w:hAnsi="Arial" w:cs="Arial"/>
          <w:spacing w:val="-1"/>
          <w:sz w:val="22"/>
          <w:szCs w:val="22"/>
        </w:rPr>
        <w:t xml:space="preserve"> </w:t>
      </w:r>
      <w:r w:rsidRPr="00EC59CF">
        <w:rPr>
          <w:rFonts w:ascii="Arial" w:eastAsia="Arial" w:hAnsi="Arial" w:cs="Arial"/>
          <w:sz w:val="22"/>
          <w:szCs w:val="22"/>
        </w:rPr>
        <w:t>s</w:t>
      </w:r>
      <w:r w:rsidRPr="00EC59CF">
        <w:rPr>
          <w:rFonts w:ascii="Arial" w:eastAsia="Arial" w:hAnsi="Arial" w:cs="Arial"/>
          <w:spacing w:val="-3"/>
          <w:sz w:val="22"/>
          <w:szCs w:val="22"/>
        </w:rPr>
        <w:t>a</w:t>
      </w:r>
      <w:r w:rsidRPr="00EC59CF">
        <w:rPr>
          <w:rFonts w:ascii="Arial" w:eastAsia="Arial" w:hAnsi="Arial" w:cs="Arial"/>
          <w:spacing w:val="1"/>
          <w:sz w:val="22"/>
          <w:szCs w:val="22"/>
        </w:rPr>
        <w:t>f</w:t>
      </w:r>
      <w:r w:rsidRPr="00EC59CF">
        <w:rPr>
          <w:rFonts w:ascii="Arial" w:eastAsia="Arial" w:hAnsi="Arial" w:cs="Arial"/>
          <w:spacing w:val="-3"/>
          <w:sz w:val="22"/>
          <w:szCs w:val="22"/>
        </w:rPr>
        <w:t>e</w:t>
      </w:r>
      <w:r w:rsidRPr="00EC59CF">
        <w:rPr>
          <w:rFonts w:ascii="Arial" w:eastAsia="Arial" w:hAnsi="Arial" w:cs="Arial"/>
          <w:spacing w:val="2"/>
          <w:sz w:val="22"/>
          <w:szCs w:val="22"/>
        </w:rPr>
        <w:t>g</w:t>
      </w:r>
      <w:r w:rsidRPr="00EC59CF">
        <w:rPr>
          <w:rFonts w:ascii="Arial" w:eastAsia="Arial" w:hAnsi="Arial" w:cs="Arial"/>
          <w:sz w:val="22"/>
          <w:szCs w:val="22"/>
        </w:rPr>
        <w:t>u</w:t>
      </w:r>
      <w:r w:rsidRPr="00EC59CF">
        <w:rPr>
          <w:rFonts w:ascii="Arial" w:eastAsia="Arial" w:hAnsi="Arial" w:cs="Arial"/>
          <w:spacing w:val="-1"/>
          <w:sz w:val="22"/>
          <w:szCs w:val="22"/>
        </w:rPr>
        <w:t>a</w:t>
      </w:r>
      <w:r w:rsidRPr="00EC59CF">
        <w:rPr>
          <w:rFonts w:ascii="Arial" w:eastAsia="Arial" w:hAnsi="Arial" w:cs="Arial"/>
          <w:spacing w:val="1"/>
          <w:sz w:val="22"/>
          <w:szCs w:val="22"/>
        </w:rPr>
        <w:t>r</w:t>
      </w:r>
      <w:r w:rsidRPr="00EC59CF">
        <w:rPr>
          <w:rFonts w:ascii="Arial" w:eastAsia="Arial" w:hAnsi="Arial" w:cs="Arial"/>
          <w:sz w:val="22"/>
          <w:szCs w:val="22"/>
        </w:rPr>
        <w:t>d</w:t>
      </w:r>
      <w:r w:rsidRPr="00EC59CF">
        <w:rPr>
          <w:rFonts w:ascii="Arial" w:eastAsia="Arial" w:hAnsi="Arial" w:cs="Arial"/>
          <w:spacing w:val="-4"/>
          <w:sz w:val="22"/>
          <w:szCs w:val="22"/>
        </w:rPr>
        <w:t>i</w:t>
      </w:r>
      <w:r w:rsidRPr="00EC59CF">
        <w:rPr>
          <w:rFonts w:ascii="Arial" w:eastAsia="Arial" w:hAnsi="Arial" w:cs="Arial"/>
          <w:sz w:val="22"/>
          <w:szCs w:val="22"/>
        </w:rPr>
        <w:t>ng</w:t>
      </w:r>
      <w:r w:rsidRPr="00EC59CF">
        <w:rPr>
          <w:rFonts w:ascii="Arial" w:eastAsia="Arial" w:hAnsi="Arial" w:cs="Arial"/>
          <w:spacing w:val="1"/>
          <w:sz w:val="22"/>
          <w:szCs w:val="22"/>
        </w:rPr>
        <w:t xml:space="preserve"> </w:t>
      </w:r>
      <w:r w:rsidRPr="00EC59CF">
        <w:rPr>
          <w:rFonts w:ascii="Arial" w:eastAsia="Arial" w:hAnsi="Arial" w:cs="Arial"/>
          <w:sz w:val="22"/>
          <w:szCs w:val="22"/>
        </w:rPr>
        <w:t>cu</w:t>
      </w:r>
      <w:r w:rsidRPr="00EC59CF">
        <w:rPr>
          <w:rFonts w:ascii="Arial" w:eastAsia="Arial" w:hAnsi="Arial" w:cs="Arial"/>
          <w:spacing w:val="-2"/>
          <w:sz w:val="22"/>
          <w:szCs w:val="22"/>
        </w:rPr>
        <w:t>r</w:t>
      </w:r>
      <w:r w:rsidRPr="00EC59CF">
        <w:rPr>
          <w:rFonts w:ascii="Arial" w:eastAsia="Arial" w:hAnsi="Arial" w:cs="Arial"/>
          <w:spacing w:val="1"/>
          <w:sz w:val="22"/>
          <w:szCs w:val="22"/>
        </w:rPr>
        <w:t>r</w:t>
      </w:r>
      <w:r w:rsidRPr="00EC59CF">
        <w:rPr>
          <w:rFonts w:ascii="Arial" w:eastAsia="Arial" w:hAnsi="Arial" w:cs="Arial"/>
          <w:spacing w:val="-1"/>
          <w:sz w:val="22"/>
          <w:szCs w:val="22"/>
        </w:rPr>
        <w:t>i</w:t>
      </w:r>
      <w:r w:rsidRPr="00EC59CF">
        <w:rPr>
          <w:rFonts w:ascii="Arial" w:eastAsia="Arial" w:hAnsi="Arial" w:cs="Arial"/>
          <w:sz w:val="22"/>
          <w:szCs w:val="22"/>
        </w:rPr>
        <w:t>cu</w:t>
      </w:r>
      <w:r w:rsidRPr="00EC59CF">
        <w:rPr>
          <w:rFonts w:ascii="Arial" w:eastAsia="Arial" w:hAnsi="Arial" w:cs="Arial"/>
          <w:spacing w:val="-1"/>
          <w:sz w:val="22"/>
          <w:szCs w:val="22"/>
        </w:rPr>
        <w:t>l</w:t>
      </w:r>
      <w:r w:rsidRPr="00EC59CF">
        <w:rPr>
          <w:rFonts w:ascii="Arial" w:eastAsia="Arial" w:hAnsi="Arial" w:cs="Arial"/>
          <w:spacing w:val="3"/>
          <w:sz w:val="22"/>
          <w:szCs w:val="22"/>
        </w:rPr>
        <w:t>u</w:t>
      </w:r>
      <w:r w:rsidRPr="00EC59CF">
        <w:rPr>
          <w:rFonts w:ascii="Arial" w:eastAsia="Arial" w:hAnsi="Arial" w:cs="Arial"/>
          <w:sz w:val="22"/>
          <w:szCs w:val="22"/>
        </w:rPr>
        <w:t>m</w:t>
      </w:r>
      <w:r w:rsidRPr="00EC59CF">
        <w:rPr>
          <w:rFonts w:ascii="Arial" w:eastAsia="Arial" w:hAnsi="Arial" w:cs="Arial"/>
          <w:spacing w:val="2"/>
          <w:sz w:val="22"/>
          <w:szCs w:val="22"/>
        </w:rPr>
        <w:t xml:space="preserve"> </w:t>
      </w:r>
      <w:r w:rsidRPr="00EC59CF">
        <w:rPr>
          <w:rFonts w:ascii="Arial" w:eastAsia="Arial" w:hAnsi="Arial" w:cs="Arial"/>
          <w:spacing w:val="-3"/>
          <w:sz w:val="22"/>
          <w:szCs w:val="22"/>
        </w:rPr>
        <w:t>w</w:t>
      </w:r>
      <w:r w:rsidRPr="00EC59CF">
        <w:rPr>
          <w:rFonts w:ascii="Arial" w:eastAsia="Arial" w:hAnsi="Arial" w:cs="Arial"/>
          <w:spacing w:val="-1"/>
          <w:sz w:val="22"/>
          <w:szCs w:val="22"/>
        </w:rPr>
        <w:t>i</w:t>
      </w:r>
      <w:r w:rsidRPr="00EC59CF">
        <w:rPr>
          <w:rFonts w:ascii="Arial" w:eastAsia="Arial" w:hAnsi="Arial" w:cs="Arial"/>
          <w:spacing w:val="1"/>
          <w:sz w:val="22"/>
          <w:szCs w:val="22"/>
        </w:rPr>
        <w:t>t</w:t>
      </w:r>
      <w:r w:rsidRPr="00EC59CF">
        <w:rPr>
          <w:rFonts w:ascii="Arial" w:eastAsia="Arial" w:hAnsi="Arial" w:cs="Arial"/>
          <w:sz w:val="22"/>
          <w:szCs w:val="22"/>
        </w:rPr>
        <w:t>h</w:t>
      </w:r>
      <w:r w:rsidRPr="00EC59CF">
        <w:rPr>
          <w:rFonts w:ascii="Arial" w:eastAsia="Arial" w:hAnsi="Arial" w:cs="Arial"/>
          <w:spacing w:val="-1"/>
          <w:sz w:val="22"/>
          <w:szCs w:val="22"/>
        </w:rPr>
        <w:t>i</w:t>
      </w:r>
      <w:r w:rsidRPr="00EC59CF">
        <w:rPr>
          <w:rFonts w:ascii="Arial" w:eastAsia="Arial" w:hAnsi="Arial" w:cs="Arial"/>
          <w:sz w:val="22"/>
          <w:szCs w:val="22"/>
        </w:rPr>
        <w:t xml:space="preserve">n </w:t>
      </w:r>
      <w:r w:rsidRPr="00EC59CF">
        <w:rPr>
          <w:rFonts w:ascii="Arial" w:eastAsia="Arial" w:hAnsi="Arial" w:cs="Arial"/>
          <w:spacing w:val="2"/>
          <w:sz w:val="22"/>
          <w:szCs w:val="22"/>
        </w:rPr>
        <w:t>t</w:t>
      </w:r>
      <w:r w:rsidRPr="00EC59CF">
        <w:rPr>
          <w:rFonts w:ascii="Arial" w:eastAsia="Arial" w:hAnsi="Arial" w:cs="Arial"/>
          <w:sz w:val="22"/>
          <w:szCs w:val="22"/>
        </w:rPr>
        <w:t>he</w:t>
      </w:r>
      <w:r w:rsidRPr="00EC59CF">
        <w:rPr>
          <w:rFonts w:ascii="Arial" w:eastAsia="Arial" w:hAnsi="Arial" w:cs="Arial"/>
          <w:spacing w:val="-4"/>
          <w:sz w:val="22"/>
          <w:szCs w:val="22"/>
        </w:rPr>
        <w:t xml:space="preserve"> </w:t>
      </w:r>
      <w:r w:rsidRPr="00EC59CF">
        <w:rPr>
          <w:rFonts w:ascii="Arial" w:eastAsia="Arial" w:hAnsi="Arial" w:cs="Arial"/>
          <w:sz w:val="22"/>
          <w:szCs w:val="22"/>
        </w:rPr>
        <w:t>e</w:t>
      </w:r>
      <w:r w:rsidRPr="00EC59CF">
        <w:rPr>
          <w:rFonts w:ascii="Arial" w:eastAsia="Arial" w:hAnsi="Arial" w:cs="Arial"/>
          <w:spacing w:val="-3"/>
          <w:sz w:val="22"/>
          <w:szCs w:val="22"/>
        </w:rPr>
        <w:t>x</w:t>
      </w:r>
      <w:r w:rsidRPr="00EC59CF">
        <w:rPr>
          <w:rFonts w:ascii="Arial" w:eastAsia="Arial" w:hAnsi="Arial" w:cs="Arial"/>
          <w:spacing w:val="-1"/>
          <w:sz w:val="22"/>
          <w:szCs w:val="22"/>
        </w:rPr>
        <w:t>i</w:t>
      </w:r>
      <w:r w:rsidRPr="00EC59CF">
        <w:rPr>
          <w:rFonts w:ascii="Arial" w:eastAsia="Arial" w:hAnsi="Arial" w:cs="Arial"/>
          <w:sz w:val="22"/>
          <w:szCs w:val="22"/>
        </w:rPr>
        <w:t>s</w:t>
      </w:r>
      <w:r w:rsidRPr="00EC59CF">
        <w:rPr>
          <w:rFonts w:ascii="Arial" w:eastAsia="Arial" w:hAnsi="Arial" w:cs="Arial"/>
          <w:spacing w:val="1"/>
          <w:sz w:val="22"/>
          <w:szCs w:val="22"/>
        </w:rPr>
        <w:t>t</w:t>
      </w:r>
      <w:r w:rsidRPr="00EC59CF">
        <w:rPr>
          <w:rFonts w:ascii="Arial" w:eastAsia="Arial" w:hAnsi="Arial" w:cs="Arial"/>
          <w:spacing w:val="-1"/>
          <w:sz w:val="22"/>
          <w:szCs w:val="22"/>
        </w:rPr>
        <w:t>i</w:t>
      </w:r>
      <w:r w:rsidRPr="00EC59CF">
        <w:rPr>
          <w:rFonts w:ascii="Arial" w:eastAsia="Arial" w:hAnsi="Arial" w:cs="Arial"/>
          <w:sz w:val="22"/>
          <w:szCs w:val="22"/>
        </w:rPr>
        <w:t>ng</w:t>
      </w:r>
      <w:r w:rsidRPr="00EC59CF">
        <w:rPr>
          <w:rFonts w:ascii="Arial" w:eastAsia="Arial" w:hAnsi="Arial" w:cs="Arial"/>
          <w:spacing w:val="3"/>
          <w:sz w:val="22"/>
          <w:szCs w:val="22"/>
        </w:rPr>
        <w:t xml:space="preserve"> </w:t>
      </w:r>
      <w:r w:rsidRPr="00EC59CF">
        <w:rPr>
          <w:rFonts w:ascii="Arial" w:eastAsia="Arial" w:hAnsi="Arial" w:cs="Arial"/>
          <w:sz w:val="22"/>
          <w:szCs w:val="22"/>
        </w:rPr>
        <w:t>acti</w:t>
      </w:r>
      <w:r w:rsidRPr="00EC59CF">
        <w:rPr>
          <w:rFonts w:ascii="Arial" w:eastAsia="Arial" w:hAnsi="Arial" w:cs="Arial"/>
          <w:spacing w:val="-3"/>
          <w:sz w:val="22"/>
          <w:szCs w:val="22"/>
        </w:rPr>
        <w:t>v</w:t>
      </w:r>
      <w:r w:rsidRPr="00EC59CF">
        <w:rPr>
          <w:rFonts w:ascii="Arial" w:eastAsia="Arial" w:hAnsi="Arial" w:cs="Arial"/>
          <w:spacing w:val="-1"/>
          <w:sz w:val="22"/>
          <w:szCs w:val="22"/>
        </w:rPr>
        <w:t>i</w:t>
      </w:r>
      <w:r w:rsidRPr="00EC59CF">
        <w:rPr>
          <w:rFonts w:ascii="Arial" w:eastAsia="Arial" w:hAnsi="Arial" w:cs="Arial"/>
          <w:spacing w:val="1"/>
          <w:sz w:val="22"/>
          <w:szCs w:val="22"/>
        </w:rPr>
        <w:t>t</w:t>
      </w:r>
      <w:r w:rsidRPr="00EC59CF">
        <w:rPr>
          <w:rFonts w:ascii="Arial" w:eastAsia="Arial" w:hAnsi="Arial" w:cs="Arial"/>
          <w:spacing w:val="-1"/>
          <w:sz w:val="22"/>
          <w:szCs w:val="22"/>
        </w:rPr>
        <w:t>i</w:t>
      </w:r>
      <w:r w:rsidRPr="00EC59CF">
        <w:rPr>
          <w:rFonts w:ascii="Arial" w:eastAsia="Arial" w:hAnsi="Arial" w:cs="Arial"/>
          <w:sz w:val="22"/>
          <w:szCs w:val="22"/>
        </w:rPr>
        <w:t>es</w:t>
      </w:r>
      <w:r w:rsidRPr="00EC59CF">
        <w:rPr>
          <w:rFonts w:ascii="Arial" w:eastAsia="Arial" w:hAnsi="Arial" w:cs="Arial"/>
          <w:spacing w:val="3"/>
          <w:sz w:val="22"/>
          <w:szCs w:val="22"/>
        </w:rPr>
        <w:t xml:space="preserve"> </w:t>
      </w:r>
      <w:r w:rsidRPr="00EC59CF">
        <w:rPr>
          <w:rFonts w:ascii="Arial" w:eastAsia="Arial" w:hAnsi="Arial" w:cs="Arial"/>
          <w:sz w:val="22"/>
          <w:szCs w:val="22"/>
        </w:rPr>
        <w:t>a</w:t>
      </w:r>
      <w:r w:rsidRPr="00EC59CF">
        <w:rPr>
          <w:rFonts w:ascii="Arial" w:eastAsia="Arial" w:hAnsi="Arial" w:cs="Arial"/>
          <w:spacing w:val="-1"/>
          <w:sz w:val="22"/>
          <w:szCs w:val="22"/>
        </w:rPr>
        <w:t>ll</w:t>
      </w:r>
      <w:r w:rsidRPr="00EC59CF">
        <w:rPr>
          <w:rFonts w:ascii="Arial" w:eastAsia="Arial" w:hAnsi="Arial" w:cs="Arial"/>
          <w:sz w:val="22"/>
          <w:szCs w:val="22"/>
        </w:rPr>
        <w:t>o</w:t>
      </w:r>
      <w:r w:rsidRPr="00EC59CF">
        <w:rPr>
          <w:rFonts w:ascii="Arial" w:eastAsia="Arial" w:hAnsi="Arial" w:cs="Arial"/>
          <w:spacing w:val="-1"/>
          <w:sz w:val="22"/>
          <w:szCs w:val="22"/>
        </w:rPr>
        <w:t>wi</w:t>
      </w:r>
      <w:r w:rsidRPr="00EC59CF">
        <w:rPr>
          <w:rFonts w:ascii="Arial" w:eastAsia="Arial" w:hAnsi="Arial" w:cs="Arial"/>
          <w:spacing w:val="2"/>
          <w:sz w:val="22"/>
          <w:szCs w:val="22"/>
        </w:rPr>
        <w:t>n</w:t>
      </w:r>
      <w:r w:rsidRPr="00EC59CF">
        <w:rPr>
          <w:rFonts w:ascii="Arial" w:eastAsia="Arial" w:hAnsi="Arial" w:cs="Arial"/>
          <w:sz w:val="22"/>
          <w:szCs w:val="22"/>
        </w:rPr>
        <w:t xml:space="preserve">g </w:t>
      </w:r>
      <w:r w:rsidRPr="00EC59CF">
        <w:rPr>
          <w:rFonts w:ascii="Arial" w:eastAsia="Arial" w:hAnsi="Arial" w:cs="Arial"/>
          <w:spacing w:val="1"/>
          <w:sz w:val="22"/>
          <w:szCs w:val="22"/>
        </w:rPr>
        <w:t>f</w:t>
      </w:r>
      <w:r w:rsidRPr="00EC59CF">
        <w:rPr>
          <w:rFonts w:ascii="Arial" w:eastAsia="Arial" w:hAnsi="Arial" w:cs="Arial"/>
          <w:sz w:val="22"/>
          <w:szCs w:val="22"/>
        </w:rPr>
        <w:t>or</w:t>
      </w:r>
      <w:r w:rsidRPr="00EC59CF">
        <w:rPr>
          <w:rFonts w:ascii="Arial" w:eastAsia="Arial" w:hAnsi="Arial" w:cs="Arial"/>
          <w:spacing w:val="-1"/>
          <w:sz w:val="22"/>
          <w:szCs w:val="22"/>
        </w:rPr>
        <w:t xml:space="preserve"> </w:t>
      </w:r>
      <w:r w:rsidRPr="00EC59CF">
        <w:rPr>
          <w:rFonts w:ascii="Arial" w:eastAsia="Arial" w:hAnsi="Arial" w:cs="Arial"/>
          <w:sz w:val="22"/>
          <w:szCs w:val="22"/>
        </w:rPr>
        <w:t>co</w:t>
      </w:r>
      <w:r w:rsidRPr="00EC59CF">
        <w:rPr>
          <w:rFonts w:ascii="Arial" w:eastAsia="Arial" w:hAnsi="Arial" w:cs="Arial"/>
          <w:spacing w:val="-1"/>
          <w:sz w:val="22"/>
          <w:szCs w:val="22"/>
        </w:rPr>
        <w:t>n</w:t>
      </w:r>
      <w:r w:rsidRPr="00EC59CF">
        <w:rPr>
          <w:rFonts w:ascii="Arial" w:eastAsia="Arial" w:hAnsi="Arial" w:cs="Arial"/>
          <w:spacing w:val="1"/>
          <w:sz w:val="22"/>
          <w:szCs w:val="22"/>
        </w:rPr>
        <w:t>t</w:t>
      </w:r>
      <w:r w:rsidRPr="00EC59CF">
        <w:rPr>
          <w:rFonts w:ascii="Arial" w:eastAsia="Arial" w:hAnsi="Arial" w:cs="Arial"/>
          <w:spacing w:val="-1"/>
          <w:sz w:val="22"/>
          <w:szCs w:val="22"/>
        </w:rPr>
        <w:t>i</w:t>
      </w:r>
      <w:r w:rsidRPr="00EC59CF">
        <w:rPr>
          <w:rFonts w:ascii="Arial" w:eastAsia="Arial" w:hAnsi="Arial" w:cs="Arial"/>
          <w:sz w:val="22"/>
          <w:szCs w:val="22"/>
        </w:rPr>
        <w:t>n</w:t>
      </w:r>
      <w:r w:rsidRPr="00EC59CF">
        <w:rPr>
          <w:rFonts w:ascii="Arial" w:eastAsia="Arial" w:hAnsi="Arial" w:cs="Arial"/>
          <w:spacing w:val="-1"/>
          <w:sz w:val="22"/>
          <w:szCs w:val="22"/>
        </w:rPr>
        <w:t>ui</w:t>
      </w:r>
      <w:r w:rsidRPr="00EC59CF">
        <w:rPr>
          <w:rFonts w:ascii="Arial" w:eastAsia="Arial" w:hAnsi="Arial" w:cs="Arial"/>
          <w:spacing w:val="1"/>
          <w:sz w:val="22"/>
          <w:szCs w:val="22"/>
        </w:rPr>
        <w:t>t</w:t>
      </w:r>
      <w:r w:rsidRPr="00EC59CF">
        <w:rPr>
          <w:rFonts w:ascii="Arial" w:eastAsia="Arial" w:hAnsi="Arial" w:cs="Arial"/>
          <w:sz w:val="22"/>
          <w:szCs w:val="22"/>
        </w:rPr>
        <w:t>y</w:t>
      </w:r>
      <w:r w:rsidRPr="00EC59CF">
        <w:rPr>
          <w:rFonts w:ascii="Arial" w:eastAsia="Arial" w:hAnsi="Arial" w:cs="Arial"/>
          <w:spacing w:val="-1"/>
          <w:sz w:val="22"/>
          <w:szCs w:val="22"/>
        </w:rPr>
        <w:t xml:space="preserve"> </w:t>
      </w:r>
      <w:r w:rsidRPr="00EC59CF">
        <w:rPr>
          <w:rFonts w:ascii="Arial" w:eastAsia="Arial" w:hAnsi="Arial" w:cs="Arial"/>
          <w:sz w:val="22"/>
          <w:szCs w:val="22"/>
        </w:rPr>
        <w:t>a</w:t>
      </w:r>
      <w:r w:rsidRPr="00EC59CF">
        <w:rPr>
          <w:rFonts w:ascii="Arial" w:eastAsia="Arial" w:hAnsi="Arial" w:cs="Arial"/>
          <w:spacing w:val="-1"/>
          <w:sz w:val="22"/>
          <w:szCs w:val="22"/>
        </w:rPr>
        <w:t>n</w:t>
      </w:r>
      <w:r w:rsidRPr="00EC59CF">
        <w:rPr>
          <w:rFonts w:ascii="Arial" w:eastAsia="Arial" w:hAnsi="Arial" w:cs="Arial"/>
          <w:sz w:val="22"/>
          <w:szCs w:val="22"/>
        </w:rPr>
        <w:t>d</w:t>
      </w:r>
      <w:r w:rsidRPr="00EC59CF">
        <w:rPr>
          <w:rFonts w:ascii="Arial" w:eastAsia="Arial" w:hAnsi="Arial" w:cs="Arial"/>
          <w:spacing w:val="2"/>
          <w:sz w:val="22"/>
          <w:szCs w:val="22"/>
        </w:rPr>
        <w:t xml:space="preserve"> </w:t>
      </w:r>
      <w:r w:rsidRPr="00EC59CF">
        <w:rPr>
          <w:rFonts w:ascii="Arial" w:eastAsia="Arial" w:hAnsi="Arial" w:cs="Arial"/>
          <w:spacing w:val="-3"/>
          <w:sz w:val="22"/>
          <w:szCs w:val="22"/>
        </w:rPr>
        <w:t>p</w:t>
      </w:r>
      <w:r w:rsidRPr="00EC59CF">
        <w:rPr>
          <w:rFonts w:ascii="Arial" w:eastAsia="Arial" w:hAnsi="Arial" w:cs="Arial"/>
          <w:spacing w:val="1"/>
          <w:sz w:val="22"/>
          <w:szCs w:val="22"/>
        </w:rPr>
        <w:t>r</w:t>
      </w:r>
      <w:r w:rsidRPr="00EC59CF">
        <w:rPr>
          <w:rFonts w:ascii="Arial" w:eastAsia="Arial" w:hAnsi="Arial" w:cs="Arial"/>
          <w:spacing w:val="-3"/>
          <w:sz w:val="22"/>
          <w:szCs w:val="22"/>
        </w:rPr>
        <w:t>o</w:t>
      </w:r>
      <w:r w:rsidRPr="00EC59CF">
        <w:rPr>
          <w:rFonts w:ascii="Arial" w:eastAsia="Arial" w:hAnsi="Arial" w:cs="Arial"/>
          <w:spacing w:val="2"/>
          <w:sz w:val="22"/>
          <w:szCs w:val="22"/>
        </w:rPr>
        <w:t>g</w:t>
      </w:r>
      <w:r w:rsidRPr="00EC59CF">
        <w:rPr>
          <w:rFonts w:ascii="Arial" w:eastAsia="Arial" w:hAnsi="Arial" w:cs="Arial"/>
          <w:spacing w:val="1"/>
          <w:sz w:val="22"/>
          <w:szCs w:val="22"/>
        </w:rPr>
        <w:t>r</w:t>
      </w:r>
      <w:r w:rsidRPr="00EC59CF">
        <w:rPr>
          <w:rFonts w:ascii="Arial" w:eastAsia="Arial" w:hAnsi="Arial" w:cs="Arial"/>
          <w:spacing w:val="-3"/>
          <w:sz w:val="22"/>
          <w:szCs w:val="22"/>
        </w:rPr>
        <w:t>e</w:t>
      </w:r>
      <w:r w:rsidRPr="00EC59CF">
        <w:rPr>
          <w:rFonts w:ascii="Arial" w:eastAsia="Arial" w:hAnsi="Arial" w:cs="Arial"/>
          <w:sz w:val="22"/>
          <w:szCs w:val="22"/>
        </w:rPr>
        <w:t>ss</w:t>
      </w:r>
      <w:r w:rsidRPr="00EC59CF">
        <w:rPr>
          <w:rFonts w:ascii="Arial" w:eastAsia="Arial" w:hAnsi="Arial" w:cs="Arial"/>
          <w:spacing w:val="1"/>
          <w:sz w:val="22"/>
          <w:szCs w:val="22"/>
        </w:rPr>
        <w:t xml:space="preserve"> t</w:t>
      </w:r>
      <w:r w:rsidRPr="00EC59CF">
        <w:rPr>
          <w:rFonts w:ascii="Arial" w:eastAsia="Arial" w:hAnsi="Arial" w:cs="Arial"/>
          <w:spacing w:val="-3"/>
          <w:sz w:val="22"/>
          <w:szCs w:val="22"/>
        </w:rPr>
        <w:t>h</w:t>
      </w:r>
      <w:r w:rsidRPr="00EC59CF">
        <w:rPr>
          <w:rFonts w:ascii="Arial" w:eastAsia="Arial" w:hAnsi="Arial" w:cs="Arial"/>
          <w:spacing w:val="1"/>
          <w:sz w:val="22"/>
          <w:szCs w:val="22"/>
        </w:rPr>
        <w:t>r</w:t>
      </w:r>
      <w:r w:rsidRPr="00EC59CF">
        <w:rPr>
          <w:rFonts w:ascii="Arial" w:eastAsia="Arial" w:hAnsi="Arial" w:cs="Arial"/>
          <w:sz w:val="22"/>
          <w:szCs w:val="22"/>
        </w:rPr>
        <w:t>o</w:t>
      </w:r>
      <w:r w:rsidRPr="00EC59CF">
        <w:rPr>
          <w:rFonts w:ascii="Arial" w:eastAsia="Arial" w:hAnsi="Arial" w:cs="Arial"/>
          <w:spacing w:val="-3"/>
          <w:sz w:val="22"/>
          <w:szCs w:val="22"/>
        </w:rPr>
        <w:t>u</w:t>
      </w:r>
      <w:r w:rsidRPr="00EC59CF">
        <w:rPr>
          <w:rFonts w:ascii="Arial" w:eastAsia="Arial" w:hAnsi="Arial" w:cs="Arial"/>
          <w:spacing w:val="2"/>
          <w:sz w:val="22"/>
          <w:szCs w:val="22"/>
        </w:rPr>
        <w:t>g</w:t>
      </w:r>
      <w:r w:rsidRPr="00EC59CF">
        <w:rPr>
          <w:rFonts w:ascii="Arial" w:eastAsia="Arial" w:hAnsi="Arial" w:cs="Arial"/>
          <w:sz w:val="22"/>
          <w:szCs w:val="22"/>
        </w:rPr>
        <w:t>h a</w:t>
      </w:r>
      <w:r w:rsidRPr="00EC59CF">
        <w:rPr>
          <w:rFonts w:ascii="Arial" w:eastAsia="Arial" w:hAnsi="Arial" w:cs="Arial"/>
          <w:spacing w:val="-1"/>
          <w:sz w:val="22"/>
          <w:szCs w:val="22"/>
        </w:rPr>
        <w:t>l</w:t>
      </w:r>
      <w:r w:rsidRPr="00EC59CF">
        <w:rPr>
          <w:rFonts w:ascii="Arial" w:eastAsia="Arial" w:hAnsi="Arial" w:cs="Arial"/>
          <w:sz w:val="22"/>
          <w:szCs w:val="22"/>
        </w:rPr>
        <w:t>l d</w:t>
      </w:r>
      <w:r w:rsidRPr="00EC59CF">
        <w:rPr>
          <w:rFonts w:ascii="Arial" w:eastAsia="Arial" w:hAnsi="Arial" w:cs="Arial"/>
          <w:spacing w:val="-1"/>
          <w:sz w:val="22"/>
          <w:szCs w:val="22"/>
        </w:rPr>
        <w:t>e</w:t>
      </w:r>
      <w:r w:rsidRPr="00EC59CF">
        <w:rPr>
          <w:rFonts w:ascii="Arial" w:eastAsia="Arial" w:hAnsi="Arial" w:cs="Arial"/>
          <w:spacing w:val="-2"/>
          <w:sz w:val="22"/>
          <w:szCs w:val="22"/>
        </w:rPr>
        <w:t>v</w:t>
      </w:r>
      <w:r w:rsidRPr="00EC59CF">
        <w:rPr>
          <w:rFonts w:ascii="Arial" w:eastAsia="Arial" w:hAnsi="Arial" w:cs="Arial"/>
          <w:sz w:val="22"/>
          <w:szCs w:val="22"/>
        </w:rPr>
        <w:t>e</w:t>
      </w:r>
      <w:r w:rsidRPr="00EC59CF">
        <w:rPr>
          <w:rFonts w:ascii="Arial" w:eastAsia="Arial" w:hAnsi="Arial" w:cs="Arial"/>
          <w:spacing w:val="-1"/>
          <w:sz w:val="22"/>
          <w:szCs w:val="22"/>
        </w:rPr>
        <w:t>l</w:t>
      </w:r>
      <w:r w:rsidRPr="00EC59CF">
        <w:rPr>
          <w:rFonts w:ascii="Arial" w:eastAsia="Arial" w:hAnsi="Arial" w:cs="Arial"/>
          <w:sz w:val="22"/>
          <w:szCs w:val="22"/>
        </w:rPr>
        <w:t>o</w:t>
      </w:r>
      <w:r w:rsidRPr="00EC59CF">
        <w:rPr>
          <w:rFonts w:ascii="Arial" w:eastAsia="Arial" w:hAnsi="Arial" w:cs="Arial"/>
          <w:spacing w:val="-1"/>
          <w:sz w:val="22"/>
          <w:szCs w:val="22"/>
        </w:rPr>
        <w:t>p</w:t>
      </w:r>
      <w:r w:rsidRPr="00EC59CF">
        <w:rPr>
          <w:rFonts w:ascii="Arial" w:eastAsia="Arial" w:hAnsi="Arial" w:cs="Arial"/>
          <w:spacing w:val="1"/>
          <w:sz w:val="22"/>
          <w:szCs w:val="22"/>
        </w:rPr>
        <w:t>m</w:t>
      </w:r>
      <w:r w:rsidRPr="00EC59CF">
        <w:rPr>
          <w:rFonts w:ascii="Arial" w:eastAsia="Arial" w:hAnsi="Arial" w:cs="Arial"/>
          <w:spacing w:val="-3"/>
          <w:sz w:val="22"/>
          <w:szCs w:val="22"/>
        </w:rPr>
        <w:t>e</w:t>
      </w:r>
      <w:r w:rsidRPr="00EC59CF">
        <w:rPr>
          <w:rFonts w:ascii="Arial" w:eastAsia="Arial" w:hAnsi="Arial" w:cs="Arial"/>
          <w:sz w:val="22"/>
          <w:szCs w:val="22"/>
        </w:rPr>
        <w:t>ntal</w:t>
      </w:r>
      <w:r w:rsidRPr="00EC59CF">
        <w:rPr>
          <w:rFonts w:ascii="Arial" w:eastAsia="Arial" w:hAnsi="Arial" w:cs="Arial"/>
          <w:spacing w:val="1"/>
          <w:sz w:val="22"/>
          <w:szCs w:val="22"/>
        </w:rPr>
        <w:t xml:space="preserve"> </w:t>
      </w:r>
      <w:r w:rsidRPr="00EC59CF">
        <w:rPr>
          <w:rFonts w:ascii="Arial" w:eastAsia="Arial" w:hAnsi="Arial" w:cs="Arial"/>
          <w:sz w:val="22"/>
          <w:szCs w:val="22"/>
        </w:rPr>
        <w:t>s</w:t>
      </w:r>
      <w:r w:rsidRPr="00EC59CF">
        <w:rPr>
          <w:rFonts w:ascii="Arial" w:eastAsia="Arial" w:hAnsi="Arial" w:cs="Arial"/>
          <w:spacing w:val="1"/>
          <w:sz w:val="22"/>
          <w:szCs w:val="22"/>
        </w:rPr>
        <w:t>t</w:t>
      </w:r>
      <w:r w:rsidRPr="00EC59CF">
        <w:rPr>
          <w:rFonts w:ascii="Arial" w:eastAsia="Arial" w:hAnsi="Arial" w:cs="Arial"/>
          <w:spacing w:val="-3"/>
          <w:sz w:val="22"/>
          <w:szCs w:val="22"/>
        </w:rPr>
        <w:t>a</w:t>
      </w:r>
      <w:r w:rsidRPr="00EC59CF">
        <w:rPr>
          <w:rFonts w:ascii="Arial" w:eastAsia="Arial" w:hAnsi="Arial" w:cs="Arial"/>
          <w:spacing w:val="2"/>
          <w:sz w:val="22"/>
          <w:szCs w:val="22"/>
        </w:rPr>
        <w:t>g</w:t>
      </w:r>
      <w:r w:rsidRPr="00EC59CF">
        <w:rPr>
          <w:rFonts w:ascii="Arial" w:eastAsia="Arial" w:hAnsi="Arial" w:cs="Arial"/>
          <w:spacing w:val="-3"/>
          <w:sz w:val="22"/>
          <w:szCs w:val="22"/>
        </w:rPr>
        <w:t>e</w:t>
      </w:r>
      <w:r w:rsidRPr="00EC59CF">
        <w:rPr>
          <w:rFonts w:ascii="Arial" w:eastAsia="Arial" w:hAnsi="Arial" w:cs="Arial"/>
          <w:sz w:val="22"/>
          <w:szCs w:val="22"/>
        </w:rPr>
        <w:t>s</w:t>
      </w:r>
    </w:p>
    <w:p w:rsidR="00196CB0" w:rsidRPr="00EC59CF" w:rsidRDefault="00077E3E" w:rsidP="004675C4">
      <w:pPr>
        <w:pStyle w:val="ListParagraph"/>
        <w:numPr>
          <w:ilvl w:val="0"/>
          <w:numId w:val="4"/>
        </w:numPr>
        <w:tabs>
          <w:tab w:val="left" w:pos="840"/>
        </w:tabs>
        <w:spacing w:line="360" w:lineRule="auto"/>
        <w:ind w:right="-512"/>
        <w:rPr>
          <w:rFonts w:ascii="Arial" w:eastAsia="Arial" w:hAnsi="Arial" w:cs="Arial"/>
          <w:sz w:val="22"/>
          <w:szCs w:val="22"/>
        </w:rPr>
      </w:pPr>
      <w:r w:rsidRPr="00EC59CF">
        <w:rPr>
          <w:rFonts w:ascii="Arial" w:eastAsia="Arial" w:hAnsi="Arial" w:cs="Arial"/>
          <w:spacing w:val="2"/>
          <w:sz w:val="22"/>
          <w:szCs w:val="22"/>
        </w:rPr>
        <w:t>T</w:t>
      </w:r>
      <w:r w:rsidRPr="00EC59CF">
        <w:rPr>
          <w:rFonts w:ascii="Arial" w:eastAsia="Arial" w:hAnsi="Arial" w:cs="Arial"/>
          <w:sz w:val="22"/>
          <w:szCs w:val="22"/>
        </w:rPr>
        <w:t>o</w:t>
      </w:r>
      <w:r w:rsidRPr="00EC59CF">
        <w:rPr>
          <w:rFonts w:ascii="Arial" w:eastAsia="Arial" w:hAnsi="Arial" w:cs="Arial"/>
          <w:spacing w:val="-2"/>
          <w:sz w:val="22"/>
          <w:szCs w:val="22"/>
        </w:rPr>
        <w:t xml:space="preserve"> </w:t>
      </w:r>
      <w:r w:rsidRPr="00EC59CF">
        <w:rPr>
          <w:rFonts w:ascii="Arial" w:eastAsia="Arial" w:hAnsi="Arial" w:cs="Arial"/>
          <w:spacing w:val="1"/>
          <w:sz w:val="22"/>
          <w:szCs w:val="22"/>
        </w:rPr>
        <w:t>t</w:t>
      </w:r>
      <w:r w:rsidRPr="00EC59CF">
        <w:rPr>
          <w:rFonts w:ascii="Arial" w:eastAsia="Arial" w:hAnsi="Arial" w:cs="Arial"/>
          <w:spacing w:val="-3"/>
          <w:sz w:val="22"/>
          <w:szCs w:val="22"/>
        </w:rPr>
        <w:t>a</w:t>
      </w:r>
      <w:r w:rsidRPr="00EC59CF">
        <w:rPr>
          <w:rFonts w:ascii="Arial" w:eastAsia="Arial" w:hAnsi="Arial" w:cs="Arial"/>
          <w:spacing w:val="2"/>
          <w:sz w:val="22"/>
          <w:szCs w:val="22"/>
        </w:rPr>
        <w:t>k</w:t>
      </w:r>
      <w:r w:rsidRPr="00EC59CF">
        <w:rPr>
          <w:rFonts w:ascii="Arial" w:eastAsia="Arial" w:hAnsi="Arial" w:cs="Arial"/>
          <w:sz w:val="22"/>
          <w:szCs w:val="22"/>
        </w:rPr>
        <w:t>e</w:t>
      </w:r>
      <w:r w:rsidRPr="00EC59CF">
        <w:rPr>
          <w:rFonts w:ascii="Arial" w:eastAsia="Arial" w:hAnsi="Arial" w:cs="Arial"/>
          <w:spacing w:val="-2"/>
          <w:sz w:val="22"/>
          <w:szCs w:val="22"/>
        </w:rPr>
        <w:t xml:space="preserve"> </w:t>
      </w:r>
      <w:r w:rsidRPr="00EC59CF">
        <w:rPr>
          <w:rFonts w:ascii="Arial" w:eastAsia="Arial" w:hAnsi="Arial" w:cs="Arial"/>
          <w:sz w:val="22"/>
          <w:szCs w:val="22"/>
        </w:rPr>
        <w:t>acc</w:t>
      </w:r>
      <w:r w:rsidRPr="00EC59CF">
        <w:rPr>
          <w:rFonts w:ascii="Arial" w:eastAsia="Arial" w:hAnsi="Arial" w:cs="Arial"/>
          <w:spacing w:val="-1"/>
          <w:sz w:val="22"/>
          <w:szCs w:val="22"/>
        </w:rPr>
        <w:t>o</w:t>
      </w:r>
      <w:r w:rsidRPr="00EC59CF">
        <w:rPr>
          <w:rFonts w:ascii="Arial" w:eastAsia="Arial" w:hAnsi="Arial" w:cs="Arial"/>
          <w:sz w:val="22"/>
          <w:szCs w:val="22"/>
        </w:rPr>
        <w:t>u</w:t>
      </w:r>
      <w:r w:rsidRPr="00EC59CF">
        <w:rPr>
          <w:rFonts w:ascii="Arial" w:eastAsia="Arial" w:hAnsi="Arial" w:cs="Arial"/>
          <w:spacing w:val="-3"/>
          <w:sz w:val="22"/>
          <w:szCs w:val="22"/>
        </w:rPr>
        <w:t>n</w:t>
      </w:r>
      <w:r w:rsidRPr="00EC59CF">
        <w:rPr>
          <w:rFonts w:ascii="Arial" w:eastAsia="Arial" w:hAnsi="Arial" w:cs="Arial"/>
          <w:sz w:val="22"/>
          <w:szCs w:val="22"/>
        </w:rPr>
        <w:t>t</w:t>
      </w:r>
      <w:r w:rsidRPr="00EC59CF">
        <w:rPr>
          <w:rFonts w:ascii="Arial" w:eastAsia="Arial" w:hAnsi="Arial" w:cs="Arial"/>
          <w:spacing w:val="2"/>
          <w:sz w:val="22"/>
          <w:szCs w:val="22"/>
        </w:rPr>
        <w:t xml:space="preserve"> </w:t>
      </w:r>
      <w:r w:rsidRPr="00EC59CF">
        <w:rPr>
          <w:rFonts w:ascii="Arial" w:eastAsia="Arial" w:hAnsi="Arial" w:cs="Arial"/>
          <w:spacing w:val="-3"/>
          <w:sz w:val="22"/>
          <w:szCs w:val="22"/>
        </w:rPr>
        <w:t>o</w:t>
      </w:r>
      <w:r w:rsidRPr="00EC59CF">
        <w:rPr>
          <w:rFonts w:ascii="Arial" w:eastAsia="Arial" w:hAnsi="Arial" w:cs="Arial"/>
          <w:sz w:val="22"/>
          <w:szCs w:val="22"/>
        </w:rPr>
        <w:t>f</w:t>
      </w:r>
      <w:r w:rsidRPr="00EC59CF">
        <w:rPr>
          <w:rFonts w:ascii="Arial" w:eastAsia="Arial" w:hAnsi="Arial" w:cs="Arial"/>
          <w:spacing w:val="2"/>
          <w:sz w:val="22"/>
          <w:szCs w:val="22"/>
        </w:rPr>
        <w:t xml:space="preserve"> </w:t>
      </w:r>
      <w:r w:rsidRPr="00EC59CF">
        <w:rPr>
          <w:rFonts w:ascii="Arial" w:eastAsia="Arial" w:hAnsi="Arial" w:cs="Arial"/>
          <w:sz w:val="22"/>
          <w:szCs w:val="22"/>
        </w:rPr>
        <w:t>a</w:t>
      </w:r>
      <w:r w:rsidRPr="00EC59CF">
        <w:rPr>
          <w:rFonts w:ascii="Arial" w:eastAsia="Arial" w:hAnsi="Arial" w:cs="Arial"/>
          <w:spacing w:val="-1"/>
          <w:sz w:val="22"/>
          <w:szCs w:val="22"/>
        </w:rPr>
        <w:t>n</w:t>
      </w:r>
      <w:r w:rsidRPr="00EC59CF">
        <w:rPr>
          <w:rFonts w:ascii="Arial" w:eastAsia="Arial" w:hAnsi="Arial" w:cs="Arial"/>
          <w:sz w:val="22"/>
          <w:szCs w:val="22"/>
        </w:rPr>
        <w:t>d</w:t>
      </w:r>
      <w:r w:rsidRPr="00EC59CF">
        <w:rPr>
          <w:rFonts w:ascii="Arial" w:eastAsia="Arial" w:hAnsi="Arial" w:cs="Arial"/>
          <w:spacing w:val="-2"/>
          <w:sz w:val="22"/>
          <w:szCs w:val="22"/>
        </w:rPr>
        <w:t xml:space="preserve"> </w:t>
      </w:r>
      <w:r w:rsidRPr="00EC59CF">
        <w:rPr>
          <w:rFonts w:ascii="Arial" w:eastAsia="Arial" w:hAnsi="Arial" w:cs="Arial"/>
          <w:spacing w:val="-3"/>
          <w:sz w:val="22"/>
          <w:szCs w:val="22"/>
        </w:rPr>
        <w:t>in</w:t>
      </w:r>
      <w:r w:rsidRPr="00EC59CF">
        <w:rPr>
          <w:rFonts w:ascii="Arial" w:eastAsia="Arial" w:hAnsi="Arial" w:cs="Arial"/>
          <w:spacing w:val="3"/>
          <w:sz w:val="22"/>
          <w:szCs w:val="22"/>
        </w:rPr>
        <w:t>f</w:t>
      </w:r>
      <w:r w:rsidRPr="00EC59CF">
        <w:rPr>
          <w:rFonts w:ascii="Arial" w:eastAsia="Arial" w:hAnsi="Arial" w:cs="Arial"/>
          <w:sz w:val="22"/>
          <w:szCs w:val="22"/>
        </w:rPr>
        <w:t>o</w:t>
      </w:r>
      <w:r w:rsidRPr="00EC59CF">
        <w:rPr>
          <w:rFonts w:ascii="Arial" w:eastAsia="Arial" w:hAnsi="Arial" w:cs="Arial"/>
          <w:spacing w:val="-2"/>
          <w:sz w:val="22"/>
          <w:szCs w:val="22"/>
        </w:rPr>
        <w:t>r</w:t>
      </w:r>
      <w:r w:rsidRPr="00EC59CF">
        <w:rPr>
          <w:rFonts w:ascii="Arial" w:eastAsia="Arial" w:hAnsi="Arial" w:cs="Arial"/>
          <w:sz w:val="22"/>
          <w:szCs w:val="22"/>
        </w:rPr>
        <w:t>m</w:t>
      </w:r>
      <w:r w:rsidRPr="00EC59CF">
        <w:rPr>
          <w:rFonts w:ascii="Arial" w:eastAsia="Arial" w:hAnsi="Arial" w:cs="Arial"/>
          <w:spacing w:val="2"/>
          <w:sz w:val="22"/>
          <w:szCs w:val="22"/>
        </w:rPr>
        <w:t xml:space="preserve"> </w:t>
      </w:r>
      <w:r w:rsidRPr="00EC59CF">
        <w:rPr>
          <w:rFonts w:ascii="Arial" w:eastAsia="Arial" w:hAnsi="Arial" w:cs="Arial"/>
          <w:sz w:val="22"/>
          <w:szCs w:val="22"/>
        </w:rPr>
        <w:t>p</w:t>
      </w:r>
      <w:r w:rsidRPr="00EC59CF">
        <w:rPr>
          <w:rFonts w:ascii="Arial" w:eastAsia="Arial" w:hAnsi="Arial" w:cs="Arial"/>
          <w:spacing w:val="-1"/>
          <w:sz w:val="22"/>
          <w:szCs w:val="22"/>
        </w:rPr>
        <w:t>oli</w:t>
      </w:r>
      <w:r w:rsidRPr="00EC59CF">
        <w:rPr>
          <w:rFonts w:ascii="Arial" w:eastAsia="Arial" w:hAnsi="Arial" w:cs="Arial"/>
          <w:sz w:val="22"/>
          <w:szCs w:val="22"/>
        </w:rPr>
        <w:t>cy</w:t>
      </w:r>
      <w:r w:rsidRPr="00EC59CF">
        <w:rPr>
          <w:rFonts w:ascii="Arial" w:eastAsia="Arial" w:hAnsi="Arial" w:cs="Arial"/>
          <w:spacing w:val="-1"/>
          <w:sz w:val="22"/>
          <w:szCs w:val="22"/>
        </w:rPr>
        <w:t xml:space="preserve"> </w:t>
      </w:r>
      <w:r w:rsidRPr="00EC59CF">
        <w:rPr>
          <w:rFonts w:ascii="Arial" w:eastAsia="Arial" w:hAnsi="Arial" w:cs="Arial"/>
          <w:spacing w:val="2"/>
          <w:sz w:val="22"/>
          <w:szCs w:val="22"/>
        </w:rPr>
        <w:t>i</w:t>
      </w:r>
      <w:r w:rsidRPr="00EC59CF">
        <w:rPr>
          <w:rFonts w:ascii="Arial" w:eastAsia="Arial" w:hAnsi="Arial" w:cs="Arial"/>
          <w:sz w:val="22"/>
          <w:szCs w:val="22"/>
        </w:rPr>
        <w:t xml:space="preserve">n </w:t>
      </w:r>
      <w:r w:rsidRPr="00EC59CF">
        <w:rPr>
          <w:rFonts w:ascii="Arial" w:eastAsia="Arial" w:hAnsi="Arial" w:cs="Arial"/>
          <w:spacing w:val="1"/>
          <w:sz w:val="22"/>
          <w:szCs w:val="22"/>
        </w:rPr>
        <w:t>r</w:t>
      </w:r>
      <w:r w:rsidRPr="00EC59CF">
        <w:rPr>
          <w:rFonts w:ascii="Arial" w:eastAsia="Arial" w:hAnsi="Arial" w:cs="Arial"/>
          <w:sz w:val="22"/>
          <w:szCs w:val="22"/>
        </w:rPr>
        <w:t>e</w:t>
      </w:r>
      <w:r w:rsidRPr="00EC59CF">
        <w:rPr>
          <w:rFonts w:ascii="Arial" w:eastAsia="Arial" w:hAnsi="Arial" w:cs="Arial"/>
          <w:spacing w:val="-1"/>
          <w:sz w:val="22"/>
          <w:szCs w:val="22"/>
        </w:rPr>
        <w:t>l</w:t>
      </w:r>
      <w:r w:rsidRPr="00EC59CF">
        <w:rPr>
          <w:rFonts w:ascii="Arial" w:eastAsia="Arial" w:hAnsi="Arial" w:cs="Arial"/>
          <w:sz w:val="22"/>
          <w:szCs w:val="22"/>
        </w:rPr>
        <w:t>ated</w:t>
      </w:r>
      <w:r w:rsidRPr="00EC59CF">
        <w:rPr>
          <w:rFonts w:ascii="Arial" w:eastAsia="Arial" w:hAnsi="Arial" w:cs="Arial"/>
          <w:spacing w:val="-1"/>
          <w:sz w:val="22"/>
          <w:szCs w:val="22"/>
        </w:rPr>
        <w:t xml:space="preserve"> </w:t>
      </w:r>
      <w:r w:rsidRPr="00EC59CF">
        <w:rPr>
          <w:rFonts w:ascii="Arial" w:eastAsia="Arial" w:hAnsi="Arial" w:cs="Arial"/>
          <w:sz w:val="22"/>
          <w:szCs w:val="22"/>
        </w:rPr>
        <w:t>a</w:t>
      </w:r>
      <w:r w:rsidRPr="00EC59CF">
        <w:rPr>
          <w:rFonts w:ascii="Arial" w:eastAsia="Arial" w:hAnsi="Arial" w:cs="Arial"/>
          <w:spacing w:val="-2"/>
          <w:sz w:val="22"/>
          <w:szCs w:val="22"/>
        </w:rPr>
        <w:t>r</w:t>
      </w:r>
      <w:r w:rsidRPr="00EC59CF">
        <w:rPr>
          <w:rFonts w:ascii="Arial" w:eastAsia="Arial" w:hAnsi="Arial" w:cs="Arial"/>
          <w:sz w:val="22"/>
          <w:szCs w:val="22"/>
        </w:rPr>
        <w:t>e</w:t>
      </w:r>
      <w:r w:rsidRPr="00EC59CF">
        <w:rPr>
          <w:rFonts w:ascii="Arial" w:eastAsia="Arial" w:hAnsi="Arial" w:cs="Arial"/>
          <w:spacing w:val="-1"/>
          <w:sz w:val="22"/>
          <w:szCs w:val="22"/>
        </w:rPr>
        <w:t>a</w:t>
      </w:r>
      <w:r w:rsidRPr="00EC59CF">
        <w:rPr>
          <w:rFonts w:ascii="Arial" w:eastAsia="Arial" w:hAnsi="Arial" w:cs="Arial"/>
          <w:sz w:val="22"/>
          <w:szCs w:val="22"/>
        </w:rPr>
        <w:t>s</w:t>
      </w:r>
      <w:r w:rsidRPr="00EC59CF">
        <w:rPr>
          <w:rFonts w:ascii="Arial" w:eastAsia="Arial" w:hAnsi="Arial" w:cs="Arial"/>
          <w:spacing w:val="1"/>
          <w:sz w:val="22"/>
          <w:szCs w:val="22"/>
        </w:rPr>
        <w:t xml:space="preserve"> </w:t>
      </w:r>
      <w:r w:rsidRPr="00EC59CF">
        <w:rPr>
          <w:rFonts w:ascii="Arial" w:eastAsia="Arial" w:hAnsi="Arial" w:cs="Arial"/>
          <w:sz w:val="22"/>
          <w:szCs w:val="22"/>
        </w:rPr>
        <w:t>such</w:t>
      </w:r>
      <w:r w:rsidRPr="00EC59CF">
        <w:rPr>
          <w:rFonts w:ascii="Arial" w:eastAsia="Arial" w:hAnsi="Arial" w:cs="Arial"/>
          <w:spacing w:val="-2"/>
          <w:sz w:val="22"/>
          <w:szCs w:val="22"/>
        </w:rPr>
        <w:t xml:space="preserve"> </w:t>
      </w:r>
      <w:r w:rsidRPr="00EC59CF">
        <w:rPr>
          <w:rFonts w:ascii="Arial" w:eastAsia="Arial" w:hAnsi="Arial" w:cs="Arial"/>
          <w:sz w:val="22"/>
          <w:szCs w:val="22"/>
        </w:rPr>
        <w:t>as</w:t>
      </w:r>
      <w:r w:rsidRPr="00EC59CF">
        <w:rPr>
          <w:rFonts w:ascii="Arial" w:eastAsia="Arial" w:hAnsi="Arial" w:cs="Arial"/>
          <w:spacing w:val="2"/>
          <w:sz w:val="22"/>
          <w:szCs w:val="22"/>
        </w:rPr>
        <w:t xml:space="preserve"> </w:t>
      </w:r>
      <w:r w:rsidRPr="00EC59CF">
        <w:rPr>
          <w:rFonts w:ascii="Arial" w:eastAsia="Arial" w:hAnsi="Arial" w:cs="Arial"/>
          <w:sz w:val="22"/>
          <w:szCs w:val="22"/>
        </w:rPr>
        <w:t>b</w:t>
      </w:r>
      <w:r w:rsidRPr="00EC59CF">
        <w:rPr>
          <w:rFonts w:ascii="Arial" w:eastAsia="Arial" w:hAnsi="Arial" w:cs="Arial"/>
          <w:spacing w:val="-1"/>
          <w:sz w:val="22"/>
          <w:szCs w:val="22"/>
        </w:rPr>
        <w:t>ull</w:t>
      </w:r>
      <w:r w:rsidRPr="00EC59CF">
        <w:rPr>
          <w:rFonts w:ascii="Arial" w:eastAsia="Arial" w:hAnsi="Arial" w:cs="Arial"/>
          <w:spacing w:val="-2"/>
          <w:sz w:val="22"/>
          <w:szCs w:val="22"/>
        </w:rPr>
        <w:t>y</w:t>
      </w:r>
      <w:r w:rsidRPr="00EC59CF">
        <w:rPr>
          <w:rFonts w:ascii="Arial" w:eastAsia="Arial" w:hAnsi="Arial" w:cs="Arial"/>
          <w:spacing w:val="-1"/>
          <w:sz w:val="22"/>
          <w:szCs w:val="22"/>
        </w:rPr>
        <w:t>i</w:t>
      </w:r>
      <w:r w:rsidRPr="00EC59CF">
        <w:rPr>
          <w:rFonts w:ascii="Arial" w:eastAsia="Arial" w:hAnsi="Arial" w:cs="Arial"/>
          <w:sz w:val="22"/>
          <w:szCs w:val="22"/>
        </w:rPr>
        <w:t>ng</w:t>
      </w:r>
      <w:r w:rsidRPr="00EC59CF">
        <w:rPr>
          <w:rFonts w:ascii="Arial" w:eastAsia="Arial" w:hAnsi="Arial" w:cs="Arial"/>
          <w:spacing w:val="3"/>
          <w:sz w:val="22"/>
          <w:szCs w:val="22"/>
        </w:rPr>
        <w:t xml:space="preserve"> </w:t>
      </w:r>
      <w:r w:rsidRPr="00EC59CF">
        <w:rPr>
          <w:rFonts w:ascii="Arial" w:eastAsia="Arial" w:hAnsi="Arial" w:cs="Arial"/>
          <w:sz w:val="22"/>
          <w:szCs w:val="22"/>
        </w:rPr>
        <w:t>a</w:t>
      </w:r>
      <w:r w:rsidRPr="00EC59CF">
        <w:rPr>
          <w:rFonts w:ascii="Arial" w:eastAsia="Arial" w:hAnsi="Arial" w:cs="Arial"/>
          <w:spacing w:val="-1"/>
          <w:sz w:val="22"/>
          <w:szCs w:val="22"/>
        </w:rPr>
        <w:t>n</w:t>
      </w:r>
      <w:r w:rsidRPr="00EC59CF">
        <w:rPr>
          <w:rFonts w:ascii="Arial" w:eastAsia="Arial" w:hAnsi="Arial" w:cs="Arial"/>
          <w:sz w:val="22"/>
          <w:szCs w:val="22"/>
        </w:rPr>
        <w:t>d</w:t>
      </w:r>
      <w:r w:rsidRPr="00EC59CF">
        <w:rPr>
          <w:rFonts w:ascii="Arial" w:eastAsia="Arial" w:hAnsi="Arial" w:cs="Arial"/>
          <w:spacing w:val="-2"/>
          <w:sz w:val="22"/>
          <w:szCs w:val="22"/>
        </w:rPr>
        <w:t xml:space="preserve"> </w:t>
      </w:r>
      <w:r w:rsidRPr="00EC59CF">
        <w:rPr>
          <w:rFonts w:ascii="Arial" w:eastAsia="Arial" w:hAnsi="Arial" w:cs="Arial"/>
          <w:spacing w:val="1"/>
          <w:sz w:val="22"/>
          <w:szCs w:val="22"/>
        </w:rPr>
        <w:t>e</w:t>
      </w:r>
      <w:r w:rsidRPr="00EC59CF">
        <w:rPr>
          <w:rFonts w:ascii="Arial" w:eastAsia="Arial" w:hAnsi="Arial" w:cs="Arial"/>
          <w:sz w:val="22"/>
          <w:szCs w:val="22"/>
        </w:rPr>
        <w:t>- s</w:t>
      </w:r>
      <w:r w:rsidRPr="00EC59CF">
        <w:rPr>
          <w:rFonts w:ascii="Arial" w:eastAsia="Arial" w:hAnsi="Arial" w:cs="Arial"/>
          <w:spacing w:val="-3"/>
          <w:sz w:val="22"/>
          <w:szCs w:val="22"/>
        </w:rPr>
        <w:t>a</w:t>
      </w:r>
      <w:r w:rsidRPr="00EC59CF">
        <w:rPr>
          <w:rFonts w:ascii="Arial" w:eastAsia="Arial" w:hAnsi="Arial" w:cs="Arial"/>
          <w:spacing w:val="3"/>
          <w:sz w:val="22"/>
          <w:szCs w:val="22"/>
        </w:rPr>
        <w:t>f</w:t>
      </w:r>
      <w:r w:rsidRPr="00EC59CF">
        <w:rPr>
          <w:rFonts w:ascii="Arial" w:eastAsia="Arial" w:hAnsi="Arial" w:cs="Arial"/>
          <w:sz w:val="22"/>
          <w:szCs w:val="22"/>
        </w:rPr>
        <w:t>ety</w:t>
      </w:r>
    </w:p>
    <w:p w:rsidR="00196CB0" w:rsidRPr="009529E1" w:rsidRDefault="00196CB0" w:rsidP="004675C4">
      <w:pPr>
        <w:spacing w:line="360" w:lineRule="auto"/>
        <w:ind w:left="-567" w:right="-512"/>
        <w:rPr>
          <w:rFonts w:ascii="Arial" w:hAnsi="Arial" w:cs="Arial"/>
          <w:sz w:val="22"/>
          <w:szCs w:val="22"/>
        </w:rPr>
      </w:pPr>
    </w:p>
    <w:p w:rsidR="00196CB0" w:rsidRPr="009529E1" w:rsidRDefault="00077E3E" w:rsidP="004675C4">
      <w:pPr>
        <w:spacing w:line="360" w:lineRule="auto"/>
        <w:ind w:left="-567" w:right="-512"/>
        <w:rPr>
          <w:rFonts w:ascii="Arial" w:eastAsia="Arial" w:hAnsi="Arial" w:cs="Arial"/>
          <w:sz w:val="22"/>
          <w:szCs w:val="22"/>
        </w:rPr>
      </w:pPr>
      <w:r w:rsidRPr="009529E1">
        <w:rPr>
          <w:rFonts w:ascii="Arial" w:eastAsia="Arial" w:hAnsi="Arial" w:cs="Arial"/>
          <w:spacing w:val="2"/>
          <w:sz w:val="22"/>
          <w:szCs w:val="22"/>
        </w:rPr>
        <w:t>T</w:t>
      </w:r>
      <w:r w:rsidRPr="009529E1">
        <w:rPr>
          <w:rFonts w:ascii="Arial" w:eastAsia="Arial" w:hAnsi="Arial" w:cs="Arial"/>
          <w:sz w:val="22"/>
          <w:szCs w:val="22"/>
        </w:rPr>
        <w:t>h</w:t>
      </w:r>
      <w:r w:rsidRPr="009529E1">
        <w:rPr>
          <w:rFonts w:ascii="Arial" w:eastAsia="Arial" w:hAnsi="Arial" w:cs="Arial"/>
          <w:spacing w:val="-3"/>
          <w:sz w:val="22"/>
          <w:szCs w:val="22"/>
        </w:rPr>
        <w:t>e</w:t>
      </w:r>
      <w:r w:rsidRPr="009529E1">
        <w:rPr>
          <w:rFonts w:ascii="Arial" w:eastAsia="Arial" w:hAnsi="Arial" w:cs="Arial"/>
          <w:spacing w:val="1"/>
          <w:sz w:val="22"/>
          <w:szCs w:val="22"/>
        </w:rPr>
        <w:t>r</w:t>
      </w:r>
      <w:r w:rsidRPr="009529E1">
        <w:rPr>
          <w:rFonts w:ascii="Arial" w:eastAsia="Arial" w:hAnsi="Arial" w:cs="Arial"/>
          <w:sz w:val="22"/>
          <w:szCs w:val="22"/>
        </w:rPr>
        <w:t xml:space="preserve">e </w:t>
      </w:r>
      <w:r w:rsidRPr="009529E1">
        <w:rPr>
          <w:rFonts w:ascii="Arial" w:eastAsia="Arial" w:hAnsi="Arial" w:cs="Arial"/>
          <w:spacing w:val="-2"/>
          <w:sz w:val="22"/>
          <w:szCs w:val="22"/>
        </w:rPr>
        <w:t>a</w:t>
      </w:r>
      <w:r w:rsidRPr="009529E1">
        <w:rPr>
          <w:rFonts w:ascii="Arial" w:eastAsia="Arial" w:hAnsi="Arial" w:cs="Arial"/>
          <w:spacing w:val="1"/>
          <w:sz w:val="22"/>
          <w:szCs w:val="22"/>
        </w:rPr>
        <w:t>r</w:t>
      </w:r>
      <w:r w:rsidRPr="009529E1">
        <w:rPr>
          <w:rFonts w:ascii="Arial" w:eastAsia="Arial" w:hAnsi="Arial" w:cs="Arial"/>
          <w:sz w:val="22"/>
          <w:szCs w:val="22"/>
        </w:rPr>
        <w:t>e</w:t>
      </w:r>
      <w:r w:rsidRPr="009529E1">
        <w:rPr>
          <w:rFonts w:ascii="Arial" w:eastAsia="Arial" w:hAnsi="Arial" w:cs="Arial"/>
          <w:spacing w:val="-1"/>
          <w:sz w:val="22"/>
          <w:szCs w:val="22"/>
        </w:rPr>
        <w:t xml:space="preserve"> </w:t>
      </w:r>
      <w:r w:rsidRPr="009529E1">
        <w:rPr>
          <w:rFonts w:ascii="Arial" w:eastAsia="Arial" w:hAnsi="Arial" w:cs="Arial"/>
          <w:spacing w:val="1"/>
          <w:sz w:val="22"/>
          <w:szCs w:val="22"/>
        </w:rPr>
        <w:t>t</w:t>
      </w:r>
      <w:r w:rsidRPr="009529E1">
        <w:rPr>
          <w:rFonts w:ascii="Arial" w:eastAsia="Arial" w:hAnsi="Arial" w:cs="Arial"/>
          <w:sz w:val="22"/>
          <w:szCs w:val="22"/>
        </w:rPr>
        <w:t>h</w:t>
      </w:r>
      <w:r w:rsidRPr="009529E1">
        <w:rPr>
          <w:rFonts w:ascii="Arial" w:eastAsia="Arial" w:hAnsi="Arial" w:cs="Arial"/>
          <w:spacing w:val="1"/>
          <w:sz w:val="22"/>
          <w:szCs w:val="22"/>
        </w:rPr>
        <w:t>r</w:t>
      </w:r>
      <w:r w:rsidRPr="009529E1">
        <w:rPr>
          <w:rFonts w:ascii="Arial" w:eastAsia="Arial" w:hAnsi="Arial" w:cs="Arial"/>
          <w:sz w:val="22"/>
          <w:szCs w:val="22"/>
        </w:rPr>
        <w:t>ee</w:t>
      </w:r>
      <w:r w:rsidRPr="009529E1">
        <w:rPr>
          <w:rFonts w:ascii="Arial" w:eastAsia="Arial" w:hAnsi="Arial" w:cs="Arial"/>
          <w:spacing w:val="-2"/>
          <w:sz w:val="22"/>
          <w:szCs w:val="22"/>
        </w:rPr>
        <w:t xml:space="preserve"> </w:t>
      </w:r>
      <w:r w:rsidRPr="009529E1">
        <w:rPr>
          <w:rFonts w:ascii="Arial" w:eastAsia="Arial" w:hAnsi="Arial" w:cs="Arial"/>
          <w:spacing w:val="1"/>
          <w:sz w:val="22"/>
          <w:szCs w:val="22"/>
        </w:rPr>
        <w:t>m</w:t>
      </w:r>
      <w:r w:rsidRPr="009529E1">
        <w:rPr>
          <w:rFonts w:ascii="Arial" w:eastAsia="Arial" w:hAnsi="Arial" w:cs="Arial"/>
          <w:sz w:val="22"/>
          <w:szCs w:val="22"/>
        </w:rPr>
        <w:t>a</w:t>
      </w:r>
      <w:r w:rsidRPr="009529E1">
        <w:rPr>
          <w:rFonts w:ascii="Arial" w:eastAsia="Arial" w:hAnsi="Arial" w:cs="Arial"/>
          <w:spacing w:val="-1"/>
          <w:sz w:val="22"/>
          <w:szCs w:val="22"/>
        </w:rPr>
        <w:t>i</w:t>
      </w:r>
      <w:r w:rsidRPr="009529E1">
        <w:rPr>
          <w:rFonts w:ascii="Arial" w:eastAsia="Arial" w:hAnsi="Arial" w:cs="Arial"/>
          <w:sz w:val="22"/>
          <w:szCs w:val="22"/>
        </w:rPr>
        <w:t>n</w:t>
      </w:r>
      <w:r w:rsidRPr="009529E1">
        <w:rPr>
          <w:rFonts w:ascii="Arial" w:eastAsia="Arial" w:hAnsi="Arial" w:cs="Arial"/>
          <w:spacing w:val="-1"/>
          <w:sz w:val="22"/>
          <w:szCs w:val="22"/>
        </w:rPr>
        <w:t xml:space="preserve"> </w:t>
      </w:r>
      <w:r w:rsidRPr="009529E1">
        <w:rPr>
          <w:rFonts w:ascii="Arial" w:eastAsia="Arial" w:hAnsi="Arial" w:cs="Arial"/>
          <w:sz w:val="22"/>
          <w:szCs w:val="22"/>
        </w:rPr>
        <w:t>e</w:t>
      </w:r>
      <w:r w:rsidRPr="009529E1">
        <w:rPr>
          <w:rFonts w:ascii="Arial" w:eastAsia="Arial" w:hAnsi="Arial" w:cs="Arial"/>
          <w:spacing w:val="-1"/>
          <w:sz w:val="22"/>
          <w:szCs w:val="22"/>
        </w:rPr>
        <w:t>l</w:t>
      </w:r>
      <w:r w:rsidRPr="009529E1">
        <w:rPr>
          <w:rFonts w:ascii="Arial" w:eastAsia="Arial" w:hAnsi="Arial" w:cs="Arial"/>
          <w:spacing w:val="1"/>
          <w:sz w:val="22"/>
          <w:szCs w:val="22"/>
        </w:rPr>
        <w:t>em</w:t>
      </w:r>
      <w:r w:rsidRPr="009529E1">
        <w:rPr>
          <w:rFonts w:ascii="Arial" w:eastAsia="Arial" w:hAnsi="Arial" w:cs="Arial"/>
          <w:sz w:val="22"/>
          <w:szCs w:val="22"/>
        </w:rPr>
        <w:t>e</w:t>
      </w:r>
      <w:r w:rsidRPr="009529E1">
        <w:rPr>
          <w:rFonts w:ascii="Arial" w:eastAsia="Arial" w:hAnsi="Arial" w:cs="Arial"/>
          <w:spacing w:val="-1"/>
          <w:sz w:val="22"/>
          <w:szCs w:val="22"/>
        </w:rPr>
        <w:t>n</w:t>
      </w:r>
      <w:r w:rsidRPr="009529E1">
        <w:rPr>
          <w:rFonts w:ascii="Arial" w:eastAsia="Arial" w:hAnsi="Arial" w:cs="Arial"/>
          <w:spacing w:val="1"/>
          <w:sz w:val="22"/>
          <w:szCs w:val="22"/>
        </w:rPr>
        <w:t>t</w:t>
      </w:r>
      <w:r w:rsidRPr="009529E1">
        <w:rPr>
          <w:rFonts w:ascii="Arial" w:eastAsia="Arial" w:hAnsi="Arial" w:cs="Arial"/>
          <w:sz w:val="22"/>
          <w:szCs w:val="22"/>
        </w:rPr>
        <w:t>s</w:t>
      </w:r>
      <w:r w:rsidRPr="009529E1">
        <w:rPr>
          <w:rFonts w:ascii="Arial" w:eastAsia="Arial" w:hAnsi="Arial" w:cs="Arial"/>
          <w:spacing w:val="-1"/>
          <w:sz w:val="22"/>
          <w:szCs w:val="22"/>
        </w:rPr>
        <w:t xml:space="preserve"> </w:t>
      </w:r>
      <w:r w:rsidRPr="009529E1">
        <w:rPr>
          <w:rFonts w:ascii="Arial" w:eastAsia="Arial" w:hAnsi="Arial" w:cs="Arial"/>
          <w:spacing w:val="1"/>
          <w:sz w:val="22"/>
          <w:szCs w:val="22"/>
        </w:rPr>
        <w:t>t</w:t>
      </w:r>
      <w:r w:rsidRPr="009529E1">
        <w:rPr>
          <w:rFonts w:ascii="Arial" w:eastAsia="Arial" w:hAnsi="Arial" w:cs="Arial"/>
          <w:sz w:val="22"/>
          <w:szCs w:val="22"/>
        </w:rPr>
        <w:t>o</w:t>
      </w:r>
      <w:r w:rsidRPr="009529E1">
        <w:rPr>
          <w:rFonts w:ascii="Arial" w:eastAsia="Arial" w:hAnsi="Arial" w:cs="Arial"/>
          <w:spacing w:val="-2"/>
          <w:sz w:val="22"/>
          <w:szCs w:val="22"/>
        </w:rPr>
        <w:t xml:space="preserve"> </w:t>
      </w:r>
      <w:r w:rsidRPr="009529E1">
        <w:rPr>
          <w:rFonts w:ascii="Arial" w:eastAsia="Arial" w:hAnsi="Arial" w:cs="Arial"/>
          <w:spacing w:val="-1"/>
          <w:sz w:val="22"/>
          <w:szCs w:val="22"/>
        </w:rPr>
        <w:t>t</w:t>
      </w:r>
      <w:r w:rsidRPr="009529E1">
        <w:rPr>
          <w:rFonts w:ascii="Arial" w:eastAsia="Arial" w:hAnsi="Arial" w:cs="Arial"/>
          <w:sz w:val="22"/>
          <w:szCs w:val="22"/>
        </w:rPr>
        <w:t>he</w:t>
      </w:r>
      <w:r w:rsidRPr="009529E1">
        <w:rPr>
          <w:rFonts w:ascii="Arial" w:eastAsia="Arial" w:hAnsi="Arial" w:cs="Arial"/>
          <w:spacing w:val="1"/>
          <w:sz w:val="22"/>
          <w:szCs w:val="22"/>
        </w:rPr>
        <w:t xml:space="preserve"> </w:t>
      </w:r>
      <w:r w:rsidRPr="009529E1">
        <w:rPr>
          <w:rFonts w:ascii="Arial" w:eastAsia="Arial" w:hAnsi="Arial" w:cs="Arial"/>
          <w:sz w:val="22"/>
          <w:szCs w:val="22"/>
        </w:rPr>
        <w:t>s</w:t>
      </w:r>
      <w:r w:rsidRPr="009529E1">
        <w:rPr>
          <w:rFonts w:ascii="Arial" w:eastAsia="Arial" w:hAnsi="Arial" w:cs="Arial"/>
          <w:spacing w:val="-3"/>
          <w:sz w:val="22"/>
          <w:szCs w:val="22"/>
        </w:rPr>
        <w:t>a</w:t>
      </w:r>
      <w:r w:rsidRPr="009529E1">
        <w:rPr>
          <w:rFonts w:ascii="Arial" w:eastAsia="Arial" w:hAnsi="Arial" w:cs="Arial"/>
          <w:spacing w:val="1"/>
          <w:sz w:val="22"/>
          <w:szCs w:val="22"/>
        </w:rPr>
        <w:t>f</w:t>
      </w:r>
      <w:r w:rsidRPr="009529E1">
        <w:rPr>
          <w:rFonts w:ascii="Arial" w:eastAsia="Arial" w:hAnsi="Arial" w:cs="Arial"/>
          <w:spacing w:val="-3"/>
          <w:sz w:val="22"/>
          <w:szCs w:val="22"/>
        </w:rPr>
        <w:t>e</w:t>
      </w:r>
      <w:r w:rsidRPr="009529E1">
        <w:rPr>
          <w:rFonts w:ascii="Arial" w:eastAsia="Arial" w:hAnsi="Arial" w:cs="Arial"/>
          <w:spacing w:val="2"/>
          <w:sz w:val="22"/>
          <w:szCs w:val="22"/>
        </w:rPr>
        <w:t>g</w:t>
      </w:r>
      <w:r w:rsidRPr="009529E1">
        <w:rPr>
          <w:rFonts w:ascii="Arial" w:eastAsia="Arial" w:hAnsi="Arial" w:cs="Arial"/>
          <w:sz w:val="22"/>
          <w:szCs w:val="22"/>
        </w:rPr>
        <w:t>u</w:t>
      </w:r>
      <w:r w:rsidRPr="009529E1">
        <w:rPr>
          <w:rFonts w:ascii="Arial" w:eastAsia="Arial" w:hAnsi="Arial" w:cs="Arial"/>
          <w:spacing w:val="-1"/>
          <w:sz w:val="22"/>
          <w:szCs w:val="22"/>
        </w:rPr>
        <w:t>a</w:t>
      </w:r>
      <w:r w:rsidRPr="009529E1">
        <w:rPr>
          <w:rFonts w:ascii="Arial" w:eastAsia="Arial" w:hAnsi="Arial" w:cs="Arial"/>
          <w:spacing w:val="1"/>
          <w:sz w:val="22"/>
          <w:szCs w:val="22"/>
        </w:rPr>
        <w:t>r</w:t>
      </w:r>
      <w:r w:rsidRPr="009529E1">
        <w:rPr>
          <w:rFonts w:ascii="Arial" w:eastAsia="Arial" w:hAnsi="Arial" w:cs="Arial"/>
          <w:sz w:val="22"/>
          <w:szCs w:val="22"/>
        </w:rPr>
        <w:t>d</w:t>
      </w:r>
      <w:r w:rsidRPr="009529E1">
        <w:rPr>
          <w:rFonts w:ascii="Arial" w:eastAsia="Arial" w:hAnsi="Arial" w:cs="Arial"/>
          <w:spacing w:val="-1"/>
          <w:sz w:val="22"/>
          <w:szCs w:val="22"/>
        </w:rPr>
        <w:t>i</w:t>
      </w:r>
      <w:r w:rsidRPr="009529E1">
        <w:rPr>
          <w:rFonts w:ascii="Arial" w:eastAsia="Arial" w:hAnsi="Arial" w:cs="Arial"/>
          <w:spacing w:val="-3"/>
          <w:sz w:val="22"/>
          <w:szCs w:val="22"/>
        </w:rPr>
        <w:t>n</w:t>
      </w:r>
      <w:r w:rsidRPr="009529E1">
        <w:rPr>
          <w:rFonts w:ascii="Arial" w:eastAsia="Arial" w:hAnsi="Arial" w:cs="Arial"/>
          <w:sz w:val="22"/>
          <w:szCs w:val="22"/>
        </w:rPr>
        <w:t>g po</w:t>
      </w:r>
      <w:r w:rsidRPr="009529E1">
        <w:rPr>
          <w:rFonts w:ascii="Arial" w:eastAsia="Arial" w:hAnsi="Arial" w:cs="Arial"/>
          <w:spacing w:val="-1"/>
          <w:sz w:val="22"/>
          <w:szCs w:val="22"/>
        </w:rPr>
        <w:t>li</w:t>
      </w:r>
      <w:r w:rsidRPr="009529E1">
        <w:rPr>
          <w:rFonts w:ascii="Arial" w:eastAsia="Arial" w:hAnsi="Arial" w:cs="Arial"/>
          <w:sz w:val="22"/>
          <w:szCs w:val="22"/>
        </w:rPr>
        <w:t>c</w:t>
      </w:r>
      <w:r w:rsidRPr="009529E1">
        <w:rPr>
          <w:rFonts w:ascii="Arial" w:eastAsia="Arial" w:hAnsi="Arial" w:cs="Arial"/>
          <w:spacing w:val="-2"/>
          <w:sz w:val="22"/>
          <w:szCs w:val="22"/>
        </w:rPr>
        <w:t>y</w:t>
      </w:r>
      <w:r w:rsidRPr="009529E1">
        <w:rPr>
          <w:rFonts w:ascii="Arial" w:eastAsia="Arial" w:hAnsi="Arial" w:cs="Arial"/>
          <w:sz w:val="22"/>
          <w:szCs w:val="22"/>
        </w:rPr>
        <w:t>:</w:t>
      </w:r>
    </w:p>
    <w:p w:rsidR="00196CB0" w:rsidRPr="009529E1" w:rsidRDefault="00077E3E" w:rsidP="004675C4">
      <w:pPr>
        <w:spacing w:line="360" w:lineRule="auto"/>
        <w:ind w:right="-512" w:hanging="360"/>
        <w:rPr>
          <w:rFonts w:ascii="Arial" w:eastAsia="Arial" w:hAnsi="Arial" w:cs="Arial"/>
          <w:sz w:val="22"/>
          <w:szCs w:val="22"/>
        </w:rPr>
      </w:pPr>
      <w:r w:rsidRPr="009529E1">
        <w:rPr>
          <w:rFonts w:ascii="Arial" w:eastAsia="Arial" w:hAnsi="Arial" w:cs="Arial"/>
          <w:sz w:val="22"/>
          <w:szCs w:val="22"/>
        </w:rPr>
        <w:t xml:space="preserve">1. </w:t>
      </w:r>
      <w:r w:rsidRPr="009529E1">
        <w:rPr>
          <w:rFonts w:ascii="Arial" w:eastAsia="Arial" w:hAnsi="Arial" w:cs="Arial"/>
          <w:spacing w:val="54"/>
          <w:sz w:val="22"/>
          <w:szCs w:val="22"/>
        </w:rPr>
        <w:t xml:space="preserve"> </w:t>
      </w:r>
      <w:r w:rsidRPr="00EC59CF">
        <w:rPr>
          <w:rFonts w:ascii="Arial" w:eastAsia="Arial" w:hAnsi="Arial" w:cs="Arial"/>
          <w:spacing w:val="-1"/>
          <w:sz w:val="22"/>
          <w:szCs w:val="22"/>
        </w:rPr>
        <w:t>PREVE</w:t>
      </w:r>
      <w:r w:rsidRPr="00EC59CF">
        <w:rPr>
          <w:rFonts w:ascii="Arial" w:eastAsia="Arial" w:hAnsi="Arial" w:cs="Arial"/>
          <w:spacing w:val="1"/>
          <w:sz w:val="22"/>
          <w:szCs w:val="22"/>
        </w:rPr>
        <w:t>N</w:t>
      </w:r>
      <w:r w:rsidRPr="00EC59CF">
        <w:rPr>
          <w:rFonts w:ascii="Arial" w:eastAsia="Arial" w:hAnsi="Arial" w:cs="Arial"/>
          <w:spacing w:val="-3"/>
          <w:sz w:val="22"/>
          <w:szCs w:val="22"/>
        </w:rPr>
        <w:t>T</w:t>
      </w:r>
      <w:r w:rsidRPr="00EC59CF">
        <w:rPr>
          <w:rFonts w:ascii="Arial" w:eastAsia="Arial" w:hAnsi="Arial" w:cs="Arial"/>
          <w:spacing w:val="1"/>
          <w:sz w:val="22"/>
          <w:szCs w:val="22"/>
        </w:rPr>
        <w:t>IO</w:t>
      </w:r>
      <w:r w:rsidRPr="00EC59CF">
        <w:rPr>
          <w:rFonts w:ascii="Arial" w:eastAsia="Arial" w:hAnsi="Arial" w:cs="Arial"/>
          <w:sz w:val="22"/>
          <w:szCs w:val="22"/>
        </w:rPr>
        <w:t>N</w:t>
      </w:r>
      <w:r w:rsidRPr="009529E1">
        <w:rPr>
          <w:rFonts w:ascii="Arial" w:eastAsia="Arial" w:hAnsi="Arial" w:cs="Arial"/>
          <w:b/>
          <w:spacing w:val="2"/>
          <w:sz w:val="22"/>
          <w:szCs w:val="22"/>
        </w:rPr>
        <w:t xml:space="preserve"> </w:t>
      </w:r>
      <w:r w:rsidRPr="009529E1">
        <w:rPr>
          <w:rFonts w:ascii="Arial" w:eastAsia="Arial" w:hAnsi="Arial" w:cs="Arial"/>
          <w:spacing w:val="1"/>
          <w:sz w:val="22"/>
          <w:szCs w:val="22"/>
        </w:rPr>
        <w:t>(</w:t>
      </w:r>
      <w:r w:rsidRPr="009529E1">
        <w:rPr>
          <w:rFonts w:ascii="Arial" w:eastAsia="Arial" w:hAnsi="Arial" w:cs="Arial"/>
          <w:sz w:val="22"/>
          <w:szCs w:val="22"/>
        </w:rPr>
        <w:t>p</w:t>
      </w:r>
      <w:r w:rsidRPr="009529E1">
        <w:rPr>
          <w:rFonts w:ascii="Arial" w:eastAsia="Arial" w:hAnsi="Arial" w:cs="Arial"/>
          <w:spacing w:val="-1"/>
          <w:sz w:val="22"/>
          <w:szCs w:val="22"/>
        </w:rPr>
        <w:t>o</w:t>
      </w:r>
      <w:r w:rsidRPr="009529E1">
        <w:rPr>
          <w:rFonts w:ascii="Arial" w:eastAsia="Arial" w:hAnsi="Arial" w:cs="Arial"/>
          <w:sz w:val="22"/>
          <w:szCs w:val="22"/>
        </w:rPr>
        <w:t>s</w:t>
      </w:r>
      <w:r w:rsidRPr="009529E1">
        <w:rPr>
          <w:rFonts w:ascii="Arial" w:eastAsia="Arial" w:hAnsi="Arial" w:cs="Arial"/>
          <w:spacing w:val="-1"/>
          <w:sz w:val="22"/>
          <w:szCs w:val="22"/>
        </w:rPr>
        <w:t>i</w:t>
      </w:r>
      <w:r w:rsidRPr="009529E1">
        <w:rPr>
          <w:rFonts w:ascii="Arial" w:eastAsia="Arial" w:hAnsi="Arial" w:cs="Arial"/>
          <w:spacing w:val="1"/>
          <w:sz w:val="22"/>
          <w:szCs w:val="22"/>
        </w:rPr>
        <w:t>t</w:t>
      </w:r>
      <w:r w:rsidRPr="009529E1">
        <w:rPr>
          <w:rFonts w:ascii="Arial" w:eastAsia="Arial" w:hAnsi="Arial" w:cs="Arial"/>
          <w:spacing w:val="-1"/>
          <w:sz w:val="22"/>
          <w:szCs w:val="22"/>
        </w:rPr>
        <w:t>i</w:t>
      </w:r>
      <w:r w:rsidRPr="009529E1">
        <w:rPr>
          <w:rFonts w:ascii="Arial" w:eastAsia="Arial" w:hAnsi="Arial" w:cs="Arial"/>
          <w:spacing w:val="-2"/>
          <w:sz w:val="22"/>
          <w:szCs w:val="22"/>
        </w:rPr>
        <w:t>v</w:t>
      </w:r>
      <w:r w:rsidRPr="009529E1">
        <w:rPr>
          <w:rFonts w:ascii="Arial" w:eastAsia="Arial" w:hAnsi="Arial" w:cs="Arial"/>
          <w:sz w:val="22"/>
          <w:szCs w:val="22"/>
        </w:rPr>
        <w:t>e</w:t>
      </w:r>
      <w:r w:rsidRPr="009529E1">
        <w:rPr>
          <w:rFonts w:ascii="Arial" w:eastAsia="Arial" w:hAnsi="Arial" w:cs="Arial"/>
          <w:spacing w:val="-1"/>
          <w:sz w:val="22"/>
          <w:szCs w:val="22"/>
        </w:rPr>
        <w:t xml:space="preserve"> </w:t>
      </w:r>
      <w:r w:rsidRPr="009529E1">
        <w:rPr>
          <w:rFonts w:ascii="Arial" w:eastAsia="Arial" w:hAnsi="Arial" w:cs="Arial"/>
          <w:sz w:val="22"/>
          <w:szCs w:val="22"/>
        </w:rPr>
        <w:t>a</w:t>
      </w:r>
      <w:r w:rsidRPr="009529E1">
        <w:rPr>
          <w:rFonts w:ascii="Arial" w:eastAsia="Arial" w:hAnsi="Arial" w:cs="Arial"/>
          <w:spacing w:val="-1"/>
          <w:sz w:val="22"/>
          <w:szCs w:val="22"/>
        </w:rPr>
        <w:t>n</w:t>
      </w:r>
      <w:r w:rsidRPr="009529E1">
        <w:rPr>
          <w:rFonts w:ascii="Arial" w:eastAsia="Arial" w:hAnsi="Arial" w:cs="Arial"/>
          <w:sz w:val="22"/>
          <w:szCs w:val="22"/>
        </w:rPr>
        <w:t>d s</w:t>
      </w:r>
      <w:r w:rsidRPr="009529E1">
        <w:rPr>
          <w:rFonts w:ascii="Arial" w:eastAsia="Arial" w:hAnsi="Arial" w:cs="Arial"/>
          <w:spacing w:val="-2"/>
          <w:sz w:val="22"/>
          <w:szCs w:val="22"/>
        </w:rPr>
        <w:t>a</w:t>
      </w:r>
      <w:r w:rsidRPr="009529E1">
        <w:rPr>
          <w:rFonts w:ascii="Arial" w:eastAsia="Arial" w:hAnsi="Arial" w:cs="Arial"/>
          <w:spacing w:val="3"/>
          <w:sz w:val="22"/>
          <w:szCs w:val="22"/>
        </w:rPr>
        <w:t>f</w:t>
      </w:r>
      <w:r w:rsidRPr="009529E1">
        <w:rPr>
          <w:rFonts w:ascii="Arial" w:eastAsia="Arial" w:hAnsi="Arial" w:cs="Arial"/>
          <w:sz w:val="22"/>
          <w:szCs w:val="22"/>
        </w:rPr>
        <w:t>e e</w:t>
      </w:r>
      <w:r w:rsidRPr="009529E1">
        <w:rPr>
          <w:rFonts w:ascii="Arial" w:eastAsia="Arial" w:hAnsi="Arial" w:cs="Arial"/>
          <w:spacing w:val="-1"/>
          <w:sz w:val="22"/>
          <w:szCs w:val="22"/>
        </w:rPr>
        <w:t>n</w:t>
      </w:r>
      <w:r w:rsidRPr="009529E1">
        <w:rPr>
          <w:rFonts w:ascii="Arial" w:eastAsia="Arial" w:hAnsi="Arial" w:cs="Arial"/>
          <w:spacing w:val="-2"/>
          <w:sz w:val="22"/>
          <w:szCs w:val="22"/>
        </w:rPr>
        <w:t>v</w:t>
      </w:r>
      <w:r w:rsidRPr="009529E1">
        <w:rPr>
          <w:rFonts w:ascii="Arial" w:eastAsia="Arial" w:hAnsi="Arial" w:cs="Arial"/>
          <w:spacing w:val="-1"/>
          <w:sz w:val="22"/>
          <w:szCs w:val="22"/>
        </w:rPr>
        <w:t>i</w:t>
      </w:r>
      <w:r w:rsidRPr="009529E1">
        <w:rPr>
          <w:rFonts w:ascii="Arial" w:eastAsia="Arial" w:hAnsi="Arial" w:cs="Arial"/>
          <w:spacing w:val="1"/>
          <w:sz w:val="22"/>
          <w:szCs w:val="22"/>
        </w:rPr>
        <w:t>r</w:t>
      </w:r>
      <w:r w:rsidRPr="009529E1">
        <w:rPr>
          <w:rFonts w:ascii="Arial" w:eastAsia="Arial" w:hAnsi="Arial" w:cs="Arial"/>
          <w:sz w:val="22"/>
          <w:szCs w:val="22"/>
        </w:rPr>
        <w:t>o</w:t>
      </w:r>
      <w:r w:rsidRPr="009529E1">
        <w:rPr>
          <w:rFonts w:ascii="Arial" w:eastAsia="Arial" w:hAnsi="Arial" w:cs="Arial"/>
          <w:spacing w:val="-1"/>
          <w:sz w:val="22"/>
          <w:szCs w:val="22"/>
        </w:rPr>
        <w:t>n</w:t>
      </w:r>
      <w:r w:rsidRPr="009529E1">
        <w:rPr>
          <w:rFonts w:ascii="Arial" w:eastAsia="Arial" w:hAnsi="Arial" w:cs="Arial"/>
          <w:spacing w:val="1"/>
          <w:sz w:val="22"/>
          <w:szCs w:val="22"/>
        </w:rPr>
        <w:t>m</w:t>
      </w:r>
      <w:r w:rsidRPr="009529E1">
        <w:rPr>
          <w:rFonts w:ascii="Arial" w:eastAsia="Arial" w:hAnsi="Arial" w:cs="Arial"/>
          <w:sz w:val="22"/>
          <w:szCs w:val="22"/>
        </w:rPr>
        <w:t>e</w:t>
      </w:r>
      <w:r w:rsidRPr="009529E1">
        <w:rPr>
          <w:rFonts w:ascii="Arial" w:eastAsia="Arial" w:hAnsi="Arial" w:cs="Arial"/>
          <w:spacing w:val="-1"/>
          <w:sz w:val="22"/>
          <w:szCs w:val="22"/>
        </w:rPr>
        <w:t>nt</w:t>
      </w:r>
      <w:r w:rsidRPr="009529E1">
        <w:rPr>
          <w:rFonts w:ascii="Arial" w:eastAsia="Arial" w:hAnsi="Arial" w:cs="Arial"/>
          <w:sz w:val="22"/>
          <w:szCs w:val="22"/>
        </w:rPr>
        <w:t xml:space="preserve">, </w:t>
      </w:r>
      <w:r w:rsidRPr="009529E1">
        <w:rPr>
          <w:rFonts w:ascii="Arial" w:eastAsia="Arial" w:hAnsi="Arial" w:cs="Arial"/>
          <w:spacing w:val="-2"/>
          <w:sz w:val="22"/>
          <w:szCs w:val="22"/>
        </w:rPr>
        <w:t>c</w:t>
      </w:r>
      <w:r w:rsidRPr="009529E1">
        <w:rPr>
          <w:rFonts w:ascii="Arial" w:eastAsia="Arial" w:hAnsi="Arial" w:cs="Arial"/>
          <w:sz w:val="22"/>
          <w:szCs w:val="22"/>
        </w:rPr>
        <w:t>ar</w:t>
      </w:r>
      <w:r w:rsidRPr="009529E1">
        <w:rPr>
          <w:rFonts w:ascii="Arial" w:eastAsia="Arial" w:hAnsi="Arial" w:cs="Arial"/>
          <w:spacing w:val="-2"/>
          <w:sz w:val="22"/>
          <w:szCs w:val="22"/>
        </w:rPr>
        <w:t>e</w:t>
      </w:r>
      <w:r w:rsidRPr="009529E1">
        <w:rPr>
          <w:rFonts w:ascii="Arial" w:eastAsia="Arial" w:hAnsi="Arial" w:cs="Arial"/>
          <w:spacing w:val="3"/>
          <w:sz w:val="22"/>
          <w:szCs w:val="22"/>
        </w:rPr>
        <w:t>f</w:t>
      </w:r>
      <w:r w:rsidRPr="009529E1">
        <w:rPr>
          <w:rFonts w:ascii="Arial" w:eastAsia="Arial" w:hAnsi="Arial" w:cs="Arial"/>
          <w:sz w:val="22"/>
          <w:szCs w:val="22"/>
        </w:rPr>
        <w:t>ul a</w:t>
      </w:r>
      <w:r w:rsidRPr="009529E1">
        <w:rPr>
          <w:rFonts w:ascii="Arial" w:eastAsia="Arial" w:hAnsi="Arial" w:cs="Arial"/>
          <w:spacing w:val="-1"/>
          <w:sz w:val="22"/>
          <w:szCs w:val="22"/>
        </w:rPr>
        <w:t>n</w:t>
      </w:r>
      <w:r w:rsidRPr="009529E1">
        <w:rPr>
          <w:rFonts w:ascii="Arial" w:eastAsia="Arial" w:hAnsi="Arial" w:cs="Arial"/>
          <w:sz w:val="22"/>
          <w:szCs w:val="22"/>
        </w:rPr>
        <w:t>d</w:t>
      </w:r>
      <w:r w:rsidRPr="009529E1">
        <w:rPr>
          <w:rFonts w:ascii="Arial" w:eastAsia="Arial" w:hAnsi="Arial" w:cs="Arial"/>
          <w:spacing w:val="-2"/>
          <w:sz w:val="22"/>
          <w:szCs w:val="22"/>
        </w:rPr>
        <w:t xml:space="preserve"> v</w:t>
      </w:r>
      <w:r w:rsidRPr="009529E1">
        <w:rPr>
          <w:rFonts w:ascii="Arial" w:eastAsia="Arial" w:hAnsi="Arial" w:cs="Arial"/>
          <w:spacing w:val="-1"/>
          <w:sz w:val="22"/>
          <w:szCs w:val="22"/>
        </w:rPr>
        <w:t>i</w:t>
      </w:r>
      <w:r w:rsidRPr="009529E1">
        <w:rPr>
          <w:rFonts w:ascii="Arial" w:eastAsia="Arial" w:hAnsi="Arial" w:cs="Arial"/>
          <w:spacing w:val="2"/>
          <w:sz w:val="22"/>
          <w:szCs w:val="22"/>
        </w:rPr>
        <w:t>g</w:t>
      </w:r>
      <w:r w:rsidRPr="009529E1">
        <w:rPr>
          <w:rFonts w:ascii="Arial" w:eastAsia="Arial" w:hAnsi="Arial" w:cs="Arial"/>
          <w:spacing w:val="-1"/>
          <w:sz w:val="22"/>
          <w:szCs w:val="22"/>
        </w:rPr>
        <w:t>il</w:t>
      </w:r>
      <w:r w:rsidRPr="009529E1">
        <w:rPr>
          <w:rFonts w:ascii="Arial" w:eastAsia="Arial" w:hAnsi="Arial" w:cs="Arial"/>
          <w:sz w:val="22"/>
          <w:szCs w:val="22"/>
        </w:rPr>
        <w:t>a</w:t>
      </w:r>
      <w:r w:rsidRPr="009529E1">
        <w:rPr>
          <w:rFonts w:ascii="Arial" w:eastAsia="Arial" w:hAnsi="Arial" w:cs="Arial"/>
          <w:spacing w:val="1"/>
          <w:sz w:val="22"/>
          <w:szCs w:val="22"/>
        </w:rPr>
        <w:t>n</w:t>
      </w:r>
      <w:r w:rsidRPr="009529E1">
        <w:rPr>
          <w:rFonts w:ascii="Arial" w:eastAsia="Arial" w:hAnsi="Arial" w:cs="Arial"/>
          <w:sz w:val="22"/>
          <w:szCs w:val="22"/>
        </w:rPr>
        <w:t>t</w:t>
      </w:r>
      <w:r w:rsidRPr="009529E1">
        <w:rPr>
          <w:rFonts w:ascii="Arial" w:eastAsia="Arial" w:hAnsi="Arial" w:cs="Arial"/>
          <w:spacing w:val="2"/>
          <w:sz w:val="22"/>
          <w:szCs w:val="22"/>
        </w:rPr>
        <w:t xml:space="preserve"> </w:t>
      </w:r>
      <w:r w:rsidRPr="009529E1">
        <w:rPr>
          <w:rFonts w:ascii="Arial" w:eastAsia="Arial" w:hAnsi="Arial" w:cs="Arial"/>
          <w:spacing w:val="-1"/>
          <w:sz w:val="22"/>
          <w:szCs w:val="22"/>
        </w:rPr>
        <w:t>t</w:t>
      </w:r>
      <w:r w:rsidRPr="009529E1">
        <w:rPr>
          <w:rFonts w:ascii="Arial" w:eastAsia="Arial" w:hAnsi="Arial" w:cs="Arial"/>
          <w:sz w:val="22"/>
          <w:szCs w:val="22"/>
        </w:rPr>
        <w:t>e</w:t>
      </w:r>
      <w:r w:rsidRPr="009529E1">
        <w:rPr>
          <w:rFonts w:ascii="Arial" w:eastAsia="Arial" w:hAnsi="Arial" w:cs="Arial"/>
          <w:spacing w:val="-1"/>
          <w:sz w:val="22"/>
          <w:szCs w:val="22"/>
        </w:rPr>
        <w:t>a</w:t>
      </w:r>
      <w:r w:rsidRPr="009529E1">
        <w:rPr>
          <w:rFonts w:ascii="Arial" w:eastAsia="Arial" w:hAnsi="Arial" w:cs="Arial"/>
          <w:sz w:val="22"/>
          <w:szCs w:val="22"/>
        </w:rPr>
        <w:t>ch</w:t>
      </w:r>
      <w:r w:rsidRPr="009529E1">
        <w:rPr>
          <w:rFonts w:ascii="Arial" w:eastAsia="Arial" w:hAnsi="Arial" w:cs="Arial"/>
          <w:spacing w:val="-1"/>
          <w:sz w:val="22"/>
          <w:szCs w:val="22"/>
        </w:rPr>
        <w:t>i</w:t>
      </w:r>
      <w:r w:rsidRPr="009529E1">
        <w:rPr>
          <w:rFonts w:ascii="Arial" w:eastAsia="Arial" w:hAnsi="Arial" w:cs="Arial"/>
          <w:sz w:val="22"/>
          <w:szCs w:val="22"/>
        </w:rPr>
        <w:t>n</w:t>
      </w:r>
      <w:r w:rsidRPr="009529E1">
        <w:rPr>
          <w:rFonts w:ascii="Arial" w:eastAsia="Arial" w:hAnsi="Arial" w:cs="Arial"/>
          <w:spacing w:val="-1"/>
          <w:sz w:val="22"/>
          <w:szCs w:val="22"/>
        </w:rPr>
        <w:t>g</w:t>
      </w:r>
      <w:r w:rsidRPr="009529E1">
        <w:rPr>
          <w:rFonts w:ascii="Arial" w:eastAsia="Arial" w:hAnsi="Arial" w:cs="Arial"/>
          <w:sz w:val="22"/>
          <w:szCs w:val="22"/>
        </w:rPr>
        <w:t>, acc</w:t>
      </w:r>
      <w:r w:rsidRPr="009529E1">
        <w:rPr>
          <w:rFonts w:ascii="Arial" w:eastAsia="Arial" w:hAnsi="Arial" w:cs="Arial"/>
          <w:spacing w:val="-1"/>
          <w:sz w:val="22"/>
          <w:szCs w:val="22"/>
        </w:rPr>
        <w:t>e</w:t>
      </w:r>
      <w:r w:rsidRPr="009529E1">
        <w:rPr>
          <w:rFonts w:ascii="Arial" w:eastAsia="Arial" w:hAnsi="Arial" w:cs="Arial"/>
          <w:sz w:val="22"/>
          <w:szCs w:val="22"/>
        </w:rPr>
        <w:t>ss</w:t>
      </w:r>
      <w:r w:rsidRPr="009529E1">
        <w:rPr>
          <w:rFonts w:ascii="Arial" w:eastAsia="Arial" w:hAnsi="Arial" w:cs="Arial"/>
          <w:spacing w:val="-1"/>
          <w:sz w:val="22"/>
          <w:szCs w:val="22"/>
        </w:rPr>
        <w:t>i</w:t>
      </w:r>
      <w:r w:rsidRPr="009529E1">
        <w:rPr>
          <w:rFonts w:ascii="Arial" w:eastAsia="Arial" w:hAnsi="Arial" w:cs="Arial"/>
          <w:sz w:val="22"/>
          <w:szCs w:val="22"/>
        </w:rPr>
        <w:t>b</w:t>
      </w:r>
      <w:r w:rsidRPr="009529E1">
        <w:rPr>
          <w:rFonts w:ascii="Arial" w:eastAsia="Arial" w:hAnsi="Arial" w:cs="Arial"/>
          <w:spacing w:val="-1"/>
          <w:sz w:val="22"/>
          <w:szCs w:val="22"/>
        </w:rPr>
        <w:t>l</w:t>
      </w:r>
      <w:r w:rsidRPr="009529E1">
        <w:rPr>
          <w:rFonts w:ascii="Arial" w:eastAsia="Arial" w:hAnsi="Arial" w:cs="Arial"/>
          <w:sz w:val="22"/>
          <w:szCs w:val="22"/>
        </w:rPr>
        <w:t>e</w:t>
      </w:r>
      <w:r w:rsidRPr="009529E1">
        <w:rPr>
          <w:rFonts w:ascii="Arial" w:eastAsia="Arial" w:hAnsi="Arial" w:cs="Arial"/>
          <w:spacing w:val="1"/>
          <w:sz w:val="22"/>
          <w:szCs w:val="22"/>
        </w:rPr>
        <w:t xml:space="preserve"> </w:t>
      </w:r>
      <w:r w:rsidRPr="009529E1">
        <w:rPr>
          <w:rFonts w:ascii="Arial" w:eastAsia="Arial" w:hAnsi="Arial" w:cs="Arial"/>
          <w:sz w:val="22"/>
          <w:szCs w:val="22"/>
        </w:rPr>
        <w:t>su</w:t>
      </w:r>
      <w:r w:rsidRPr="009529E1">
        <w:rPr>
          <w:rFonts w:ascii="Arial" w:eastAsia="Arial" w:hAnsi="Arial" w:cs="Arial"/>
          <w:spacing w:val="-1"/>
          <w:sz w:val="22"/>
          <w:szCs w:val="22"/>
        </w:rPr>
        <w:t>p</w:t>
      </w:r>
      <w:r w:rsidRPr="009529E1">
        <w:rPr>
          <w:rFonts w:ascii="Arial" w:eastAsia="Arial" w:hAnsi="Arial" w:cs="Arial"/>
          <w:sz w:val="22"/>
          <w:szCs w:val="22"/>
        </w:rPr>
        <w:t>p</w:t>
      </w:r>
      <w:r w:rsidRPr="009529E1">
        <w:rPr>
          <w:rFonts w:ascii="Arial" w:eastAsia="Arial" w:hAnsi="Arial" w:cs="Arial"/>
          <w:spacing w:val="-1"/>
          <w:sz w:val="22"/>
          <w:szCs w:val="22"/>
        </w:rPr>
        <w:t>o</w:t>
      </w:r>
      <w:r w:rsidRPr="009529E1">
        <w:rPr>
          <w:rFonts w:ascii="Arial" w:eastAsia="Arial" w:hAnsi="Arial" w:cs="Arial"/>
          <w:spacing w:val="-2"/>
          <w:sz w:val="22"/>
          <w:szCs w:val="22"/>
        </w:rPr>
        <w:t>r</w:t>
      </w:r>
      <w:r w:rsidRPr="009529E1">
        <w:rPr>
          <w:rFonts w:ascii="Arial" w:eastAsia="Arial" w:hAnsi="Arial" w:cs="Arial"/>
          <w:sz w:val="22"/>
          <w:szCs w:val="22"/>
        </w:rPr>
        <w:t xml:space="preserve">t </w:t>
      </w:r>
      <w:r w:rsidRPr="009529E1">
        <w:rPr>
          <w:rFonts w:ascii="Arial" w:eastAsia="Arial" w:hAnsi="Arial" w:cs="Arial"/>
          <w:spacing w:val="1"/>
          <w:sz w:val="22"/>
          <w:szCs w:val="22"/>
        </w:rPr>
        <w:t>t</w:t>
      </w:r>
      <w:r w:rsidRPr="009529E1">
        <w:rPr>
          <w:rFonts w:ascii="Arial" w:eastAsia="Arial" w:hAnsi="Arial" w:cs="Arial"/>
          <w:sz w:val="22"/>
          <w:szCs w:val="22"/>
        </w:rPr>
        <w:t>o p</w:t>
      </w:r>
      <w:r w:rsidRPr="009529E1">
        <w:rPr>
          <w:rFonts w:ascii="Arial" w:eastAsia="Arial" w:hAnsi="Arial" w:cs="Arial"/>
          <w:spacing w:val="-2"/>
          <w:sz w:val="22"/>
          <w:szCs w:val="22"/>
        </w:rPr>
        <w:t>u</w:t>
      </w:r>
      <w:r w:rsidRPr="009529E1">
        <w:rPr>
          <w:rFonts w:ascii="Arial" w:eastAsia="Arial" w:hAnsi="Arial" w:cs="Arial"/>
          <w:sz w:val="22"/>
          <w:szCs w:val="22"/>
        </w:rPr>
        <w:t>p</w:t>
      </w:r>
      <w:r w:rsidRPr="009529E1">
        <w:rPr>
          <w:rFonts w:ascii="Arial" w:eastAsia="Arial" w:hAnsi="Arial" w:cs="Arial"/>
          <w:spacing w:val="-1"/>
          <w:sz w:val="22"/>
          <w:szCs w:val="22"/>
        </w:rPr>
        <w:t>il</w:t>
      </w:r>
      <w:r w:rsidRPr="009529E1">
        <w:rPr>
          <w:rFonts w:ascii="Arial" w:eastAsia="Arial" w:hAnsi="Arial" w:cs="Arial"/>
          <w:sz w:val="22"/>
          <w:szCs w:val="22"/>
        </w:rPr>
        <w:t xml:space="preserve">s, </w:t>
      </w:r>
      <w:r w:rsidRPr="009529E1">
        <w:rPr>
          <w:rFonts w:ascii="Arial" w:eastAsia="Arial" w:hAnsi="Arial" w:cs="Arial"/>
          <w:spacing w:val="2"/>
          <w:sz w:val="22"/>
          <w:szCs w:val="22"/>
        </w:rPr>
        <w:t>g</w:t>
      </w:r>
      <w:r w:rsidRPr="009529E1">
        <w:rPr>
          <w:rFonts w:ascii="Arial" w:eastAsia="Arial" w:hAnsi="Arial" w:cs="Arial"/>
          <w:sz w:val="22"/>
          <w:szCs w:val="22"/>
        </w:rPr>
        <w:t>o</w:t>
      </w:r>
      <w:r w:rsidRPr="009529E1">
        <w:rPr>
          <w:rFonts w:ascii="Arial" w:eastAsia="Arial" w:hAnsi="Arial" w:cs="Arial"/>
          <w:spacing w:val="-1"/>
          <w:sz w:val="22"/>
          <w:szCs w:val="22"/>
        </w:rPr>
        <w:t>o</w:t>
      </w:r>
      <w:r w:rsidRPr="009529E1">
        <w:rPr>
          <w:rFonts w:ascii="Arial" w:eastAsia="Arial" w:hAnsi="Arial" w:cs="Arial"/>
          <w:sz w:val="22"/>
          <w:szCs w:val="22"/>
        </w:rPr>
        <w:t>d adu</w:t>
      </w:r>
      <w:r w:rsidRPr="009529E1">
        <w:rPr>
          <w:rFonts w:ascii="Arial" w:eastAsia="Arial" w:hAnsi="Arial" w:cs="Arial"/>
          <w:spacing w:val="-2"/>
          <w:sz w:val="22"/>
          <w:szCs w:val="22"/>
        </w:rPr>
        <w:t>l</w:t>
      </w:r>
      <w:r w:rsidRPr="009529E1">
        <w:rPr>
          <w:rFonts w:ascii="Arial" w:eastAsia="Arial" w:hAnsi="Arial" w:cs="Arial"/>
          <w:sz w:val="22"/>
          <w:szCs w:val="22"/>
        </w:rPr>
        <w:t xml:space="preserve">t </w:t>
      </w:r>
      <w:r w:rsidRPr="009529E1">
        <w:rPr>
          <w:rFonts w:ascii="Arial" w:eastAsia="Arial" w:hAnsi="Arial" w:cs="Arial"/>
          <w:spacing w:val="1"/>
          <w:sz w:val="22"/>
          <w:szCs w:val="22"/>
        </w:rPr>
        <w:t>r</w:t>
      </w:r>
      <w:r w:rsidRPr="009529E1">
        <w:rPr>
          <w:rFonts w:ascii="Arial" w:eastAsia="Arial" w:hAnsi="Arial" w:cs="Arial"/>
          <w:sz w:val="22"/>
          <w:szCs w:val="22"/>
        </w:rPr>
        <w:t>o</w:t>
      </w:r>
      <w:r w:rsidRPr="009529E1">
        <w:rPr>
          <w:rFonts w:ascii="Arial" w:eastAsia="Arial" w:hAnsi="Arial" w:cs="Arial"/>
          <w:spacing w:val="-1"/>
          <w:sz w:val="22"/>
          <w:szCs w:val="22"/>
        </w:rPr>
        <w:t>l</w:t>
      </w:r>
      <w:r w:rsidRPr="009529E1">
        <w:rPr>
          <w:rFonts w:ascii="Arial" w:eastAsia="Arial" w:hAnsi="Arial" w:cs="Arial"/>
          <w:sz w:val="22"/>
          <w:szCs w:val="22"/>
        </w:rPr>
        <w:t>e</w:t>
      </w:r>
      <w:r w:rsidRPr="009529E1">
        <w:rPr>
          <w:rFonts w:ascii="Arial" w:eastAsia="Arial" w:hAnsi="Arial" w:cs="Arial"/>
          <w:spacing w:val="-2"/>
          <w:sz w:val="22"/>
          <w:szCs w:val="22"/>
        </w:rPr>
        <w:t xml:space="preserve"> </w:t>
      </w:r>
      <w:r w:rsidRPr="009529E1">
        <w:rPr>
          <w:rFonts w:ascii="Arial" w:eastAsia="Arial" w:hAnsi="Arial" w:cs="Arial"/>
          <w:spacing w:val="1"/>
          <w:sz w:val="22"/>
          <w:szCs w:val="22"/>
        </w:rPr>
        <w:t>m</w:t>
      </w:r>
      <w:r w:rsidRPr="009529E1">
        <w:rPr>
          <w:rFonts w:ascii="Arial" w:eastAsia="Arial" w:hAnsi="Arial" w:cs="Arial"/>
          <w:sz w:val="22"/>
          <w:szCs w:val="22"/>
        </w:rPr>
        <w:t>o</w:t>
      </w:r>
      <w:r w:rsidRPr="009529E1">
        <w:rPr>
          <w:rFonts w:ascii="Arial" w:eastAsia="Arial" w:hAnsi="Arial" w:cs="Arial"/>
          <w:spacing w:val="-3"/>
          <w:sz w:val="22"/>
          <w:szCs w:val="22"/>
        </w:rPr>
        <w:t>d</w:t>
      </w:r>
      <w:r w:rsidRPr="009529E1">
        <w:rPr>
          <w:rFonts w:ascii="Arial" w:eastAsia="Arial" w:hAnsi="Arial" w:cs="Arial"/>
          <w:sz w:val="22"/>
          <w:szCs w:val="22"/>
        </w:rPr>
        <w:t>e</w:t>
      </w:r>
      <w:r w:rsidRPr="009529E1">
        <w:rPr>
          <w:rFonts w:ascii="Arial" w:eastAsia="Arial" w:hAnsi="Arial" w:cs="Arial"/>
          <w:spacing w:val="-1"/>
          <w:sz w:val="22"/>
          <w:szCs w:val="22"/>
        </w:rPr>
        <w:t>l</w:t>
      </w:r>
      <w:r w:rsidRPr="009529E1">
        <w:rPr>
          <w:rFonts w:ascii="Arial" w:eastAsia="Arial" w:hAnsi="Arial" w:cs="Arial"/>
          <w:sz w:val="22"/>
          <w:szCs w:val="22"/>
        </w:rPr>
        <w:t>s</w:t>
      </w:r>
      <w:r w:rsidRPr="009529E1">
        <w:rPr>
          <w:rFonts w:ascii="Arial" w:eastAsia="Arial" w:hAnsi="Arial" w:cs="Arial"/>
          <w:spacing w:val="1"/>
          <w:sz w:val="22"/>
          <w:szCs w:val="22"/>
        </w:rPr>
        <w:t>)</w:t>
      </w:r>
      <w:r w:rsidRPr="009529E1">
        <w:rPr>
          <w:rFonts w:ascii="Arial" w:eastAsia="Arial" w:hAnsi="Arial" w:cs="Arial"/>
          <w:sz w:val="22"/>
          <w:szCs w:val="22"/>
        </w:rPr>
        <w:t>.</w:t>
      </w:r>
    </w:p>
    <w:p w:rsidR="00EC59CF" w:rsidRDefault="00077E3E" w:rsidP="004675C4">
      <w:pPr>
        <w:spacing w:line="360" w:lineRule="auto"/>
        <w:ind w:right="-512" w:hanging="360"/>
        <w:rPr>
          <w:rFonts w:ascii="Arial" w:eastAsia="Arial" w:hAnsi="Arial" w:cs="Arial"/>
          <w:sz w:val="22"/>
          <w:szCs w:val="22"/>
        </w:rPr>
      </w:pPr>
      <w:r w:rsidRPr="009529E1">
        <w:rPr>
          <w:rFonts w:ascii="Arial" w:eastAsia="Arial" w:hAnsi="Arial" w:cs="Arial"/>
          <w:sz w:val="22"/>
          <w:szCs w:val="22"/>
        </w:rPr>
        <w:t xml:space="preserve">2. </w:t>
      </w:r>
      <w:r w:rsidRPr="009529E1">
        <w:rPr>
          <w:rFonts w:ascii="Arial" w:eastAsia="Arial" w:hAnsi="Arial" w:cs="Arial"/>
          <w:spacing w:val="54"/>
          <w:sz w:val="22"/>
          <w:szCs w:val="22"/>
        </w:rPr>
        <w:t xml:space="preserve"> </w:t>
      </w:r>
      <w:r w:rsidRPr="00EC59CF">
        <w:rPr>
          <w:rFonts w:ascii="Arial" w:eastAsia="Arial" w:hAnsi="Arial" w:cs="Arial"/>
          <w:spacing w:val="-1"/>
          <w:sz w:val="22"/>
          <w:szCs w:val="22"/>
        </w:rPr>
        <w:t>PR</w:t>
      </w:r>
      <w:r w:rsidRPr="00EC59CF">
        <w:rPr>
          <w:rFonts w:ascii="Arial" w:eastAsia="Arial" w:hAnsi="Arial" w:cs="Arial"/>
          <w:spacing w:val="1"/>
          <w:sz w:val="22"/>
          <w:szCs w:val="22"/>
        </w:rPr>
        <w:t>O</w:t>
      </w:r>
      <w:r w:rsidRPr="00EC59CF">
        <w:rPr>
          <w:rFonts w:ascii="Arial" w:eastAsia="Arial" w:hAnsi="Arial" w:cs="Arial"/>
          <w:spacing w:val="-3"/>
          <w:sz w:val="22"/>
          <w:szCs w:val="22"/>
        </w:rPr>
        <w:t>T</w:t>
      </w:r>
      <w:r w:rsidRPr="00EC59CF">
        <w:rPr>
          <w:rFonts w:ascii="Arial" w:eastAsia="Arial" w:hAnsi="Arial" w:cs="Arial"/>
          <w:spacing w:val="-1"/>
          <w:sz w:val="22"/>
          <w:szCs w:val="22"/>
        </w:rPr>
        <w:t>E</w:t>
      </w:r>
      <w:r w:rsidRPr="00EC59CF">
        <w:rPr>
          <w:rFonts w:ascii="Arial" w:eastAsia="Arial" w:hAnsi="Arial" w:cs="Arial"/>
          <w:spacing w:val="1"/>
          <w:sz w:val="22"/>
          <w:szCs w:val="22"/>
        </w:rPr>
        <w:t>C</w:t>
      </w:r>
      <w:r w:rsidRPr="00EC59CF">
        <w:rPr>
          <w:rFonts w:ascii="Arial" w:eastAsia="Arial" w:hAnsi="Arial" w:cs="Arial"/>
          <w:spacing w:val="-3"/>
          <w:sz w:val="22"/>
          <w:szCs w:val="22"/>
        </w:rPr>
        <w:t>T</w:t>
      </w:r>
      <w:r w:rsidRPr="00EC59CF">
        <w:rPr>
          <w:rFonts w:ascii="Arial" w:eastAsia="Arial" w:hAnsi="Arial" w:cs="Arial"/>
          <w:spacing w:val="1"/>
          <w:sz w:val="22"/>
          <w:szCs w:val="22"/>
        </w:rPr>
        <w:t>IO</w:t>
      </w:r>
      <w:r w:rsidRPr="00EC59CF">
        <w:rPr>
          <w:rFonts w:ascii="Arial" w:eastAsia="Arial" w:hAnsi="Arial" w:cs="Arial"/>
          <w:sz w:val="22"/>
          <w:szCs w:val="22"/>
        </w:rPr>
        <w:t>N</w:t>
      </w:r>
      <w:r w:rsidRPr="009529E1">
        <w:rPr>
          <w:rFonts w:ascii="Arial" w:eastAsia="Arial" w:hAnsi="Arial" w:cs="Arial"/>
          <w:b/>
          <w:spacing w:val="2"/>
          <w:sz w:val="22"/>
          <w:szCs w:val="22"/>
        </w:rPr>
        <w:t xml:space="preserve"> </w:t>
      </w:r>
      <w:r w:rsidRPr="009529E1">
        <w:rPr>
          <w:rFonts w:ascii="Arial" w:eastAsia="Arial" w:hAnsi="Arial" w:cs="Arial"/>
          <w:spacing w:val="1"/>
          <w:sz w:val="22"/>
          <w:szCs w:val="22"/>
        </w:rPr>
        <w:t>(</w:t>
      </w:r>
      <w:r w:rsidRPr="009529E1">
        <w:rPr>
          <w:rFonts w:ascii="Arial" w:eastAsia="Arial" w:hAnsi="Arial" w:cs="Arial"/>
          <w:spacing w:val="-3"/>
          <w:sz w:val="22"/>
          <w:szCs w:val="22"/>
        </w:rPr>
        <w:t>a</w:t>
      </w:r>
      <w:r w:rsidRPr="009529E1">
        <w:rPr>
          <w:rFonts w:ascii="Arial" w:eastAsia="Arial" w:hAnsi="Arial" w:cs="Arial"/>
          <w:sz w:val="22"/>
          <w:szCs w:val="22"/>
        </w:rPr>
        <w:t xml:space="preserve">greed </w:t>
      </w:r>
      <w:r w:rsidRPr="009529E1">
        <w:rPr>
          <w:rFonts w:ascii="Arial" w:eastAsia="Arial" w:hAnsi="Arial" w:cs="Arial"/>
          <w:spacing w:val="-2"/>
          <w:sz w:val="22"/>
          <w:szCs w:val="22"/>
        </w:rPr>
        <w:t>p</w:t>
      </w:r>
      <w:r w:rsidRPr="009529E1">
        <w:rPr>
          <w:rFonts w:ascii="Arial" w:eastAsia="Arial" w:hAnsi="Arial" w:cs="Arial"/>
          <w:spacing w:val="1"/>
          <w:sz w:val="22"/>
          <w:szCs w:val="22"/>
        </w:rPr>
        <w:t>r</w:t>
      </w:r>
      <w:r w:rsidRPr="009529E1">
        <w:rPr>
          <w:rFonts w:ascii="Arial" w:eastAsia="Arial" w:hAnsi="Arial" w:cs="Arial"/>
          <w:sz w:val="22"/>
          <w:szCs w:val="22"/>
        </w:rPr>
        <w:t>oc</w:t>
      </w:r>
      <w:r w:rsidRPr="009529E1">
        <w:rPr>
          <w:rFonts w:ascii="Arial" w:eastAsia="Arial" w:hAnsi="Arial" w:cs="Arial"/>
          <w:spacing w:val="-1"/>
          <w:sz w:val="22"/>
          <w:szCs w:val="22"/>
        </w:rPr>
        <w:t>e</w:t>
      </w:r>
      <w:r w:rsidRPr="009529E1">
        <w:rPr>
          <w:rFonts w:ascii="Arial" w:eastAsia="Arial" w:hAnsi="Arial" w:cs="Arial"/>
          <w:sz w:val="22"/>
          <w:szCs w:val="22"/>
        </w:rPr>
        <w:t>d</w:t>
      </w:r>
      <w:r w:rsidRPr="009529E1">
        <w:rPr>
          <w:rFonts w:ascii="Arial" w:eastAsia="Arial" w:hAnsi="Arial" w:cs="Arial"/>
          <w:spacing w:val="-1"/>
          <w:sz w:val="22"/>
          <w:szCs w:val="22"/>
        </w:rPr>
        <w:t>u</w:t>
      </w:r>
      <w:r w:rsidRPr="009529E1">
        <w:rPr>
          <w:rFonts w:ascii="Arial" w:eastAsia="Arial" w:hAnsi="Arial" w:cs="Arial"/>
          <w:spacing w:val="1"/>
          <w:sz w:val="22"/>
          <w:szCs w:val="22"/>
        </w:rPr>
        <w:t>r</w:t>
      </w:r>
      <w:r w:rsidRPr="009529E1">
        <w:rPr>
          <w:rFonts w:ascii="Arial" w:eastAsia="Arial" w:hAnsi="Arial" w:cs="Arial"/>
          <w:sz w:val="22"/>
          <w:szCs w:val="22"/>
        </w:rPr>
        <w:t>es</w:t>
      </w:r>
      <w:r w:rsidRPr="009529E1">
        <w:rPr>
          <w:rFonts w:ascii="Arial" w:eastAsia="Arial" w:hAnsi="Arial" w:cs="Arial"/>
          <w:spacing w:val="-2"/>
          <w:sz w:val="22"/>
          <w:szCs w:val="22"/>
        </w:rPr>
        <w:t xml:space="preserve"> </w:t>
      </w:r>
      <w:r w:rsidRPr="009529E1">
        <w:rPr>
          <w:rFonts w:ascii="Arial" w:eastAsia="Arial" w:hAnsi="Arial" w:cs="Arial"/>
          <w:sz w:val="22"/>
          <w:szCs w:val="22"/>
        </w:rPr>
        <w:t>are</w:t>
      </w:r>
      <w:r w:rsidRPr="009529E1">
        <w:rPr>
          <w:rFonts w:ascii="Arial" w:eastAsia="Arial" w:hAnsi="Arial" w:cs="Arial"/>
          <w:spacing w:val="-3"/>
          <w:sz w:val="22"/>
          <w:szCs w:val="22"/>
        </w:rPr>
        <w:t xml:space="preserve"> </w:t>
      </w:r>
      <w:r w:rsidRPr="009529E1">
        <w:rPr>
          <w:rFonts w:ascii="Arial" w:eastAsia="Arial" w:hAnsi="Arial" w:cs="Arial"/>
          <w:spacing w:val="3"/>
          <w:sz w:val="22"/>
          <w:szCs w:val="22"/>
        </w:rPr>
        <w:t>f</w:t>
      </w:r>
      <w:r w:rsidRPr="009529E1">
        <w:rPr>
          <w:rFonts w:ascii="Arial" w:eastAsia="Arial" w:hAnsi="Arial" w:cs="Arial"/>
          <w:sz w:val="22"/>
          <w:szCs w:val="22"/>
        </w:rPr>
        <w:t>o</w:t>
      </w:r>
      <w:r w:rsidRPr="009529E1">
        <w:rPr>
          <w:rFonts w:ascii="Arial" w:eastAsia="Arial" w:hAnsi="Arial" w:cs="Arial"/>
          <w:spacing w:val="-1"/>
          <w:sz w:val="22"/>
          <w:szCs w:val="22"/>
        </w:rPr>
        <w:t>ll</w:t>
      </w:r>
      <w:r w:rsidRPr="009529E1">
        <w:rPr>
          <w:rFonts w:ascii="Arial" w:eastAsia="Arial" w:hAnsi="Arial" w:cs="Arial"/>
          <w:sz w:val="22"/>
          <w:szCs w:val="22"/>
        </w:rPr>
        <w:t>o</w:t>
      </w:r>
      <w:r w:rsidRPr="009529E1">
        <w:rPr>
          <w:rFonts w:ascii="Arial" w:eastAsia="Arial" w:hAnsi="Arial" w:cs="Arial"/>
          <w:spacing w:val="-4"/>
          <w:sz w:val="22"/>
          <w:szCs w:val="22"/>
        </w:rPr>
        <w:t>w</w:t>
      </w:r>
      <w:r w:rsidRPr="009529E1">
        <w:rPr>
          <w:rFonts w:ascii="Arial" w:eastAsia="Arial" w:hAnsi="Arial" w:cs="Arial"/>
          <w:sz w:val="22"/>
          <w:szCs w:val="22"/>
        </w:rPr>
        <w:t>e</w:t>
      </w:r>
      <w:r w:rsidRPr="009529E1">
        <w:rPr>
          <w:rFonts w:ascii="Arial" w:eastAsia="Arial" w:hAnsi="Arial" w:cs="Arial"/>
          <w:spacing w:val="-1"/>
          <w:sz w:val="22"/>
          <w:szCs w:val="22"/>
        </w:rPr>
        <w:t>d</w:t>
      </w:r>
      <w:r w:rsidRPr="009529E1">
        <w:rPr>
          <w:rFonts w:ascii="Arial" w:eastAsia="Arial" w:hAnsi="Arial" w:cs="Arial"/>
          <w:sz w:val="22"/>
          <w:szCs w:val="22"/>
        </w:rPr>
        <w:t>, s</w:t>
      </w:r>
      <w:r w:rsidRPr="009529E1">
        <w:rPr>
          <w:rFonts w:ascii="Arial" w:eastAsia="Arial" w:hAnsi="Arial" w:cs="Arial"/>
          <w:spacing w:val="1"/>
          <w:sz w:val="22"/>
          <w:szCs w:val="22"/>
        </w:rPr>
        <w:t>t</w:t>
      </w:r>
      <w:r w:rsidRPr="009529E1">
        <w:rPr>
          <w:rFonts w:ascii="Arial" w:eastAsia="Arial" w:hAnsi="Arial" w:cs="Arial"/>
          <w:spacing w:val="-3"/>
          <w:sz w:val="22"/>
          <w:szCs w:val="22"/>
        </w:rPr>
        <w:t>a</w:t>
      </w:r>
      <w:r w:rsidRPr="009529E1">
        <w:rPr>
          <w:rFonts w:ascii="Arial" w:eastAsia="Arial" w:hAnsi="Arial" w:cs="Arial"/>
          <w:spacing w:val="1"/>
          <w:sz w:val="22"/>
          <w:szCs w:val="22"/>
        </w:rPr>
        <w:t>f</w:t>
      </w:r>
      <w:r w:rsidRPr="009529E1">
        <w:rPr>
          <w:rFonts w:ascii="Arial" w:eastAsia="Arial" w:hAnsi="Arial" w:cs="Arial"/>
          <w:sz w:val="22"/>
          <w:szCs w:val="22"/>
        </w:rPr>
        <w:t>f</w:t>
      </w:r>
      <w:r w:rsidRPr="009529E1">
        <w:rPr>
          <w:rFonts w:ascii="Arial" w:eastAsia="Arial" w:hAnsi="Arial" w:cs="Arial"/>
          <w:spacing w:val="2"/>
          <w:sz w:val="22"/>
          <w:szCs w:val="22"/>
        </w:rPr>
        <w:t xml:space="preserve"> </w:t>
      </w:r>
      <w:r w:rsidRPr="009529E1">
        <w:rPr>
          <w:rFonts w:ascii="Arial" w:eastAsia="Arial" w:hAnsi="Arial" w:cs="Arial"/>
          <w:spacing w:val="-3"/>
          <w:sz w:val="22"/>
          <w:szCs w:val="22"/>
        </w:rPr>
        <w:t>a</w:t>
      </w:r>
      <w:r w:rsidRPr="009529E1">
        <w:rPr>
          <w:rFonts w:ascii="Arial" w:eastAsia="Arial" w:hAnsi="Arial" w:cs="Arial"/>
          <w:spacing w:val="1"/>
          <w:sz w:val="22"/>
          <w:szCs w:val="22"/>
        </w:rPr>
        <w:t>r</w:t>
      </w:r>
      <w:r w:rsidRPr="009529E1">
        <w:rPr>
          <w:rFonts w:ascii="Arial" w:eastAsia="Arial" w:hAnsi="Arial" w:cs="Arial"/>
          <w:sz w:val="22"/>
          <w:szCs w:val="22"/>
        </w:rPr>
        <w:t>e</w:t>
      </w:r>
      <w:r w:rsidRPr="009529E1">
        <w:rPr>
          <w:rFonts w:ascii="Arial" w:eastAsia="Arial" w:hAnsi="Arial" w:cs="Arial"/>
          <w:spacing w:val="-1"/>
          <w:sz w:val="22"/>
          <w:szCs w:val="22"/>
        </w:rPr>
        <w:t xml:space="preserve"> </w:t>
      </w:r>
      <w:r w:rsidRPr="009529E1">
        <w:rPr>
          <w:rFonts w:ascii="Arial" w:eastAsia="Arial" w:hAnsi="Arial" w:cs="Arial"/>
          <w:spacing w:val="1"/>
          <w:sz w:val="22"/>
          <w:szCs w:val="22"/>
        </w:rPr>
        <w:t>tr</w:t>
      </w:r>
      <w:r w:rsidRPr="009529E1">
        <w:rPr>
          <w:rFonts w:ascii="Arial" w:eastAsia="Arial" w:hAnsi="Arial" w:cs="Arial"/>
          <w:sz w:val="22"/>
          <w:szCs w:val="22"/>
        </w:rPr>
        <w:t>a</w:t>
      </w:r>
      <w:r w:rsidRPr="009529E1">
        <w:rPr>
          <w:rFonts w:ascii="Arial" w:eastAsia="Arial" w:hAnsi="Arial" w:cs="Arial"/>
          <w:spacing w:val="-1"/>
          <w:sz w:val="22"/>
          <w:szCs w:val="22"/>
        </w:rPr>
        <w:t>i</w:t>
      </w:r>
      <w:r w:rsidRPr="009529E1">
        <w:rPr>
          <w:rFonts w:ascii="Arial" w:eastAsia="Arial" w:hAnsi="Arial" w:cs="Arial"/>
          <w:sz w:val="22"/>
          <w:szCs w:val="22"/>
        </w:rPr>
        <w:t>n</w:t>
      </w:r>
      <w:r w:rsidRPr="009529E1">
        <w:rPr>
          <w:rFonts w:ascii="Arial" w:eastAsia="Arial" w:hAnsi="Arial" w:cs="Arial"/>
          <w:spacing w:val="-1"/>
          <w:sz w:val="22"/>
          <w:szCs w:val="22"/>
        </w:rPr>
        <w:t>e</w:t>
      </w:r>
      <w:r w:rsidRPr="009529E1">
        <w:rPr>
          <w:rFonts w:ascii="Arial" w:eastAsia="Arial" w:hAnsi="Arial" w:cs="Arial"/>
          <w:sz w:val="22"/>
          <w:szCs w:val="22"/>
        </w:rPr>
        <w:t>d</w:t>
      </w:r>
      <w:r w:rsidRPr="009529E1">
        <w:rPr>
          <w:rFonts w:ascii="Arial" w:eastAsia="Arial" w:hAnsi="Arial" w:cs="Arial"/>
          <w:spacing w:val="-2"/>
          <w:sz w:val="22"/>
          <w:szCs w:val="22"/>
        </w:rPr>
        <w:t xml:space="preserve"> </w:t>
      </w:r>
      <w:r w:rsidRPr="009529E1">
        <w:rPr>
          <w:rFonts w:ascii="Arial" w:eastAsia="Arial" w:hAnsi="Arial" w:cs="Arial"/>
          <w:sz w:val="22"/>
          <w:szCs w:val="22"/>
        </w:rPr>
        <w:t>a</w:t>
      </w:r>
      <w:r w:rsidRPr="009529E1">
        <w:rPr>
          <w:rFonts w:ascii="Arial" w:eastAsia="Arial" w:hAnsi="Arial" w:cs="Arial"/>
          <w:spacing w:val="-1"/>
          <w:sz w:val="22"/>
          <w:szCs w:val="22"/>
        </w:rPr>
        <w:t>n</w:t>
      </w:r>
      <w:r w:rsidRPr="009529E1">
        <w:rPr>
          <w:rFonts w:ascii="Arial" w:eastAsia="Arial" w:hAnsi="Arial" w:cs="Arial"/>
          <w:sz w:val="22"/>
          <w:szCs w:val="22"/>
        </w:rPr>
        <w:t>d su</w:t>
      </w:r>
      <w:r w:rsidRPr="009529E1">
        <w:rPr>
          <w:rFonts w:ascii="Arial" w:eastAsia="Arial" w:hAnsi="Arial" w:cs="Arial"/>
          <w:spacing w:val="-1"/>
          <w:sz w:val="22"/>
          <w:szCs w:val="22"/>
        </w:rPr>
        <w:t>p</w:t>
      </w:r>
      <w:r w:rsidRPr="009529E1">
        <w:rPr>
          <w:rFonts w:ascii="Arial" w:eastAsia="Arial" w:hAnsi="Arial" w:cs="Arial"/>
          <w:sz w:val="22"/>
          <w:szCs w:val="22"/>
        </w:rPr>
        <w:t>p</w:t>
      </w:r>
      <w:r w:rsidRPr="009529E1">
        <w:rPr>
          <w:rFonts w:ascii="Arial" w:eastAsia="Arial" w:hAnsi="Arial" w:cs="Arial"/>
          <w:spacing w:val="-1"/>
          <w:sz w:val="22"/>
          <w:szCs w:val="22"/>
        </w:rPr>
        <w:t>o</w:t>
      </w:r>
      <w:r w:rsidRPr="009529E1">
        <w:rPr>
          <w:rFonts w:ascii="Arial" w:eastAsia="Arial" w:hAnsi="Arial" w:cs="Arial"/>
          <w:spacing w:val="1"/>
          <w:sz w:val="22"/>
          <w:szCs w:val="22"/>
        </w:rPr>
        <w:t>rt</w:t>
      </w:r>
      <w:r w:rsidRPr="009529E1">
        <w:rPr>
          <w:rFonts w:ascii="Arial" w:eastAsia="Arial" w:hAnsi="Arial" w:cs="Arial"/>
          <w:sz w:val="22"/>
          <w:szCs w:val="22"/>
        </w:rPr>
        <w:t>ed</w:t>
      </w:r>
      <w:r w:rsidRPr="009529E1">
        <w:rPr>
          <w:rFonts w:ascii="Arial" w:eastAsia="Arial" w:hAnsi="Arial" w:cs="Arial"/>
          <w:spacing w:val="-2"/>
          <w:sz w:val="22"/>
          <w:szCs w:val="22"/>
        </w:rPr>
        <w:t xml:space="preserve"> </w:t>
      </w:r>
      <w:r w:rsidRPr="009529E1">
        <w:rPr>
          <w:rFonts w:ascii="Arial" w:eastAsia="Arial" w:hAnsi="Arial" w:cs="Arial"/>
          <w:spacing w:val="1"/>
          <w:sz w:val="22"/>
          <w:szCs w:val="22"/>
        </w:rPr>
        <w:t>t</w:t>
      </w:r>
      <w:r w:rsidRPr="009529E1">
        <w:rPr>
          <w:rFonts w:ascii="Arial" w:eastAsia="Arial" w:hAnsi="Arial" w:cs="Arial"/>
          <w:sz w:val="22"/>
          <w:szCs w:val="22"/>
        </w:rPr>
        <w:t>o</w:t>
      </w:r>
      <w:r w:rsidRPr="009529E1">
        <w:rPr>
          <w:rFonts w:ascii="Arial" w:eastAsia="Arial" w:hAnsi="Arial" w:cs="Arial"/>
          <w:spacing w:val="-2"/>
          <w:sz w:val="22"/>
          <w:szCs w:val="22"/>
        </w:rPr>
        <w:t xml:space="preserve"> </w:t>
      </w:r>
      <w:r w:rsidRPr="009529E1">
        <w:rPr>
          <w:rFonts w:ascii="Arial" w:eastAsia="Arial" w:hAnsi="Arial" w:cs="Arial"/>
          <w:spacing w:val="1"/>
          <w:sz w:val="22"/>
          <w:szCs w:val="22"/>
        </w:rPr>
        <w:t>r</w:t>
      </w:r>
      <w:r w:rsidRPr="009529E1">
        <w:rPr>
          <w:rFonts w:ascii="Arial" w:eastAsia="Arial" w:hAnsi="Arial" w:cs="Arial"/>
          <w:spacing w:val="-3"/>
          <w:sz w:val="22"/>
          <w:szCs w:val="22"/>
        </w:rPr>
        <w:t>e</w:t>
      </w:r>
      <w:r w:rsidRPr="009529E1">
        <w:rPr>
          <w:rFonts w:ascii="Arial" w:eastAsia="Arial" w:hAnsi="Arial" w:cs="Arial"/>
          <w:sz w:val="22"/>
          <w:szCs w:val="22"/>
        </w:rPr>
        <w:t>sp</w:t>
      </w:r>
      <w:r w:rsidRPr="009529E1">
        <w:rPr>
          <w:rFonts w:ascii="Arial" w:eastAsia="Arial" w:hAnsi="Arial" w:cs="Arial"/>
          <w:spacing w:val="-1"/>
          <w:sz w:val="22"/>
          <w:szCs w:val="22"/>
        </w:rPr>
        <w:t>o</w:t>
      </w:r>
      <w:r w:rsidRPr="009529E1">
        <w:rPr>
          <w:rFonts w:ascii="Arial" w:eastAsia="Arial" w:hAnsi="Arial" w:cs="Arial"/>
          <w:sz w:val="22"/>
          <w:szCs w:val="22"/>
        </w:rPr>
        <w:t>nd</w:t>
      </w:r>
      <w:r w:rsidRPr="009529E1">
        <w:rPr>
          <w:rFonts w:ascii="Arial" w:eastAsia="Arial" w:hAnsi="Arial" w:cs="Arial"/>
          <w:spacing w:val="2"/>
          <w:sz w:val="22"/>
          <w:szCs w:val="22"/>
        </w:rPr>
        <w:t xml:space="preserve"> </w:t>
      </w:r>
      <w:r w:rsidRPr="009529E1">
        <w:rPr>
          <w:rFonts w:ascii="Arial" w:eastAsia="Arial" w:hAnsi="Arial" w:cs="Arial"/>
          <w:sz w:val="22"/>
          <w:szCs w:val="22"/>
        </w:rPr>
        <w:t>a</w:t>
      </w:r>
      <w:r w:rsidRPr="009529E1">
        <w:rPr>
          <w:rFonts w:ascii="Arial" w:eastAsia="Arial" w:hAnsi="Arial" w:cs="Arial"/>
          <w:spacing w:val="-3"/>
          <w:sz w:val="22"/>
          <w:szCs w:val="22"/>
        </w:rPr>
        <w:t>p</w:t>
      </w:r>
      <w:r w:rsidRPr="009529E1">
        <w:rPr>
          <w:rFonts w:ascii="Arial" w:eastAsia="Arial" w:hAnsi="Arial" w:cs="Arial"/>
          <w:sz w:val="22"/>
          <w:szCs w:val="22"/>
        </w:rPr>
        <w:t>propri</w:t>
      </w:r>
      <w:r w:rsidRPr="009529E1">
        <w:rPr>
          <w:rFonts w:ascii="Arial" w:eastAsia="Arial" w:hAnsi="Arial" w:cs="Arial"/>
          <w:spacing w:val="-1"/>
          <w:sz w:val="22"/>
          <w:szCs w:val="22"/>
        </w:rPr>
        <w:t>a</w:t>
      </w:r>
      <w:r w:rsidRPr="009529E1">
        <w:rPr>
          <w:rFonts w:ascii="Arial" w:eastAsia="Arial" w:hAnsi="Arial" w:cs="Arial"/>
          <w:spacing w:val="1"/>
          <w:sz w:val="22"/>
          <w:szCs w:val="22"/>
        </w:rPr>
        <w:t>t</w:t>
      </w:r>
      <w:r w:rsidRPr="009529E1">
        <w:rPr>
          <w:rFonts w:ascii="Arial" w:eastAsia="Arial" w:hAnsi="Arial" w:cs="Arial"/>
          <w:sz w:val="22"/>
          <w:szCs w:val="22"/>
        </w:rPr>
        <w:t>e</w:t>
      </w:r>
      <w:r w:rsidRPr="009529E1">
        <w:rPr>
          <w:rFonts w:ascii="Arial" w:eastAsia="Arial" w:hAnsi="Arial" w:cs="Arial"/>
          <w:spacing w:val="-1"/>
          <w:sz w:val="22"/>
          <w:szCs w:val="22"/>
        </w:rPr>
        <w:t>l</w:t>
      </w:r>
      <w:r w:rsidRPr="009529E1">
        <w:rPr>
          <w:rFonts w:ascii="Arial" w:eastAsia="Arial" w:hAnsi="Arial" w:cs="Arial"/>
          <w:sz w:val="22"/>
          <w:szCs w:val="22"/>
        </w:rPr>
        <w:t>y</w:t>
      </w:r>
      <w:r w:rsidRPr="009529E1">
        <w:rPr>
          <w:rFonts w:ascii="Arial" w:eastAsia="Arial" w:hAnsi="Arial" w:cs="Arial"/>
          <w:spacing w:val="-1"/>
          <w:sz w:val="22"/>
          <w:szCs w:val="22"/>
        </w:rPr>
        <w:t xml:space="preserve"> </w:t>
      </w:r>
      <w:r w:rsidRPr="009529E1">
        <w:rPr>
          <w:rFonts w:ascii="Arial" w:eastAsia="Arial" w:hAnsi="Arial" w:cs="Arial"/>
          <w:sz w:val="22"/>
          <w:szCs w:val="22"/>
        </w:rPr>
        <w:t>a</w:t>
      </w:r>
      <w:r w:rsidRPr="009529E1">
        <w:rPr>
          <w:rFonts w:ascii="Arial" w:eastAsia="Arial" w:hAnsi="Arial" w:cs="Arial"/>
          <w:spacing w:val="-1"/>
          <w:sz w:val="22"/>
          <w:szCs w:val="22"/>
        </w:rPr>
        <w:t>n</w:t>
      </w:r>
      <w:r w:rsidRPr="009529E1">
        <w:rPr>
          <w:rFonts w:ascii="Arial" w:eastAsia="Arial" w:hAnsi="Arial" w:cs="Arial"/>
          <w:sz w:val="22"/>
          <w:szCs w:val="22"/>
        </w:rPr>
        <w:t>d sens</w:t>
      </w:r>
      <w:r w:rsidRPr="009529E1">
        <w:rPr>
          <w:rFonts w:ascii="Arial" w:eastAsia="Arial" w:hAnsi="Arial" w:cs="Arial"/>
          <w:spacing w:val="-4"/>
          <w:sz w:val="22"/>
          <w:szCs w:val="22"/>
        </w:rPr>
        <w:t>i</w:t>
      </w:r>
      <w:r w:rsidRPr="009529E1">
        <w:rPr>
          <w:rFonts w:ascii="Arial" w:eastAsia="Arial" w:hAnsi="Arial" w:cs="Arial"/>
          <w:spacing w:val="1"/>
          <w:sz w:val="22"/>
          <w:szCs w:val="22"/>
        </w:rPr>
        <w:t>t</w:t>
      </w:r>
      <w:r w:rsidRPr="009529E1">
        <w:rPr>
          <w:rFonts w:ascii="Arial" w:eastAsia="Arial" w:hAnsi="Arial" w:cs="Arial"/>
          <w:spacing w:val="-1"/>
          <w:sz w:val="22"/>
          <w:szCs w:val="22"/>
        </w:rPr>
        <w:t>i</w:t>
      </w:r>
      <w:r w:rsidRPr="009529E1">
        <w:rPr>
          <w:rFonts w:ascii="Arial" w:eastAsia="Arial" w:hAnsi="Arial" w:cs="Arial"/>
          <w:spacing w:val="-2"/>
          <w:sz w:val="22"/>
          <w:szCs w:val="22"/>
        </w:rPr>
        <w:t>v</w:t>
      </w:r>
      <w:r w:rsidRPr="009529E1">
        <w:rPr>
          <w:rFonts w:ascii="Arial" w:eastAsia="Arial" w:hAnsi="Arial" w:cs="Arial"/>
          <w:sz w:val="22"/>
          <w:szCs w:val="22"/>
        </w:rPr>
        <w:t>e</w:t>
      </w:r>
      <w:r w:rsidRPr="009529E1">
        <w:rPr>
          <w:rFonts w:ascii="Arial" w:eastAsia="Arial" w:hAnsi="Arial" w:cs="Arial"/>
          <w:spacing w:val="1"/>
          <w:sz w:val="22"/>
          <w:szCs w:val="22"/>
        </w:rPr>
        <w:t>l</w:t>
      </w:r>
      <w:r w:rsidRPr="009529E1">
        <w:rPr>
          <w:rFonts w:ascii="Arial" w:eastAsia="Arial" w:hAnsi="Arial" w:cs="Arial"/>
          <w:sz w:val="22"/>
          <w:szCs w:val="22"/>
        </w:rPr>
        <w:t>y</w:t>
      </w:r>
      <w:r w:rsidRPr="009529E1">
        <w:rPr>
          <w:rFonts w:ascii="Arial" w:eastAsia="Arial" w:hAnsi="Arial" w:cs="Arial"/>
          <w:spacing w:val="-1"/>
          <w:sz w:val="22"/>
          <w:szCs w:val="22"/>
        </w:rPr>
        <w:t xml:space="preserve"> </w:t>
      </w:r>
      <w:r w:rsidRPr="009529E1">
        <w:rPr>
          <w:rFonts w:ascii="Arial" w:eastAsia="Arial" w:hAnsi="Arial" w:cs="Arial"/>
          <w:spacing w:val="1"/>
          <w:sz w:val="22"/>
          <w:szCs w:val="22"/>
        </w:rPr>
        <w:t>t</w:t>
      </w:r>
      <w:r w:rsidRPr="009529E1">
        <w:rPr>
          <w:rFonts w:ascii="Arial" w:eastAsia="Arial" w:hAnsi="Arial" w:cs="Arial"/>
          <w:sz w:val="22"/>
          <w:szCs w:val="22"/>
        </w:rPr>
        <w:t>o s</w:t>
      </w:r>
      <w:r w:rsidRPr="009529E1">
        <w:rPr>
          <w:rFonts w:ascii="Arial" w:eastAsia="Arial" w:hAnsi="Arial" w:cs="Arial"/>
          <w:spacing w:val="-2"/>
          <w:sz w:val="22"/>
          <w:szCs w:val="22"/>
        </w:rPr>
        <w:t>a</w:t>
      </w:r>
      <w:r w:rsidRPr="009529E1">
        <w:rPr>
          <w:rFonts w:ascii="Arial" w:eastAsia="Arial" w:hAnsi="Arial" w:cs="Arial"/>
          <w:spacing w:val="3"/>
          <w:sz w:val="22"/>
          <w:szCs w:val="22"/>
        </w:rPr>
        <w:t>f</w:t>
      </w:r>
      <w:r w:rsidRPr="009529E1">
        <w:rPr>
          <w:rFonts w:ascii="Arial" w:eastAsia="Arial" w:hAnsi="Arial" w:cs="Arial"/>
          <w:spacing w:val="-3"/>
          <w:sz w:val="22"/>
          <w:szCs w:val="22"/>
        </w:rPr>
        <w:t>e</w:t>
      </w:r>
      <w:r w:rsidRPr="009529E1">
        <w:rPr>
          <w:rFonts w:ascii="Arial" w:eastAsia="Arial" w:hAnsi="Arial" w:cs="Arial"/>
          <w:sz w:val="22"/>
          <w:szCs w:val="22"/>
        </w:rPr>
        <w:t>g</w:t>
      </w:r>
      <w:r w:rsidRPr="009529E1">
        <w:rPr>
          <w:rFonts w:ascii="Arial" w:eastAsia="Arial" w:hAnsi="Arial" w:cs="Arial"/>
          <w:spacing w:val="-1"/>
          <w:sz w:val="22"/>
          <w:szCs w:val="22"/>
        </w:rPr>
        <w:t>u</w:t>
      </w:r>
      <w:r w:rsidRPr="009529E1">
        <w:rPr>
          <w:rFonts w:ascii="Arial" w:eastAsia="Arial" w:hAnsi="Arial" w:cs="Arial"/>
          <w:sz w:val="22"/>
          <w:szCs w:val="22"/>
        </w:rPr>
        <w:t>ard</w:t>
      </w:r>
      <w:r w:rsidRPr="009529E1">
        <w:rPr>
          <w:rFonts w:ascii="Arial" w:eastAsia="Arial" w:hAnsi="Arial" w:cs="Arial"/>
          <w:spacing w:val="-1"/>
          <w:sz w:val="22"/>
          <w:szCs w:val="22"/>
        </w:rPr>
        <w:t>i</w:t>
      </w:r>
      <w:r w:rsidRPr="009529E1">
        <w:rPr>
          <w:rFonts w:ascii="Arial" w:eastAsia="Arial" w:hAnsi="Arial" w:cs="Arial"/>
          <w:spacing w:val="-3"/>
          <w:sz w:val="22"/>
          <w:szCs w:val="22"/>
        </w:rPr>
        <w:t>n</w:t>
      </w:r>
      <w:r w:rsidRPr="009529E1">
        <w:rPr>
          <w:rFonts w:ascii="Arial" w:eastAsia="Arial" w:hAnsi="Arial" w:cs="Arial"/>
          <w:sz w:val="22"/>
          <w:szCs w:val="22"/>
        </w:rPr>
        <w:t>g co</w:t>
      </w:r>
      <w:r w:rsidRPr="009529E1">
        <w:rPr>
          <w:rFonts w:ascii="Arial" w:eastAsia="Arial" w:hAnsi="Arial" w:cs="Arial"/>
          <w:spacing w:val="-1"/>
          <w:sz w:val="22"/>
          <w:szCs w:val="22"/>
        </w:rPr>
        <w:t>n</w:t>
      </w:r>
      <w:r w:rsidRPr="009529E1">
        <w:rPr>
          <w:rFonts w:ascii="Arial" w:eastAsia="Arial" w:hAnsi="Arial" w:cs="Arial"/>
          <w:sz w:val="22"/>
          <w:szCs w:val="22"/>
        </w:rPr>
        <w:t>cerns</w:t>
      </w:r>
      <w:r w:rsidRPr="009529E1">
        <w:rPr>
          <w:rFonts w:ascii="Arial" w:eastAsia="Arial" w:hAnsi="Arial" w:cs="Arial"/>
          <w:spacing w:val="-1"/>
          <w:sz w:val="22"/>
          <w:szCs w:val="22"/>
        </w:rPr>
        <w:t>)</w:t>
      </w:r>
      <w:r w:rsidRPr="009529E1">
        <w:rPr>
          <w:rFonts w:ascii="Arial" w:eastAsia="Arial" w:hAnsi="Arial" w:cs="Arial"/>
          <w:sz w:val="22"/>
          <w:szCs w:val="22"/>
        </w:rPr>
        <w:t>.</w:t>
      </w:r>
    </w:p>
    <w:p w:rsidR="00196CB0" w:rsidRPr="009529E1" w:rsidRDefault="00077E3E" w:rsidP="004675C4">
      <w:pPr>
        <w:spacing w:line="360" w:lineRule="auto"/>
        <w:ind w:right="-512" w:hanging="360"/>
        <w:rPr>
          <w:rFonts w:ascii="Arial" w:eastAsia="Arial" w:hAnsi="Arial" w:cs="Arial"/>
          <w:sz w:val="22"/>
          <w:szCs w:val="22"/>
        </w:rPr>
      </w:pPr>
      <w:r w:rsidRPr="009529E1">
        <w:rPr>
          <w:rFonts w:ascii="Arial" w:eastAsia="Arial" w:hAnsi="Arial" w:cs="Arial"/>
          <w:sz w:val="22"/>
          <w:szCs w:val="22"/>
        </w:rPr>
        <w:t xml:space="preserve">3. </w:t>
      </w:r>
      <w:r w:rsidRPr="009529E1">
        <w:rPr>
          <w:rFonts w:ascii="Arial" w:eastAsia="Arial" w:hAnsi="Arial" w:cs="Arial"/>
          <w:spacing w:val="54"/>
          <w:sz w:val="22"/>
          <w:szCs w:val="22"/>
        </w:rPr>
        <w:t xml:space="preserve"> </w:t>
      </w:r>
      <w:r w:rsidRPr="00EC59CF">
        <w:rPr>
          <w:rFonts w:ascii="Arial" w:eastAsia="Arial" w:hAnsi="Arial" w:cs="Arial"/>
          <w:spacing w:val="-1"/>
          <w:sz w:val="22"/>
          <w:szCs w:val="22"/>
        </w:rPr>
        <w:t>SUPP</w:t>
      </w:r>
      <w:r w:rsidRPr="00EC59CF">
        <w:rPr>
          <w:rFonts w:ascii="Arial" w:eastAsia="Arial" w:hAnsi="Arial" w:cs="Arial"/>
          <w:spacing w:val="1"/>
          <w:sz w:val="22"/>
          <w:szCs w:val="22"/>
        </w:rPr>
        <w:t>O</w:t>
      </w:r>
      <w:r w:rsidRPr="00EC59CF">
        <w:rPr>
          <w:rFonts w:ascii="Arial" w:eastAsia="Arial" w:hAnsi="Arial" w:cs="Arial"/>
          <w:spacing w:val="-1"/>
          <w:sz w:val="22"/>
          <w:szCs w:val="22"/>
        </w:rPr>
        <w:t>R</w:t>
      </w:r>
      <w:r w:rsidRPr="00EC59CF">
        <w:rPr>
          <w:rFonts w:ascii="Arial" w:eastAsia="Arial" w:hAnsi="Arial" w:cs="Arial"/>
          <w:sz w:val="22"/>
          <w:szCs w:val="22"/>
        </w:rPr>
        <w:t>T</w:t>
      </w:r>
      <w:r w:rsidRPr="009529E1">
        <w:rPr>
          <w:rFonts w:ascii="Arial" w:eastAsia="Arial" w:hAnsi="Arial" w:cs="Arial"/>
          <w:b/>
          <w:spacing w:val="-1"/>
          <w:sz w:val="22"/>
          <w:szCs w:val="22"/>
        </w:rPr>
        <w:t xml:space="preserve"> </w:t>
      </w:r>
      <w:r w:rsidRPr="009529E1">
        <w:rPr>
          <w:rFonts w:ascii="Arial" w:eastAsia="Arial" w:hAnsi="Arial" w:cs="Arial"/>
          <w:spacing w:val="1"/>
          <w:sz w:val="22"/>
          <w:szCs w:val="22"/>
        </w:rPr>
        <w:t>(t</w:t>
      </w:r>
      <w:r w:rsidRPr="009529E1">
        <w:rPr>
          <w:rFonts w:ascii="Arial" w:eastAsia="Arial" w:hAnsi="Arial" w:cs="Arial"/>
          <w:sz w:val="22"/>
          <w:szCs w:val="22"/>
        </w:rPr>
        <w:t>o ch</w:t>
      </w:r>
      <w:r w:rsidRPr="009529E1">
        <w:rPr>
          <w:rFonts w:ascii="Arial" w:eastAsia="Arial" w:hAnsi="Arial" w:cs="Arial"/>
          <w:spacing w:val="-1"/>
          <w:sz w:val="22"/>
          <w:szCs w:val="22"/>
        </w:rPr>
        <w:t>il</w:t>
      </w:r>
      <w:r w:rsidRPr="009529E1">
        <w:rPr>
          <w:rFonts w:ascii="Arial" w:eastAsia="Arial" w:hAnsi="Arial" w:cs="Arial"/>
          <w:sz w:val="22"/>
          <w:szCs w:val="22"/>
        </w:rPr>
        <w:t>dre</w:t>
      </w:r>
      <w:r w:rsidRPr="009529E1">
        <w:rPr>
          <w:rFonts w:ascii="Arial" w:eastAsia="Arial" w:hAnsi="Arial" w:cs="Arial"/>
          <w:spacing w:val="1"/>
          <w:sz w:val="22"/>
          <w:szCs w:val="22"/>
        </w:rPr>
        <w:t>n</w:t>
      </w:r>
      <w:r w:rsidRPr="009529E1">
        <w:rPr>
          <w:rFonts w:ascii="Arial" w:eastAsia="Arial" w:hAnsi="Arial" w:cs="Arial"/>
          <w:sz w:val="22"/>
          <w:szCs w:val="22"/>
        </w:rPr>
        <w:t>,</w:t>
      </w:r>
      <w:r w:rsidRPr="009529E1">
        <w:rPr>
          <w:rFonts w:ascii="Arial" w:eastAsia="Arial" w:hAnsi="Arial" w:cs="Arial"/>
          <w:spacing w:val="-2"/>
          <w:sz w:val="22"/>
          <w:szCs w:val="22"/>
        </w:rPr>
        <w:t xml:space="preserve"> </w:t>
      </w:r>
      <w:r w:rsidRPr="009529E1">
        <w:rPr>
          <w:rFonts w:ascii="Arial" w:eastAsia="Arial" w:hAnsi="Arial" w:cs="Arial"/>
          <w:spacing w:val="-3"/>
          <w:sz w:val="22"/>
          <w:szCs w:val="22"/>
        </w:rPr>
        <w:t>w</w:t>
      </w:r>
      <w:r w:rsidRPr="009529E1">
        <w:rPr>
          <w:rFonts w:ascii="Arial" w:eastAsia="Arial" w:hAnsi="Arial" w:cs="Arial"/>
          <w:sz w:val="22"/>
          <w:szCs w:val="22"/>
        </w:rPr>
        <w:t>ho</w:t>
      </w:r>
      <w:r w:rsidRPr="009529E1">
        <w:rPr>
          <w:rFonts w:ascii="Arial" w:eastAsia="Arial" w:hAnsi="Arial" w:cs="Arial"/>
          <w:spacing w:val="1"/>
          <w:sz w:val="22"/>
          <w:szCs w:val="22"/>
        </w:rPr>
        <w:t xml:space="preserve"> m</w:t>
      </w:r>
      <w:r w:rsidRPr="009529E1">
        <w:rPr>
          <w:rFonts w:ascii="Arial" w:eastAsia="Arial" w:hAnsi="Arial" w:cs="Arial"/>
          <w:sz w:val="22"/>
          <w:szCs w:val="22"/>
        </w:rPr>
        <w:t>ay</w:t>
      </w:r>
      <w:r w:rsidRPr="009529E1">
        <w:rPr>
          <w:rFonts w:ascii="Arial" w:eastAsia="Arial" w:hAnsi="Arial" w:cs="Arial"/>
          <w:spacing w:val="-2"/>
          <w:sz w:val="22"/>
          <w:szCs w:val="22"/>
        </w:rPr>
        <w:t xml:space="preserve"> </w:t>
      </w:r>
      <w:r w:rsidRPr="009529E1">
        <w:rPr>
          <w:rFonts w:ascii="Arial" w:eastAsia="Arial" w:hAnsi="Arial" w:cs="Arial"/>
          <w:sz w:val="22"/>
          <w:szCs w:val="22"/>
        </w:rPr>
        <w:t>h</w:t>
      </w:r>
      <w:r w:rsidRPr="009529E1">
        <w:rPr>
          <w:rFonts w:ascii="Arial" w:eastAsia="Arial" w:hAnsi="Arial" w:cs="Arial"/>
          <w:spacing w:val="-1"/>
          <w:sz w:val="22"/>
          <w:szCs w:val="22"/>
        </w:rPr>
        <w:t>a</w:t>
      </w:r>
      <w:r w:rsidRPr="009529E1">
        <w:rPr>
          <w:rFonts w:ascii="Arial" w:eastAsia="Arial" w:hAnsi="Arial" w:cs="Arial"/>
          <w:spacing w:val="-2"/>
          <w:sz w:val="22"/>
          <w:szCs w:val="22"/>
        </w:rPr>
        <w:t>v</w:t>
      </w:r>
      <w:r w:rsidRPr="009529E1">
        <w:rPr>
          <w:rFonts w:ascii="Arial" w:eastAsia="Arial" w:hAnsi="Arial" w:cs="Arial"/>
          <w:sz w:val="22"/>
          <w:szCs w:val="22"/>
        </w:rPr>
        <w:t xml:space="preserve">e been at </w:t>
      </w:r>
      <w:r w:rsidRPr="009529E1">
        <w:rPr>
          <w:rFonts w:ascii="Arial" w:eastAsia="Arial" w:hAnsi="Arial" w:cs="Arial"/>
          <w:spacing w:val="1"/>
          <w:sz w:val="22"/>
          <w:szCs w:val="22"/>
        </w:rPr>
        <w:t>r</w:t>
      </w:r>
      <w:r w:rsidRPr="009529E1">
        <w:rPr>
          <w:rFonts w:ascii="Arial" w:eastAsia="Arial" w:hAnsi="Arial" w:cs="Arial"/>
          <w:spacing w:val="-1"/>
          <w:sz w:val="22"/>
          <w:szCs w:val="22"/>
        </w:rPr>
        <w:t>i</w:t>
      </w:r>
      <w:r w:rsidRPr="009529E1">
        <w:rPr>
          <w:rFonts w:ascii="Arial" w:eastAsia="Arial" w:hAnsi="Arial" w:cs="Arial"/>
          <w:sz w:val="22"/>
          <w:szCs w:val="22"/>
        </w:rPr>
        <w:t>sk</w:t>
      </w:r>
      <w:r w:rsidRPr="009529E1">
        <w:rPr>
          <w:rFonts w:ascii="Arial" w:eastAsia="Arial" w:hAnsi="Arial" w:cs="Arial"/>
          <w:spacing w:val="1"/>
          <w:sz w:val="22"/>
          <w:szCs w:val="22"/>
        </w:rPr>
        <w:t xml:space="preserve"> </w:t>
      </w:r>
      <w:r w:rsidRPr="009529E1">
        <w:rPr>
          <w:rFonts w:ascii="Arial" w:eastAsia="Arial" w:hAnsi="Arial" w:cs="Arial"/>
          <w:spacing w:val="-3"/>
          <w:sz w:val="22"/>
          <w:szCs w:val="22"/>
        </w:rPr>
        <w:t>o</w:t>
      </w:r>
      <w:r w:rsidRPr="009529E1">
        <w:rPr>
          <w:rFonts w:ascii="Arial" w:eastAsia="Arial" w:hAnsi="Arial" w:cs="Arial"/>
          <w:sz w:val="22"/>
          <w:szCs w:val="22"/>
        </w:rPr>
        <w:t>f</w:t>
      </w:r>
      <w:r w:rsidRPr="009529E1">
        <w:rPr>
          <w:rFonts w:ascii="Arial" w:eastAsia="Arial" w:hAnsi="Arial" w:cs="Arial"/>
          <w:spacing w:val="2"/>
          <w:sz w:val="22"/>
          <w:szCs w:val="22"/>
        </w:rPr>
        <w:t xml:space="preserve"> </w:t>
      </w:r>
      <w:r w:rsidRPr="009529E1">
        <w:rPr>
          <w:rFonts w:ascii="Arial" w:eastAsia="Arial" w:hAnsi="Arial" w:cs="Arial"/>
          <w:sz w:val="22"/>
          <w:szCs w:val="22"/>
        </w:rPr>
        <w:t>s</w:t>
      </w:r>
      <w:r w:rsidRPr="009529E1">
        <w:rPr>
          <w:rFonts w:ascii="Arial" w:eastAsia="Arial" w:hAnsi="Arial" w:cs="Arial"/>
          <w:spacing w:val="-3"/>
          <w:sz w:val="22"/>
          <w:szCs w:val="22"/>
        </w:rPr>
        <w:t>i</w:t>
      </w:r>
      <w:r w:rsidRPr="009529E1">
        <w:rPr>
          <w:rFonts w:ascii="Arial" w:eastAsia="Arial" w:hAnsi="Arial" w:cs="Arial"/>
          <w:spacing w:val="2"/>
          <w:sz w:val="22"/>
          <w:szCs w:val="22"/>
        </w:rPr>
        <w:t>g</w:t>
      </w:r>
      <w:r w:rsidRPr="009529E1">
        <w:rPr>
          <w:rFonts w:ascii="Arial" w:eastAsia="Arial" w:hAnsi="Arial" w:cs="Arial"/>
          <w:sz w:val="22"/>
          <w:szCs w:val="22"/>
        </w:rPr>
        <w:t>n</w:t>
      </w:r>
      <w:r w:rsidRPr="009529E1">
        <w:rPr>
          <w:rFonts w:ascii="Arial" w:eastAsia="Arial" w:hAnsi="Arial" w:cs="Arial"/>
          <w:spacing w:val="-4"/>
          <w:sz w:val="22"/>
          <w:szCs w:val="22"/>
        </w:rPr>
        <w:t>i</w:t>
      </w:r>
      <w:r w:rsidRPr="009529E1">
        <w:rPr>
          <w:rFonts w:ascii="Arial" w:eastAsia="Arial" w:hAnsi="Arial" w:cs="Arial"/>
          <w:spacing w:val="3"/>
          <w:sz w:val="22"/>
          <w:szCs w:val="22"/>
        </w:rPr>
        <w:t>f</w:t>
      </w:r>
      <w:r w:rsidRPr="009529E1">
        <w:rPr>
          <w:rFonts w:ascii="Arial" w:eastAsia="Arial" w:hAnsi="Arial" w:cs="Arial"/>
          <w:spacing w:val="-1"/>
          <w:sz w:val="22"/>
          <w:szCs w:val="22"/>
        </w:rPr>
        <w:t>i</w:t>
      </w:r>
      <w:r w:rsidRPr="009529E1">
        <w:rPr>
          <w:rFonts w:ascii="Arial" w:eastAsia="Arial" w:hAnsi="Arial" w:cs="Arial"/>
          <w:sz w:val="22"/>
          <w:szCs w:val="22"/>
        </w:rPr>
        <w:t>ca</w:t>
      </w:r>
      <w:r w:rsidRPr="009529E1">
        <w:rPr>
          <w:rFonts w:ascii="Arial" w:eastAsia="Arial" w:hAnsi="Arial" w:cs="Arial"/>
          <w:spacing w:val="-1"/>
          <w:sz w:val="22"/>
          <w:szCs w:val="22"/>
        </w:rPr>
        <w:t>n</w:t>
      </w:r>
      <w:r w:rsidRPr="009529E1">
        <w:rPr>
          <w:rFonts w:ascii="Arial" w:eastAsia="Arial" w:hAnsi="Arial" w:cs="Arial"/>
          <w:sz w:val="22"/>
          <w:szCs w:val="22"/>
        </w:rPr>
        <w:t>t h</w:t>
      </w:r>
      <w:r w:rsidRPr="009529E1">
        <w:rPr>
          <w:rFonts w:ascii="Arial" w:eastAsia="Arial" w:hAnsi="Arial" w:cs="Arial"/>
          <w:spacing w:val="-1"/>
          <w:sz w:val="22"/>
          <w:szCs w:val="22"/>
        </w:rPr>
        <w:t>a</w:t>
      </w:r>
      <w:r w:rsidRPr="009529E1">
        <w:rPr>
          <w:rFonts w:ascii="Arial" w:eastAsia="Arial" w:hAnsi="Arial" w:cs="Arial"/>
          <w:spacing w:val="-2"/>
          <w:sz w:val="22"/>
          <w:szCs w:val="22"/>
        </w:rPr>
        <w:t>r</w:t>
      </w:r>
      <w:r w:rsidRPr="009529E1">
        <w:rPr>
          <w:rFonts w:ascii="Arial" w:eastAsia="Arial" w:hAnsi="Arial" w:cs="Arial"/>
          <w:sz w:val="22"/>
          <w:szCs w:val="22"/>
        </w:rPr>
        <w:t>m</w:t>
      </w:r>
      <w:r w:rsidRPr="009529E1">
        <w:rPr>
          <w:rFonts w:ascii="Arial" w:eastAsia="Arial" w:hAnsi="Arial" w:cs="Arial"/>
          <w:spacing w:val="2"/>
          <w:sz w:val="22"/>
          <w:szCs w:val="22"/>
        </w:rPr>
        <w:t xml:space="preserve"> </w:t>
      </w:r>
      <w:r w:rsidRPr="009529E1">
        <w:rPr>
          <w:rFonts w:ascii="Arial" w:eastAsia="Arial" w:hAnsi="Arial" w:cs="Arial"/>
          <w:spacing w:val="-3"/>
          <w:sz w:val="22"/>
          <w:szCs w:val="22"/>
        </w:rPr>
        <w:t>an</w:t>
      </w:r>
      <w:r w:rsidRPr="009529E1">
        <w:rPr>
          <w:rFonts w:ascii="Arial" w:eastAsia="Arial" w:hAnsi="Arial" w:cs="Arial"/>
          <w:sz w:val="22"/>
          <w:szCs w:val="22"/>
        </w:rPr>
        <w:t>d</w:t>
      </w:r>
    </w:p>
    <w:p w:rsidR="00196CB0" w:rsidRPr="009529E1" w:rsidRDefault="00077E3E" w:rsidP="004675C4">
      <w:pPr>
        <w:spacing w:line="360" w:lineRule="auto"/>
        <w:ind w:right="-512"/>
        <w:rPr>
          <w:rFonts w:ascii="Arial" w:eastAsia="Arial" w:hAnsi="Arial" w:cs="Arial"/>
          <w:sz w:val="22"/>
          <w:szCs w:val="22"/>
        </w:rPr>
      </w:pPr>
      <w:r w:rsidRPr="009529E1">
        <w:rPr>
          <w:rFonts w:ascii="Arial" w:eastAsia="Arial" w:hAnsi="Arial" w:cs="Arial"/>
          <w:spacing w:val="1"/>
          <w:sz w:val="22"/>
          <w:szCs w:val="22"/>
        </w:rPr>
        <w:t>t</w:t>
      </w:r>
      <w:r w:rsidRPr="009529E1">
        <w:rPr>
          <w:rFonts w:ascii="Arial" w:eastAsia="Arial" w:hAnsi="Arial" w:cs="Arial"/>
          <w:sz w:val="22"/>
          <w:szCs w:val="22"/>
        </w:rPr>
        <w:t>he</w:t>
      </w:r>
      <w:r w:rsidRPr="009529E1">
        <w:rPr>
          <w:rFonts w:ascii="Arial" w:eastAsia="Arial" w:hAnsi="Arial" w:cs="Arial"/>
          <w:spacing w:val="1"/>
          <w:sz w:val="22"/>
          <w:szCs w:val="22"/>
        </w:rPr>
        <w:t xml:space="preserve"> </w:t>
      </w:r>
      <w:r w:rsidRPr="009529E1">
        <w:rPr>
          <w:rFonts w:ascii="Arial" w:eastAsia="Arial" w:hAnsi="Arial" w:cs="Arial"/>
          <w:spacing w:val="-3"/>
          <w:sz w:val="22"/>
          <w:szCs w:val="22"/>
        </w:rPr>
        <w:t>w</w:t>
      </w:r>
      <w:r w:rsidRPr="009529E1">
        <w:rPr>
          <w:rFonts w:ascii="Arial" w:eastAsia="Arial" w:hAnsi="Arial" w:cs="Arial"/>
          <w:sz w:val="22"/>
          <w:szCs w:val="22"/>
        </w:rPr>
        <w:t>ay</w:t>
      </w:r>
      <w:r w:rsidRPr="009529E1">
        <w:rPr>
          <w:rFonts w:ascii="Arial" w:eastAsia="Arial" w:hAnsi="Arial" w:cs="Arial"/>
          <w:spacing w:val="-2"/>
          <w:sz w:val="22"/>
          <w:szCs w:val="22"/>
        </w:rPr>
        <w:t xml:space="preserve"> </w:t>
      </w:r>
      <w:r w:rsidRPr="009529E1">
        <w:rPr>
          <w:rFonts w:ascii="Arial" w:eastAsia="Arial" w:hAnsi="Arial" w:cs="Arial"/>
          <w:sz w:val="22"/>
          <w:szCs w:val="22"/>
        </w:rPr>
        <w:t>s</w:t>
      </w:r>
      <w:r w:rsidRPr="009529E1">
        <w:rPr>
          <w:rFonts w:ascii="Arial" w:eastAsia="Arial" w:hAnsi="Arial" w:cs="Arial"/>
          <w:spacing w:val="1"/>
          <w:sz w:val="22"/>
          <w:szCs w:val="22"/>
        </w:rPr>
        <w:t>t</w:t>
      </w:r>
      <w:r w:rsidRPr="009529E1">
        <w:rPr>
          <w:rFonts w:ascii="Arial" w:eastAsia="Arial" w:hAnsi="Arial" w:cs="Arial"/>
          <w:spacing w:val="-3"/>
          <w:sz w:val="22"/>
          <w:szCs w:val="22"/>
        </w:rPr>
        <w:t>a</w:t>
      </w:r>
      <w:r w:rsidRPr="009529E1">
        <w:rPr>
          <w:rFonts w:ascii="Arial" w:eastAsia="Arial" w:hAnsi="Arial" w:cs="Arial"/>
          <w:spacing w:val="1"/>
          <w:sz w:val="22"/>
          <w:szCs w:val="22"/>
        </w:rPr>
        <w:t>f</w:t>
      </w:r>
      <w:r w:rsidRPr="009529E1">
        <w:rPr>
          <w:rFonts w:ascii="Arial" w:eastAsia="Arial" w:hAnsi="Arial" w:cs="Arial"/>
          <w:sz w:val="22"/>
          <w:szCs w:val="22"/>
        </w:rPr>
        <w:t>f</w:t>
      </w:r>
      <w:r w:rsidRPr="009529E1">
        <w:rPr>
          <w:rFonts w:ascii="Arial" w:eastAsia="Arial" w:hAnsi="Arial" w:cs="Arial"/>
          <w:spacing w:val="2"/>
          <w:sz w:val="22"/>
          <w:szCs w:val="22"/>
        </w:rPr>
        <w:t xml:space="preserve"> </w:t>
      </w:r>
      <w:r w:rsidRPr="009529E1">
        <w:rPr>
          <w:rFonts w:ascii="Arial" w:eastAsia="Arial" w:hAnsi="Arial" w:cs="Arial"/>
          <w:spacing w:val="1"/>
          <w:sz w:val="22"/>
          <w:szCs w:val="22"/>
        </w:rPr>
        <w:t>r</w:t>
      </w:r>
      <w:r w:rsidRPr="009529E1">
        <w:rPr>
          <w:rFonts w:ascii="Arial" w:eastAsia="Arial" w:hAnsi="Arial" w:cs="Arial"/>
          <w:spacing w:val="-3"/>
          <w:sz w:val="22"/>
          <w:szCs w:val="22"/>
        </w:rPr>
        <w:t>e</w:t>
      </w:r>
      <w:r w:rsidRPr="009529E1">
        <w:rPr>
          <w:rFonts w:ascii="Arial" w:eastAsia="Arial" w:hAnsi="Arial" w:cs="Arial"/>
          <w:sz w:val="22"/>
          <w:szCs w:val="22"/>
        </w:rPr>
        <w:t>sp</w:t>
      </w:r>
      <w:r w:rsidRPr="009529E1">
        <w:rPr>
          <w:rFonts w:ascii="Arial" w:eastAsia="Arial" w:hAnsi="Arial" w:cs="Arial"/>
          <w:spacing w:val="-1"/>
          <w:sz w:val="22"/>
          <w:szCs w:val="22"/>
        </w:rPr>
        <w:t>o</w:t>
      </w:r>
      <w:r w:rsidRPr="009529E1">
        <w:rPr>
          <w:rFonts w:ascii="Arial" w:eastAsia="Arial" w:hAnsi="Arial" w:cs="Arial"/>
          <w:sz w:val="22"/>
          <w:szCs w:val="22"/>
        </w:rPr>
        <w:t>nd</w:t>
      </w:r>
      <w:r w:rsidRPr="009529E1">
        <w:rPr>
          <w:rFonts w:ascii="Arial" w:eastAsia="Arial" w:hAnsi="Arial" w:cs="Arial"/>
          <w:spacing w:val="-2"/>
          <w:sz w:val="22"/>
          <w:szCs w:val="22"/>
        </w:rPr>
        <w:t xml:space="preserve"> </w:t>
      </w:r>
      <w:r w:rsidRPr="009529E1">
        <w:rPr>
          <w:rFonts w:ascii="Arial" w:eastAsia="Arial" w:hAnsi="Arial" w:cs="Arial"/>
          <w:spacing w:val="1"/>
          <w:sz w:val="22"/>
          <w:szCs w:val="22"/>
        </w:rPr>
        <w:t>t</w:t>
      </w:r>
      <w:r w:rsidRPr="009529E1">
        <w:rPr>
          <w:rFonts w:ascii="Arial" w:eastAsia="Arial" w:hAnsi="Arial" w:cs="Arial"/>
          <w:sz w:val="22"/>
          <w:szCs w:val="22"/>
        </w:rPr>
        <w:t>o</w:t>
      </w:r>
      <w:r w:rsidRPr="009529E1">
        <w:rPr>
          <w:rFonts w:ascii="Arial" w:eastAsia="Arial" w:hAnsi="Arial" w:cs="Arial"/>
          <w:spacing w:val="-1"/>
          <w:sz w:val="22"/>
          <w:szCs w:val="22"/>
        </w:rPr>
        <w:t xml:space="preserve"> </w:t>
      </w:r>
      <w:r w:rsidRPr="009529E1">
        <w:rPr>
          <w:rFonts w:ascii="Arial" w:eastAsia="Arial" w:hAnsi="Arial" w:cs="Arial"/>
          <w:spacing w:val="1"/>
          <w:sz w:val="22"/>
          <w:szCs w:val="22"/>
        </w:rPr>
        <w:t>t</w:t>
      </w:r>
      <w:r w:rsidRPr="009529E1">
        <w:rPr>
          <w:rFonts w:ascii="Arial" w:eastAsia="Arial" w:hAnsi="Arial" w:cs="Arial"/>
          <w:sz w:val="22"/>
          <w:szCs w:val="22"/>
        </w:rPr>
        <w:t>h</w:t>
      </w:r>
      <w:r w:rsidRPr="009529E1">
        <w:rPr>
          <w:rFonts w:ascii="Arial" w:eastAsia="Arial" w:hAnsi="Arial" w:cs="Arial"/>
          <w:spacing w:val="-1"/>
          <w:sz w:val="22"/>
          <w:szCs w:val="22"/>
        </w:rPr>
        <w:t>ei</w:t>
      </w:r>
      <w:r w:rsidRPr="009529E1">
        <w:rPr>
          <w:rFonts w:ascii="Arial" w:eastAsia="Arial" w:hAnsi="Arial" w:cs="Arial"/>
          <w:sz w:val="22"/>
          <w:szCs w:val="22"/>
        </w:rPr>
        <w:t>r</w:t>
      </w:r>
      <w:r w:rsidRPr="009529E1">
        <w:rPr>
          <w:rFonts w:ascii="Arial" w:eastAsia="Arial" w:hAnsi="Arial" w:cs="Arial"/>
          <w:spacing w:val="2"/>
          <w:sz w:val="22"/>
          <w:szCs w:val="22"/>
        </w:rPr>
        <w:t xml:space="preserve"> </w:t>
      </w:r>
      <w:r w:rsidRPr="009529E1">
        <w:rPr>
          <w:rFonts w:ascii="Arial" w:eastAsia="Arial" w:hAnsi="Arial" w:cs="Arial"/>
          <w:sz w:val="22"/>
          <w:szCs w:val="22"/>
        </w:rPr>
        <w:t>co</w:t>
      </w:r>
      <w:r w:rsidRPr="009529E1">
        <w:rPr>
          <w:rFonts w:ascii="Arial" w:eastAsia="Arial" w:hAnsi="Arial" w:cs="Arial"/>
          <w:spacing w:val="-3"/>
          <w:sz w:val="22"/>
          <w:szCs w:val="22"/>
        </w:rPr>
        <w:t>n</w:t>
      </w:r>
      <w:r w:rsidRPr="009529E1">
        <w:rPr>
          <w:rFonts w:ascii="Arial" w:eastAsia="Arial" w:hAnsi="Arial" w:cs="Arial"/>
          <w:sz w:val="22"/>
          <w:szCs w:val="22"/>
        </w:rPr>
        <w:t>cerns</w:t>
      </w:r>
      <w:r w:rsidRPr="009529E1">
        <w:rPr>
          <w:rFonts w:ascii="Arial" w:eastAsia="Arial" w:hAnsi="Arial" w:cs="Arial"/>
          <w:spacing w:val="-1"/>
          <w:sz w:val="22"/>
          <w:szCs w:val="22"/>
        </w:rPr>
        <w:t xml:space="preserve"> </w:t>
      </w:r>
      <w:r w:rsidRPr="009529E1">
        <w:rPr>
          <w:rFonts w:ascii="Arial" w:eastAsia="Arial" w:hAnsi="Arial" w:cs="Arial"/>
          <w:sz w:val="22"/>
          <w:szCs w:val="22"/>
        </w:rPr>
        <w:t>a</w:t>
      </w:r>
      <w:r w:rsidRPr="009529E1">
        <w:rPr>
          <w:rFonts w:ascii="Arial" w:eastAsia="Arial" w:hAnsi="Arial" w:cs="Arial"/>
          <w:spacing w:val="-1"/>
          <w:sz w:val="22"/>
          <w:szCs w:val="22"/>
        </w:rPr>
        <w:t>n</w:t>
      </w:r>
      <w:r w:rsidRPr="009529E1">
        <w:rPr>
          <w:rFonts w:ascii="Arial" w:eastAsia="Arial" w:hAnsi="Arial" w:cs="Arial"/>
          <w:sz w:val="22"/>
          <w:szCs w:val="22"/>
        </w:rPr>
        <w:t>d any</w:t>
      </w:r>
      <w:r w:rsidRPr="009529E1">
        <w:rPr>
          <w:rFonts w:ascii="Arial" w:eastAsia="Arial" w:hAnsi="Arial" w:cs="Arial"/>
          <w:spacing w:val="-1"/>
          <w:sz w:val="22"/>
          <w:szCs w:val="22"/>
        </w:rPr>
        <w:t xml:space="preserve"> </w:t>
      </w:r>
      <w:r w:rsidRPr="009529E1">
        <w:rPr>
          <w:rFonts w:ascii="Arial" w:eastAsia="Arial" w:hAnsi="Arial" w:cs="Arial"/>
          <w:spacing w:val="-3"/>
          <w:sz w:val="22"/>
          <w:szCs w:val="22"/>
        </w:rPr>
        <w:t>w</w:t>
      </w:r>
      <w:r w:rsidRPr="009529E1">
        <w:rPr>
          <w:rFonts w:ascii="Arial" w:eastAsia="Arial" w:hAnsi="Arial" w:cs="Arial"/>
          <w:sz w:val="22"/>
          <w:szCs w:val="22"/>
        </w:rPr>
        <w:t>o</w:t>
      </w:r>
      <w:r w:rsidRPr="009529E1">
        <w:rPr>
          <w:rFonts w:ascii="Arial" w:eastAsia="Arial" w:hAnsi="Arial" w:cs="Arial"/>
          <w:spacing w:val="-2"/>
          <w:sz w:val="22"/>
          <w:szCs w:val="22"/>
        </w:rPr>
        <w:t>r</w:t>
      </w:r>
      <w:r w:rsidRPr="009529E1">
        <w:rPr>
          <w:rFonts w:ascii="Arial" w:eastAsia="Arial" w:hAnsi="Arial" w:cs="Arial"/>
          <w:sz w:val="22"/>
          <w:szCs w:val="22"/>
        </w:rPr>
        <w:t>k</w:t>
      </w:r>
      <w:r w:rsidRPr="009529E1">
        <w:rPr>
          <w:rFonts w:ascii="Arial" w:eastAsia="Arial" w:hAnsi="Arial" w:cs="Arial"/>
          <w:spacing w:val="1"/>
          <w:sz w:val="22"/>
          <w:szCs w:val="22"/>
        </w:rPr>
        <w:t xml:space="preserve"> t</w:t>
      </w:r>
      <w:r w:rsidRPr="009529E1">
        <w:rPr>
          <w:rFonts w:ascii="Arial" w:eastAsia="Arial" w:hAnsi="Arial" w:cs="Arial"/>
          <w:sz w:val="22"/>
          <w:szCs w:val="22"/>
        </w:rPr>
        <w:t>h</w:t>
      </w:r>
      <w:r w:rsidRPr="009529E1">
        <w:rPr>
          <w:rFonts w:ascii="Arial" w:eastAsia="Arial" w:hAnsi="Arial" w:cs="Arial"/>
          <w:spacing w:val="-1"/>
          <w:sz w:val="22"/>
          <w:szCs w:val="22"/>
        </w:rPr>
        <w:t>a</w:t>
      </w:r>
      <w:r w:rsidRPr="009529E1">
        <w:rPr>
          <w:rFonts w:ascii="Arial" w:eastAsia="Arial" w:hAnsi="Arial" w:cs="Arial"/>
          <w:sz w:val="22"/>
          <w:szCs w:val="22"/>
        </w:rPr>
        <w:t xml:space="preserve">t </w:t>
      </w:r>
      <w:r w:rsidRPr="009529E1">
        <w:rPr>
          <w:rFonts w:ascii="Arial" w:eastAsia="Arial" w:hAnsi="Arial" w:cs="Arial"/>
          <w:spacing w:val="1"/>
          <w:sz w:val="22"/>
          <w:szCs w:val="22"/>
        </w:rPr>
        <w:t>m</w:t>
      </w:r>
      <w:r w:rsidRPr="009529E1">
        <w:rPr>
          <w:rFonts w:ascii="Arial" w:eastAsia="Arial" w:hAnsi="Arial" w:cs="Arial"/>
          <w:sz w:val="22"/>
          <w:szCs w:val="22"/>
        </w:rPr>
        <w:t>ay</w:t>
      </w:r>
      <w:r w:rsidRPr="009529E1">
        <w:rPr>
          <w:rFonts w:ascii="Arial" w:eastAsia="Arial" w:hAnsi="Arial" w:cs="Arial"/>
          <w:spacing w:val="-2"/>
          <w:sz w:val="22"/>
          <w:szCs w:val="22"/>
        </w:rPr>
        <w:t xml:space="preserve"> </w:t>
      </w:r>
      <w:r w:rsidRPr="009529E1">
        <w:rPr>
          <w:rFonts w:ascii="Arial" w:eastAsia="Arial" w:hAnsi="Arial" w:cs="Arial"/>
          <w:sz w:val="22"/>
          <w:szCs w:val="22"/>
        </w:rPr>
        <w:t>be</w:t>
      </w:r>
      <w:r w:rsidRPr="009529E1">
        <w:rPr>
          <w:rFonts w:ascii="Arial" w:eastAsia="Arial" w:hAnsi="Arial" w:cs="Arial"/>
          <w:spacing w:val="-2"/>
          <w:sz w:val="22"/>
          <w:szCs w:val="22"/>
        </w:rPr>
        <w:t xml:space="preserve"> </w:t>
      </w:r>
      <w:r w:rsidRPr="009529E1">
        <w:rPr>
          <w:rFonts w:ascii="Arial" w:eastAsia="Arial" w:hAnsi="Arial" w:cs="Arial"/>
          <w:spacing w:val="1"/>
          <w:sz w:val="22"/>
          <w:szCs w:val="22"/>
        </w:rPr>
        <w:t>r</w:t>
      </w:r>
      <w:r w:rsidRPr="009529E1">
        <w:rPr>
          <w:rFonts w:ascii="Arial" w:eastAsia="Arial" w:hAnsi="Arial" w:cs="Arial"/>
          <w:spacing w:val="-3"/>
          <w:sz w:val="22"/>
          <w:szCs w:val="22"/>
        </w:rPr>
        <w:t>e</w:t>
      </w:r>
      <w:r w:rsidRPr="009529E1">
        <w:rPr>
          <w:rFonts w:ascii="Arial" w:eastAsia="Arial" w:hAnsi="Arial" w:cs="Arial"/>
          <w:spacing w:val="2"/>
          <w:sz w:val="22"/>
          <w:szCs w:val="22"/>
        </w:rPr>
        <w:t>q</w:t>
      </w:r>
      <w:r w:rsidRPr="009529E1">
        <w:rPr>
          <w:rFonts w:ascii="Arial" w:eastAsia="Arial" w:hAnsi="Arial" w:cs="Arial"/>
          <w:sz w:val="22"/>
          <w:szCs w:val="22"/>
        </w:rPr>
        <w:t>u</w:t>
      </w:r>
      <w:r w:rsidRPr="009529E1">
        <w:rPr>
          <w:rFonts w:ascii="Arial" w:eastAsia="Arial" w:hAnsi="Arial" w:cs="Arial"/>
          <w:spacing w:val="-1"/>
          <w:sz w:val="22"/>
          <w:szCs w:val="22"/>
        </w:rPr>
        <w:t>i</w:t>
      </w:r>
      <w:r w:rsidRPr="009529E1">
        <w:rPr>
          <w:rFonts w:ascii="Arial" w:eastAsia="Arial" w:hAnsi="Arial" w:cs="Arial"/>
          <w:spacing w:val="1"/>
          <w:sz w:val="22"/>
          <w:szCs w:val="22"/>
        </w:rPr>
        <w:t>r</w:t>
      </w:r>
      <w:r w:rsidRPr="009529E1">
        <w:rPr>
          <w:rFonts w:ascii="Arial" w:eastAsia="Arial" w:hAnsi="Arial" w:cs="Arial"/>
          <w:sz w:val="22"/>
          <w:szCs w:val="22"/>
        </w:rPr>
        <w:t>e</w:t>
      </w:r>
      <w:r w:rsidRPr="009529E1">
        <w:rPr>
          <w:rFonts w:ascii="Arial" w:eastAsia="Arial" w:hAnsi="Arial" w:cs="Arial"/>
          <w:spacing w:val="-3"/>
          <w:sz w:val="22"/>
          <w:szCs w:val="22"/>
        </w:rPr>
        <w:t>d</w:t>
      </w:r>
      <w:r w:rsidRPr="009529E1">
        <w:rPr>
          <w:rFonts w:ascii="Arial" w:eastAsia="Arial" w:hAnsi="Arial" w:cs="Arial"/>
          <w:spacing w:val="1"/>
          <w:sz w:val="22"/>
          <w:szCs w:val="22"/>
        </w:rPr>
        <w:t>)</w:t>
      </w:r>
      <w:r w:rsidRPr="009529E1">
        <w:rPr>
          <w:rFonts w:ascii="Arial" w:eastAsia="Arial" w:hAnsi="Arial" w:cs="Arial"/>
          <w:sz w:val="22"/>
          <w:szCs w:val="22"/>
        </w:rPr>
        <w:t>.</w:t>
      </w:r>
    </w:p>
    <w:p w:rsidR="00EC59CF" w:rsidRDefault="00EC59CF" w:rsidP="004675C4">
      <w:pPr>
        <w:spacing w:line="360" w:lineRule="auto"/>
        <w:ind w:left="-567" w:right="-512"/>
        <w:rPr>
          <w:rFonts w:ascii="Arial" w:eastAsia="Arial" w:hAnsi="Arial" w:cs="Arial"/>
          <w:b/>
          <w:spacing w:val="1"/>
          <w:position w:val="-1"/>
          <w:sz w:val="22"/>
          <w:szCs w:val="22"/>
        </w:rPr>
      </w:pPr>
    </w:p>
    <w:p w:rsidR="00196CB0" w:rsidRPr="00EC59CF" w:rsidRDefault="00077E3E" w:rsidP="004675C4">
      <w:pPr>
        <w:spacing w:line="360" w:lineRule="auto"/>
        <w:ind w:left="-567" w:right="-512"/>
        <w:rPr>
          <w:rFonts w:ascii="Arial" w:eastAsia="Arial" w:hAnsi="Arial" w:cs="Arial"/>
          <w:sz w:val="22"/>
          <w:szCs w:val="22"/>
        </w:rPr>
      </w:pPr>
      <w:r w:rsidRPr="00EC59CF">
        <w:rPr>
          <w:rFonts w:ascii="Arial" w:eastAsia="Arial" w:hAnsi="Arial" w:cs="Arial"/>
          <w:b/>
          <w:spacing w:val="1"/>
          <w:position w:val="-1"/>
          <w:sz w:val="22"/>
          <w:szCs w:val="22"/>
        </w:rPr>
        <w:t>2</w:t>
      </w:r>
      <w:r w:rsidRPr="00EC59CF">
        <w:rPr>
          <w:rFonts w:ascii="Arial" w:eastAsia="Arial" w:hAnsi="Arial" w:cs="Arial"/>
          <w:b/>
          <w:position w:val="-1"/>
          <w:sz w:val="22"/>
          <w:szCs w:val="22"/>
        </w:rPr>
        <w:t xml:space="preserve">. </w:t>
      </w:r>
      <w:r w:rsidRPr="00EC59CF">
        <w:rPr>
          <w:rFonts w:ascii="Arial" w:eastAsia="Arial" w:hAnsi="Arial" w:cs="Arial"/>
          <w:b/>
          <w:spacing w:val="26"/>
          <w:position w:val="-1"/>
          <w:sz w:val="22"/>
          <w:szCs w:val="22"/>
        </w:rPr>
        <w:t xml:space="preserve"> </w:t>
      </w:r>
      <w:r w:rsidRPr="00EC59CF">
        <w:rPr>
          <w:rFonts w:ascii="Arial" w:eastAsia="Arial" w:hAnsi="Arial" w:cs="Arial"/>
          <w:b/>
          <w:position w:val="-1"/>
          <w:sz w:val="22"/>
          <w:szCs w:val="22"/>
        </w:rPr>
        <w:t xml:space="preserve">Child </w:t>
      </w:r>
      <w:r w:rsidRPr="00EC59CF">
        <w:rPr>
          <w:rFonts w:ascii="Arial" w:eastAsia="Arial" w:hAnsi="Arial" w:cs="Arial"/>
          <w:b/>
          <w:spacing w:val="1"/>
          <w:position w:val="-1"/>
          <w:sz w:val="22"/>
          <w:szCs w:val="22"/>
        </w:rPr>
        <w:t>P</w:t>
      </w:r>
      <w:r w:rsidRPr="00EC59CF">
        <w:rPr>
          <w:rFonts w:ascii="Arial" w:eastAsia="Arial" w:hAnsi="Arial" w:cs="Arial"/>
          <w:b/>
          <w:position w:val="-1"/>
          <w:sz w:val="22"/>
          <w:szCs w:val="22"/>
        </w:rPr>
        <w:t>rote</w:t>
      </w:r>
      <w:r w:rsidRPr="00EC59CF">
        <w:rPr>
          <w:rFonts w:ascii="Arial" w:eastAsia="Arial" w:hAnsi="Arial" w:cs="Arial"/>
          <w:b/>
          <w:spacing w:val="1"/>
          <w:position w:val="-1"/>
          <w:sz w:val="22"/>
          <w:szCs w:val="22"/>
        </w:rPr>
        <w:t>c</w:t>
      </w:r>
      <w:r w:rsidRPr="00EC59CF">
        <w:rPr>
          <w:rFonts w:ascii="Arial" w:eastAsia="Arial" w:hAnsi="Arial" w:cs="Arial"/>
          <w:b/>
          <w:position w:val="-1"/>
          <w:sz w:val="22"/>
          <w:szCs w:val="22"/>
        </w:rPr>
        <w:t>tion pro</w:t>
      </w:r>
      <w:r w:rsidRPr="00EC59CF">
        <w:rPr>
          <w:rFonts w:ascii="Arial" w:eastAsia="Arial" w:hAnsi="Arial" w:cs="Arial"/>
          <w:b/>
          <w:spacing w:val="-2"/>
          <w:position w:val="-1"/>
          <w:sz w:val="22"/>
          <w:szCs w:val="22"/>
        </w:rPr>
        <w:t>c</w:t>
      </w:r>
      <w:r w:rsidRPr="00EC59CF">
        <w:rPr>
          <w:rFonts w:ascii="Arial" w:eastAsia="Arial" w:hAnsi="Arial" w:cs="Arial"/>
          <w:b/>
          <w:spacing w:val="1"/>
          <w:position w:val="-1"/>
          <w:sz w:val="22"/>
          <w:szCs w:val="22"/>
        </w:rPr>
        <w:t>e</w:t>
      </w:r>
      <w:r w:rsidRPr="00EC59CF">
        <w:rPr>
          <w:rFonts w:ascii="Arial" w:eastAsia="Arial" w:hAnsi="Arial" w:cs="Arial"/>
          <w:b/>
          <w:position w:val="-1"/>
          <w:sz w:val="22"/>
          <w:szCs w:val="22"/>
        </w:rPr>
        <w:t>dures</w:t>
      </w:r>
      <w:r w:rsidRPr="00EC59CF">
        <w:rPr>
          <w:rFonts w:ascii="Arial" w:eastAsia="Arial" w:hAnsi="Arial" w:cs="Arial"/>
          <w:b/>
          <w:spacing w:val="-1"/>
          <w:position w:val="-1"/>
          <w:sz w:val="22"/>
          <w:szCs w:val="22"/>
        </w:rPr>
        <w:t xml:space="preserve"> </w:t>
      </w:r>
      <w:r w:rsidRPr="00EC59CF">
        <w:rPr>
          <w:rFonts w:ascii="Arial" w:eastAsia="Arial" w:hAnsi="Arial" w:cs="Arial"/>
          <w:b/>
          <w:spacing w:val="1"/>
          <w:position w:val="-1"/>
          <w:sz w:val="22"/>
          <w:szCs w:val="22"/>
        </w:rPr>
        <w:t>a</w:t>
      </w:r>
      <w:r w:rsidRPr="00EC59CF">
        <w:rPr>
          <w:rFonts w:ascii="Arial" w:eastAsia="Arial" w:hAnsi="Arial" w:cs="Arial"/>
          <w:b/>
          <w:position w:val="-1"/>
          <w:sz w:val="22"/>
          <w:szCs w:val="22"/>
        </w:rPr>
        <w:t>nd guidel</w:t>
      </w:r>
      <w:r w:rsidRPr="00EC59CF">
        <w:rPr>
          <w:rFonts w:ascii="Arial" w:eastAsia="Arial" w:hAnsi="Arial" w:cs="Arial"/>
          <w:b/>
          <w:spacing w:val="1"/>
          <w:position w:val="-1"/>
          <w:sz w:val="22"/>
          <w:szCs w:val="22"/>
        </w:rPr>
        <w:t>i</w:t>
      </w:r>
      <w:r w:rsidRPr="00EC59CF">
        <w:rPr>
          <w:rFonts w:ascii="Arial" w:eastAsia="Arial" w:hAnsi="Arial" w:cs="Arial"/>
          <w:b/>
          <w:spacing w:val="-3"/>
          <w:position w:val="-1"/>
          <w:sz w:val="22"/>
          <w:szCs w:val="22"/>
        </w:rPr>
        <w:t>n</w:t>
      </w:r>
      <w:r w:rsidRPr="00EC59CF">
        <w:rPr>
          <w:rFonts w:ascii="Arial" w:eastAsia="Arial" w:hAnsi="Arial" w:cs="Arial"/>
          <w:b/>
          <w:spacing w:val="-1"/>
          <w:position w:val="-1"/>
          <w:sz w:val="22"/>
          <w:szCs w:val="22"/>
        </w:rPr>
        <w:t>e</w:t>
      </w:r>
      <w:r w:rsidRPr="00EC59CF">
        <w:rPr>
          <w:rFonts w:ascii="Arial" w:eastAsia="Arial" w:hAnsi="Arial" w:cs="Arial"/>
          <w:b/>
          <w:position w:val="-1"/>
          <w:sz w:val="22"/>
          <w:szCs w:val="22"/>
        </w:rPr>
        <w:t>s</w:t>
      </w:r>
    </w:p>
    <w:p w:rsidR="00196CB0" w:rsidRPr="009529E1" w:rsidRDefault="00077E3E" w:rsidP="004675C4">
      <w:pPr>
        <w:spacing w:line="360" w:lineRule="auto"/>
        <w:ind w:left="-567" w:right="-512"/>
        <w:rPr>
          <w:rFonts w:ascii="Arial" w:eastAsia="Arial" w:hAnsi="Arial" w:cs="Arial"/>
          <w:sz w:val="22"/>
          <w:szCs w:val="22"/>
        </w:rPr>
      </w:pPr>
      <w:r w:rsidRPr="009529E1">
        <w:rPr>
          <w:rFonts w:ascii="Arial" w:eastAsia="Arial" w:hAnsi="Arial" w:cs="Arial"/>
          <w:b/>
          <w:sz w:val="22"/>
          <w:szCs w:val="22"/>
        </w:rPr>
        <w:t>What</w:t>
      </w:r>
      <w:r w:rsidRPr="009529E1">
        <w:rPr>
          <w:rFonts w:ascii="Arial" w:eastAsia="Arial" w:hAnsi="Arial" w:cs="Arial"/>
          <w:b/>
          <w:spacing w:val="-1"/>
          <w:sz w:val="22"/>
          <w:szCs w:val="22"/>
        </w:rPr>
        <w:t xml:space="preserve"> </w:t>
      </w:r>
      <w:r w:rsidRPr="009529E1">
        <w:rPr>
          <w:rFonts w:ascii="Arial" w:eastAsia="Arial" w:hAnsi="Arial" w:cs="Arial"/>
          <w:b/>
          <w:spacing w:val="1"/>
          <w:sz w:val="22"/>
          <w:szCs w:val="22"/>
        </w:rPr>
        <w:t>i</w:t>
      </w:r>
      <w:r w:rsidRPr="009529E1">
        <w:rPr>
          <w:rFonts w:ascii="Arial" w:eastAsia="Arial" w:hAnsi="Arial" w:cs="Arial"/>
          <w:b/>
          <w:sz w:val="22"/>
          <w:szCs w:val="22"/>
        </w:rPr>
        <w:t>s</w:t>
      </w:r>
      <w:r w:rsidRPr="009529E1">
        <w:rPr>
          <w:rFonts w:ascii="Arial" w:eastAsia="Arial" w:hAnsi="Arial" w:cs="Arial"/>
          <w:b/>
          <w:spacing w:val="-2"/>
          <w:sz w:val="22"/>
          <w:szCs w:val="22"/>
        </w:rPr>
        <w:t xml:space="preserve"> </w:t>
      </w:r>
      <w:r w:rsidRPr="009529E1">
        <w:rPr>
          <w:rFonts w:ascii="Arial" w:eastAsia="Arial" w:hAnsi="Arial" w:cs="Arial"/>
          <w:b/>
          <w:spacing w:val="-1"/>
          <w:sz w:val="22"/>
          <w:szCs w:val="22"/>
        </w:rPr>
        <w:t>C</w:t>
      </w:r>
      <w:r w:rsidRPr="009529E1">
        <w:rPr>
          <w:rFonts w:ascii="Arial" w:eastAsia="Arial" w:hAnsi="Arial" w:cs="Arial"/>
          <w:b/>
          <w:sz w:val="22"/>
          <w:szCs w:val="22"/>
        </w:rPr>
        <w:t>hi</w:t>
      </w:r>
      <w:r w:rsidRPr="009529E1">
        <w:rPr>
          <w:rFonts w:ascii="Arial" w:eastAsia="Arial" w:hAnsi="Arial" w:cs="Arial"/>
          <w:b/>
          <w:spacing w:val="1"/>
          <w:sz w:val="22"/>
          <w:szCs w:val="22"/>
        </w:rPr>
        <w:t>l</w:t>
      </w:r>
      <w:r w:rsidRPr="009529E1">
        <w:rPr>
          <w:rFonts w:ascii="Arial" w:eastAsia="Arial" w:hAnsi="Arial" w:cs="Arial"/>
          <w:b/>
          <w:sz w:val="22"/>
          <w:szCs w:val="22"/>
        </w:rPr>
        <w:t>d</w:t>
      </w:r>
      <w:r w:rsidRPr="009529E1">
        <w:rPr>
          <w:rFonts w:ascii="Arial" w:eastAsia="Arial" w:hAnsi="Arial" w:cs="Arial"/>
          <w:b/>
          <w:spacing w:val="-2"/>
          <w:sz w:val="22"/>
          <w:szCs w:val="22"/>
        </w:rPr>
        <w:t xml:space="preserve"> </w:t>
      </w:r>
      <w:r w:rsidRPr="009529E1">
        <w:rPr>
          <w:rFonts w:ascii="Arial" w:eastAsia="Arial" w:hAnsi="Arial" w:cs="Arial"/>
          <w:b/>
          <w:spacing w:val="-1"/>
          <w:sz w:val="22"/>
          <w:szCs w:val="22"/>
        </w:rPr>
        <w:t>P</w:t>
      </w:r>
      <w:r w:rsidRPr="009529E1">
        <w:rPr>
          <w:rFonts w:ascii="Arial" w:eastAsia="Arial" w:hAnsi="Arial" w:cs="Arial"/>
          <w:b/>
          <w:sz w:val="22"/>
          <w:szCs w:val="22"/>
        </w:rPr>
        <w:t>r</w:t>
      </w:r>
      <w:r w:rsidRPr="009529E1">
        <w:rPr>
          <w:rFonts w:ascii="Arial" w:eastAsia="Arial" w:hAnsi="Arial" w:cs="Arial"/>
          <w:b/>
          <w:spacing w:val="-2"/>
          <w:sz w:val="22"/>
          <w:szCs w:val="22"/>
        </w:rPr>
        <w:t>o</w:t>
      </w:r>
      <w:r w:rsidRPr="009529E1">
        <w:rPr>
          <w:rFonts w:ascii="Arial" w:eastAsia="Arial" w:hAnsi="Arial" w:cs="Arial"/>
          <w:b/>
          <w:spacing w:val="1"/>
          <w:sz w:val="22"/>
          <w:szCs w:val="22"/>
        </w:rPr>
        <w:t>t</w:t>
      </w:r>
      <w:r w:rsidRPr="009529E1">
        <w:rPr>
          <w:rFonts w:ascii="Arial" w:eastAsia="Arial" w:hAnsi="Arial" w:cs="Arial"/>
          <w:b/>
          <w:sz w:val="22"/>
          <w:szCs w:val="22"/>
        </w:rPr>
        <w:t>e</w:t>
      </w:r>
      <w:r w:rsidRPr="009529E1">
        <w:rPr>
          <w:rFonts w:ascii="Arial" w:eastAsia="Arial" w:hAnsi="Arial" w:cs="Arial"/>
          <w:b/>
          <w:spacing w:val="-1"/>
          <w:sz w:val="22"/>
          <w:szCs w:val="22"/>
        </w:rPr>
        <w:t>c</w:t>
      </w:r>
      <w:r w:rsidRPr="009529E1">
        <w:rPr>
          <w:rFonts w:ascii="Arial" w:eastAsia="Arial" w:hAnsi="Arial" w:cs="Arial"/>
          <w:b/>
          <w:spacing w:val="-2"/>
          <w:sz w:val="22"/>
          <w:szCs w:val="22"/>
        </w:rPr>
        <w:t>t</w:t>
      </w:r>
      <w:r w:rsidRPr="009529E1">
        <w:rPr>
          <w:rFonts w:ascii="Arial" w:eastAsia="Arial" w:hAnsi="Arial" w:cs="Arial"/>
          <w:b/>
          <w:spacing w:val="1"/>
          <w:sz w:val="22"/>
          <w:szCs w:val="22"/>
        </w:rPr>
        <w:t>i</w:t>
      </w:r>
      <w:r w:rsidRPr="009529E1">
        <w:rPr>
          <w:rFonts w:ascii="Arial" w:eastAsia="Arial" w:hAnsi="Arial" w:cs="Arial"/>
          <w:b/>
          <w:spacing w:val="-3"/>
          <w:sz w:val="22"/>
          <w:szCs w:val="22"/>
        </w:rPr>
        <w:t>o</w:t>
      </w:r>
      <w:r w:rsidRPr="009529E1">
        <w:rPr>
          <w:rFonts w:ascii="Arial" w:eastAsia="Arial" w:hAnsi="Arial" w:cs="Arial"/>
          <w:b/>
          <w:sz w:val="22"/>
          <w:szCs w:val="22"/>
        </w:rPr>
        <w:t>n?</w:t>
      </w:r>
    </w:p>
    <w:p w:rsidR="00196CB0" w:rsidRPr="009529E1" w:rsidRDefault="00077E3E" w:rsidP="004675C4">
      <w:pPr>
        <w:spacing w:line="360" w:lineRule="auto"/>
        <w:ind w:left="-567" w:right="-512"/>
        <w:rPr>
          <w:rFonts w:ascii="Arial" w:eastAsia="Arial" w:hAnsi="Arial" w:cs="Arial"/>
          <w:sz w:val="22"/>
          <w:szCs w:val="22"/>
        </w:rPr>
      </w:pPr>
      <w:r w:rsidRPr="009529E1">
        <w:rPr>
          <w:rFonts w:ascii="Arial" w:eastAsia="Arial" w:hAnsi="Arial" w:cs="Arial"/>
          <w:spacing w:val="-1"/>
          <w:sz w:val="22"/>
          <w:szCs w:val="22"/>
        </w:rPr>
        <w:t>C</w:t>
      </w:r>
      <w:r w:rsidRPr="009529E1">
        <w:rPr>
          <w:rFonts w:ascii="Arial" w:eastAsia="Arial" w:hAnsi="Arial" w:cs="Arial"/>
          <w:sz w:val="22"/>
          <w:szCs w:val="22"/>
        </w:rPr>
        <w:t>h</w:t>
      </w:r>
      <w:r w:rsidRPr="009529E1">
        <w:rPr>
          <w:rFonts w:ascii="Arial" w:eastAsia="Arial" w:hAnsi="Arial" w:cs="Arial"/>
          <w:spacing w:val="-1"/>
          <w:sz w:val="22"/>
          <w:szCs w:val="22"/>
        </w:rPr>
        <w:t>il</w:t>
      </w:r>
      <w:r w:rsidRPr="009529E1">
        <w:rPr>
          <w:rFonts w:ascii="Arial" w:eastAsia="Arial" w:hAnsi="Arial" w:cs="Arial"/>
          <w:sz w:val="22"/>
          <w:szCs w:val="22"/>
        </w:rPr>
        <w:t>d Pro</w:t>
      </w:r>
      <w:r w:rsidRPr="009529E1">
        <w:rPr>
          <w:rFonts w:ascii="Arial" w:eastAsia="Arial" w:hAnsi="Arial" w:cs="Arial"/>
          <w:spacing w:val="1"/>
          <w:sz w:val="22"/>
          <w:szCs w:val="22"/>
        </w:rPr>
        <w:t>t</w:t>
      </w:r>
      <w:r w:rsidRPr="009529E1">
        <w:rPr>
          <w:rFonts w:ascii="Arial" w:eastAsia="Arial" w:hAnsi="Arial" w:cs="Arial"/>
          <w:sz w:val="22"/>
          <w:szCs w:val="22"/>
        </w:rPr>
        <w:t>ecti</w:t>
      </w:r>
      <w:r w:rsidRPr="009529E1">
        <w:rPr>
          <w:rFonts w:ascii="Arial" w:eastAsia="Arial" w:hAnsi="Arial" w:cs="Arial"/>
          <w:spacing w:val="-1"/>
          <w:sz w:val="22"/>
          <w:szCs w:val="22"/>
        </w:rPr>
        <w:t>o</w:t>
      </w:r>
      <w:r w:rsidRPr="009529E1">
        <w:rPr>
          <w:rFonts w:ascii="Arial" w:eastAsia="Arial" w:hAnsi="Arial" w:cs="Arial"/>
          <w:sz w:val="22"/>
          <w:szCs w:val="22"/>
        </w:rPr>
        <w:t>n is</w:t>
      </w:r>
      <w:r w:rsidRPr="009529E1">
        <w:rPr>
          <w:rFonts w:ascii="Arial" w:eastAsia="Arial" w:hAnsi="Arial" w:cs="Arial"/>
          <w:spacing w:val="-2"/>
          <w:sz w:val="22"/>
          <w:szCs w:val="22"/>
        </w:rPr>
        <w:t xml:space="preserve"> </w:t>
      </w:r>
      <w:r w:rsidRPr="009529E1">
        <w:rPr>
          <w:rFonts w:ascii="Arial" w:eastAsia="Arial" w:hAnsi="Arial" w:cs="Arial"/>
          <w:sz w:val="22"/>
          <w:szCs w:val="22"/>
        </w:rPr>
        <w:t>o</w:t>
      </w:r>
      <w:r w:rsidRPr="009529E1">
        <w:rPr>
          <w:rFonts w:ascii="Arial" w:eastAsia="Arial" w:hAnsi="Arial" w:cs="Arial"/>
          <w:spacing w:val="-1"/>
          <w:sz w:val="22"/>
          <w:szCs w:val="22"/>
        </w:rPr>
        <w:t>n</w:t>
      </w:r>
      <w:r w:rsidRPr="009529E1">
        <w:rPr>
          <w:rFonts w:ascii="Arial" w:eastAsia="Arial" w:hAnsi="Arial" w:cs="Arial"/>
          <w:sz w:val="22"/>
          <w:szCs w:val="22"/>
        </w:rPr>
        <w:t xml:space="preserve">e </w:t>
      </w:r>
      <w:r w:rsidRPr="009529E1">
        <w:rPr>
          <w:rFonts w:ascii="Arial" w:eastAsia="Arial" w:hAnsi="Arial" w:cs="Arial"/>
          <w:spacing w:val="-2"/>
          <w:sz w:val="22"/>
          <w:szCs w:val="22"/>
        </w:rPr>
        <w:t>v</w:t>
      </w:r>
      <w:r w:rsidRPr="009529E1">
        <w:rPr>
          <w:rFonts w:ascii="Arial" w:eastAsia="Arial" w:hAnsi="Arial" w:cs="Arial"/>
          <w:sz w:val="22"/>
          <w:szCs w:val="22"/>
        </w:rPr>
        <w:t>ery</w:t>
      </w:r>
      <w:r w:rsidRPr="009529E1">
        <w:rPr>
          <w:rFonts w:ascii="Arial" w:eastAsia="Arial" w:hAnsi="Arial" w:cs="Arial"/>
          <w:spacing w:val="-1"/>
          <w:sz w:val="22"/>
          <w:szCs w:val="22"/>
        </w:rPr>
        <w:t xml:space="preserve"> i</w:t>
      </w:r>
      <w:r w:rsidRPr="009529E1">
        <w:rPr>
          <w:rFonts w:ascii="Arial" w:eastAsia="Arial" w:hAnsi="Arial" w:cs="Arial"/>
          <w:spacing w:val="1"/>
          <w:sz w:val="22"/>
          <w:szCs w:val="22"/>
        </w:rPr>
        <w:t>m</w:t>
      </w:r>
      <w:r w:rsidRPr="009529E1">
        <w:rPr>
          <w:rFonts w:ascii="Arial" w:eastAsia="Arial" w:hAnsi="Arial" w:cs="Arial"/>
          <w:sz w:val="22"/>
          <w:szCs w:val="22"/>
        </w:rPr>
        <w:t>p</w:t>
      </w:r>
      <w:r w:rsidRPr="009529E1">
        <w:rPr>
          <w:rFonts w:ascii="Arial" w:eastAsia="Arial" w:hAnsi="Arial" w:cs="Arial"/>
          <w:spacing w:val="-1"/>
          <w:sz w:val="22"/>
          <w:szCs w:val="22"/>
        </w:rPr>
        <w:t>o</w:t>
      </w:r>
      <w:r w:rsidRPr="009529E1">
        <w:rPr>
          <w:rFonts w:ascii="Arial" w:eastAsia="Arial" w:hAnsi="Arial" w:cs="Arial"/>
          <w:spacing w:val="1"/>
          <w:sz w:val="22"/>
          <w:szCs w:val="22"/>
        </w:rPr>
        <w:t>rt</w:t>
      </w:r>
      <w:r w:rsidRPr="009529E1">
        <w:rPr>
          <w:rFonts w:ascii="Arial" w:eastAsia="Arial" w:hAnsi="Arial" w:cs="Arial"/>
          <w:spacing w:val="-3"/>
          <w:sz w:val="22"/>
          <w:szCs w:val="22"/>
        </w:rPr>
        <w:t>a</w:t>
      </w:r>
      <w:r w:rsidRPr="009529E1">
        <w:rPr>
          <w:rFonts w:ascii="Arial" w:eastAsia="Arial" w:hAnsi="Arial" w:cs="Arial"/>
          <w:sz w:val="22"/>
          <w:szCs w:val="22"/>
        </w:rPr>
        <w:t>nt as</w:t>
      </w:r>
      <w:r w:rsidRPr="009529E1">
        <w:rPr>
          <w:rFonts w:ascii="Arial" w:eastAsia="Arial" w:hAnsi="Arial" w:cs="Arial"/>
          <w:spacing w:val="-1"/>
          <w:sz w:val="22"/>
          <w:szCs w:val="22"/>
        </w:rPr>
        <w:t>p</w:t>
      </w:r>
      <w:r w:rsidRPr="009529E1">
        <w:rPr>
          <w:rFonts w:ascii="Arial" w:eastAsia="Arial" w:hAnsi="Arial" w:cs="Arial"/>
          <w:sz w:val="22"/>
          <w:szCs w:val="22"/>
        </w:rPr>
        <w:t xml:space="preserve">ect </w:t>
      </w:r>
      <w:r w:rsidRPr="009529E1">
        <w:rPr>
          <w:rFonts w:ascii="Arial" w:eastAsia="Arial" w:hAnsi="Arial" w:cs="Arial"/>
          <w:spacing w:val="-3"/>
          <w:sz w:val="22"/>
          <w:szCs w:val="22"/>
        </w:rPr>
        <w:t>o</w:t>
      </w:r>
      <w:r w:rsidRPr="009529E1">
        <w:rPr>
          <w:rFonts w:ascii="Arial" w:eastAsia="Arial" w:hAnsi="Arial" w:cs="Arial"/>
          <w:sz w:val="22"/>
          <w:szCs w:val="22"/>
        </w:rPr>
        <w:t>f</w:t>
      </w:r>
      <w:r w:rsidRPr="009529E1">
        <w:rPr>
          <w:rFonts w:ascii="Arial" w:eastAsia="Arial" w:hAnsi="Arial" w:cs="Arial"/>
          <w:spacing w:val="2"/>
          <w:sz w:val="22"/>
          <w:szCs w:val="22"/>
        </w:rPr>
        <w:t xml:space="preserve"> </w:t>
      </w:r>
      <w:r w:rsidRPr="009529E1">
        <w:rPr>
          <w:rFonts w:ascii="Arial" w:eastAsia="Arial" w:hAnsi="Arial" w:cs="Arial"/>
          <w:spacing w:val="-2"/>
          <w:sz w:val="22"/>
          <w:szCs w:val="22"/>
        </w:rPr>
        <w:t>s</w:t>
      </w:r>
      <w:r w:rsidRPr="009529E1">
        <w:rPr>
          <w:rFonts w:ascii="Arial" w:eastAsia="Arial" w:hAnsi="Arial" w:cs="Arial"/>
          <w:spacing w:val="-3"/>
          <w:sz w:val="22"/>
          <w:szCs w:val="22"/>
        </w:rPr>
        <w:t>a</w:t>
      </w:r>
      <w:r w:rsidRPr="009529E1">
        <w:rPr>
          <w:rFonts w:ascii="Arial" w:eastAsia="Arial" w:hAnsi="Arial" w:cs="Arial"/>
          <w:spacing w:val="3"/>
          <w:sz w:val="22"/>
          <w:szCs w:val="22"/>
        </w:rPr>
        <w:t>f</w:t>
      </w:r>
      <w:r w:rsidRPr="009529E1">
        <w:rPr>
          <w:rFonts w:ascii="Arial" w:eastAsia="Arial" w:hAnsi="Arial" w:cs="Arial"/>
          <w:spacing w:val="-3"/>
          <w:sz w:val="22"/>
          <w:szCs w:val="22"/>
        </w:rPr>
        <w:t>e</w:t>
      </w:r>
      <w:r w:rsidRPr="009529E1">
        <w:rPr>
          <w:rFonts w:ascii="Arial" w:eastAsia="Arial" w:hAnsi="Arial" w:cs="Arial"/>
          <w:spacing w:val="2"/>
          <w:sz w:val="22"/>
          <w:szCs w:val="22"/>
        </w:rPr>
        <w:t>g</w:t>
      </w:r>
      <w:r w:rsidRPr="009529E1">
        <w:rPr>
          <w:rFonts w:ascii="Arial" w:eastAsia="Arial" w:hAnsi="Arial" w:cs="Arial"/>
          <w:sz w:val="22"/>
          <w:szCs w:val="22"/>
        </w:rPr>
        <w:t>u</w:t>
      </w:r>
      <w:r w:rsidRPr="009529E1">
        <w:rPr>
          <w:rFonts w:ascii="Arial" w:eastAsia="Arial" w:hAnsi="Arial" w:cs="Arial"/>
          <w:spacing w:val="-1"/>
          <w:sz w:val="22"/>
          <w:szCs w:val="22"/>
        </w:rPr>
        <w:t>a</w:t>
      </w:r>
      <w:r w:rsidRPr="009529E1">
        <w:rPr>
          <w:rFonts w:ascii="Arial" w:eastAsia="Arial" w:hAnsi="Arial" w:cs="Arial"/>
          <w:spacing w:val="1"/>
          <w:sz w:val="22"/>
          <w:szCs w:val="22"/>
        </w:rPr>
        <w:t>r</w:t>
      </w:r>
      <w:r w:rsidRPr="009529E1">
        <w:rPr>
          <w:rFonts w:ascii="Arial" w:eastAsia="Arial" w:hAnsi="Arial" w:cs="Arial"/>
          <w:sz w:val="22"/>
          <w:szCs w:val="22"/>
        </w:rPr>
        <w:t>d</w:t>
      </w:r>
      <w:r w:rsidRPr="009529E1">
        <w:rPr>
          <w:rFonts w:ascii="Arial" w:eastAsia="Arial" w:hAnsi="Arial" w:cs="Arial"/>
          <w:spacing w:val="-1"/>
          <w:sz w:val="22"/>
          <w:szCs w:val="22"/>
        </w:rPr>
        <w:t>i</w:t>
      </w:r>
      <w:r w:rsidRPr="009529E1">
        <w:rPr>
          <w:rFonts w:ascii="Arial" w:eastAsia="Arial" w:hAnsi="Arial" w:cs="Arial"/>
          <w:spacing w:val="-3"/>
          <w:sz w:val="22"/>
          <w:szCs w:val="22"/>
        </w:rPr>
        <w:t>n</w:t>
      </w:r>
      <w:r w:rsidRPr="009529E1">
        <w:rPr>
          <w:rFonts w:ascii="Arial" w:eastAsia="Arial" w:hAnsi="Arial" w:cs="Arial"/>
          <w:spacing w:val="2"/>
          <w:sz w:val="22"/>
          <w:szCs w:val="22"/>
        </w:rPr>
        <w:t>g</w:t>
      </w:r>
      <w:r w:rsidRPr="009529E1">
        <w:rPr>
          <w:rFonts w:ascii="Arial" w:eastAsia="Arial" w:hAnsi="Arial" w:cs="Arial"/>
          <w:sz w:val="22"/>
          <w:szCs w:val="22"/>
        </w:rPr>
        <w:t xml:space="preserve">. </w:t>
      </w:r>
      <w:r w:rsidRPr="009529E1">
        <w:rPr>
          <w:rFonts w:ascii="Arial" w:eastAsia="Arial" w:hAnsi="Arial" w:cs="Arial"/>
          <w:spacing w:val="-1"/>
          <w:sz w:val="22"/>
          <w:szCs w:val="22"/>
        </w:rPr>
        <w:t>I</w:t>
      </w:r>
      <w:r w:rsidRPr="009529E1">
        <w:rPr>
          <w:rFonts w:ascii="Arial" w:eastAsia="Arial" w:hAnsi="Arial" w:cs="Arial"/>
          <w:sz w:val="22"/>
          <w:szCs w:val="22"/>
        </w:rPr>
        <w:t xml:space="preserve">t </w:t>
      </w:r>
      <w:r w:rsidRPr="009529E1">
        <w:rPr>
          <w:rFonts w:ascii="Arial" w:eastAsia="Arial" w:hAnsi="Arial" w:cs="Arial"/>
          <w:spacing w:val="1"/>
          <w:sz w:val="22"/>
          <w:szCs w:val="22"/>
        </w:rPr>
        <w:t>r</w:t>
      </w:r>
      <w:r w:rsidRPr="009529E1">
        <w:rPr>
          <w:rFonts w:ascii="Arial" w:eastAsia="Arial" w:hAnsi="Arial" w:cs="Arial"/>
          <w:spacing w:val="-3"/>
          <w:sz w:val="22"/>
          <w:szCs w:val="22"/>
        </w:rPr>
        <w:t>e</w:t>
      </w:r>
      <w:r w:rsidRPr="009529E1">
        <w:rPr>
          <w:rFonts w:ascii="Arial" w:eastAsia="Arial" w:hAnsi="Arial" w:cs="Arial"/>
          <w:spacing w:val="3"/>
          <w:sz w:val="22"/>
          <w:szCs w:val="22"/>
        </w:rPr>
        <w:t>f</w:t>
      </w:r>
      <w:r w:rsidRPr="009529E1">
        <w:rPr>
          <w:rFonts w:ascii="Arial" w:eastAsia="Arial" w:hAnsi="Arial" w:cs="Arial"/>
          <w:spacing w:val="-3"/>
          <w:sz w:val="22"/>
          <w:szCs w:val="22"/>
        </w:rPr>
        <w:t>e</w:t>
      </w:r>
      <w:r w:rsidRPr="009529E1">
        <w:rPr>
          <w:rFonts w:ascii="Arial" w:eastAsia="Arial" w:hAnsi="Arial" w:cs="Arial"/>
          <w:spacing w:val="1"/>
          <w:sz w:val="22"/>
          <w:szCs w:val="22"/>
        </w:rPr>
        <w:t>r</w:t>
      </w:r>
      <w:r w:rsidRPr="009529E1">
        <w:rPr>
          <w:rFonts w:ascii="Arial" w:eastAsia="Arial" w:hAnsi="Arial" w:cs="Arial"/>
          <w:sz w:val="22"/>
          <w:szCs w:val="22"/>
        </w:rPr>
        <w:t>s</w:t>
      </w:r>
      <w:r w:rsidRPr="009529E1">
        <w:rPr>
          <w:rFonts w:ascii="Arial" w:eastAsia="Arial" w:hAnsi="Arial" w:cs="Arial"/>
          <w:spacing w:val="-1"/>
          <w:sz w:val="22"/>
          <w:szCs w:val="22"/>
        </w:rPr>
        <w:t xml:space="preserve"> </w:t>
      </w:r>
      <w:r w:rsidRPr="009529E1">
        <w:rPr>
          <w:rFonts w:ascii="Arial" w:eastAsia="Arial" w:hAnsi="Arial" w:cs="Arial"/>
          <w:spacing w:val="1"/>
          <w:sz w:val="22"/>
          <w:szCs w:val="22"/>
        </w:rPr>
        <w:t>t</w:t>
      </w:r>
      <w:r w:rsidRPr="009529E1">
        <w:rPr>
          <w:rFonts w:ascii="Arial" w:eastAsia="Arial" w:hAnsi="Arial" w:cs="Arial"/>
          <w:sz w:val="22"/>
          <w:szCs w:val="22"/>
        </w:rPr>
        <w:t>o</w:t>
      </w:r>
      <w:r w:rsidRPr="009529E1">
        <w:rPr>
          <w:rFonts w:ascii="Arial" w:eastAsia="Arial" w:hAnsi="Arial" w:cs="Arial"/>
          <w:spacing w:val="-2"/>
          <w:sz w:val="22"/>
          <w:szCs w:val="22"/>
        </w:rPr>
        <w:t xml:space="preserve"> </w:t>
      </w:r>
      <w:r w:rsidRPr="009529E1">
        <w:rPr>
          <w:rFonts w:ascii="Arial" w:eastAsia="Arial" w:hAnsi="Arial" w:cs="Arial"/>
          <w:spacing w:val="-1"/>
          <w:sz w:val="22"/>
          <w:szCs w:val="22"/>
        </w:rPr>
        <w:t>t</w:t>
      </w:r>
      <w:r w:rsidRPr="009529E1">
        <w:rPr>
          <w:rFonts w:ascii="Arial" w:eastAsia="Arial" w:hAnsi="Arial" w:cs="Arial"/>
          <w:sz w:val="22"/>
          <w:szCs w:val="22"/>
        </w:rPr>
        <w:t>he</w:t>
      </w:r>
      <w:r w:rsidRPr="009529E1">
        <w:rPr>
          <w:rFonts w:ascii="Arial" w:eastAsia="Arial" w:hAnsi="Arial" w:cs="Arial"/>
          <w:spacing w:val="1"/>
          <w:sz w:val="22"/>
          <w:szCs w:val="22"/>
        </w:rPr>
        <w:t xml:space="preserve"> </w:t>
      </w:r>
      <w:r w:rsidRPr="009529E1">
        <w:rPr>
          <w:rFonts w:ascii="Arial" w:eastAsia="Arial" w:hAnsi="Arial" w:cs="Arial"/>
          <w:sz w:val="22"/>
          <w:szCs w:val="22"/>
        </w:rPr>
        <w:t>acti</w:t>
      </w:r>
      <w:r w:rsidRPr="009529E1">
        <w:rPr>
          <w:rFonts w:ascii="Arial" w:eastAsia="Arial" w:hAnsi="Arial" w:cs="Arial"/>
          <w:spacing w:val="-3"/>
          <w:sz w:val="22"/>
          <w:szCs w:val="22"/>
        </w:rPr>
        <w:t>v</w:t>
      </w:r>
      <w:r w:rsidRPr="009529E1">
        <w:rPr>
          <w:rFonts w:ascii="Arial" w:eastAsia="Arial" w:hAnsi="Arial" w:cs="Arial"/>
          <w:spacing w:val="-1"/>
          <w:sz w:val="22"/>
          <w:szCs w:val="22"/>
        </w:rPr>
        <w:t>i</w:t>
      </w:r>
      <w:r w:rsidRPr="009529E1">
        <w:rPr>
          <w:rFonts w:ascii="Arial" w:eastAsia="Arial" w:hAnsi="Arial" w:cs="Arial"/>
          <w:spacing w:val="1"/>
          <w:sz w:val="22"/>
          <w:szCs w:val="22"/>
        </w:rPr>
        <w:t>t</w:t>
      </w:r>
      <w:r w:rsidRPr="009529E1">
        <w:rPr>
          <w:rFonts w:ascii="Arial" w:eastAsia="Arial" w:hAnsi="Arial" w:cs="Arial"/>
          <w:sz w:val="22"/>
          <w:szCs w:val="22"/>
        </w:rPr>
        <w:t xml:space="preserve">y </w:t>
      </w:r>
      <w:r w:rsidRPr="009529E1">
        <w:rPr>
          <w:rFonts w:ascii="Arial" w:eastAsia="Arial" w:hAnsi="Arial" w:cs="Arial"/>
          <w:spacing w:val="-3"/>
          <w:sz w:val="22"/>
          <w:szCs w:val="22"/>
        </w:rPr>
        <w:t>w</w:t>
      </w:r>
      <w:r w:rsidRPr="009529E1">
        <w:rPr>
          <w:rFonts w:ascii="Arial" w:eastAsia="Arial" w:hAnsi="Arial" w:cs="Arial"/>
          <w:spacing w:val="2"/>
          <w:sz w:val="22"/>
          <w:szCs w:val="22"/>
        </w:rPr>
        <w:t>h</w:t>
      </w:r>
      <w:r w:rsidRPr="009529E1">
        <w:rPr>
          <w:rFonts w:ascii="Arial" w:eastAsia="Arial" w:hAnsi="Arial" w:cs="Arial"/>
          <w:spacing w:val="-1"/>
          <w:sz w:val="22"/>
          <w:szCs w:val="22"/>
        </w:rPr>
        <w:t>i</w:t>
      </w:r>
      <w:r w:rsidRPr="009529E1">
        <w:rPr>
          <w:rFonts w:ascii="Arial" w:eastAsia="Arial" w:hAnsi="Arial" w:cs="Arial"/>
          <w:sz w:val="22"/>
          <w:szCs w:val="22"/>
        </w:rPr>
        <w:t>ch is und</w:t>
      </w:r>
      <w:r w:rsidRPr="009529E1">
        <w:rPr>
          <w:rFonts w:ascii="Arial" w:eastAsia="Arial" w:hAnsi="Arial" w:cs="Arial"/>
          <w:spacing w:val="-1"/>
          <w:sz w:val="22"/>
          <w:szCs w:val="22"/>
        </w:rPr>
        <w:t>e</w:t>
      </w:r>
      <w:r w:rsidRPr="009529E1">
        <w:rPr>
          <w:rFonts w:ascii="Arial" w:eastAsia="Arial" w:hAnsi="Arial" w:cs="Arial"/>
          <w:spacing w:val="-2"/>
          <w:sz w:val="22"/>
          <w:szCs w:val="22"/>
        </w:rPr>
        <w:t>r</w:t>
      </w:r>
      <w:r w:rsidRPr="009529E1">
        <w:rPr>
          <w:rFonts w:ascii="Arial" w:eastAsia="Arial" w:hAnsi="Arial" w:cs="Arial"/>
          <w:spacing w:val="1"/>
          <w:sz w:val="22"/>
          <w:szCs w:val="22"/>
        </w:rPr>
        <w:t>t</w:t>
      </w:r>
      <w:r w:rsidRPr="009529E1">
        <w:rPr>
          <w:rFonts w:ascii="Arial" w:eastAsia="Arial" w:hAnsi="Arial" w:cs="Arial"/>
          <w:spacing w:val="-3"/>
          <w:sz w:val="22"/>
          <w:szCs w:val="22"/>
        </w:rPr>
        <w:t>a</w:t>
      </w:r>
      <w:r w:rsidRPr="009529E1">
        <w:rPr>
          <w:rFonts w:ascii="Arial" w:eastAsia="Arial" w:hAnsi="Arial" w:cs="Arial"/>
          <w:spacing w:val="2"/>
          <w:sz w:val="22"/>
          <w:szCs w:val="22"/>
        </w:rPr>
        <w:t>k</w:t>
      </w:r>
      <w:r w:rsidRPr="009529E1">
        <w:rPr>
          <w:rFonts w:ascii="Arial" w:eastAsia="Arial" w:hAnsi="Arial" w:cs="Arial"/>
          <w:sz w:val="22"/>
          <w:szCs w:val="22"/>
        </w:rPr>
        <w:t>en</w:t>
      </w:r>
      <w:r w:rsidRPr="009529E1">
        <w:rPr>
          <w:rFonts w:ascii="Arial" w:eastAsia="Arial" w:hAnsi="Arial" w:cs="Arial"/>
          <w:spacing w:val="-2"/>
          <w:sz w:val="22"/>
          <w:szCs w:val="22"/>
        </w:rPr>
        <w:t xml:space="preserve"> </w:t>
      </w:r>
      <w:r w:rsidRPr="009529E1">
        <w:rPr>
          <w:rFonts w:ascii="Arial" w:eastAsia="Arial" w:hAnsi="Arial" w:cs="Arial"/>
          <w:spacing w:val="1"/>
          <w:sz w:val="22"/>
          <w:szCs w:val="22"/>
        </w:rPr>
        <w:t>t</w:t>
      </w:r>
      <w:r w:rsidRPr="009529E1">
        <w:rPr>
          <w:rFonts w:ascii="Arial" w:eastAsia="Arial" w:hAnsi="Arial" w:cs="Arial"/>
          <w:sz w:val="22"/>
          <w:szCs w:val="22"/>
        </w:rPr>
        <w:t xml:space="preserve">o </w:t>
      </w:r>
      <w:r w:rsidRPr="009529E1">
        <w:rPr>
          <w:rFonts w:ascii="Arial" w:eastAsia="Arial" w:hAnsi="Arial" w:cs="Arial"/>
          <w:spacing w:val="-2"/>
          <w:sz w:val="22"/>
          <w:szCs w:val="22"/>
        </w:rPr>
        <w:t>pr</w:t>
      </w:r>
      <w:r w:rsidRPr="009529E1">
        <w:rPr>
          <w:rFonts w:ascii="Arial" w:eastAsia="Arial" w:hAnsi="Arial" w:cs="Arial"/>
          <w:sz w:val="22"/>
          <w:szCs w:val="22"/>
        </w:rPr>
        <w:t>otect sp</w:t>
      </w:r>
      <w:r w:rsidRPr="009529E1">
        <w:rPr>
          <w:rFonts w:ascii="Arial" w:eastAsia="Arial" w:hAnsi="Arial" w:cs="Arial"/>
          <w:spacing w:val="-1"/>
          <w:sz w:val="22"/>
          <w:szCs w:val="22"/>
        </w:rPr>
        <w:t>e</w:t>
      </w:r>
      <w:r w:rsidRPr="009529E1">
        <w:rPr>
          <w:rFonts w:ascii="Arial" w:eastAsia="Arial" w:hAnsi="Arial" w:cs="Arial"/>
          <w:sz w:val="22"/>
          <w:szCs w:val="22"/>
        </w:rPr>
        <w:t>c</w:t>
      </w:r>
      <w:r w:rsidRPr="009529E1">
        <w:rPr>
          <w:rFonts w:ascii="Arial" w:eastAsia="Arial" w:hAnsi="Arial" w:cs="Arial"/>
          <w:spacing w:val="-3"/>
          <w:sz w:val="22"/>
          <w:szCs w:val="22"/>
        </w:rPr>
        <w:t>i</w:t>
      </w:r>
      <w:r w:rsidRPr="009529E1">
        <w:rPr>
          <w:rFonts w:ascii="Arial" w:eastAsia="Arial" w:hAnsi="Arial" w:cs="Arial"/>
          <w:spacing w:val="3"/>
          <w:sz w:val="22"/>
          <w:szCs w:val="22"/>
        </w:rPr>
        <w:t>f</w:t>
      </w:r>
      <w:r w:rsidRPr="009529E1">
        <w:rPr>
          <w:rFonts w:ascii="Arial" w:eastAsia="Arial" w:hAnsi="Arial" w:cs="Arial"/>
          <w:spacing w:val="-1"/>
          <w:sz w:val="22"/>
          <w:szCs w:val="22"/>
        </w:rPr>
        <w:t>i</w:t>
      </w:r>
      <w:r w:rsidRPr="009529E1">
        <w:rPr>
          <w:rFonts w:ascii="Arial" w:eastAsia="Arial" w:hAnsi="Arial" w:cs="Arial"/>
          <w:sz w:val="22"/>
          <w:szCs w:val="22"/>
        </w:rPr>
        <w:t>c</w:t>
      </w:r>
      <w:r w:rsidRPr="009529E1">
        <w:rPr>
          <w:rFonts w:ascii="Arial" w:eastAsia="Arial" w:hAnsi="Arial" w:cs="Arial"/>
          <w:spacing w:val="-1"/>
          <w:sz w:val="22"/>
          <w:szCs w:val="22"/>
        </w:rPr>
        <w:t xml:space="preserve"> </w:t>
      </w:r>
      <w:r w:rsidRPr="009529E1">
        <w:rPr>
          <w:rFonts w:ascii="Arial" w:eastAsia="Arial" w:hAnsi="Arial" w:cs="Arial"/>
          <w:sz w:val="22"/>
          <w:szCs w:val="22"/>
        </w:rPr>
        <w:t>ch</w:t>
      </w:r>
      <w:r w:rsidRPr="009529E1">
        <w:rPr>
          <w:rFonts w:ascii="Arial" w:eastAsia="Arial" w:hAnsi="Arial" w:cs="Arial"/>
          <w:spacing w:val="-1"/>
          <w:sz w:val="22"/>
          <w:szCs w:val="22"/>
        </w:rPr>
        <w:t>il</w:t>
      </w:r>
      <w:r w:rsidRPr="009529E1">
        <w:rPr>
          <w:rFonts w:ascii="Arial" w:eastAsia="Arial" w:hAnsi="Arial" w:cs="Arial"/>
          <w:sz w:val="22"/>
          <w:szCs w:val="22"/>
        </w:rPr>
        <w:t>dren</w:t>
      </w:r>
      <w:r w:rsidRPr="009529E1">
        <w:rPr>
          <w:rFonts w:ascii="Arial" w:eastAsia="Arial" w:hAnsi="Arial" w:cs="Arial"/>
          <w:spacing w:val="1"/>
          <w:sz w:val="22"/>
          <w:szCs w:val="22"/>
        </w:rPr>
        <w:t xml:space="preserve"> </w:t>
      </w:r>
      <w:r w:rsidRPr="009529E1">
        <w:rPr>
          <w:rFonts w:ascii="Arial" w:eastAsia="Arial" w:hAnsi="Arial" w:cs="Arial"/>
          <w:spacing w:val="-3"/>
          <w:sz w:val="22"/>
          <w:szCs w:val="22"/>
        </w:rPr>
        <w:t>w</w:t>
      </w:r>
      <w:r w:rsidRPr="009529E1">
        <w:rPr>
          <w:rFonts w:ascii="Arial" w:eastAsia="Arial" w:hAnsi="Arial" w:cs="Arial"/>
          <w:sz w:val="22"/>
          <w:szCs w:val="22"/>
        </w:rPr>
        <w:t>ho</w:t>
      </w:r>
      <w:r w:rsidRPr="009529E1">
        <w:rPr>
          <w:rFonts w:ascii="Arial" w:eastAsia="Arial" w:hAnsi="Arial" w:cs="Arial"/>
          <w:spacing w:val="1"/>
          <w:sz w:val="22"/>
          <w:szCs w:val="22"/>
        </w:rPr>
        <w:t xml:space="preserve"> </w:t>
      </w:r>
      <w:r w:rsidRPr="009529E1">
        <w:rPr>
          <w:rFonts w:ascii="Arial" w:eastAsia="Arial" w:hAnsi="Arial" w:cs="Arial"/>
          <w:sz w:val="22"/>
          <w:szCs w:val="22"/>
        </w:rPr>
        <w:t>are</w:t>
      </w:r>
      <w:r w:rsidRPr="009529E1">
        <w:rPr>
          <w:rFonts w:ascii="Arial" w:eastAsia="Arial" w:hAnsi="Arial" w:cs="Arial"/>
          <w:spacing w:val="-1"/>
          <w:sz w:val="22"/>
          <w:szCs w:val="22"/>
        </w:rPr>
        <w:t xml:space="preserve"> </w:t>
      </w:r>
      <w:r w:rsidRPr="009529E1">
        <w:rPr>
          <w:rFonts w:ascii="Arial" w:eastAsia="Arial" w:hAnsi="Arial" w:cs="Arial"/>
          <w:sz w:val="22"/>
          <w:szCs w:val="22"/>
        </w:rPr>
        <w:t>s</w:t>
      </w:r>
      <w:r w:rsidRPr="009529E1">
        <w:rPr>
          <w:rFonts w:ascii="Arial" w:eastAsia="Arial" w:hAnsi="Arial" w:cs="Arial"/>
          <w:spacing w:val="-3"/>
          <w:sz w:val="22"/>
          <w:szCs w:val="22"/>
        </w:rPr>
        <w:t>u</w:t>
      </w:r>
      <w:r w:rsidRPr="009529E1">
        <w:rPr>
          <w:rFonts w:ascii="Arial" w:eastAsia="Arial" w:hAnsi="Arial" w:cs="Arial"/>
          <w:spacing w:val="1"/>
          <w:sz w:val="22"/>
          <w:szCs w:val="22"/>
        </w:rPr>
        <w:t>ff</w:t>
      </w:r>
      <w:r w:rsidRPr="009529E1">
        <w:rPr>
          <w:rFonts w:ascii="Arial" w:eastAsia="Arial" w:hAnsi="Arial" w:cs="Arial"/>
          <w:sz w:val="22"/>
          <w:szCs w:val="22"/>
        </w:rPr>
        <w:t>eri</w:t>
      </w:r>
      <w:r w:rsidRPr="009529E1">
        <w:rPr>
          <w:rFonts w:ascii="Arial" w:eastAsia="Arial" w:hAnsi="Arial" w:cs="Arial"/>
          <w:spacing w:val="-3"/>
          <w:sz w:val="22"/>
          <w:szCs w:val="22"/>
        </w:rPr>
        <w:t>n</w:t>
      </w:r>
      <w:r w:rsidRPr="009529E1">
        <w:rPr>
          <w:rFonts w:ascii="Arial" w:eastAsia="Arial" w:hAnsi="Arial" w:cs="Arial"/>
          <w:spacing w:val="2"/>
          <w:sz w:val="22"/>
          <w:szCs w:val="22"/>
        </w:rPr>
        <w:t>g</w:t>
      </w:r>
      <w:r w:rsidRPr="009529E1">
        <w:rPr>
          <w:rFonts w:ascii="Arial" w:eastAsia="Arial" w:hAnsi="Arial" w:cs="Arial"/>
          <w:sz w:val="22"/>
          <w:szCs w:val="22"/>
        </w:rPr>
        <w:t xml:space="preserve">, </w:t>
      </w:r>
      <w:r w:rsidRPr="009529E1">
        <w:rPr>
          <w:rFonts w:ascii="Arial" w:eastAsia="Arial" w:hAnsi="Arial" w:cs="Arial"/>
          <w:spacing w:val="-3"/>
          <w:sz w:val="22"/>
          <w:szCs w:val="22"/>
        </w:rPr>
        <w:t>o</w:t>
      </w:r>
      <w:r w:rsidRPr="009529E1">
        <w:rPr>
          <w:rFonts w:ascii="Arial" w:eastAsia="Arial" w:hAnsi="Arial" w:cs="Arial"/>
          <w:sz w:val="22"/>
          <w:szCs w:val="22"/>
        </w:rPr>
        <w:t>r</w:t>
      </w:r>
      <w:r w:rsidRPr="009529E1">
        <w:rPr>
          <w:rFonts w:ascii="Arial" w:eastAsia="Arial" w:hAnsi="Arial" w:cs="Arial"/>
          <w:spacing w:val="2"/>
          <w:sz w:val="22"/>
          <w:szCs w:val="22"/>
        </w:rPr>
        <w:t xml:space="preserve"> </w:t>
      </w:r>
      <w:r w:rsidRPr="009529E1">
        <w:rPr>
          <w:rFonts w:ascii="Arial" w:eastAsia="Arial" w:hAnsi="Arial" w:cs="Arial"/>
          <w:spacing w:val="-3"/>
          <w:sz w:val="22"/>
          <w:szCs w:val="22"/>
        </w:rPr>
        <w:t>a</w:t>
      </w:r>
      <w:r w:rsidRPr="009529E1">
        <w:rPr>
          <w:rFonts w:ascii="Arial" w:eastAsia="Arial" w:hAnsi="Arial" w:cs="Arial"/>
          <w:sz w:val="22"/>
          <w:szCs w:val="22"/>
        </w:rPr>
        <w:t xml:space="preserve">t </w:t>
      </w:r>
      <w:r w:rsidRPr="009529E1">
        <w:rPr>
          <w:rFonts w:ascii="Arial" w:eastAsia="Arial" w:hAnsi="Arial" w:cs="Arial"/>
          <w:spacing w:val="1"/>
          <w:sz w:val="22"/>
          <w:szCs w:val="22"/>
        </w:rPr>
        <w:t>r</w:t>
      </w:r>
      <w:r w:rsidRPr="009529E1">
        <w:rPr>
          <w:rFonts w:ascii="Arial" w:eastAsia="Arial" w:hAnsi="Arial" w:cs="Arial"/>
          <w:spacing w:val="-1"/>
          <w:sz w:val="22"/>
          <w:szCs w:val="22"/>
        </w:rPr>
        <w:t>i</w:t>
      </w:r>
      <w:r w:rsidRPr="009529E1">
        <w:rPr>
          <w:rFonts w:ascii="Arial" w:eastAsia="Arial" w:hAnsi="Arial" w:cs="Arial"/>
          <w:spacing w:val="-2"/>
          <w:sz w:val="22"/>
          <w:szCs w:val="22"/>
        </w:rPr>
        <w:t>s</w:t>
      </w:r>
      <w:r w:rsidRPr="009529E1">
        <w:rPr>
          <w:rFonts w:ascii="Arial" w:eastAsia="Arial" w:hAnsi="Arial" w:cs="Arial"/>
          <w:sz w:val="22"/>
          <w:szCs w:val="22"/>
        </w:rPr>
        <w:t>k</w:t>
      </w:r>
      <w:r w:rsidRPr="009529E1">
        <w:rPr>
          <w:rFonts w:ascii="Arial" w:eastAsia="Arial" w:hAnsi="Arial" w:cs="Arial"/>
          <w:spacing w:val="1"/>
          <w:sz w:val="22"/>
          <w:szCs w:val="22"/>
        </w:rPr>
        <w:t xml:space="preserve"> </w:t>
      </w:r>
      <w:r w:rsidRPr="009529E1">
        <w:rPr>
          <w:rFonts w:ascii="Arial" w:eastAsia="Arial" w:hAnsi="Arial" w:cs="Arial"/>
          <w:spacing w:val="-3"/>
          <w:sz w:val="22"/>
          <w:szCs w:val="22"/>
        </w:rPr>
        <w:t>o</w:t>
      </w:r>
      <w:r w:rsidRPr="009529E1">
        <w:rPr>
          <w:rFonts w:ascii="Arial" w:eastAsia="Arial" w:hAnsi="Arial" w:cs="Arial"/>
          <w:sz w:val="22"/>
          <w:szCs w:val="22"/>
        </w:rPr>
        <w:t>f s</w:t>
      </w:r>
      <w:r w:rsidRPr="009529E1">
        <w:rPr>
          <w:rFonts w:ascii="Arial" w:eastAsia="Arial" w:hAnsi="Arial" w:cs="Arial"/>
          <w:spacing w:val="-3"/>
          <w:sz w:val="22"/>
          <w:szCs w:val="22"/>
        </w:rPr>
        <w:t>u</w:t>
      </w:r>
      <w:r w:rsidRPr="009529E1">
        <w:rPr>
          <w:rFonts w:ascii="Arial" w:eastAsia="Arial" w:hAnsi="Arial" w:cs="Arial"/>
          <w:spacing w:val="1"/>
          <w:sz w:val="22"/>
          <w:szCs w:val="22"/>
        </w:rPr>
        <w:t>f</w:t>
      </w:r>
      <w:r w:rsidRPr="009529E1">
        <w:rPr>
          <w:rFonts w:ascii="Arial" w:eastAsia="Arial" w:hAnsi="Arial" w:cs="Arial"/>
          <w:spacing w:val="3"/>
          <w:sz w:val="22"/>
          <w:szCs w:val="22"/>
        </w:rPr>
        <w:t>f</w:t>
      </w:r>
      <w:r w:rsidRPr="009529E1">
        <w:rPr>
          <w:rFonts w:ascii="Arial" w:eastAsia="Arial" w:hAnsi="Arial" w:cs="Arial"/>
          <w:spacing w:val="-3"/>
          <w:sz w:val="22"/>
          <w:szCs w:val="22"/>
        </w:rPr>
        <w:t>e</w:t>
      </w:r>
      <w:r w:rsidRPr="009529E1">
        <w:rPr>
          <w:rFonts w:ascii="Arial" w:eastAsia="Arial" w:hAnsi="Arial" w:cs="Arial"/>
          <w:spacing w:val="1"/>
          <w:sz w:val="22"/>
          <w:szCs w:val="22"/>
        </w:rPr>
        <w:t>r</w:t>
      </w:r>
      <w:r w:rsidRPr="009529E1">
        <w:rPr>
          <w:rFonts w:ascii="Arial" w:eastAsia="Arial" w:hAnsi="Arial" w:cs="Arial"/>
          <w:spacing w:val="-1"/>
          <w:sz w:val="22"/>
          <w:szCs w:val="22"/>
        </w:rPr>
        <w:t>i</w:t>
      </w:r>
      <w:r w:rsidRPr="009529E1">
        <w:rPr>
          <w:rFonts w:ascii="Arial" w:eastAsia="Arial" w:hAnsi="Arial" w:cs="Arial"/>
          <w:sz w:val="22"/>
          <w:szCs w:val="22"/>
        </w:rPr>
        <w:t>n</w:t>
      </w:r>
      <w:r w:rsidRPr="009529E1">
        <w:rPr>
          <w:rFonts w:ascii="Arial" w:eastAsia="Arial" w:hAnsi="Arial" w:cs="Arial"/>
          <w:spacing w:val="-1"/>
          <w:sz w:val="22"/>
          <w:szCs w:val="22"/>
        </w:rPr>
        <w:t>g</w:t>
      </w:r>
      <w:r w:rsidRPr="009529E1">
        <w:rPr>
          <w:rFonts w:ascii="Arial" w:eastAsia="Arial" w:hAnsi="Arial" w:cs="Arial"/>
          <w:sz w:val="22"/>
          <w:szCs w:val="22"/>
        </w:rPr>
        <w:t>, s</w:t>
      </w:r>
      <w:r w:rsidRPr="009529E1">
        <w:rPr>
          <w:rFonts w:ascii="Arial" w:eastAsia="Arial" w:hAnsi="Arial" w:cs="Arial"/>
          <w:spacing w:val="-1"/>
          <w:sz w:val="22"/>
          <w:szCs w:val="22"/>
        </w:rPr>
        <w:t>i</w:t>
      </w:r>
      <w:r w:rsidRPr="009529E1">
        <w:rPr>
          <w:rFonts w:ascii="Arial" w:eastAsia="Arial" w:hAnsi="Arial" w:cs="Arial"/>
          <w:spacing w:val="2"/>
          <w:sz w:val="22"/>
          <w:szCs w:val="22"/>
        </w:rPr>
        <w:t>g</w:t>
      </w:r>
      <w:r w:rsidRPr="009529E1">
        <w:rPr>
          <w:rFonts w:ascii="Arial" w:eastAsia="Arial" w:hAnsi="Arial" w:cs="Arial"/>
          <w:sz w:val="22"/>
          <w:szCs w:val="22"/>
        </w:rPr>
        <w:t>n</w:t>
      </w:r>
      <w:r w:rsidRPr="009529E1">
        <w:rPr>
          <w:rFonts w:ascii="Arial" w:eastAsia="Arial" w:hAnsi="Arial" w:cs="Arial"/>
          <w:spacing w:val="-4"/>
          <w:sz w:val="22"/>
          <w:szCs w:val="22"/>
        </w:rPr>
        <w:t>i</w:t>
      </w:r>
      <w:r w:rsidRPr="009529E1">
        <w:rPr>
          <w:rFonts w:ascii="Arial" w:eastAsia="Arial" w:hAnsi="Arial" w:cs="Arial"/>
          <w:spacing w:val="3"/>
          <w:sz w:val="22"/>
          <w:szCs w:val="22"/>
        </w:rPr>
        <w:t>f</w:t>
      </w:r>
      <w:r w:rsidRPr="009529E1">
        <w:rPr>
          <w:rFonts w:ascii="Arial" w:eastAsia="Arial" w:hAnsi="Arial" w:cs="Arial"/>
          <w:spacing w:val="-1"/>
          <w:sz w:val="22"/>
          <w:szCs w:val="22"/>
        </w:rPr>
        <w:t>i</w:t>
      </w:r>
      <w:r w:rsidRPr="009529E1">
        <w:rPr>
          <w:rFonts w:ascii="Arial" w:eastAsia="Arial" w:hAnsi="Arial" w:cs="Arial"/>
          <w:sz w:val="22"/>
          <w:szCs w:val="22"/>
        </w:rPr>
        <w:t>ca</w:t>
      </w:r>
      <w:r w:rsidRPr="009529E1">
        <w:rPr>
          <w:rFonts w:ascii="Arial" w:eastAsia="Arial" w:hAnsi="Arial" w:cs="Arial"/>
          <w:spacing w:val="-3"/>
          <w:sz w:val="22"/>
          <w:szCs w:val="22"/>
        </w:rPr>
        <w:t>n</w:t>
      </w:r>
      <w:r w:rsidRPr="009529E1">
        <w:rPr>
          <w:rFonts w:ascii="Arial" w:eastAsia="Arial" w:hAnsi="Arial" w:cs="Arial"/>
          <w:sz w:val="22"/>
          <w:szCs w:val="22"/>
        </w:rPr>
        <w:t>t</w:t>
      </w:r>
      <w:r w:rsidRPr="009529E1">
        <w:rPr>
          <w:rFonts w:ascii="Arial" w:eastAsia="Arial" w:hAnsi="Arial" w:cs="Arial"/>
          <w:spacing w:val="2"/>
          <w:sz w:val="22"/>
          <w:szCs w:val="22"/>
        </w:rPr>
        <w:t xml:space="preserve"> </w:t>
      </w:r>
      <w:r w:rsidRPr="009529E1">
        <w:rPr>
          <w:rFonts w:ascii="Arial" w:eastAsia="Arial" w:hAnsi="Arial" w:cs="Arial"/>
          <w:sz w:val="22"/>
          <w:szCs w:val="22"/>
        </w:rPr>
        <w:t>h</w:t>
      </w:r>
      <w:r w:rsidRPr="009529E1">
        <w:rPr>
          <w:rFonts w:ascii="Arial" w:eastAsia="Arial" w:hAnsi="Arial" w:cs="Arial"/>
          <w:spacing w:val="-3"/>
          <w:sz w:val="22"/>
          <w:szCs w:val="22"/>
        </w:rPr>
        <w:t>a</w:t>
      </w:r>
      <w:r w:rsidRPr="009529E1">
        <w:rPr>
          <w:rFonts w:ascii="Arial" w:eastAsia="Arial" w:hAnsi="Arial" w:cs="Arial"/>
          <w:spacing w:val="-2"/>
          <w:sz w:val="22"/>
          <w:szCs w:val="22"/>
        </w:rPr>
        <w:t>r</w:t>
      </w:r>
      <w:r w:rsidRPr="009529E1">
        <w:rPr>
          <w:rFonts w:ascii="Arial" w:eastAsia="Arial" w:hAnsi="Arial" w:cs="Arial"/>
          <w:spacing w:val="1"/>
          <w:sz w:val="22"/>
          <w:szCs w:val="22"/>
        </w:rPr>
        <w:t>m</w:t>
      </w:r>
      <w:r w:rsidRPr="009529E1">
        <w:rPr>
          <w:rFonts w:ascii="Arial" w:eastAsia="Arial" w:hAnsi="Arial" w:cs="Arial"/>
          <w:sz w:val="22"/>
          <w:szCs w:val="22"/>
        </w:rPr>
        <w:t xml:space="preserve">. </w:t>
      </w:r>
      <w:r w:rsidRPr="009529E1">
        <w:rPr>
          <w:rFonts w:ascii="Arial" w:eastAsia="Arial" w:hAnsi="Arial" w:cs="Arial"/>
          <w:spacing w:val="-1"/>
          <w:sz w:val="22"/>
          <w:szCs w:val="22"/>
        </w:rPr>
        <w:t>S</w:t>
      </w:r>
      <w:r w:rsidRPr="009529E1">
        <w:rPr>
          <w:rFonts w:ascii="Arial" w:eastAsia="Arial" w:hAnsi="Arial" w:cs="Arial"/>
          <w:spacing w:val="-3"/>
          <w:sz w:val="22"/>
          <w:szCs w:val="22"/>
        </w:rPr>
        <w:t>a</w:t>
      </w:r>
      <w:r w:rsidRPr="009529E1">
        <w:rPr>
          <w:rFonts w:ascii="Arial" w:eastAsia="Arial" w:hAnsi="Arial" w:cs="Arial"/>
          <w:spacing w:val="3"/>
          <w:sz w:val="22"/>
          <w:szCs w:val="22"/>
        </w:rPr>
        <w:t>f</w:t>
      </w:r>
      <w:r w:rsidRPr="009529E1">
        <w:rPr>
          <w:rFonts w:ascii="Arial" w:eastAsia="Arial" w:hAnsi="Arial" w:cs="Arial"/>
          <w:spacing w:val="-3"/>
          <w:sz w:val="22"/>
          <w:szCs w:val="22"/>
        </w:rPr>
        <w:t>e</w:t>
      </w:r>
      <w:r w:rsidRPr="009529E1">
        <w:rPr>
          <w:rFonts w:ascii="Arial" w:eastAsia="Arial" w:hAnsi="Arial" w:cs="Arial"/>
          <w:spacing w:val="2"/>
          <w:sz w:val="22"/>
          <w:szCs w:val="22"/>
        </w:rPr>
        <w:t>g</w:t>
      </w:r>
      <w:r w:rsidRPr="009529E1">
        <w:rPr>
          <w:rFonts w:ascii="Arial" w:eastAsia="Arial" w:hAnsi="Arial" w:cs="Arial"/>
          <w:sz w:val="22"/>
          <w:szCs w:val="22"/>
        </w:rPr>
        <w:t>u</w:t>
      </w:r>
      <w:r w:rsidRPr="009529E1">
        <w:rPr>
          <w:rFonts w:ascii="Arial" w:eastAsia="Arial" w:hAnsi="Arial" w:cs="Arial"/>
          <w:spacing w:val="-3"/>
          <w:sz w:val="22"/>
          <w:szCs w:val="22"/>
        </w:rPr>
        <w:t>a</w:t>
      </w:r>
      <w:r w:rsidRPr="009529E1">
        <w:rPr>
          <w:rFonts w:ascii="Arial" w:eastAsia="Arial" w:hAnsi="Arial" w:cs="Arial"/>
          <w:spacing w:val="1"/>
          <w:sz w:val="22"/>
          <w:szCs w:val="22"/>
        </w:rPr>
        <w:t>r</w:t>
      </w:r>
      <w:r w:rsidRPr="009529E1">
        <w:rPr>
          <w:rFonts w:ascii="Arial" w:eastAsia="Arial" w:hAnsi="Arial" w:cs="Arial"/>
          <w:sz w:val="22"/>
          <w:szCs w:val="22"/>
        </w:rPr>
        <w:t>d</w:t>
      </w:r>
      <w:r w:rsidRPr="009529E1">
        <w:rPr>
          <w:rFonts w:ascii="Arial" w:eastAsia="Arial" w:hAnsi="Arial" w:cs="Arial"/>
          <w:spacing w:val="-1"/>
          <w:sz w:val="22"/>
          <w:szCs w:val="22"/>
        </w:rPr>
        <w:t>i</w:t>
      </w:r>
      <w:r w:rsidRPr="009529E1">
        <w:rPr>
          <w:rFonts w:ascii="Arial" w:eastAsia="Arial" w:hAnsi="Arial" w:cs="Arial"/>
          <w:sz w:val="22"/>
          <w:szCs w:val="22"/>
        </w:rPr>
        <w:t>n</w:t>
      </w:r>
      <w:r w:rsidRPr="009529E1">
        <w:rPr>
          <w:rFonts w:ascii="Arial" w:eastAsia="Arial" w:hAnsi="Arial" w:cs="Arial"/>
          <w:spacing w:val="-1"/>
          <w:sz w:val="22"/>
          <w:szCs w:val="22"/>
        </w:rPr>
        <w:t>g</w:t>
      </w:r>
      <w:r w:rsidRPr="009529E1">
        <w:rPr>
          <w:rFonts w:ascii="Arial" w:eastAsia="Arial" w:hAnsi="Arial" w:cs="Arial"/>
          <w:sz w:val="22"/>
          <w:szCs w:val="22"/>
        </w:rPr>
        <w:t>,</w:t>
      </w:r>
      <w:r w:rsidRPr="009529E1">
        <w:rPr>
          <w:rFonts w:ascii="Arial" w:eastAsia="Arial" w:hAnsi="Arial" w:cs="Arial"/>
          <w:spacing w:val="2"/>
          <w:sz w:val="22"/>
          <w:szCs w:val="22"/>
        </w:rPr>
        <w:t xml:space="preserve"> </w:t>
      </w:r>
      <w:r w:rsidRPr="009529E1">
        <w:rPr>
          <w:rFonts w:ascii="Arial" w:eastAsia="Arial" w:hAnsi="Arial" w:cs="Arial"/>
          <w:spacing w:val="-1"/>
          <w:sz w:val="22"/>
          <w:szCs w:val="22"/>
        </w:rPr>
        <w:t>i</w:t>
      </w:r>
      <w:r w:rsidRPr="009529E1">
        <w:rPr>
          <w:rFonts w:ascii="Arial" w:eastAsia="Arial" w:hAnsi="Arial" w:cs="Arial"/>
          <w:sz w:val="22"/>
          <w:szCs w:val="22"/>
        </w:rPr>
        <w:t>n</w:t>
      </w:r>
      <w:r w:rsidRPr="009529E1">
        <w:rPr>
          <w:rFonts w:ascii="Arial" w:eastAsia="Arial" w:hAnsi="Arial" w:cs="Arial"/>
          <w:spacing w:val="-2"/>
          <w:sz w:val="22"/>
          <w:szCs w:val="22"/>
        </w:rPr>
        <w:t xml:space="preserve"> </w:t>
      </w:r>
      <w:r w:rsidRPr="009529E1">
        <w:rPr>
          <w:rFonts w:ascii="Arial" w:eastAsia="Arial" w:hAnsi="Arial" w:cs="Arial"/>
          <w:sz w:val="22"/>
          <w:szCs w:val="22"/>
        </w:rPr>
        <w:t>a</w:t>
      </w:r>
      <w:r w:rsidRPr="009529E1">
        <w:rPr>
          <w:rFonts w:ascii="Arial" w:eastAsia="Arial" w:hAnsi="Arial" w:cs="Arial"/>
          <w:spacing w:val="-1"/>
          <w:sz w:val="22"/>
          <w:szCs w:val="22"/>
        </w:rPr>
        <w:t>d</w:t>
      </w:r>
      <w:r w:rsidRPr="009529E1">
        <w:rPr>
          <w:rFonts w:ascii="Arial" w:eastAsia="Arial" w:hAnsi="Arial" w:cs="Arial"/>
          <w:sz w:val="22"/>
          <w:szCs w:val="22"/>
        </w:rPr>
        <w:t>d</w:t>
      </w:r>
      <w:r w:rsidRPr="009529E1">
        <w:rPr>
          <w:rFonts w:ascii="Arial" w:eastAsia="Arial" w:hAnsi="Arial" w:cs="Arial"/>
          <w:spacing w:val="-1"/>
          <w:sz w:val="22"/>
          <w:szCs w:val="22"/>
        </w:rPr>
        <w:t>iti</w:t>
      </w:r>
      <w:r w:rsidRPr="009529E1">
        <w:rPr>
          <w:rFonts w:ascii="Arial" w:eastAsia="Arial" w:hAnsi="Arial" w:cs="Arial"/>
          <w:sz w:val="22"/>
          <w:szCs w:val="22"/>
        </w:rPr>
        <w:t>on</w:t>
      </w:r>
      <w:r w:rsidRPr="009529E1">
        <w:rPr>
          <w:rFonts w:ascii="Arial" w:eastAsia="Arial" w:hAnsi="Arial" w:cs="Arial"/>
          <w:spacing w:val="1"/>
          <w:sz w:val="22"/>
          <w:szCs w:val="22"/>
        </w:rPr>
        <w:t xml:space="preserve"> t</w:t>
      </w:r>
      <w:r w:rsidRPr="009529E1">
        <w:rPr>
          <w:rFonts w:ascii="Arial" w:eastAsia="Arial" w:hAnsi="Arial" w:cs="Arial"/>
          <w:sz w:val="22"/>
          <w:szCs w:val="22"/>
        </w:rPr>
        <w:t>o</w:t>
      </w:r>
      <w:r w:rsidRPr="009529E1">
        <w:rPr>
          <w:rFonts w:ascii="Arial" w:eastAsia="Arial" w:hAnsi="Arial" w:cs="Arial"/>
          <w:spacing w:val="6"/>
          <w:sz w:val="22"/>
          <w:szCs w:val="22"/>
        </w:rPr>
        <w:t xml:space="preserve"> </w:t>
      </w:r>
      <w:r w:rsidRPr="009529E1">
        <w:rPr>
          <w:rFonts w:ascii="Arial" w:eastAsia="Arial" w:hAnsi="Arial" w:cs="Arial"/>
          <w:sz w:val="22"/>
          <w:szCs w:val="22"/>
        </w:rPr>
        <w:t>ch</w:t>
      </w:r>
      <w:r w:rsidRPr="009529E1">
        <w:rPr>
          <w:rFonts w:ascii="Arial" w:eastAsia="Arial" w:hAnsi="Arial" w:cs="Arial"/>
          <w:spacing w:val="-1"/>
          <w:sz w:val="22"/>
          <w:szCs w:val="22"/>
        </w:rPr>
        <w:t>il</w:t>
      </w:r>
      <w:r w:rsidRPr="009529E1">
        <w:rPr>
          <w:rFonts w:ascii="Arial" w:eastAsia="Arial" w:hAnsi="Arial" w:cs="Arial"/>
          <w:sz w:val="22"/>
          <w:szCs w:val="22"/>
        </w:rPr>
        <w:t xml:space="preserve">d </w:t>
      </w:r>
      <w:r w:rsidRPr="009529E1">
        <w:rPr>
          <w:rFonts w:ascii="Arial" w:eastAsia="Arial" w:hAnsi="Arial" w:cs="Arial"/>
          <w:spacing w:val="-2"/>
          <w:sz w:val="22"/>
          <w:szCs w:val="22"/>
        </w:rPr>
        <w:t>p</w:t>
      </w:r>
      <w:r w:rsidRPr="009529E1">
        <w:rPr>
          <w:rFonts w:ascii="Arial" w:eastAsia="Arial" w:hAnsi="Arial" w:cs="Arial"/>
          <w:spacing w:val="1"/>
          <w:sz w:val="22"/>
          <w:szCs w:val="22"/>
        </w:rPr>
        <w:t>r</w:t>
      </w:r>
      <w:r w:rsidRPr="009529E1">
        <w:rPr>
          <w:rFonts w:ascii="Arial" w:eastAsia="Arial" w:hAnsi="Arial" w:cs="Arial"/>
          <w:sz w:val="22"/>
          <w:szCs w:val="22"/>
        </w:rPr>
        <w:t>ote</w:t>
      </w:r>
      <w:r w:rsidRPr="009529E1">
        <w:rPr>
          <w:rFonts w:ascii="Arial" w:eastAsia="Arial" w:hAnsi="Arial" w:cs="Arial"/>
          <w:spacing w:val="-2"/>
          <w:sz w:val="22"/>
          <w:szCs w:val="22"/>
        </w:rPr>
        <w:t>c</w:t>
      </w:r>
      <w:r w:rsidRPr="009529E1">
        <w:rPr>
          <w:rFonts w:ascii="Arial" w:eastAsia="Arial" w:hAnsi="Arial" w:cs="Arial"/>
          <w:spacing w:val="1"/>
          <w:sz w:val="22"/>
          <w:szCs w:val="22"/>
        </w:rPr>
        <w:t>t</w:t>
      </w:r>
      <w:r w:rsidRPr="009529E1">
        <w:rPr>
          <w:rFonts w:ascii="Arial" w:eastAsia="Arial" w:hAnsi="Arial" w:cs="Arial"/>
          <w:spacing w:val="-1"/>
          <w:sz w:val="22"/>
          <w:szCs w:val="22"/>
        </w:rPr>
        <w:t>i</w:t>
      </w:r>
      <w:r w:rsidRPr="009529E1">
        <w:rPr>
          <w:rFonts w:ascii="Arial" w:eastAsia="Arial" w:hAnsi="Arial" w:cs="Arial"/>
          <w:sz w:val="22"/>
          <w:szCs w:val="22"/>
        </w:rPr>
        <w:t>o</w:t>
      </w:r>
      <w:r w:rsidRPr="009529E1">
        <w:rPr>
          <w:rFonts w:ascii="Arial" w:eastAsia="Arial" w:hAnsi="Arial" w:cs="Arial"/>
          <w:spacing w:val="-1"/>
          <w:sz w:val="22"/>
          <w:szCs w:val="22"/>
        </w:rPr>
        <w:t>n</w:t>
      </w:r>
      <w:r w:rsidRPr="009529E1">
        <w:rPr>
          <w:rFonts w:ascii="Arial" w:eastAsia="Arial" w:hAnsi="Arial" w:cs="Arial"/>
          <w:sz w:val="22"/>
          <w:szCs w:val="22"/>
        </w:rPr>
        <w:t>, e</w:t>
      </w:r>
      <w:r w:rsidRPr="009529E1">
        <w:rPr>
          <w:rFonts w:ascii="Arial" w:eastAsia="Arial" w:hAnsi="Arial" w:cs="Arial"/>
          <w:spacing w:val="-1"/>
          <w:sz w:val="22"/>
          <w:szCs w:val="22"/>
        </w:rPr>
        <w:t>n</w:t>
      </w:r>
      <w:r w:rsidRPr="009529E1">
        <w:rPr>
          <w:rFonts w:ascii="Arial" w:eastAsia="Arial" w:hAnsi="Arial" w:cs="Arial"/>
          <w:sz w:val="22"/>
          <w:szCs w:val="22"/>
        </w:rPr>
        <w:t>compasses</w:t>
      </w:r>
      <w:r w:rsidRPr="009529E1">
        <w:rPr>
          <w:rFonts w:ascii="Arial" w:eastAsia="Arial" w:hAnsi="Arial" w:cs="Arial"/>
          <w:spacing w:val="-2"/>
          <w:sz w:val="22"/>
          <w:szCs w:val="22"/>
        </w:rPr>
        <w:t xml:space="preserve"> </w:t>
      </w:r>
      <w:r w:rsidRPr="009529E1">
        <w:rPr>
          <w:rFonts w:ascii="Arial" w:eastAsia="Arial" w:hAnsi="Arial" w:cs="Arial"/>
          <w:spacing w:val="-1"/>
          <w:sz w:val="22"/>
          <w:szCs w:val="22"/>
        </w:rPr>
        <w:t>i</w:t>
      </w:r>
      <w:r w:rsidRPr="009529E1">
        <w:rPr>
          <w:rFonts w:ascii="Arial" w:eastAsia="Arial" w:hAnsi="Arial" w:cs="Arial"/>
          <w:sz w:val="22"/>
          <w:szCs w:val="22"/>
        </w:rPr>
        <w:t>ssu</w:t>
      </w:r>
      <w:r w:rsidRPr="009529E1">
        <w:rPr>
          <w:rFonts w:ascii="Arial" w:eastAsia="Arial" w:hAnsi="Arial" w:cs="Arial"/>
          <w:spacing w:val="-1"/>
          <w:sz w:val="22"/>
          <w:szCs w:val="22"/>
        </w:rPr>
        <w:t>e</w:t>
      </w:r>
      <w:r w:rsidRPr="009529E1">
        <w:rPr>
          <w:rFonts w:ascii="Arial" w:eastAsia="Arial" w:hAnsi="Arial" w:cs="Arial"/>
          <w:sz w:val="22"/>
          <w:szCs w:val="22"/>
        </w:rPr>
        <w:t>s</w:t>
      </w:r>
      <w:r w:rsidRPr="009529E1">
        <w:rPr>
          <w:rFonts w:ascii="Arial" w:eastAsia="Arial" w:hAnsi="Arial" w:cs="Arial"/>
          <w:spacing w:val="-1"/>
          <w:sz w:val="22"/>
          <w:szCs w:val="22"/>
        </w:rPr>
        <w:t xml:space="preserve"> </w:t>
      </w:r>
      <w:r w:rsidRPr="009529E1">
        <w:rPr>
          <w:rFonts w:ascii="Arial" w:eastAsia="Arial" w:hAnsi="Arial" w:cs="Arial"/>
          <w:sz w:val="22"/>
          <w:szCs w:val="22"/>
        </w:rPr>
        <w:t>su</w:t>
      </w:r>
      <w:r w:rsidRPr="009529E1">
        <w:rPr>
          <w:rFonts w:ascii="Arial" w:eastAsia="Arial" w:hAnsi="Arial" w:cs="Arial"/>
          <w:spacing w:val="-3"/>
          <w:sz w:val="22"/>
          <w:szCs w:val="22"/>
        </w:rPr>
        <w:t>c</w:t>
      </w:r>
      <w:r w:rsidRPr="009529E1">
        <w:rPr>
          <w:rFonts w:ascii="Arial" w:eastAsia="Arial" w:hAnsi="Arial" w:cs="Arial"/>
          <w:sz w:val="22"/>
          <w:szCs w:val="22"/>
        </w:rPr>
        <w:t>h as</w:t>
      </w:r>
      <w:r w:rsidRPr="009529E1">
        <w:rPr>
          <w:rFonts w:ascii="Arial" w:eastAsia="Arial" w:hAnsi="Arial" w:cs="Arial"/>
          <w:spacing w:val="2"/>
          <w:sz w:val="22"/>
          <w:szCs w:val="22"/>
        </w:rPr>
        <w:t xml:space="preserve"> </w:t>
      </w:r>
      <w:r w:rsidRPr="009529E1">
        <w:rPr>
          <w:rFonts w:ascii="Arial" w:eastAsia="Arial" w:hAnsi="Arial" w:cs="Arial"/>
          <w:sz w:val="22"/>
          <w:szCs w:val="22"/>
        </w:rPr>
        <w:t>p</w:t>
      </w:r>
      <w:r w:rsidRPr="009529E1">
        <w:rPr>
          <w:rFonts w:ascii="Arial" w:eastAsia="Arial" w:hAnsi="Arial" w:cs="Arial"/>
          <w:spacing w:val="-1"/>
          <w:sz w:val="22"/>
          <w:szCs w:val="22"/>
        </w:rPr>
        <w:t>u</w:t>
      </w:r>
      <w:r w:rsidRPr="009529E1">
        <w:rPr>
          <w:rFonts w:ascii="Arial" w:eastAsia="Arial" w:hAnsi="Arial" w:cs="Arial"/>
          <w:sz w:val="22"/>
          <w:szCs w:val="22"/>
        </w:rPr>
        <w:t>p</w:t>
      </w:r>
      <w:r w:rsidRPr="009529E1">
        <w:rPr>
          <w:rFonts w:ascii="Arial" w:eastAsia="Arial" w:hAnsi="Arial" w:cs="Arial"/>
          <w:spacing w:val="-1"/>
          <w:sz w:val="22"/>
          <w:szCs w:val="22"/>
        </w:rPr>
        <w:t>i</w:t>
      </w:r>
      <w:r w:rsidRPr="009529E1">
        <w:rPr>
          <w:rFonts w:ascii="Arial" w:eastAsia="Arial" w:hAnsi="Arial" w:cs="Arial"/>
          <w:sz w:val="22"/>
          <w:szCs w:val="22"/>
        </w:rPr>
        <w:t>l h</w:t>
      </w:r>
      <w:r w:rsidRPr="009529E1">
        <w:rPr>
          <w:rFonts w:ascii="Arial" w:eastAsia="Arial" w:hAnsi="Arial" w:cs="Arial"/>
          <w:spacing w:val="-1"/>
          <w:sz w:val="22"/>
          <w:szCs w:val="22"/>
        </w:rPr>
        <w:t>e</w:t>
      </w:r>
      <w:r w:rsidRPr="009529E1">
        <w:rPr>
          <w:rFonts w:ascii="Arial" w:eastAsia="Arial" w:hAnsi="Arial" w:cs="Arial"/>
          <w:sz w:val="22"/>
          <w:szCs w:val="22"/>
        </w:rPr>
        <w:t>a</w:t>
      </w:r>
      <w:r w:rsidRPr="009529E1">
        <w:rPr>
          <w:rFonts w:ascii="Arial" w:eastAsia="Arial" w:hAnsi="Arial" w:cs="Arial"/>
          <w:spacing w:val="-1"/>
          <w:sz w:val="22"/>
          <w:szCs w:val="22"/>
        </w:rPr>
        <w:t>l</w:t>
      </w:r>
      <w:r w:rsidRPr="009529E1">
        <w:rPr>
          <w:rFonts w:ascii="Arial" w:eastAsia="Arial" w:hAnsi="Arial" w:cs="Arial"/>
          <w:spacing w:val="1"/>
          <w:sz w:val="22"/>
          <w:szCs w:val="22"/>
        </w:rPr>
        <w:t>t</w:t>
      </w:r>
      <w:r w:rsidRPr="009529E1">
        <w:rPr>
          <w:rFonts w:ascii="Arial" w:eastAsia="Arial" w:hAnsi="Arial" w:cs="Arial"/>
          <w:sz w:val="22"/>
          <w:szCs w:val="22"/>
        </w:rPr>
        <w:t>h</w:t>
      </w:r>
      <w:r w:rsidRPr="009529E1">
        <w:rPr>
          <w:rFonts w:ascii="Arial" w:eastAsia="Arial" w:hAnsi="Arial" w:cs="Arial"/>
          <w:spacing w:val="-2"/>
          <w:sz w:val="22"/>
          <w:szCs w:val="22"/>
        </w:rPr>
        <w:t xml:space="preserve"> </w:t>
      </w:r>
      <w:r w:rsidRPr="009529E1">
        <w:rPr>
          <w:rFonts w:ascii="Arial" w:eastAsia="Arial" w:hAnsi="Arial" w:cs="Arial"/>
          <w:sz w:val="22"/>
          <w:szCs w:val="22"/>
        </w:rPr>
        <w:t>a</w:t>
      </w:r>
      <w:r w:rsidRPr="009529E1">
        <w:rPr>
          <w:rFonts w:ascii="Arial" w:eastAsia="Arial" w:hAnsi="Arial" w:cs="Arial"/>
          <w:spacing w:val="-1"/>
          <w:sz w:val="22"/>
          <w:szCs w:val="22"/>
        </w:rPr>
        <w:t>n</w:t>
      </w:r>
      <w:r w:rsidRPr="009529E1">
        <w:rPr>
          <w:rFonts w:ascii="Arial" w:eastAsia="Arial" w:hAnsi="Arial" w:cs="Arial"/>
          <w:sz w:val="22"/>
          <w:szCs w:val="22"/>
        </w:rPr>
        <w:t>d</w:t>
      </w:r>
      <w:r w:rsidRPr="009529E1">
        <w:rPr>
          <w:rFonts w:ascii="Arial" w:eastAsia="Arial" w:hAnsi="Arial" w:cs="Arial"/>
          <w:spacing w:val="-1"/>
          <w:sz w:val="22"/>
          <w:szCs w:val="22"/>
        </w:rPr>
        <w:t xml:space="preserve"> </w:t>
      </w:r>
      <w:r w:rsidRPr="009529E1">
        <w:rPr>
          <w:rFonts w:ascii="Arial" w:eastAsia="Arial" w:hAnsi="Arial" w:cs="Arial"/>
          <w:sz w:val="22"/>
          <w:szCs w:val="22"/>
        </w:rPr>
        <w:t>s</w:t>
      </w:r>
      <w:r w:rsidRPr="009529E1">
        <w:rPr>
          <w:rFonts w:ascii="Arial" w:eastAsia="Arial" w:hAnsi="Arial" w:cs="Arial"/>
          <w:spacing w:val="-3"/>
          <w:sz w:val="22"/>
          <w:szCs w:val="22"/>
        </w:rPr>
        <w:t>a</w:t>
      </w:r>
      <w:r w:rsidRPr="009529E1">
        <w:rPr>
          <w:rFonts w:ascii="Arial" w:eastAsia="Arial" w:hAnsi="Arial" w:cs="Arial"/>
          <w:spacing w:val="1"/>
          <w:sz w:val="22"/>
          <w:szCs w:val="22"/>
        </w:rPr>
        <w:t>f</w:t>
      </w:r>
      <w:r w:rsidRPr="009529E1">
        <w:rPr>
          <w:rFonts w:ascii="Arial" w:eastAsia="Arial" w:hAnsi="Arial" w:cs="Arial"/>
          <w:sz w:val="22"/>
          <w:szCs w:val="22"/>
        </w:rPr>
        <w:t>et</w:t>
      </w:r>
      <w:r w:rsidRPr="009529E1">
        <w:rPr>
          <w:rFonts w:ascii="Arial" w:eastAsia="Arial" w:hAnsi="Arial" w:cs="Arial"/>
          <w:spacing w:val="-2"/>
          <w:sz w:val="22"/>
          <w:szCs w:val="22"/>
        </w:rPr>
        <w:t>y</w:t>
      </w:r>
      <w:r w:rsidRPr="009529E1">
        <w:rPr>
          <w:rFonts w:ascii="Arial" w:eastAsia="Arial" w:hAnsi="Arial" w:cs="Arial"/>
          <w:sz w:val="22"/>
          <w:szCs w:val="22"/>
        </w:rPr>
        <w:t>,</w:t>
      </w:r>
      <w:r w:rsidRPr="009529E1">
        <w:rPr>
          <w:rFonts w:ascii="Arial" w:eastAsia="Arial" w:hAnsi="Arial" w:cs="Arial"/>
          <w:spacing w:val="2"/>
          <w:sz w:val="22"/>
          <w:szCs w:val="22"/>
        </w:rPr>
        <w:t xml:space="preserve"> </w:t>
      </w:r>
      <w:r w:rsidRPr="009529E1">
        <w:rPr>
          <w:rFonts w:ascii="Arial" w:eastAsia="Arial" w:hAnsi="Arial" w:cs="Arial"/>
          <w:sz w:val="22"/>
          <w:szCs w:val="22"/>
        </w:rPr>
        <w:lastRenderedPageBreak/>
        <w:t>b</w:t>
      </w:r>
      <w:r w:rsidRPr="009529E1">
        <w:rPr>
          <w:rFonts w:ascii="Arial" w:eastAsia="Arial" w:hAnsi="Arial" w:cs="Arial"/>
          <w:spacing w:val="-1"/>
          <w:sz w:val="22"/>
          <w:szCs w:val="22"/>
        </w:rPr>
        <w:t>ull</w:t>
      </w:r>
      <w:r w:rsidRPr="009529E1">
        <w:rPr>
          <w:rFonts w:ascii="Arial" w:eastAsia="Arial" w:hAnsi="Arial" w:cs="Arial"/>
          <w:spacing w:val="-2"/>
          <w:sz w:val="22"/>
          <w:szCs w:val="22"/>
        </w:rPr>
        <w:t>y</w:t>
      </w:r>
      <w:r w:rsidRPr="009529E1">
        <w:rPr>
          <w:rFonts w:ascii="Arial" w:eastAsia="Arial" w:hAnsi="Arial" w:cs="Arial"/>
          <w:spacing w:val="-1"/>
          <w:sz w:val="22"/>
          <w:szCs w:val="22"/>
        </w:rPr>
        <w:t>i</w:t>
      </w:r>
      <w:r w:rsidRPr="009529E1">
        <w:rPr>
          <w:rFonts w:ascii="Arial" w:eastAsia="Arial" w:hAnsi="Arial" w:cs="Arial"/>
          <w:sz w:val="22"/>
          <w:szCs w:val="22"/>
        </w:rPr>
        <w:t>n</w:t>
      </w:r>
      <w:r w:rsidRPr="009529E1">
        <w:rPr>
          <w:rFonts w:ascii="Arial" w:eastAsia="Arial" w:hAnsi="Arial" w:cs="Arial"/>
          <w:spacing w:val="2"/>
          <w:sz w:val="22"/>
          <w:szCs w:val="22"/>
        </w:rPr>
        <w:t>g</w:t>
      </w:r>
      <w:r w:rsidRPr="009529E1">
        <w:rPr>
          <w:rFonts w:ascii="Arial" w:eastAsia="Arial" w:hAnsi="Arial" w:cs="Arial"/>
          <w:spacing w:val="1"/>
          <w:sz w:val="22"/>
          <w:szCs w:val="22"/>
        </w:rPr>
        <w:t>/</w:t>
      </w:r>
      <w:r w:rsidRPr="009529E1">
        <w:rPr>
          <w:rFonts w:ascii="Arial" w:eastAsia="Arial" w:hAnsi="Arial" w:cs="Arial"/>
          <w:sz w:val="22"/>
          <w:szCs w:val="22"/>
        </w:rPr>
        <w:t>c</w:t>
      </w:r>
      <w:r w:rsidRPr="009529E1">
        <w:rPr>
          <w:rFonts w:ascii="Arial" w:eastAsia="Arial" w:hAnsi="Arial" w:cs="Arial"/>
          <w:spacing w:val="-2"/>
          <w:sz w:val="22"/>
          <w:szCs w:val="22"/>
        </w:rPr>
        <w:t>y</w:t>
      </w:r>
      <w:r w:rsidRPr="009529E1">
        <w:rPr>
          <w:rFonts w:ascii="Arial" w:eastAsia="Arial" w:hAnsi="Arial" w:cs="Arial"/>
          <w:sz w:val="22"/>
          <w:szCs w:val="22"/>
        </w:rPr>
        <w:t>b</w:t>
      </w:r>
      <w:r w:rsidRPr="009529E1">
        <w:rPr>
          <w:rFonts w:ascii="Arial" w:eastAsia="Arial" w:hAnsi="Arial" w:cs="Arial"/>
          <w:spacing w:val="-1"/>
          <w:sz w:val="22"/>
          <w:szCs w:val="22"/>
        </w:rPr>
        <w:t>e</w:t>
      </w:r>
      <w:r w:rsidRPr="009529E1">
        <w:rPr>
          <w:rFonts w:ascii="Arial" w:eastAsia="Arial" w:hAnsi="Arial" w:cs="Arial"/>
          <w:spacing w:val="4"/>
          <w:sz w:val="22"/>
          <w:szCs w:val="22"/>
        </w:rPr>
        <w:t>r</w:t>
      </w:r>
      <w:r w:rsidRPr="009529E1">
        <w:rPr>
          <w:rFonts w:ascii="Arial" w:eastAsia="Arial" w:hAnsi="Arial" w:cs="Arial"/>
          <w:spacing w:val="1"/>
          <w:sz w:val="22"/>
          <w:szCs w:val="22"/>
        </w:rPr>
        <w:t>-</w:t>
      </w:r>
      <w:r w:rsidRPr="009529E1">
        <w:rPr>
          <w:rFonts w:ascii="Arial" w:eastAsia="Arial" w:hAnsi="Arial" w:cs="Arial"/>
          <w:sz w:val="22"/>
          <w:szCs w:val="22"/>
        </w:rPr>
        <w:t>b</w:t>
      </w:r>
      <w:r w:rsidRPr="009529E1">
        <w:rPr>
          <w:rFonts w:ascii="Arial" w:eastAsia="Arial" w:hAnsi="Arial" w:cs="Arial"/>
          <w:spacing w:val="-1"/>
          <w:sz w:val="22"/>
          <w:szCs w:val="22"/>
        </w:rPr>
        <w:t>ull</w:t>
      </w:r>
      <w:r w:rsidRPr="009529E1">
        <w:rPr>
          <w:rFonts w:ascii="Arial" w:eastAsia="Arial" w:hAnsi="Arial" w:cs="Arial"/>
          <w:spacing w:val="-2"/>
          <w:sz w:val="22"/>
          <w:szCs w:val="22"/>
        </w:rPr>
        <w:t>y</w:t>
      </w:r>
      <w:r w:rsidRPr="009529E1">
        <w:rPr>
          <w:rFonts w:ascii="Arial" w:eastAsia="Arial" w:hAnsi="Arial" w:cs="Arial"/>
          <w:spacing w:val="1"/>
          <w:sz w:val="22"/>
          <w:szCs w:val="22"/>
        </w:rPr>
        <w:t>i</w:t>
      </w:r>
      <w:r w:rsidRPr="009529E1">
        <w:rPr>
          <w:rFonts w:ascii="Arial" w:eastAsia="Arial" w:hAnsi="Arial" w:cs="Arial"/>
          <w:sz w:val="22"/>
          <w:szCs w:val="22"/>
        </w:rPr>
        <w:t>ng, a</w:t>
      </w:r>
      <w:r w:rsidRPr="009529E1">
        <w:rPr>
          <w:rFonts w:ascii="Arial" w:eastAsia="Arial" w:hAnsi="Arial" w:cs="Arial"/>
          <w:spacing w:val="-1"/>
          <w:sz w:val="22"/>
          <w:szCs w:val="22"/>
        </w:rPr>
        <w:t>p</w:t>
      </w:r>
      <w:r w:rsidRPr="009529E1">
        <w:rPr>
          <w:rFonts w:ascii="Arial" w:eastAsia="Arial" w:hAnsi="Arial" w:cs="Arial"/>
          <w:sz w:val="22"/>
          <w:szCs w:val="22"/>
        </w:rPr>
        <w:t>propri</w:t>
      </w:r>
      <w:r w:rsidRPr="009529E1">
        <w:rPr>
          <w:rFonts w:ascii="Arial" w:eastAsia="Arial" w:hAnsi="Arial" w:cs="Arial"/>
          <w:spacing w:val="-1"/>
          <w:sz w:val="22"/>
          <w:szCs w:val="22"/>
        </w:rPr>
        <w:t>a</w:t>
      </w:r>
      <w:r w:rsidRPr="009529E1">
        <w:rPr>
          <w:rFonts w:ascii="Arial" w:eastAsia="Arial" w:hAnsi="Arial" w:cs="Arial"/>
          <w:spacing w:val="1"/>
          <w:sz w:val="22"/>
          <w:szCs w:val="22"/>
        </w:rPr>
        <w:t>t</w:t>
      </w:r>
      <w:r w:rsidRPr="009529E1">
        <w:rPr>
          <w:rFonts w:ascii="Arial" w:eastAsia="Arial" w:hAnsi="Arial" w:cs="Arial"/>
          <w:sz w:val="22"/>
          <w:szCs w:val="22"/>
        </w:rPr>
        <w:t>e</w:t>
      </w:r>
      <w:r w:rsidRPr="009529E1">
        <w:rPr>
          <w:rFonts w:ascii="Arial" w:eastAsia="Arial" w:hAnsi="Arial" w:cs="Arial"/>
          <w:spacing w:val="-2"/>
          <w:sz w:val="22"/>
          <w:szCs w:val="22"/>
        </w:rPr>
        <w:t xml:space="preserve"> </w:t>
      </w:r>
      <w:r w:rsidRPr="009529E1">
        <w:rPr>
          <w:rFonts w:ascii="Arial" w:eastAsia="Arial" w:hAnsi="Arial" w:cs="Arial"/>
          <w:spacing w:val="1"/>
          <w:sz w:val="22"/>
          <w:szCs w:val="22"/>
        </w:rPr>
        <w:t>m</w:t>
      </w:r>
      <w:r w:rsidRPr="009529E1">
        <w:rPr>
          <w:rFonts w:ascii="Arial" w:eastAsia="Arial" w:hAnsi="Arial" w:cs="Arial"/>
          <w:sz w:val="22"/>
          <w:szCs w:val="22"/>
        </w:rPr>
        <w:t>e</w:t>
      </w:r>
      <w:r w:rsidRPr="009529E1">
        <w:rPr>
          <w:rFonts w:ascii="Arial" w:eastAsia="Arial" w:hAnsi="Arial" w:cs="Arial"/>
          <w:spacing w:val="-1"/>
          <w:sz w:val="22"/>
          <w:szCs w:val="22"/>
        </w:rPr>
        <w:t>di</w:t>
      </w:r>
      <w:r w:rsidRPr="009529E1">
        <w:rPr>
          <w:rFonts w:ascii="Arial" w:eastAsia="Arial" w:hAnsi="Arial" w:cs="Arial"/>
          <w:sz w:val="22"/>
          <w:szCs w:val="22"/>
        </w:rPr>
        <w:t xml:space="preserve">cal </w:t>
      </w:r>
      <w:r w:rsidRPr="009529E1">
        <w:rPr>
          <w:rFonts w:ascii="Arial" w:eastAsia="Arial" w:hAnsi="Arial" w:cs="Arial"/>
          <w:spacing w:val="-3"/>
          <w:sz w:val="22"/>
          <w:szCs w:val="22"/>
        </w:rPr>
        <w:t>p</w:t>
      </w:r>
      <w:r w:rsidRPr="009529E1">
        <w:rPr>
          <w:rFonts w:ascii="Arial" w:eastAsia="Arial" w:hAnsi="Arial" w:cs="Arial"/>
          <w:spacing w:val="1"/>
          <w:sz w:val="22"/>
          <w:szCs w:val="22"/>
        </w:rPr>
        <w:t>r</w:t>
      </w:r>
      <w:r w:rsidRPr="009529E1">
        <w:rPr>
          <w:rFonts w:ascii="Arial" w:eastAsia="Arial" w:hAnsi="Arial" w:cs="Arial"/>
          <w:sz w:val="22"/>
          <w:szCs w:val="22"/>
        </w:rPr>
        <w:t>o</w:t>
      </w:r>
      <w:r w:rsidRPr="009529E1">
        <w:rPr>
          <w:rFonts w:ascii="Arial" w:eastAsia="Arial" w:hAnsi="Arial" w:cs="Arial"/>
          <w:spacing w:val="-3"/>
          <w:sz w:val="22"/>
          <w:szCs w:val="22"/>
        </w:rPr>
        <w:t>v</w:t>
      </w:r>
      <w:r w:rsidRPr="009529E1">
        <w:rPr>
          <w:rFonts w:ascii="Arial" w:eastAsia="Arial" w:hAnsi="Arial" w:cs="Arial"/>
          <w:spacing w:val="-1"/>
          <w:sz w:val="22"/>
          <w:szCs w:val="22"/>
        </w:rPr>
        <w:t>i</w:t>
      </w:r>
      <w:r w:rsidRPr="009529E1">
        <w:rPr>
          <w:rFonts w:ascii="Arial" w:eastAsia="Arial" w:hAnsi="Arial" w:cs="Arial"/>
          <w:sz w:val="22"/>
          <w:szCs w:val="22"/>
        </w:rPr>
        <w:t>s</w:t>
      </w:r>
      <w:r w:rsidRPr="009529E1">
        <w:rPr>
          <w:rFonts w:ascii="Arial" w:eastAsia="Arial" w:hAnsi="Arial" w:cs="Arial"/>
          <w:spacing w:val="-1"/>
          <w:sz w:val="22"/>
          <w:szCs w:val="22"/>
        </w:rPr>
        <w:t>i</w:t>
      </w:r>
      <w:r w:rsidRPr="009529E1">
        <w:rPr>
          <w:rFonts w:ascii="Arial" w:eastAsia="Arial" w:hAnsi="Arial" w:cs="Arial"/>
          <w:sz w:val="22"/>
          <w:szCs w:val="22"/>
        </w:rPr>
        <w:t>o</w:t>
      </w:r>
      <w:r w:rsidRPr="009529E1">
        <w:rPr>
          <w:rFonts w:ascii="Arial" w:eastAsia="Arial" w:hAnsi="Arial" w:cs="Arial"/>
          <w:spacing w:val="1"/>
          <w:sz w:val="22"/>
          <w:szCs w:val="22"/>
        </w:rPr>
        <w:t>n</w:t>
      </w:r>
      <w:r w:rsidRPr="009529E1">
        <w:rPr>
          <w:rFonts w:ascii="Arial" w:eastAsia="Arial" w:hAnsi="Arial" w:cs="Arial"/>
          <w:sz w:val="22"/>
          <w:szCs w:val="22"/>
        </w:rPr>
        <w:t xml:space="preserve">. </w:t>
      </w:r>
      <w:r w:rsidRPr="009529E1">
        <w:rPr>
          <w:rFonts w:ascii="Arial" w:eastAsia="Arial" w:hAnsi="Arial" w:cs="Arial"/>
          <w:spacing w:val="2"/>
          <w:sz w:val="22"/>
          <w:szCs w:val="22"/>
        </w:rPr>
        <w:t>T</w:t>
      </w:r>
      <w:r w:rsidRPr="009529E1">
        <w:rPr>
          <w:rFonts w:ascii="Arial" w:eastAsia="Arial" w:hAnsi="Arial" w:cs="Arial"/>
          <w:sz w:val="22"/>
          <w:szCs w:val="22"/>
        </w:rPr>
        <w:t>h</w:t>
      </w:r>
      <w:r w:rsidRPr="009529E1">
        <w:rPr>
          <w:rFonts w:ascii="Arial" w:eastAsia="Arial" w:hAnsi="Arial" w:cs="Arial"/>
          <w:spacing w:val="-1"/>
          <w:sz w:val="22"/>
          <w:szCs w:val="22"/>
        </w:rPr>
        <w:t>e</w:t>
      </w:r>
      <w:r w:rsidRPr="009529E1">
        <w:rPr>
          <w:rFonts w:ascii="Arial" w:eastAsia="Arial" w:hAnsi="Arial" w:cs="Arial"/>
          <w:sz w:val="22"/>
          <w:szCs w:val="22"/>
        </w:rPr>
        <w:t xml:space="preserve">se </w:t>
      </w:r>
      <w:r w:rsidRPr="009529E1">
        <w:rPr>
          <w:rFonts w:ascii="Arial" w:eastAsia="Arial" w:hAnsi="Arial" w:cs="Arial"/>
          <w:spacing w:val="-2"/>
          <w:sz w:val="22"/>
          <w:szCs w:val="22"/>
        </w:rPr>
        <w:t>a</w:t>
      </w:r>
      <w:r w:rsidRPr="009529E1">
        <w:rPr>
          <w:rFonts w:ascii="Arial" w:eastAsia="Arial" w:hAnsi="Arial" w:cs="Arial"/>
          <w:spacing w:val="1"/>
          <w:sz w:val="22"/>
          <w:szCs w:val="22"/>
        </w:rPr>
        <w:t>r</w:t>
      </w:r>
      <w:r w:rsidRPr="009529E1">
        <w:rPr>
          <w:rFonts w:ascii="Arial" w:eastAsia="Arial" w:hAnsi="Arial" w:cs="Arial"/>
          <w:sz w:val="22"/>
          <w:szCs w:val="22"/>
        </w:rPr>
        <w:t>e</w:t>
      </w:r>
      <w:r w:rsidRPr="009529E1">
        <w:rPr>
          <w:rFonts w:ascii="Arial" w:eastAsia="Arial" w:hAnsi="Arial" w:cs="Arial"/>
          <w:spacing w:val="-1"/>
          <w:sz w:val="22"/>
          <w:szCs w:val="22"/>
        </w:rPr>
        <w:t>a</w:t>
      </w:r>
      <w:r w:rsidRPr="009529E1">
        <w:rPr>
          <w:rFonts w:ascii="Arial" w:eastAsia="Arial" w:hAnsi="Arial" w:cs="Arial"/>
          <w:sz w:val="22"/>
          <w:szCs w:val="22"/>
        </w:rPr>
        <w:t>s</w:t>
      </w:r>
      <w:r w:rsidRPr="009529E1">
        <w:rPr>
          <w:rFonts w:ascii="Arial" w:eastAsia="Arial" w:hAnsi="Arial" w:cs="Arial"/>
          <w:spacing w:val="1"/>
          <w:sz w:val="22"/>
          <w:szCs w:val="22"/>
        </w:rPr>
        <w:t xml:space="preserve"> </w:t>
      </w:r>
      <w:r w:rsidRPr="009529E1">
        <w:rPr>
          <w:rFonts w:ascii="Arial" w:eastAsia="Arial" w:hAnsi="Arial" w:cs="Arial"/>
          <w:spacing w:val="-3"/>
          <w:sz w:val="22"/>
          <w:szCs w:val="22"/>
        </w:rPr>
        <w:t>h</w:t>
      </w:r>
      <w:r w:rsidRPr="009529E1">
        <w:rPr>
          <w:rFonts w:ascii="Arial" w:eastAsia="Arial" w:hAnsi="Arial" w:cs="Arial"/>
          <w:sz w:val="22"/>
          <w:szCs w:val="22"/>
        </w:rPr>
        <w:t>a</w:t>
      </w:r>
      <w:r w:rsidRPr="009529E1">
        <w:rPr>
          <w:rFonts w:ascii="Arial" w:eastAsia="Arial" w:hAnsi="Arial" w:cs="Arial"/>
          <w:spacing w:val="-3"/>
          <w:sz w:val="22"/>
          <w:szCs w:val="22"/>
        </w:rPr>
        <w:t>v</w:t>
      </w:r>
      <w:r w:rsidRPr="009529E1">
        <w:rPr>
          <w:rFonts w:ascii="Arial" w:eastAsia="Arial" w:hAnsi="Arial" w:cs="Arial"/>
          <w:sz w:val="22"/>
          <w:szCs w:val="22"/>
        </w:rPr>
        <w:t>e spec</w:t>
      </w:r>
      <w:r w:rsidRPr="009529E1">
        <w:rPr>
          <w:rFonts w:ascii="Arial" w:eastAsia="Arial" w:hAnsi="Arial" w:cs="Arial"/>
          <w:spacing w:val="-4"/>
          <w:sz w:val="22"/>
          <w:szCs w:val="22"/>
        </w:rPr>
        <w:t>i</w:t>
      </w:r>
      <w:r w:rsidRPr="009529E1">
        <w:rPr>
          <w:rFonts w:ascii="Arial" w:eastAsia="Arial" w:hAnsi="Arial" w:cs="Arial"/>
          <w:spacing w:val="3"/>
          <w:sz w:val="22"/>
          <w:szCs w:val="22"/>
        </w:rPr>
        <w:t>f</w:t>
      </w:r>
      <w:r w:rsidRPr="009529E1">
        <w:rPr>
          <w:rFonts w:ascii="Arial" w:eastAsia="Arial" w:hAnsi="Arial" w:cs="Arial"/>
          <w:spacing w:val="-1"/>
          <w:sz w:val="22"/>
          <w:szCs w:val="22"/>
        </w:rPr>
        <w:t>i</w:t>
      </w:r>
      <w:r w:rsidRPr="009529E1">
        <w:rPr>
          <w:rFonts w:ascii="Arial" w:eastAsia="Arial" w:hAnsi="Arial" w:cs="Arial"/>
          <w:sz w:val="22"/>
          <w:szCs w:val="22"/>
        </w:rPr>
        <w:t>c</w:t>
      </w:r>
      <w:r w:rsidRPr="009529E1">
        <w:rPr>
          <w:rFonts w:ascii="Arial" w:eastAsia="Arial" w:hAnsi="Arial" w:cs="Arial"/>
          <w:spacing w:val="1"/>
          <w:sz w:val="22"/>
          <w:szCs w:val="22"/>
        </w:rPr>
        <w:t xml:space="preserve"> </w:t>
      </w:r>
      <w:r w:rsidRPr="009529E1">
        <w:rPr>
          <w:rFonts w:ascii="Arial" w:eastAsia="Arial" w:hAnsi="Arial" w:cs="Arial"/>
          <w:sz w:val="22"/>
          <w:szCs w:val="22"/>
        </w:rPr>
        <w:t>p</w:t>
      </w:r>
      <w:r w:rsidRPr="009529E1">
        <w:rPr>
          <w:rFonts w:ascii="Arial" w:eastAsia="Arial" w:hAnsi="Arial" w:cs="Arial"/>
          <w:spacing w:val="-1"/>
          <w:sz w:val="22"/>
          <w:szCs w:val="22"/>
        </w:rPr>
        <w:t>oli</w:t>
      </w:r>
      <w:r w:rsidRPr="009529E1">
        <w:rPr>
          <w:rFonts w:ascii="Arial" w:eastAsia="Arial" w:hAnsi="Arial" w:cs="Arial"/>
          <w:sz w:val="22"/>
          <w:szCs w:val="22"/>
        </w:rPr>
        <w:t>c</w:t>
      </w:r>
      <w:r w:rsidRPr="009529E1">
        <w:rPr>
          <w:rFonts w:ascii="Arial" w:eastAsia="Arial" w:hAnsi="Arial" w:cs="Arial"/>
          <w:spacing w:val="-1"/>
          <w:sz w:val="22"/>
          <w:szCs w:val="22"/>
        </w:rPr>
        <w:t>i</w:t>
      </w:r>
      <w:r w:rsidRPr="009529E1">
        <w:rPr>
          <w:rFonts w:ascii="Arial" w:eastAsia="Arial" w:hAnsi="Arial" w:cs="Arial"/>
          <w:sz w:val="22"/>
          <w:szCs w:val="22"/>
        </w:rPr>
        <w:t>es and</w:t>
      </w:r>
      <w:r w:rsidRPr="009529E1">
        <w:rPr>
          <w:rFonts w:ascii="Arial" w:eastAsia="Arial" w:hAnsi="Arial" w:cs="Arial"/>
          <w:spacing w:val="-1"/>
          <w:sz w:val="22"/>
          <w:szCs w:val="22"/>
        </w:rPr>
        <w:t xml:space="preserve"> </w:t>
      </w:r>
      <w:r w:rsidRPr="009529E1">
        <w:rPr>
          <w:rFonts w:ascii="Arial" w:eastAsia="Arial" w:hAnsi="Arial" w:cs="Arial"/>
          <w:spacing w:val="2"/>
          <w:sz w:val="22"/>
          <w:szCs w:val="22"/>
        </w:rPr>
        <w:t>g</w:t>
      </w:r>
      <w:r w:rsidRPr="009529E1">
        <w:rPr>
          <w:rFonts w:ascii="Arial" w:eastAsia="Arial" w:hAnsi="Arial" w:cs="Arial"/>
          <w:sz w:val="22"/>
          <w:szCs w:val="22"/>
        </w:rPr>
        <w:t>u</w:t>
      </w:r>
      <w:r w:rsidRPr="009529E1">
        <w:rPr>
          <w:rFonts w:ascii="Arial" w:eastAsia="Arial" w:hAnsi="Arial" w:cs="Arial"/>
          <w:spacing w:val="-1"/>
          <w:sz w:val="22"/>
          <w:szCs w:val="22"/>
        </w:rPr>
        <w:t>i</w:t>
      </w:r>
      <w:r w:rsidRPr="009529E1">
        <w:rPr>
          <w:rFonts w:ascii="Arial" w:eastAsia="Arial" w:hAnsi="Arial" w:cs="Arial"/>
          <w:spacing w:val="-3"/>
          <w:sz w:val="22"/>
          <w:szCs w:val="22"/>
        </w:rPr>
        <w:t>d</w:t>
      </w:r>
      <w:r w:rsidRPr="009529E1">
        <w:rPr>
          <w:rFonts w:ascii="Arial" w:eastAsia="Arial" w:hAnsi="Arial" w:cs="Arial"/>
          <w:sz w:val="22"/>
          <w:szCs w:val="22"/>
        </w:rPr>
        <w:t>a</w:t>
      </w:r>
      <w:r w:rsidRPr="009529E1">
        <w:rPr>
          <w:rFonts w:ascii="Arial" w:eastAsia="Arial" w:hAnsi="Arial" w:cs="Arial"/>
          <w:spacing w:val="-1"/>
          <w:sz w:val="22"/>
          <w:szCs w:val="22"/>
        </w:rPr>
        <w:t>n</w:t>
      </w:r>
      <w:r w:rsidRPr="009529E1">
        <w:rPr>
          <w:rFonts w:ascii="Arial" w:eastAsia="Arial" w:hAnsi="Arial" w:cs="Arial"/>
          <w:sz w:val="22"/>
          <w:szCs w:val="22"/>
        </w:rPr>
        <w:t xml:space="preserve">ce </w:t>
      </w:r>
      <w:r w:rsidRPr="009529E1">
        <w:rPr>
          <w:rFonts w:ascii="Arial" w:eastAsia="Arial" w:hAnsi="Arial" w:cs="Arial"/>
          <w:spacing w:val="-3"/>
          <w:sz w:val="22"/>
          <w:szCs w:val="22"/>
        </w:rPr>
        <w:t>w</w:t>
      </w:r>
      <w:r w:rsidRPr="009529E1">
        <w:rPr>
          <w:rFonts w:ascii="Arial" w:eastAsia="Arial" w:hAnsi="Arial" w:cs="Arial"/>
          <w:spacing w:val="2"/>
          <w:sz w:val="22"/>
          <w:szCs w:val="22"/>
        </w:rPr>
        <w:t>h</w:t>
      </w:r>
      <w:r w:rsidRPr="009529E1">
        <w:rPr>
          <w:rFonts w:ascii="Arial" w:eastAsia="Arial" w:hAnsi="Arial" w:cs="Arial"/>
          <w:spacing w:val="-1"/>
          <w:sz w:val="22"/>
          <w:szCs w:val="22"/>
        </w:rPr>
        <w:t>i</w:t>
      </w:r>
      <w:r w:rsidRPr="009529E1">
        <w:rPr>
          <w:rFonts w:ascii="Arial" w:eastAsia="Arial" w:hAnsi="Arial" w:cs="Arial"/>
          <w:sz w:val="22"/>
          <w:szCs w:val="22"/>
        </w:rPr>
        <w:t>ch shou</w:t>
      </w:r>
      <w:r w:rsidRPr="009529E1">
        <w:rPr>
          <w:rFonts w:ascii="Arial" w:eastAsia="Arial" w:hAnsi="Arial" w:cs="Arial"/>
          <w:spacing w:val="-2"/>
          <w:sz w:val="22"/>
          <w:szCs w:val="22"/>
        </w:rPr>
        <w:t>l</w:t>
      </w:r>
      <w:r w:rsidRPr="009529E1">
        <w:rPr>
          <w:rFonts w:ascii="Arial" w:eastAsia="Arial" w:hAnsi="Arial" w:cs="Arial"/>
          <w:sz w:val="22"/>
          <w:szCs w:val="22"/>
        </w:rPr>
        <w:t>d be</w:t>
      </w:r>
      <w:r w:rsidRPr="009529E1">
        <w:rPr>
          <w:rFonts w:ascii="Arial" w:eastAsia="Arial" w:hAnsi="Arial" w:cs="Arial"/>
          <w:spacing w:val="-1"/>
          <w:sz w:val="22"/>
          <w:szCs w:val="22"/>
        </w:rPr>
        <w:t xml:space="preserve"> </w:t>
      </w:r>
      <w:r w:rsidRPr="009529E1">
        <w:rPr>
          <w:rFonts w:ascii="Arial" w:eastAsia="Arial" w:hAnsi="Arial" w:cs="Arial"/>
          <w:spacing w:val="1"/>
          <w:sz w:val="22"/>
          <w:szCs w:val="22"/>
        </w:rPr>
        <w:t>r</w:t>
      </w:r>
      <w:r w:rsidRPr="009529E1">
        <w:rPr>
          <w:rFonts w:ascii="Arial" w:eastAsia="Arial" w:hAnsi="Arial" w:cs="Arial"/>
          <w:sz w:val="22"/>
          <w:szCs w:val="22"/>
        </w:rPr>
        <w:t>e</w:t>
      </w:r>
      <w:r w:rsidRPr="009529E1">
        <w:rPr>
          <w:rFonts w:ascii="Arial" w:eastAsia="Arial" w:hAnsi="Arial" w:cs="Arial"/>
          <w:spacing w:val="-1"/>
          <w:sz w:val="22"/>
          <w:szCs w:val="22"/>
        </w:rPr>
        <w:t>a</w:t>
      </w:r>
      <w:r w:rsidRPr="009529E1">
        <w:rPr>
          <w:rFonts w:ascii="Arial" w:eastAsia="Arial" w:hAnsi="Arial" w:cs="Arial"/>
          <w:sz w:val="22"/>
          <w:szCs w:val="22"/>
        </w:rPr>
        <w:t>d in</w:t>
      </w:r>
      <w:r w:rsidRPr="009529E1">
        <w:rPr>
          <w:rFonts w:ascii="Arial" w:eastAsia="Arial" w:hAnsi="Arial" w:cs="Arial"/>
          <w:spacing w:val="-2"/>
          <w:sz w:val="22"/>
          <w:szCs w:val="22"/>
        </w:rPr>
        <w:t xml:space="preserve"> </w:t>
      </w:r>
      <w:r w:rsidRPr="009529E1">
        <w:rPr>
          <w:rFonts w:ascii="Arial" w:eastAsia="Arial" w:hAnsi="Arial" w:cs="Arial"/>
          <w:sz w:val="22"/>
          <w:szCs w:val="22"/>
        </w:rPr>
        <w:t>co</w:t>
      </w:r>
      <w:r w:rsidRPr="009529E1">
        <w:rPr>
          <w:rFonts w:ascii="Arial" w:eastAsia="Arial" w:hAnsi="Arial" w:cs="Arial"/>
          <w:spacing w:val="-1"/>
          <w:sz w:val="22"/>
          <w:szCs w:val="22"/>
        </w:rPr>
        <w:t>n</w:t>
      </w:r>
      <w:r w:rsidRPr="009529E1">
        <w:rPr>
          <w:rFonts w:ascii="Arial" w:eastAsia="Arial" w:hAnsi="Arial" w:cs="Arial"/>
          <w:spacing w:val="1"/>
          <w:sz w:val="22"/>
          <w:szCs w:val="22"/>
        </w:rPr>
        <w:t>j</w:t>
      </w:r>
      <w:r w:rsidRPr="009529E1">
        <w:rPr>
          <w:rFonts w:ascii="Arial" w:eastAsia="Arial" w:hAnsi="Arial" w:cs="Arial"/>
          <w:sz w:val="22"/>
          <w:szCs w:val="22"/>
        </w:rPr>
        <w:t>u</w:t>
      </w:r>
      <w:r w:rsidRPr="009529E1">
        <w:rPr>
          <w:rFonts w:ascii="Arial" w:eastAsia="Arial" w:hAnsi="Arial" w:cs="Arial"/>
          <w:spacing w:val="-1"/>
          <w:sz w:val="22"/>
          <w:szCs w:val="22"/>
        </w:rPr>
        <w:t>n</w:t>
      </w:r>
      <w:r w:rsidRPr="009529E1">
        <w:rPr>
          <w:rFonts w:ascii="Arial" w:eastAsia="Arial" w:hAnsi="Arial" w:cs="Arial"/>
          <w:spacing w:val="-2"/>
          <w:sz w:val="22"/>
          <w:szCs w:val="22"/>
        </w:rPr>
        <w:t>c</w:t>
      </w:r>
      <w:r w:rsidRPr="009529E1">
        <w:rPr>
          <w:rFonts w:ascii="Arial" w:eastAsia="Arial" w:hAnsi="Arial" w:cs="Arial"/>
          <w:spacing w:val="1"/>
          <w:sz w:val="22"/>
          <w:szCs w:val="22"/>
        </w:rPr>
        <w:t>t</w:t>
      </w:r>
      <w:r w:rsidRPr="009529E1">
        <w:rPr>
          <w:rFonts w:ascii="Arial" w:eastAsia="Arial" w:hAnsi="Arial" w:cs="Arial"/>
          <w:spacing w:val="-1"/>
          <w:sz w:val="22"/>
          <w:szCs w:val="22"/>
        </w:rPr>
        <w:t>i</w:t>
      </w:r>
      <w:r w:rsidRPr="009529E1">
        <w:rPr>
          <w:rFonts w:ascii="Arial" w:eastAsia="Arial" w:hAnsi="Arial" w:cs="Arial"/>
          <w:sz w:val="22"/>
          <w:szCs w:val="22"/>
        </w:rPr>
        <w:t>on</w:t>
      </w:r>
      <w:r w:rsidRPr="009529E1">
        <w:rPr>
          <w:rFonts w:ascii="Arial" w:eastAsia="Arial" w:hAnsi="Arial" w:cs="Arial"/>
          <w:spacing w:val="1"/>
          <w:sz w:val="22"/>
          <w:szCs w:val="22"/>
        </w:rPr>
        <w:t xml:space="preserve"> </w:t>
      </w:r>
      <w:r w:rsidRPr="009529E1">
        <w:rPr>
          <w:rFonts w:ascii="Arial" w:eastAsia="Arial" w:hAnsi="Arial" w:cs="Arial"/>
          <w:spacing w:val="-3"/>
          <w:sz w:val="22"/>
          <w:szCs w:val="22"/>
        </w:rPr>
        <w:t>w</w:t>
      </w:r>
      <w:r w:rsidRPr="009529E1">
        <w:rPr>
          <w:rFonts w:ascii="Arial" w:eastAsia="Arial" w:hAnsi="Arial" w:cs="Arial"/>
          <w:spacing w:val="-1"/>
          <w:sz w:val="22"/>
          <w:szCs w:val="22"/>
        </w:rPr>
        <w:t>i</w:t>
      </w:r>
      <w:r w:rsidRPr="009529E1">
        <w:rPr>
          <w:rFonts w:ascii="Arial" w:eastAsia="Arial" w:hAnsi="Arial" w:cs="Arial"/>
          <w:spacing w:val="1"/>
          <w:sz w:val="22"/>
          <w:szCs w:val="22"/>
        </w:rPr>
        <w:t>t</w:t>
      </w:r>
      <w:r w:rsidRPr="009529E1">
        <w:rPr>
          <w:rFonts w:ascii="Arial" w:eastAsia="Arial" w:hAnsi="Arial" w:cs="Arial"/>
          <w:sz w:val="22"/>
          <w:szCs w:val="22"/>
        </w:rPr>
        <w:t xml:space="preserve">h </w:t>
      </w:r>
      <w:r w:rsidRPr="009529E1">
        <w:rPr>
          <w:rFonts w:ascii="Arial" w:eastAsia="Arial" w:hAnsi="Arial" w:cs="Arial"/>
          <w:spacing w:val="2"/>
          <w:sz w:val="22"/>
          <w:szCs w:val="22"/>
        </w:rPr>
        <w:t>t</w:t>
      </w:r>
      <w:r w:rsidRPr="009529E1">
        <w:rPr>
          <w:rFonts w:ascii="Arial" w:eastAsia="Arial" w:hAnsi="Arial" w:cs="Arial"/>
          <w:sz w:val="22"/>
          <w:szCs w:val="22"/>
        </w:rPr>
        <w:t>h</w:t>
      </w:r>
      <w:r w:rsidRPr="009529E1">
        <w:rPr>
          <w:rFonts w:ascii="Arial" w:eastAsia="Arial" w:hAnsi="Arial" w:cs="Arial"/>
          <w:spacing w:val="-1"/>
          <w:sz w:val="22"/>
          <w:szCs w:val="22"/>
        </w:rPr>
        <w:t>i</w:t>
      </w:r>
      <w:r w:rsidRPr="009529E1">
        <w:rPr>
          <w:rFonts w:ascii="Arial" w:eastAsia="Arial" w:hAnsi="Arial" w:cs="Arial"/>
          <w:sz w:val="22"/>
          <w:szCs w:val="22"/>
        </w:rPr>
        <w:t>s</w:t>
      </w:r>
      <w:r w:rsidRPr="009529E1">
        <w:rPr>
          <w:rFonts w:ascii="Arial" w:eastAsia="Arial" w:hAnsi="Arial" w:cs="Arial"/>
          <w:spacing w:val="1"/>
          <w:sz w:val="22"/>
          <w:szCs w:val="22"/>
        </w:rPr>
        <w:t xml:space="preserve"> </w:t>
      </w:r>
      <w:r w:rsidRPr="009529E1">
        <w:rPr>
          <w:rFonts w:ascii="Arial" w:eastAsia="Arial" w:hAnsi="Arial" w:cs="Arial"/>
          <w:sz w:val="22"/>
          <w:szCs w:val="22"/>
        </w:rPr>
        <w:t>d</w:t>
      </w:r>
      <w:r w:rsidRPr="009529E1">
        <w:rPr>
          <w:rFonts w:ascii="Arial" w:eastAsia="Arial" w:hAnsi="Arial" w:cs="Arial"/>
          <w:spacing w:val="-1"/>
          <w:sz w:val="22"/>
          <w:szCs w:val="22"/>
        </w:rPr>
        <w:t>o</w:t>
      </w:r>
      <w:r w:rsidRPr="009529E1">
        <w:rPr>
          <w:rFonts w:ascii="Arial" w:eastAsia="Arial" w:hAnsi="Arial" w:cs="Arial"/>
          <w:spacing w:val="-2"/>
          <w:sz w:val="22"/>
          <w:szCs w:val="22"/>
        </w:rPr>
        <w:t>c</w:t>
      </w:r>
      <w:r w:rsidRPr="009529E1">
        <w:rPr>
          <w:rFonts w:ascii="Arial" w:eastAsia="Arial" w:hAnsi="Arial" w:cs="Arial"/>
          <w:sz w:val="22"/>
          <w:szCs w:val="22"/>
        </w:rPr>
        <w:t>umen</w:t>
      </w:r>
      <w:r w:rsidRPr="009529E1">
        <w:rPr>
          <w:rFonts w:ascii="Arial" w:eastAsia="Arial" w:hAnsi="Arial" w:cs="Arial"/>
          <w:spacing w:val="-2"/>
          <w:sz w:val="22"/>
          <w:szCs w:val="22"/>
        </w:rPr>
        <w:t>t</w:t>
      </w:r>
      <w:r w:rsidRPr="009529E1">
        <w:rPr>
          <w:rFonts w:ascii="Arial" w:eastAsia="Arial" w:hAnsi="Arial" w:cs="Arial"/>
          <w:sz w:val="22"/>
          <w:szCs w:val="22"/>
        </w:rPr>
        <w:t>.</w:t>
      </w:r>
    </w:p>
    <w:p w:rsidR="00E61696" w:rsidRDefault="00E61696" w:rsidP="004675C4">
      <w:pPr>
        <w:spacing w:line="360" w:lineRule="auto"/>
        <w:ind w:left="-567" w:right="-512"/>
        <w:rPr>
          <w:rFonts w:ascii="Arial" w:eastAsia="Arial" w:hAnsi="Arial" w:cs="Arial"/>
          <w:b/>
          <w:sz w:val="22"/>
          <w:szCs w:val="22"/>
        </w:rPr>
      </w:pPr>
    </w:p>
    <w:p w:rsidR="00196CB0" w:rsidRPr="009529E1" w:rsidRDefault="00077E3E" w:rsidP="004675C4">
      <w:pPr>
        <w:spacing w:line="360" w:lineRule="auto"/>
        <w:ind w:left="-567" w:right="-512"/>
        <w:rPr>
          <w:rFonts w:ascii="Arial" w:eastAsia="Arial" w:hAnsi="Arial" w:cs="Arial"/>
          <w:sz w:val="22"/>
          <w:szCs w:val="22"/>
        </w:rPr>
      </w:pPr>
      <w:r w:rsidRPr="009529E1">
        <w:rPr>
          <w:rFonts w:ascii="Arial" w:eastAsia="Arial" w:hAnsi="Arial" w:cs="Arial"/>
          <w:b/>
          <w:sz w:val="22"/>
          <w:szCs w:val="22"/>
        </w:rPr>
        <w:t>What</w:t>
      </w:r>
      <w:r w:rsidRPr="009529E1">
        <w:rPr>
          <w:rFonts w:ascii="Arial" w:eastAsia="Arial" w:hAnsi="Arial" w:cs="Arial"/>
          <w:b/>
          <w:spacing w:val="-1"/>
          <w:sz w:val="22"/>
          <w:szCs w:val="22"/>
        </w:rPr>
        <w:t xml:space="preserve"> </w:t>
      </w:r>
      <w:r w:rsidRPr="009529E1">
        <w:rPr>
          <w:rFonts w:ascii="Arial" w:eastAsia="Arial" w:hAnsi="Arial" w:cs="Arial"/>
          <w:b/>
          <w:spacing w:val="1"/>
          <w:sz w:val="22"/>
          <w:szCs w:val="22"/>
        </w:rPr>
        <w:t>i</w:t>
      </w:r>
      <w:r w:rsidRPr="009529E1">
        <w:rPr>
          <w:rFonts w:ascii="Arial" w:eastAsia="Arial" w:hAnsi="Arial" w:cs="Arial"/>
          <w:b/>
          <w:sz w:val="22"/>
          <w:szCs w:val="22"/>
        </w:rPr>
        <w:t>s</w:t>
      </w:r>
      <w:r w:rsidRPr="009529E1">
        <w:rPr>
          <w:rFonts w:ascii="Arial" w:eastAsia="Arial" w:hAnsi="Arial" w:cs="Arial"/>
          <w:b/>
          <w:spacing w:val="-2"/>
          <w:sz w:val="22"/>
          <w:szCs w:val="22"/>
        </w:rPr>
        <w:t xml:space="preserve"> </w:t>
      </w:r>
      <w:r w:rsidRPr="009529E1">
        <w:rPr>
          <w:rFonts w:ascii="Arial" w:eastAsia="Arial" w:hAnsi="Arial" w:cs="Arial"/>
          <w:b/>
          <w:sz w:val="22"/>
          <w:szCs w:val="22"/>
        </w:rPr>
        <w:t>sig</w:t>
      </w:r>
      <w:r w:rsidRPr="009529E1">
        <w:rPr>
          <w:rFonts w:ascii="Arial" w:eastAsia="Arial" w:hAnsi="Arial" w:cs="Arial"/>
          <w:b/>
          <w:spacing w:val="-3"/>
          <w:sz w:val="22"/>
          <w:szCs w:val="22"/>
        </w:rPr>
        <w:t>n</w:t>
      </w:r>
      <w:r w:rsidRPr="009529E1">
        <w:rPr>
          <w:rFonts w:ascii="Arial" w:eastAsia="Arial" w:hAnsi="Arial" w:cs="Arial"/>
          <w:b/>
          <w:spacing w:val="1"/>
          <w:sz w:val="22"/>
          <w:szCs w:val="22"/>
        </w:rPr>
        <w:t>i</w:t>
      </w:r>
      <w:r w:rsidRPr="009529E1">
        <w:rPr>
          <w:rFonts w:ascii="Arial" w:eastAsia="Arial" w:hAnsi="Arial" w:cs="Arial"/>
          <w:b/>
          <w:spacing w:val="-2"/>
          <w:sz w:val="22"/>
          <w:szCs w:val="22"/>
        </w:rPr>
        <w:t>f</w:t>
      </w:r>
      <w:r w:rsidRPr="009529E1">
        <w:rPr>
          <w:rFonts w:ascii="Arial" w:eastAsia="Arial" w:hAnsi="Arial" w:cs="Arial"/>
          <w:b/>
          <w:spacing w:val="1"/>
          <w:sz w:val="22"/>
          <w:szCs w:val="22"/>
        </w:rPr>
        <w:t>i</w:t>
      </w:r>
      <w:r w:rsidRPr="009529E1">
        <w:rPr>
          <w:rFonts w:ascii="Arial" w:eastAsia="Arial" w:hAnsi="Arial" w:cs="Arial"/>
          <w:b/>
          <w:sz w:val="22"/>
          <w:szCs w:val="22"/>
        </w:rPr>
        <w:t>c</w:t>
      </w:r>
      <w:r w:rsidRPr="009529E1">
        <w:rPr>
          <w:rFonts w:ascii="Arial" w:eastAsia="Arial" w:hAnsi="Arial" w:cs="Arial"/>
          <w:b/>
          <w:spacing w:val="-1"/>
          <w:sz w:val="22"/>
          <w:szCs w:val="22"/>
        </w:rPr>
        <w:t>a</w:t>
      </w:r>
      <w:r w:rsidRPr="009529E1">
        <w:rPr>
          <w:rFonts w:ascii="Arial" w:eastAsia="Arial" w:hAnsi="Arial" w:cs="Arial"/>
          <w:b/>
          <w:sz w:val="22"/>
          <w:szCs w:val="22"/>
        </w:rPr>
        <w:t>nt</w:t>
      </w:r>
      <w:r w:rsidRPr="009529E1">
        <w:rPr>
          <w:rFonts w:ascii="Arial" w:eastAsia="Arial" w:hAnsi="Arial" w:cs="Arial"/>
          <w:b/>
          <w:spacing w:val="-1"/>
          <w:sz w:val="22"/>
          <w:szCs w:val="22"/>
        </w:rPr>
        <w:t xml:space="preserve"> </w:t>
      </w:r>
      <w:r w:rsidRPr="009529E1">
        <w:rPr>
          <w:rFonts w:ascii="Arial" w:eastAsia="Arial" w:hAnsi="Arial" w:cs="Arial"/>
          <w:b/>
          <w:sz w:val="22"/>
          <w:szCs w:val="22"/>
        </w:rPr>
        <w:t>h</w:t>
      </w:r>
      <w:r w:rsidRPr="009529E1">
        <w:rPr>
          <w:rFonts w:ascii="Arial" w:eastAsia="Arial" w:hAnsi="Arial" w:cs="Arial"/>
          <w:b/>
          <w:spacing w:val="-1"/>
          <w:sz w:val="22"/>
          <w:szCs w:val="22"/>
        </w:rPr>
        <w:t>a</w:t>
      </w:r>
      <w:r w:rsidRPr="009529E1">
        <w:rPr>
          <w:rFonts w:ascii="Arial" w:eastAsia="Arial" w:hAnsi="Arial" w:cs="Arial"/>
          <w:b/>
          <w:spacing w:val="-2"/>
          <w:sz w:val="22"/>
          <w:szCs w:val="22"/>
        </w:rPr>
        <w:t>r</w:t>
      </w:r>
      <w:r w:rsidRPr="009529E1">
        <w:rPr>
          <w:rFonts w:ascii="Arial" w:eastAsia="Arial" w:hAnsi="Arial" w:cs="Arial"/>
          <w:b/>
          <w:sz w:val="22"/>
          <w:szCs w:val="22"/>
        </w:rPr>
        <w:t>m?</w:t>
      </w:r>
    </w:p>
    <w:p w:rsidR="00196CB0" w:rsidRPr="009529E1" w:rsidRDefault="00077E3E" w:rsidP="004675C4">
      <w:pPr>
        <w:spacing w:line="360" w:lineRule="auto"/>
        <w:ind w:left="-567" w:right="-512"/>
        <w:rPr>
          <w:rFonts w:ascii="Arial" w:eastAsia="Arial" w:hAnsi="Arial" w:cs="Arial"/>
          <w:sz w:val="22"/>
          <w:szCs w:val="22"/>
        </w:rPr>
      </w:pPr>
      <w:r w:rsidRPr="009529E1">
        <w:rPr>
          <w:rFonts w:ascii="Arial" w:eastAsia="Arial" w:hAnsi="Arial" w:cs="Arial"/>
          <w:spacing w:val="2"/>
          <w:sz w:val="22"/>
          <w:szCs w:val="22"/>
        </w:rPr>
        <w:t>T</w:t>
      </w:r>
      <w:r w:rsidRPr="009529E1">
        <w:rPr>
          <w:rFonts w:ascii="Arial" w:eastAsia="Arial" w:hAnsi="Arial" w:cs="Arial"/>
          <w:sz w:val="22"/>
          <w:szCs w:val="22"/>
        </w:rPr>
        <w:t>he</w:t>
      </w:r>
      <w:r w:rsidRPr="009529E1">
        <w:rPr>
          <w:rFonts w:ascii="Arial" w:eastAsia="Arial" w:hAnsi="Arial" w:cs="Arial"/>
          <w:spacing w:val="-2"/>
          <w:sz w:val="22"/>
          <w:szCs w:val="22"/>
        </w:rPr>
        <w:t xml:space="preserve"> </w:t>
      </w:r>
      <w:r w:rsidRPr="009529E1">
        <w:rPr>
          <w:rFonts w:ascii="Arial" w:eastAsia="Arial" w:hAnsi="Arial" w:cs="Arial"/>
          <w:spacing w:val="-1"/>
          <w:sz w:val="22"/>
          <w:szCs w:val="22"/>
        </w:rPr>
        <w:t>C</w:t>
      </w:r>
      <w:r w:rsidRPr="009529E1">
        <w:rPr>
          <w:rFonts w:ascii="Arial" w:eastAsia="Arial" w:hAnsi="Arial" w:cs="Arial"/>
          <w:sz w:val="22"/>
          <w:szCs w:val="22"/>
        </w:rPr>
        <w:t>h</w:t>
      </w:r>
      <w:r w:rsidRPr="009529E1">
        <w:rPr>
          <w:rFonts w:ascii="Arial" w:eastAsia="Arial" w:hAnsi="Arial" w:cs="Arial"/>
          <w:spacing w:val="-1"/>
          <w:sz w:val="22"/>
          <w:szCs w:val="22"/>
        </w:rPr>
        <w:t>il</w:t>
      </w:r>
      <w:r w:rsidRPr="009529E1">
        <w:rPr>
          <w:rFonts w:ascii="Arial" w:eastAsia="Arial" w:hAnsi="Arial" w:cs="Arial"/>
          <w:sz w:val="22"/>
          <w:szCs w:val="22"/>
        </w:rPr>
        <w:t>dren</w:t>
      </w:r>
      <w:r w:rsidRPr="009529E1">
        <w:rPr>
          <w:rFonts w:ascii="Arial" w:eastAsia="Arial" w:hAnsi="Arial" w:cs="Arial"/>
          <w:spacing w:val="-1"/>
          <w:sz w:val="22"/>
          <w:szCs w:val="22"/>
        </w:rPr>
        <w:t>’</w:t>
      </w:r>
      <w:r w:rsidRPr="009529E1">
        <w:rPr>
          <w:rFonts w:ascii="Arial" w:eastAsia="Arial" w:hAnsi="Arial" w:cs="Arial"/>
          <w:sz w:val="22"/>
          <w:szCs w:val="22"/>
        </w:rPr>
        <w:t>s</w:t>
      </w:r>
      <w:r w:rsidRPr="009529E1">
        <w:rPr>
          <w:rFonts w:ascii="Arial" w:eastAsia="Arial" w:hAnsi="Arial" w:cs="Arial"/>
          <w:spacing w:val="1"/>
          <w:sz w:val="22"/>
          <w:szCs w:val="22"/>
        </w:rPr>
        <w:t xml:space="preserve"> </w:t>
      </w:r>
      <w:r w:rsidRPr="009529E1">
        <w:rPr>
          <w:rFonts w:ascii="Arial" w:eastAsia="Arial" w:hAnsi="Arial" w:cs="Arial"/>
          <w:spacing w:val="-1"/>
          <w:sz w:val="22"/>
          <w:szCs w:val="22"/>
        </w:rPr>
        <w:t>A</w:t>
      </w:r>
      <w:r w:rsidRPr="009529E1">
        <w:rPr>
          <w:rFonts w:ascii="Arial" w:eastAsia="Arial" w:hAnsi="Arial" w:cs="Arial"/>
          <w:sz w:val="22"/>
          <w:szCs w:val="22"/>
        </w:rPr>
        <w:t>ct 1</w:t>
      </w:r>
      <w:r w:rsidRPr="009529E1">
        <w:rPr>
          <w:rFonts w:ascii="Arial" w:eastAsia="Arial" w:hAnsi="Arial" w:cs="Arial"/>
          <w:spacing w:val="-1"/>
          <w:sz w:val="22"/>
          <w:szCs w:val="22"/>
        </w:rPr>
        <w:t>9</w:t>
      </w:r>
      <w:r w:rsidRPr="009529E1">
        <w:rPr>
          <w:rFonts w:ascii="Arial" w:eastAsia="Arial" w:hAnsi="Arial" w:cs="Arial"/>
          <w:sz w:val="22"/>
          <w:szCs w:val="22"/>
        </w:rPr>
        <w:t>89</w:t>
      </w:r>
      <w:r w:rsidRPr="009529E1">
        <w:rPr>
          <w:rFonts w:ascii="Arial" w:eastAsia="Arial" w:hAnsi="Arial" w:cs="Arial"/>
          <w:spacing w:val="-2"/>
          <w:sz w:val="22"/>
          <w:szCs w:val="22"/>
        </w:rPr>
        <w:t xml:space="preserve"> </w:t>
      </w:r>
      <w:r w:rsidRPr="009529E1">
        <w:rPr>
          <w:rFonts w:ascii="Arial" w:eastAsia="Arial" w:hAnsi="Arial" w:cs="Arial"/>
          <w:spacing w:val="-1"/>
          <w:sz w:val="22"/>
          <w:szCs w:val="22"/>
        </w:rPr>
        <w:t>i</w:t>
      </w:r>
      <w:r w:rsidRPr="009529E1">
        <w:rPr>
          <w:rFonts w:ascii="Arial" w:eastAsia="Arial" w:hAnsi="Arial" w:cs="Arial"/>
          <w:sz w:val="22"/>
          <w:szCs w:val="22"/>
        </w:rPr>
        <w:t>nt</w:t>
      </w:r>
      <w:r w:rsidRPr="009529E1">
        <w:rPr>
          <w:rFonts w:ascii="Arial" w:eastAsia="Arial" w:hAnsi="Arial" w:cs="Arial"/>
          <w:spacing w:val="1"/>
          <w:sz w:val="22"/>
          <w:szCs w:val="22"/>
        </w:rPr>
        <w:t>r</w:t>
      </w:r>
      <w:r w:rsidRPr="009529E1">
        <w:rPr>
          <w:rFonts w:ascii="Arial" w:eastAsia="Arial" w:hAnsi="Arial" w:cs="Arial"/>
          <w:sz w:val="22"/>
          <w:szCs w:val="22"/>
        </w:rPr>
        <w:t>o</w:t>
      </w:r>
      <w:r w:rsidRPr="009529E1">
        <w:rPr>
          <w:rFonts w:ascii="Arial" w:eastAsia="Arial" w:hAnsi="Arial" w:cs="Arial"/>
          <w:spacing w:val="-1"/>
          <w:sz w:val="22"/>
          <w:szCs w:val="22"/>
        </w:rPr>
        <w:t>d</w:t>
      </w:r>
      <w:r w:rsidRPr="009529E1">
        <w:rPr>
          <w:rFonts w:ascii="Arial" w:eastAsia="Arial" w:hAnsi="Arial" w:cs="Arial"/>
          <w:sz w:val="22"/>
          <w:szCs w:val="22"/>
        </w:rPr>
        <w:t>uc</w:t>
      </w:r>
      <w:r w:rsidRPr="009529E1">
        <w:rPr>
          <w:rFonts w:ascii="Arial" w:eastAsia="Arial" w:hAnsi="Arial" w:cs="Arial"/>
          <w:spacing w:val="-1"/>
          <w:sz w:val="22"/>
          <w:szCs w:val="22"/>
        </w:rPr>
        <w:t>e</w:t>
      </w:r>
      <w:r w:rsidRPr="009529E1">
        <w:rPr>
          <w:rFonts w:ascii="Arial" w:eastAsia="Arial" w:hAnsi="Arial" w:cs="Arial"/>
          <w:sz w:val="22"/>
          <w:szCs w:val="22"/>
        </w:rPr>
        <w:t>d</w:t>
      </w:r>
      <w:r w:rsidRPr="009529E1">
        <w:rPr>
          <w:rFonts w:ascii="Arial" w:eastAsia="Arial" w:hAnsi="Arial" w:cs="Arial"/>
          <w:spacing w:val="-1"/>
          <w:sz w:val="22"/>
          <w:szCs w:val="22"/>
        </w:rPr>
        <w:t xml:space="preserve"> </w:t>
      </w:r>
      <w:r w:rsidRPr="009529E1">
        <w:rPr>
          <w:rFonts w:ascii="Arial" w:eastAsia="Arial" w:hAnsi="Arial" w:cs="Arial"/>
          <w:spacing w:val="1"/>
          <w:sz w:val="22"/>
          <w:szCs w:val="22"/>
        </w:rPr>
        <w:t>t</w:t>
      </w:r>
      <w:r w:rsidRPr="009529E1">
        <w:rPr>
          <w:rFonts w:ascii="Arial" w:eastAsia="Arial" w:hAnsi="Arial" w:cs="Arial"/>
          <w:sz w:val="22"/>
          <w:szCs w:val="22"/>
        </w:rPr>
        <w:t>he</w:t>
      </w:r>
      <w:r w:rsidRPr="009529E1">
        <w:rPr>
          <w:rFonts w:ascii="Arial" w:eastAsia="Arial" w:hAnsi="Arial" w:cs="Arial"/>
          <w:spacing w:val="-2"/>
          <w:sz w:val="22"/>
          <w:szCs w:val="22"/>
        </w:rPr>
        <w:t xml:space="preserve"> </w:t>
      </w:r>
      <w:r w:rsidRPr="009529E1">
        <w:rPr>
          <w:rFonts w:ascii="Arial" w:eastAsia="Arial" w:hAnsi="Arial" w:cs="Arial"/>
          <w:sz w:val="22"/>
          <w:szCs w:val="22"/>
        </w:rPr>
        <w:t>co</w:t>
      </w:r>
      <w:r w:rsidRPr="009529E1">
        <w:rPr>
          <w:rFonts w:ascii="Arial" w:eastAsia="Arial" w:hAnsi="Arial" w:cs="Arial"/>
          <w:spacing w:val="-1"/>
          <w:sz w:val="22"/>
          <w:szCs w:val="22"/>
        </w:rPr>
        <w:t>n</w:t>
      </w:r>
      <w:r w:rsidRPr="009529E1">
        <w:rPr>
          <w:rFonts w:ascii="Arial" w:eastAsia="Arial" w:hAnsi="Arial" w:cs="Arial"/>
          <w:sz w:val="22"/>
          <w:szCs w:val="22"/>
        </w:rPr>
        <w:t>ce</w:t>
      </w:r>
      <w:r w:rsidRPr="009529E1">
        <w:rPr>
          <w:rFonts w:ascii="Arial" w:eastAsia="Arial" w:hAnsi="Arial" w:cs="Arial"/>
          <w:spacing w:val="-1"/>
          <w:sz w:val="22"/>
          <w:szCs w:val="22"/>
        </w:rPr>
        <w:t>p</w:t>
      </w:r>
      <w:r w:rsidRPr="009529E1">
        <w:rPr>
          <w:rFonts w:ascii="Arial" w:eastAsia="Arial" w:hAnsi="Arial" w:cs="Arial"/>
          <w:sz w:val="22"/>
          <w:szCs w:val="22"/>
        </w:rPr>
        <w:t xml:space="preserve">t </w:t>
      </w:r>
      <w:r w:rsidRPr="009529E1">
        <w:rPr>
          <w:rFonts w:ascii="Arial" w:eastAsia="Arial" w:hAnsi="Arial" w:cs="Arial"/>
          <w:spacing w:val="-3"/>
          <w:sz w:val="22"/>
          <w:szCs w:val="22"/>
        </w:rPr>
        <w:t>o</w:t>
      </w:r>
      <w:r w:rsidRPr="009529E1">
        <w:rPr>
          <w:rFonts w:ascii="Arial" w:eastAsia="Arial" w:hAnsi="Arial" w:cs="Arial"/>
          <w:sz w:val="22"/>
          <w:szCs w:val="22"/>
        </w:rPr>
        <w:t>f</w:t>
      </w:r>
      <w:r w:rsidRPr="009529E1">
        <w:rPr>
          <w:rFonts w:ascii="Arial" w:eastAsia="Arial" w:hAnsi="Arial" w:cs="Arial"/>
          <w:spacing w:val="2"/>
          <w:sz w:val="22"/>
          <w:szCs w:val="22"/>
        </w:rPr>
        <w:t xml:space="preserve"> </w:t>
      </w:r>
      <w:r w:rsidRPr="009529E1">
        <w:rPr>
          <w:rFonts w:ascii="Arial" w:eastAsia="Arial" w:hAnsi="Arial" w:cs="Arial"/>
          <w:sz w:val="22"/>
          <w:szCs w:val="22"/>
        </w:rPr>
        <w:t>s</w:t>
      </w:r>
      <w:r w:rsidRPr="009529E1">
        <w:rPr>
          <w:rFonts w:ascii="Arial" w:eastAsia="Arial" w:hAnsi="Arial" w:cs="Arial"/>
          <w:spacing w:val="-3"/>
          <w:sz w:val="22"/>
          <w:szCs w:val="22"/>
        </w:rPr>
        <w:t>i</w:t>
      </w:r>
      <w:r w:rsidRPr="009529E1">
        <w:rPr>
          <w:rFonts w:ascii="Arial" w:eastAsia="Arial" w:hAnsi="Arial" w:cs="Arial"/>
          <w:spacing w:val="2"/>
          <w:sz w:val="22"/>
          <w:szCs w:val="22"/>
        </w:rPr>
        <w:t>g</w:t>
      </w:r>
      <w:r w:rsidRPr="009529E1">
        <w:rPr>
          <w:rFonts w:ascii="Arial" w:eastAsia="Arial" w:hAnsi="Arial" w:cs="Arial"/>
          <w:sz w:val="22"/>
          <w:szCs w:val="22"/>
        </w:rPr>
        <w:t>n</w:t>
      </w:r>
      <w:r w:rsidRPr="009529E1">
        <w:rPr>
          <w:rFonts w:ascii="Arial" w:eastAsia="Arial" w:hAnsi="Arial" w:cs="Arial"/>
          <w:spacing w:val="-4"/>
          <w:sz w:val="22"/>
          <w:szCs w:val="22"/>
        </w:rPr>
        <w:t>i</w:t>
      </w:r>
      <w:r w:rsidRPr="009529E1">
        <w:rPr>
          <w:rFonts w:ascii="Arial" w:eastAsia="Arial" w:hAnsi="Arial" w:cs="Arial"/>
          <w:spacing w:val="3"/>
          <w:sz w:val="22"/>
          <w:szCs w:val="22"/>
        </w:rPr>
        <w:t>f</w:t>
      </w:r>
      <w:r w:rsidRPr="009529E1">
        <w:rPr>
          <w:rFonts w:ascii="Arial" w:eastAsia="Arial" w:hAnsi="Arial" w:cs="Arial"/>
          <w:spacing w:val="-1"/>
          <w:sz w:val="22"/>
          <w:szCs w:val="22"/>
        </w:rPr>
        <w:t>i</w:t>
      </w:r>
      <w:r w:rsidRPr="009529E1">
        <w:rPr>
          <w:rFonts w:ascii="Arial" w:eastAsia="Arial" w:hAnsi="Arial" w:cs="Arial"/>
          <w:sz w:val="22"/>
          <w:szCs w:val="22"/>
        </w:rPr>
        <w:t>ca</w:t>
      </w:r>
      <w:r w:rsidRPr="009529E1">
        <w:rPr>
          <w:rFonts w:ascii="Arial" w:eastAsia="Arial" w:hAnsi="Arial" w:cs="Arial"/>
          <w:spacing w:val="-1"/>
          <w:sz w:val="22"/>
          <w:szCs w:val="22"/>
        </w:rPr>
        <w:t>n</w:t>
      </w:r>
      <w:r w:rsidRPr="009529E1">
        <w:rPr>
          <w:rFonts w:ascii="Arial" w:eastAsia="Arial" w:hAnsi="Arial" w:cs="Arial"/>
          <w:sz w:val="22"/>
          <w:szCs w:val="22"/>
        </w:rPr>
        <w:t>t h</w:t>
      </w:r>
      <w:r w:rsidRPr="009529E1">
        <w:rPr>
          <w:rFonts w:ascii="Arial" w:eastAsia="Arial" w:hAnsi="Arial" w:cs="Arial"/>
          <w:spacing w:val="-1"/>
          <w:sz w:val="22"/>
          <w:szCs w:val="22"/>
        </w:rPr>
        <w:t>a</w:t>
      </w:r>
      <w:r w:rsidRPr="009529E1">
        <w:rPr>
          <w:rFonts w:ascii="Arial" w:eastAsia="Arial" w:hAnsi="Arial" w:cs="Arial"/>
          <w:spacing w:val="-2"/>
          <w:sz w:val="22"/>
          <w:szCs w:val="22"/>
        </w:rPr>
        <w:t>r</w:t>
      </w:r>
      <w:r w:rsidRPr="009529E1">
        <w:rPr>
          <w:rFonts w:ascii="Arial" w:eastAsia="Arial" w:hAnsi="Arial" w:cs="Arial"/>
          <w:sz w:val="22"/>
          <w:szCs w:val="22"/>
        </w:rPr>
        <w:t>m as</w:t>
      </w:r>
      <w:r w:rsidRPr="009529E1">
        <w:rPr>
          <w:rFonts w:ascii="Arial" w:eastAsia="Arial" w:hAnsi="Arial" w:cs="Arial"/>
          <w:spacing w:val="-1"/>
          <w:sz w:val="22"/>
          <w:szCs w:val="22"/>
        </w:rPr>
        <w:t xml:space="preserve"> </w:t>
      </w:r>
      <w:r w:rsidRPr="009529E1">
        <w:rPr>
          <w:rFonts w:ascii="Arial" w:eastAsia="Arial" w:hAnsi="Arial" w:cs="Arial"/>
          <w:spacing w:val="1"/>
          <w:sz w:val="22"/>
          <w:szCs w:val="22"/>
        </w:rPr>
        <w:t>t</w:t>
      </w:r>
      <w:r w:rsidRPr="009529E1">
        <w:rPr>
          <w:rFonts w:ascii="Arial" w:eastAsia="Arial" w:hAnsi="Arial" w:cs="Arial"/>
          <w:sz w:val="22"/>
          <w:szCs w:val="22"/>
        </w:rPr>
        <w:t>he</w:t>
      </w:r>
      <w:r w:rsidRPr="009529E1">
        <w:rPr>
          <w:rFonts w:ascii="Arial" w:eastAsia="Arial" w:hAnsi="Arial" w:cs="Arial"/>
          <w:spacing w:val="-2"/>
          <w:sz w:val="22"/>
          <w:szCs w:val="22"/>
        </w:rPr>
        <w:t xml:space="preserve"> </w:t>
      </w:r>
      <w:r w:rsidRPr="009529E1">
        <w:rPr>
          <w:rFonts w:ascii="Arial" w:eastAsia="Arial" w:hAnsi="Arial" w:cs="Arial"/>
          <w:spacing w:val="-1"/>
          <w:sz w:val="22"/>
          <w:szCs w:val="22"/>
        </w:rPr>
        <w:t>t</w:t>
      </w:r>
      <w:r w:rsidRPr="009529E1">
        <w:rPr>
          <w:rFonts w:ascii="Arial" w:eastAsia="Arial" w:hAnsi="Arial" w:cs="Arial"/>
          <w:sz w:val="22"/>
          <w:szCs w:val="22"/>
        </w:rPr>
        <w:t>hresho</w:t>
      </w:r>
      <w:r w:rsidRPr="009529E1">
        <w:rPr>
          <w:rFonts w:ascii="Arial" w:eastAsia="Arial" w:hAnsi="Arial" w:cs="Arial"/>
          <w:spacing w:val="-2"/>
          <w:sz w:val="22"/>
          <w:szCs w:val="22"/>
        </w:rPr>
        <w:t>l</w:t>
      </w:r>
      <w:r w:rsidRPr="009529E1">
        <w:rPr>
          <w:rFonts w:ascii="Arial" w:eastAsia="Arial" w:hAnsi="Arial" w:cs="Arial"/>
          <w:sz w:val="22"/>
          <w:szCs w:val="22"/>
        </w:rPr>
        <w:t xml:space="preserve">d </w:t>
      </w:r>
      <w:r w:rsidRPr="009529E1">
        <w:rPr>
          <w:rFonts w:ascii="Arial" w:eastAsia="Arial" w:hAnsi="Arial" w:cs="Arial"/>
          <w:spacing w:val="1"/>
          <w:sz w:val="22"/>
          <w:szCs w:val="22"/>
        </w:rPr>
        <w:t>t</w:t>
      </w:r>
      <w:r w:rsidRPr="009529E1">
        <w:rPr>
          <w:rFonts w:ascii="Arial" w:eastAsia="Arial" w:hAnsi="Arial" w:cs="Arial"/>
          <w:sz w:val="22"/>
          <w:szCs w:val="22"/>
        </w:rPr>
        <w:t>h</w:t>
      </w:r>
      <w:r w:rsidRPr="009529E1">
        <w:rPr>
          <w:rFonts w:ascii="Arial" w:eastAsia="Arial" w:hAnsi="Arial" w:cs="Arial"/>
          <w:spacing w:val="-1"/>
          <w:sz w:val="22"/>
          <w:szCs w:val="22"/>
        </w:rPr>
        <w:t>a</w:t>
      </w:r>
      <w:r w:rsidRPr="009529E1">
        <w:rPr>
          <w:rFonts w:ascii="Arial" w:eastAsia="Arial" w:hAnsi="Arial" w:cs="Arial"/>
          <w:sz w:val="22"/>
          <w:szCs w:val="22"/>
        </w:rPr>
        <w:t xml:space="preserve">t </w:t>
      </w:r>
      <w:r w:rsidRPr="009529E1">
        <w:rPr>
          <w:rFonts w:ascii="Arial" w:eastAsia="Arial" w:hAnsi="Arial" w:cs="Arial"/>
          <w:spacing w:val="1"/>
          <w:sz w:val="22"/>
          <w:szCs w:val="22"/>
        </w:rPr>
        <w:t>j</w:t>
      </w:r>
      <w:r w:rsidRPr="009529E1">
        <w:rPr>
          <w:rFonts w:ascii="Arial" w:eastAsia="Arial" w:hAnsi="Arial" w:cs="Arial"/>
          <w:sz w:val="22"/>
          <w:szCs w:val="22"/>
        </w:rPr>
        <w:t>u</w:t>
      </w:r>
      <w:r w:rsidRPr="009529E1">
        <w:rPr>
          <w:rFonts w:ascii="Arial" w:eastAsia="Arial" w:hAnsi="Arial" w:cs="Arial"/>
          <w:spacing w:val="-3"/>
          <w:sz w:val="22"/>
          <w:szCs w:val="22"/>
        </w:rPr>
        <w:t>s</w:t>
      </w:r>
      <w:r w:rsidRPr="009529E1">
        <w:rPr>
          <w:rFonts w:ascii="Arial" w:eastAsia="Arial" w:hAnsi="Arial" w:cs="Arial"/>
          <w:spacing w:val="1"/>
          <w:sz w:val="22"/>
          <w:szCs w:val="22"/>
        </w:rPr>
        <w:t>t</w:t>
      </w:r>
      <w:r w:rsidRPr="009529E1">
        <w:rPr>
          <w:rFonts w:ascii="Arial" w:eastAsia="Arial" w:hAnsi="Arial" w:cs="Arial"/>
          <w:spacing w:val="-3"/>
          <w:sz w:val="22"/>
          <w:szCs w:val="22"/>
        </w:rPr>
        <w:t>i</w:t>
      </w:r>
      <w:r w:rsidRPr="009529E1">
        <w:rPr>
          <w:rFonts w:ascii="Arial" w:eastAsia="Arial" w:hAnsi="Arial" w:cs="Arial"/>
          <w:spacing w:val="3"/>
          <w:sz w:val="22"/>
          <w:szCs w:val="22"/>
        </w:rPr>
        <w:t>f</w:t>
      </w:r>
      <w:r w:rsidRPr="009529E1">
        <w:rPr>
          <w:rFonts w:ascii="Arial" w:eastAsia="Arial" w:hAnsi="Arial" w:cs="Arial"/>
          <w:spacing w:val="-1"/>
          <w:sz w:val="22"/>
          <w:szCs w:val="22"/>
        </w:rPr>
        <w:t>i</w:t>
      </w:r>
      <w:r w:rsidRPr="009529E1">
        <w:rPr>
          <w:rFonts w:ascii="Arial" w:eastAsia="Arial" w:hAnsi="Arial" w:cs="Arial"/>
          <w:sz w:val="22"/>
          <w:szCs w:val="22"/>
        </w:rPr>
        <w:t>es</w:t>
      </w:r>
      <w:r w:rsidRPr="009529E1">
        <w:rPr>
          <w:rFonts w:ascii="Arial" w:eastAsia="Arial" w:hAnsi="Arial" w:cs="Arial"/>
          <w:spacing w:val="-1"/>
          <w:sz w:val="22"/>
          <w:szCs w:val="22"/>
        </w:rPr>
        <w:t xml:space="preserve"> </w:t>
      </w:r>
      <w:r w:rsidRPr="009529E1">
        <w:rPr>
          <w:rFonts w:ascii="Arial" w:eastAsia="Arial" w:hAnsi="Arial" w:cs="Arial"/>
          <w:sz w:val="22"/>
          <w:szCs w:val="22"/>
        </w:rPr>
        <w:t>compu</w:t>
      </w:r>
      <w:r w:rsidRPr="009529E1">
        <w:rPr>
          <w:rFonts w:ascii="Arial" w:eastAsia="Arial" w:hAnsi="Arial" w:cs="Arial"/>
          <w:spacing w:val="-1"/>
          <w:sz w:val="22"/>
          <w:szCs w:val="22"/>
        </w:rPr>
        <w:t>l</w:t>
      </w:r>
      <w:r w:rsidRPr="009529E1">
        <w:rPr>
          <w:rFonts w:ascii="Arial" w:eastAsia="Arial" w:hAnsi="Arial" w:cs="Arial"/>
          <w:sz w:val="22"/>
          <w:szCs w:val="22"/>
        </w:rPr>
        <w:t>s</w:t>
      </w:r>
      <w:r w:rsidRPr="009529E1">
        <w:rPr>
          <w:rFonts w:ascii="Arial" w:eastAsia="Arial" w:hAnsi="Arial" w:cs="Arial"/>
          <w:spacing w:val="-3"/>
          <w:sz w:val="22"/>
          <w:szCs w:val="22"/>
        </w:rPr>
        <w:t>o</w:t>
      </w:r>
      <w:r w:rsidRPr="009529E1">
        <w:rPr>
          <w:rFonts w:ascii="Arial" w:eastAsia="Arial" w:hAnsi="Arial" w:cs="Arial"/>
          <w:spacing w:val="1"/>
          <w:sz w:val="22"/>
          <w:szCs w:val="22"/>
        </w:rPr>
        <w:t>r</w:t>
      </w:r>
      <w:r w:rsidRPr="009529E1">
        <w:rPr>
          <w:rFonts w:ascii="Arial" w:eastAsia="Arial" w:hAnsi="Arial" w:cs="Arial"/>
          <w:sz w:val="22"/>
          <w:szCs w:val="22"/>
        </w:rPr>
        <w:t>y</w:t>
      </w:r>
      <w:r w:rsidRPr="009529E1">
        <w:rPr>
          <w:rFonts w:ascii="Arial" w:eastAsia="Arial" w:hAnsi="Arial" w:cs="Arial"/>
          <w:spacing w:val="-1"/>
          <w:sz w:val="22"/>
          <w:szCs w:val="22"/>
        </w:rPr>
        <w:t xml:space="preserve"> i</w:t>
      </w:r>
      <w:r w:rsidRPr="009529E1">
        <w:rPr>
          <w:rFonts w:ascii="Arial" w:eastAsia="Arial" w:hAnsi="Arial" w:cs="Arial"/>
          <w:sz w:val="22"/>
          <w:szCs w:val="22"/>
        </w:rPr>
        <w:t>nte</w:t>
      </w:r>
      <w:r w:rsidRPr="009529E1">
        <w:rPr>
          <w:rFonts w:ascii="Arial" w:eastAsia="Arial" w:hAnsi="Arial" w:cs="Arial"/>
          <w:spacing w:val="1"/>
          <w:sz w:val="22"/>
          <w:szCs w:val="22"/>
        </w:rPr>
        <w:t>r</w:t>
      </w:r>
      <w:r w:rsidRPr="009529E1">
        <w:rPr>
          <w:rFonts w:ascii="Arial" w:eastAsia="Arial" w:hAnsi="Arial" w:cs="Arial"/>
          <w:spacing w:val="-2"/>
          <w:sz w:val="22"/>
          <w:szCs w:val="22"/>
        </w:rPr>
        <w:t>v</w:t>
      </w:r>
      <w:r w:rsidRPr="009529E1">
        <w:rPr>
          <w:rFonts w:ascii="Arial" w:eastAsia="Arial" w:hAnsi="Arial" w:cs="Arial"/>
          <w:sz w:val="22"/>
          <w:szCs w:val="22"/>
        </w:rPr>
        <w:t>e</w:t>
      </w:r>
      <w:r w:rsidRPr="009529E1">
        <w:rPr>
          <w:rFonts w:ascii="Arial" w:eastAsia="Arial" w:hAnsi="Arial" w:cs="Arial"/>
          <w:spacing w:val="-1"/>
          <w:sz w:val="22"/>
          <w:szCs w:val="22"/>
        </w:rPr>
        <w:t>n</w:t>
      </w:r>
      <w:r w:rsidRPr="009529E1">
        <w:rPr>
          <w:rFonts w:ascii="Arial" w:eastAsia="Arial" w:hAnsi="Arial" w:cs="Arial"/>
          <w:spacing w:val="1"/>
          <w:sz w:val="22"/>
          <w:szCs w:val="22"/>
        </w:rPr>
        <w:t>t</w:t>
      </w:r>
      <w:r w:rsidRPr="009529E1">
        <w:rPr>
          <w:rFonts w:ascii="Arial" w:eastAsia="Arial" w:hAnsi="Arial" w:cs="Arial"/>
          <w:spacing w:val="-1"/>
          <w:sz w:val="22"/>
          <w:szCs w:val="22"/>
        </w:rPr>
        <w:t>i</w:t>
      </w:r>
      <w:r w:rsidRPr="009529E1">
        <w:rPr>
          <w:rFonts w:ascii="Arial" w:eastAsia="Arial" w:hAnsi="Arial" w:cs="Arial"/>
          <w:sz w:val="22"/>
          <w:szCs w:val="22"/>
        </w:rPr>
        <w:t>on</w:t>
      </w:r>
      <w:r w:rsidRPr="009529E1">
        <w:rPr>
          <w:rFonts w:ascii="Arial" w:eastAsia="Arial" w:hAnsi="Arial" w:cs="Arial"/>
          <w:spacing w:val="1"/>
          <w:sz w:val="22"/>
          <w:szCs w:val="22"/>
        </w:rPr>
        <w:t xml:space="preserve"> </w:t>
      </w:r>
      <w:r w:rsidRPr="009529E1">
        <w:rPr>
          <w:rFonts w:ascii="Arial" w:eastAsia="Arial" w:hAnsi="Arial" w:cs="Arial"/>
          <w:sz w:val="22"/>
          <w:szCs w:val="22"/>
        </w:rPr>
        <w:t>by</w:t>
      </w:r>
      <w:r w:rsidRPr="009529E1">
        <w:rPr>
          <w:rFonts w:ascii="Arial" w:eastAsia="Arial" w:hAnsi="Arial" w:cs="Arial"/>
          <w:spacing w:val="-2"/>
          <w:sz w:val="22"/>
          <w:szCs w:val="22"/>
        </w:rPr>
        <w:t xml:space="preserve"> </w:t>
      </w:r>
      <w:r w:rsidRPr="009529E1">
        <w:rPr>
          <w:rFonts w:ascii="Arial" w:eastAsia="Arial" w:hAnsi="Arial" w:cs="Arial"/>
          <w:sz w:val="22"/>
          <w:szCs w:val="22"/>
        </w:rPr>
        <w:t>s</w:t>
      </w:r>
      <w:r w:rsidRPr="009529E1">
        <w:rPr>
          <w:rFonts w:ascii="Arial" w:eastAsia="Arial" w:hAnsi="Arial" w:cs="Arial"/>
          <w:spacing w:val="1"/>
          <w:sz w:val="22"/>
          <w:szCs w:val="22"/>
        </w:rPr>
        <w:t>t</w:t>
      </w:r>
      <w:r w:rsidRPr="009529E1">
        <w:rPr>
          <w:rFonts w:ascii="Arial" w:eastAsia="Arial" w:hAnsi="Arial" w:cs="Arial"/>
          <w:spacing w:val="-3"/>
          <w:sz w:val="22"/>
          <w:szCs w:val="22"/>
        </w:rPr>
        <w:t>a</w:t>
      </w:r>
      <w:r w:rsidRPr="009529E1">
        <w:rPr>
          <w:rFonts w:ascii="Arial" w:eastAsia="Arial" w:hAnsi="Arial" w:cs="Arial"/>
          <w:spacing w:val="1"/>
          <w:sz w:val="22"/>
          <w:szCs w:val="22"/>
        </w:rPr>
        <w:t>t</w:t>
      </w:r>
      <w:r w:rsidRPr="009529E1">
        <w:rPr>
          <w:rFonts w:ascii="Arial" w:eastAsia="Arial" w:hAnsi="Arial" w:cs="Arial"/>
          <w:sz w:val="22"/>
          <w:szCs w:val="22"/>
        </w:rPr>
        <w:t>ut</w:t>
      </w:r>
      <w:r w:rsidRPr="009529E1">
        <w:rPr>
          <w:rFonts w:ascii="Arial" w:eastAsia="Arial" w:hAnsi="Arial" w:cs="Arial"/>
          <w:spacing w:val="-2"/>
          <w:sz w:val="22"/>
          <w:szCs w:val="22"/>
        </w:rPr>
        <w:t>o</w:t>
      </w:r>
      <w:r w:rsidRPr="009529E1">
        <w:rPr>
          <w:rFonts w:ascii="Arial" w:eastAsia="Arial" w:hAnsi="Arial" w:cs="Arial"/>
          <w:spacing w:val="1"/>
          <w:sz w:val="22"/>
          <w:szCs w:val="22"/>
        </w:rPr>
        <w:t>r</w:t>
      </w:r>
      <w:r w:rsidRPr="009529E1">
        <w:rPr>
          <w:rFonts w:ascii="Arial" w:eastAsia="Arial" w:hAnsi="Arial" w:cs="Arial"/>
          <w:sz w:val="22"/>
          <w:szCs w:val="22"/>
        </w:rPr>
        <w:t>y</w:t>
      </w:r>
      <w:r w:rsidRPr="009529E1">
        <w:rPr>
          <w:rFonts w:ascii="Arial" w:eastAsia="Arial" w:hAnsi="Arial" w:cs="Arial"/>
          <w:spacing w:val="-1"/>
          <w:sz w:val="22"/>
          <w:szCs w:val="22"/>
        </w:rPr>
        <w:t xml:space="preserve"> </w:t>
      </w:r>
      <w:r w:rsidRPr="009529E1">
        <w:rPr>
          <w:rFonts w:ascii="Arial" w:eastAsia="Arial" w:hAnsi="Arial" w:cs="Arial"/>
          <w:sz w:val="22"/>
          <w:szCs w:val="22"/>
        </w:rPr>
        <w:t>a</w:t>
      </w:r>
      <w:r w:rsidRPr="009529E1">
        <w:rPr>
          <w:rFonts w:ascii="Arial" w:eastAsia="Arial" w:hAnsi="Arial" w:cs="Arial"/>
          <w:spacing w:val="2"/>
          <w:sz w:val="22"/>
          <w:szCs w:val="22"/>
        </w:rPr>
        <w:t>g</w:t>
      </w:r>
      <w:r w:rsidRPr="009529E1">
        <w:rPr>
          <w:rFonts w:ascii="Arial" w:eastAsia="Arial" w:hAnsi="Arial" w:cs="Arial"/>
          <w:sz w:val="22"/>
          <w:szCs w:val="22"/>
        </w:rPr>
        <w:t>e</w:t>
      </w:r>
      <w:r w:rsidRPr="009529E1">
        <w:rPr>
          <w:rFonts w:ascii="Arial" w:eastAsia="Arial" w:hAnsi="Arial" w:cs="Arial"/>
          <w:spacing w:val="-1"/>
          <w:sz w:val="22"/>
          <w:szCs w:val="22"/>
        </w:rPr>
        <w:t>n</w:t>
      </w:r>
      <w:r w:rsidRPr="009529E1">
        <w:rPr>
          <w:rFonts w:ascii="Arial" w:eastAsia="Arial" w:hAnsi="Arial" w:cs="Arial"/>
          <w:sz w:val="22"/>
          <w:szCs w:val="22"/>
        </w:rPr>
        <w:t>c</w:t>
      </w:r>
      <w:r w:rsidRPr="009529E1">
        <w:rPr>
          <w:rFonts w:ascii="Arial" w:eastAsia="Arial" w:hAnsi="Arial" w:cs="Arial"/>
          <w:spacing w:val="-1"/>
          <w:sz w:val="22"/>
          <w:szCs w:val="22"/>
        </w:rPr>
        <w:t>i</w:t>
      </w:r>
      <w:r w:rsidRPr="009529E1">
        <w:rPr>
          <w:rFonts w:ascii="Arial" w:eastAsia="Arial" w:hAnsi="Arial" w:cs="Arial"/>
          <w:sz w:val="22"/>
          <w:szCs w:val="22"/>
        </w:rPr>
        <w:t>es</w:t>
      </w:r>
      <w:r w:rsidRPr="009529E1">
        <w:rPr>
          <w:rFonts w:ascii="Arial" w:eastAsia="Arial" w:hAnsi="Arial" w:cs="Arial"/>
          <w:spacing w:val="-2"/>
          <w:sz w:val="22"/>
          <w:szCs w:val="22"/>
        </w:rPr>
        <w:t xml:space="preserve"> </w:t>
      </w:r>
      <w:r w:rsidRPr="009529E1">
        <w:rPr>
          <w:rFonts w:ascii="Arial" w:eastAsia="Arial" w:hAnsi="Arial" w:cs="Arial"/>
          <w:spacing w:val="-1"/>
          <w:sz w:val="22"/>
          <w:szCs w:val="22"/>
        </w:rPr>
        <w:t>i</w:t>
      </w:r>
      <w:r w:rsidRPr="009529E1">
        <w:rPr>
          <w:rFonts w:ascii="Arial" w:eastAsia="Arial" w:hAnsi="Arial" w:cs="Arial"/>
          <w:sz w:val="22"/>
          <w:szCs w:val="22"/>
        </w:rPr>
        <w:t>n</w:t>
      </w:r>
      <w:r w:rsidRPr="009529E1">
        <w:rPr>
          <w:rFonts w:ascii="Arial" w:eastAsia="Arial" w:hAnsi="Arial" w:cs="Arial"/>
          <w:spacing w:val="-1"/>
          <w:sz w:val="22"/>
          <w:szCs w:val="22"/>
        </w:rPr>
        <w:t xml:space="preserve"> </w:t>
      </w:r>
      <w:r w:rsidRPr="009529E1">
        <w:rPr>
          <w:rFonts w:ascii="Arial" w:eastAsia="Arial" w:hAnsi="Arial" w:cs="Arial"/>
          <w:spacing w:val="3"/>
          <w:sz w:val="22"/>
          <w:szCs w:val="22"/>
        </w:rPr>
        <w:t>f</w:t>
      </w:r>
      <w:r w:rsidRPr="009529E1">
        <w:rPr>
          <w:rFonts w:ascii="Arial" w:eastAsia="Arial" w:hAnsi="Arial" w:cs="Arial"/>
          <w:spacing w:val="-3"/>
          <w:sz w:val="22"/>
          <w:szCs w:val="22"/>
        </w:rPr>
        <w:t>a</w:t>
      </w:r>
      <w:r w:rsidRPr="009529E1">
        <w:rPr>
          <w:rFonts w:ascii="Arial" w:eastAsia="Arial" w:hAnsi="Arial" w:cs="Arial"/>
          <w:spacing w:val="1"/>
          <w:sz w:val="22"/>
          <w:szCs w:val="22"/>
        </w:rPr>
        <w:t>m</w:t>
      </w:r>
      <w:r w:rsidRPr="009529E1">
        <w:rPr>
          <w:rFonts w:ascii="Arial" w:eastAsia="Arial" w:hAnsi="Arial" w:cs="Arial"/>
          <w:spacing w:val="-1"/>
          <w:sz w:val="22"/>
          <w:szCs w:val="22"/>
        </w:rPr>
        <w:t>il</w:t>
      </w:r>
      <w:r w:rsidRPr="009529E1">
        <w:rPr>
          <w:rFonts w:ascii="Arial" w:eastAsia="Arial" w:hAnsi="Arial" w:cs="Arial"/>
          <w:sz w:val="22"/>
          <w:szCs w:val="22"/>
        </w:rPr>
        <w:t>y</w:t>
      </w:r>
      <w:r w:rsidRPr="009529E1">
        <w:rPr>
          <w:rFonts w:ascii="Arial" w:eastAsia="Arial" w:hAnsi="Arial" w:cs="Arial"/>
          <w:spacing w:val="-1"/>
          <w:sz w:val="22"/>
          <w:szCs w:val="22"/>
        </w:rPr>
        <w:t xml:space="preserve"> li</w:t>
      </w:r>
      <w:r w:rsidRPr="009529E1">
        <w:rPr>
          <w:rFonts w:ascii="Arial" w:eastAsia="Arial" w:hAnsi="Arial" w:cs="Arial"/>
          <w:spacing w:val="3"/>
          <w:sz w:val="22"/>
          <w:szCs w:val="22"/>
        </w:rPr>
        <w:t>f</w:t>
      </w:r>
      <w:r w:rsidRPr="009529E1">
        <w:rPr>
          <w:rFonts w:ascii="Arial" w:eastAsia="Arial" w:hAnsi="Arial" w:cs="Arial"/>
          <w:sz w:val="22"/>
          <w:szCs w:val="22"/>
        </w:rPr>
        <w:t>e in</w:t>
      </w:r>
      <w:r w:rsidRPr="009529E1">
        <w:rPr>
          <w:rFonts w:ascii="Arial" w:eastAsia="Arial" w:hAnsi="Arial" w:cs="Arial"/>
          <w:spacing w:val="-2"/>
          <w:sz w:val="22"/>
          <w:szCs w:val="22"/>
        </w:rPr>
        <w:t xml:space="preserve"> </w:t>
      </w:r>
      <w:r w:rsidRPr="009529E1">
        <w:rPr>
          <w:rFonts w:ascii="Arial" w:eastAsia="Arial" w:hAnsi="Arial" w:cs="Arial"/>
          <w:spacing w:val="-1"/>
          <w:sz w:val="22"/>
          <w:szCs w:val="22"/>
        </w:rPr>
        <w:t>t</w:t>
      </w:r>
      <w:r w:rsidRPr="009529E1">
        <w:rPr>
          <w:rFonts w:ascii="Arial" w:eastAsia="Arial" w:hAnsi="Arial" w:cs="Arial"/>
          <w:sz w:val="22"/>
          <w:szCs w:val="22"/>
        </w:rPr>
        <w:t>he</w:t>
      </w:r>
      <w:r w:rsidRPr="009529E1">
        <w:rPr>
          <w:rFonts w:ascii="Arial" w:eastAsia="Arial" w:hAnsi="Arial" w:cs="Arial"/>
          <w:spacing w:val="1"/>
          <w:sz w:val="22"/>
          <w:szCs w:val="22"/>
        </w:rPr>
        <w:t xml:space="preserve"> </w:t>
      </w:r>
      <w:r w:rsidRPr="009529E1">
        <w:rPr>
          <w:rFonts w:ascii="Arial" w:eastAsia="Arial" w:hAnsi="Arial" w:cs="Arial"/>
          <w:sz w:val="22"/>
          <w:szCs w:val="22"/>
        </w:rPr>
        <w:t>b</w:t>
      </w:r>
      <w:r w:rsidRPr="009529E1">
        <w:rPr>
          <w:rFonts w:ascii="Arial" w:eastAsia="Arial" w:hAnsi="Arial" w:cs="Arial"/>
          <w:spacing w:val="-1"/>
          <w:sz w:val="22"/>
          <w:szCs w:val="22"/>
        </w:rPr>
        <w:t>e</w:t>
      </w:r>
      <w:r w:rsidRPr="009529E1">
        <w:rPr>
          <w:rFonts w:ascii="Arial" w:eastAsia="Arial" w:hAnsi="Arial" w:cs="Arial"/>
          <w:sz w:val="22"/>
          <w:szCs w:val="22"/>
        </w:rPr>
        <w:t xml:space="preserve">st </w:t>
      </w:r>
      <w:r w:rsidRPr="009529E1">
        <w:rPr>
          <w:rFonts w:ascii="Arial" w:eastAsia="Arial" w:hAnsi="Arial" w:cs="Arial"/>
          <w:spacing w:val="-1"/>
          <w:sz w:val="22"/>
          <w:szCs w:val="22"/>
        </w:rPr>
        <w:t>i</w:t>
      </w:r>
      <w:r w:rsidRPr="009529E1">
        <w:rPr>
          <w:rFonts w:ascii="Arial" w:eastAsia="Arial" w:hAnsi="Arial" w:cs="Arial"/>
          <w:sz w:val="22"/>
          <w:szCs w:val="22"/>
        </w:rPr>
        <w:t>nte</w:t>
      </w:r>
      <w:r w:rsidRPr="009529E1">
        <w:rPr>
          <w:rFonts w:ascii="Arial" w:eastAsia="Arial" w:hAnsi="Arial" w:cs="Arial"/>
          <w:spacing w:val="1"/>
          <w:sz w:val="22"/>
          <w:szCs w:val="22"/>
        </w:rPr>
        <w:t>r</w:t>
      </w:r>
      <w:r w:rsidRPr="009529E1">
        <w:rPr>
          <w:rFonts w:ascii="Arial" w:eastAsia="Arial" w:hAnsi="Arial" w:cs="Arial"/>
          <w:sz w:val="22"/>
          <w:szCs w:val="22"/>
        </w:rPr>
        <w:t>es</w:t>
      </w:r>
      <w:r w:rsidRPr="009529E1">
        <w:rPr>
          <w:rFonts w:ascii="Arial" w:eastAsia="Arial" w:hAnsi="Arial" w:cs="Arial"/>
          <w:spacing w:val="-2"/>
          <w:sz w:val="22"/>
          <w:szCs w:val="22"/>
        </w:rPr>
        <w:t>t</w:t>
      </w:r>
      <w:r w:rsidRPr="009529E1">
        <w:rPr>
          <w:rFonts w:ascii="Arial" w:eastAsia="Arial" w:hAnsi="Arial" w:cs="Arial"/>
          <w:sz w:val="22"/>
          <w:szCs w:val="22"/>
        </w:rPr>
        <w:t>s</w:t>
      </w:r>
      <w:r w:rsidRPr="009529E1">
        <w:rPr>
          <w:rFonts w:ascii="Arial" w:eastAsia="Arial" w:hAnsi="Arial" w:cs="Arial"/>
          <w:spacing w:val="1"/>
          <w:sz w:val="22"/>
          <w:szCs w:val="22"/>
        </w:rPr>
        <w:t xml:space="preserve"> </w:t>
      </w:r>
      <w:r w:rsidRPr="009529E1">
        <w:rPr>
          <w:rFonts w:ascii="Arial" w:eastAsia="Arial" w:hAnsi="Arial" w:cs="Arial"/>
          <w:spacing w:val="-3"/>
          <w:sz w:val="22"/>
          <w:szCs w:val="22"/>
        </w:rPr>
        <w:t>o</w:t>
      </w:r>
      <w:r w:rsidRPr="009529E1">
        <w:rPr>
          <w:rFonts w:ascii="Arial" w:eastAsia="Arial" w:hAnsi="Arial" w:cs="Arial"/>
          <w:sz w:val="22"/>
          <w:szCs w:val="22"/>
        </w:rPr>
        <w:t>f</w:t>
      </w:r>
      <w:r w:rsidRPr="009529E1">
        <w:rPr>
          <w:rFonts w:ascii="Arial" w:eastAsia="Arial" w:hAnsi="Arial" w:cs="Arial"/>
          <w:spacing w:val="2"/>
          <w:sz w:val="22"/>
          <w:szCs w:val="22"/>
        </w:rPr>
        <w:t xml:space="preserve"> </w:t>
      </w:r>
      <w:r w:rsidRPr="009529E1">
        <w:rPr>
          <w:rFonts w:ascii="Arial" w:eastAsia="Arial" w:hAnsi="Arial" w:cs="Arial"/>
          <w:sz w:val="22"/>
          <w:szCs w:val="22"/>
        </w:rPr>
        <w:t>ch</w:t>
      </w:r>
      <w:r w:rsidRPr="009529E1">
        <w:rPr>
          <w:rFonts w:ascii="Arial" w:eastAsia="Arial" w:hAnsi="Arial" w:cs="Arial"/>
          <w:spacing w:val="-1"/>
          <w:sz w:val="22"/>
          <w:szCs w:val="22"/>
        </w:rPr>
        <w:t>il</w:t>
      </w:r>
      <w:r w:rsidRPr="009529E1">
        <w:rPr>
          <w:rFonts w:ascii="Arial" w:eastAsia="Arial" w:hAnsi="Arial" w:cs="Arial"/>
          <w:sz w:val="22"/>
          <w:szCs w:val="22"/>
        </w:rPr>
        <w:t>dre</w:t>
      </w:r>
      <w:r w:rsidRPr="009529E1">
        <w:rPr>
          <w:rFonts w:ascii="Arial" w:eastAsia="Arial" w:hAnsi="Arial" w:cs="Arial"/>
          <w:spacing w:val="-3"/>
          <w:sz w:val="22"/>
          <w:szCs w:val="22"/>
        </w:rPr>
        <w:t>n</w:t>
      </w:r>
      <w:r w:rsidRPr="009529E1">
        <w:rPr>
          <w:rFonts w:ascii="Arial" w:eastAsia="Arial" w:hAnsi="Arial" w:cs="Arial"/>
          <w:sz w:val="22"/>
          <w:szCs w:val="22"/>
        </w:rPr>
        <w:t xml:space="preserve">. </w:t>
      </w:r>
      <w:r w:rsidRPr="009529E1">
        <w:rPr>
          <w:rFonts w:ascii="Arial" w:eastAsia="Arial" w:hAnsi="Arial" w:cs="Arial"/>
          <w:spacing w:val="2"/>
          <w:sz w:val="22"/>
          <w:szCs w:val="22"/>
        </w:rPr>
        <w:t>T</w:t>
      </w:r>
      <w:r w:rsidRPr="009529E1">
        <w:rPr>
          <w:rFonts w:ascii="Arial" w:eastAsia="Arial" w:hAnsi="Arial" w:cs="Arial"/>
          <w:sz w:val="22"/>
          <w:szCs w:val="22"/>
        </w:rPr>
        <w:t>h</w:t>
      </w:r>
      <w:r w:rsidRPr="009529E1">
        <w:rPr>
          <w:rFonts w:ascii="Arial" w:eastAsia="Arial" w:hAnsi="Arial" w:cs="Arial"/>
          <w:spacing w:val="-3"/>
          <w:sz w:val="22"/>
          <w:szCs w:val="22"/>
        </w:rPr>
        <w:t>e</w:t>
      </w:r>
      <w:r w:rsidRPr="009529E1">
        <w:rPr>
          <w:rFonts w:ascii="Arial" w:eastAsia="Arial" w:hAnsi="Arial" w:cs="Arial"/>
          <w:spacing w:val="1"/>
          <w:sz w:val="22"/>
          <w:szCs w:val="22"/>
        </w:rPr>
        <w:t>r</w:t>
      </w:r>
      <w:r w:rsidRPr="009529E1">
        <w:rPr>
          <w:rFonts w:ascii="Arial" w:eastAsia="Arial" w:hAnsi="Arial" w:cs="Arial"/>
          <w:sz w:val="22"/>
          <w:szCs w:val="22"/>
        </w:rPr>
        <w:t xml:space="preserve">e </w:t>
      </w:r>
      <w:r w:rsidRPr="009529E1">
        <w:rPr>
          <w:rFonts w:ascii="Arial" w:eastAsia="Arial" w:hAnsi="Arial" w:cs="Arial"/>
          <w:spacing w:val="-2"/>
          <w:sz w:val="22"/>
          <w:szCs w:val="22"/>
        </w:rPr>
        <w:t>a</w:t>
      </w:r>
      <w:r w:rsidRPr="009529E1">
        <w:rPr>
          <w:rFonts w:ascii="Arial" w:eastAsia="Arial" w:hAnsi="Arial" w:cs="Arial"/>
          <w:spacing w:val="1"/>
          <w:sz w:val="22"/>
          <w:szCs w:val="22"/>
        </w:rPr>
        <w:t>r</w:t>
      </w:r>
      <w:r w:rsidRPr="009529E1">
        <w:rPr>
          <w:rFonts w:ascii="Arial" w:eastAsia="Arial" w:hAnsi="Arial" w:cs="Arial"/>
          <w:sz w:val="22"/>
          <w:szCs w:val="22"/>
        </w:rPr>
        <w:t>e no</w:t>
      </w:r>
      <w:r w:rsidRPr="009529E1">
        <w:rPr>
          <w:rFonts w:ascii="Arial" w:eastAsia="Arial" w:hAnsi="Arial" w:cs="Arial"/>
          <w:spacing w:val="-1"/>
          <w:sz w:val="22"/>
          <w:szCs w:val="22"/>
        </w:rPr>
        <w:t xml:space="preserve"> </w:t>
      </w:r>
      <w:r w:rsidRPr="009529E1">
        <w:rPr>
          <w:rFonts w:ascii="Arial" w:eastAsia="Arial" w:hAnsi="Arial" w:cs="Arial"/>
          <w:sz w:val="22"/>
          <w:szCs w:val="22"/>
        </w:rPr>
        <w:t>a</w:t>
      </w:r>
      <w:r w:rsidRPr="009529E1">
        <w:rPr>
          <w:rFonts w:ascii="Arial" w:eastAsia="Arial" w:hAnsi="Arial" w:cs="Arial"/>
          <w:spacing w:val="-1"/>
          <w:sz w:val="22"/>
          <w:szCs w:val="22"/>
        </w:rPr>
        <w:t>b</w:t>
      </w:r>
      <w:r w:rsidRPr="009529E1">
        <w:rPr>
          <w:rFonts w:ascii="Arial" w:eastAsia="Arial" w:hAnsi="Arial" w:cs="Arial"/>
          <w:sz w:val="22"/>
          <w:szCs w:val="22"/>
        </w:rPr>
        <w:t>so</w:t>
      </w:r>
      <w:r w:rsidRPr="009529E1">
        <w:rPr>
          <w:rFonts w:ascii="Arial" w:eastAsia="Arial" w:hAnsi="Arial" w:cs="Arial"/>
          <w:spacing w:val="-1"/>
          <w:sz w:val="22"/>
          <w:szCs w:val="22"/>
        </w:rPr>
        <w:t>l</w:t>
      </w:r>
      <w:r w:rsidRPr="009529E1">
        <w:rPr>
          <w:rFonts w:ascii="Arial" w:eastAsia="Arial" w:hAnsi="Arial" w:cs="Arial"/>
          <w:sz w:val="22"/>
          <w:szCs w:val="22"/>
        </w:rPr>
        <w:t>ute</w:t>
      </w:r>
      <w:r w:rsidRPr="009529E1">
        <w:rPr>
          <w:rFonts w:ascii="Arial" w:eastAsia="Arial" w:hAnsi="Arial" w:cs="Arial"/>
          <w:spacing w:val="-1"/>
          <w:sz w:val="22"/>
          <w:szCs w:val="22"/>
        </w:rPr>
        <w:t xml:space="preserve"> </w:t>
      </w:r>
      <w:r w:rsidRPr="009529E1">
        <w:rPr>
          <w:rFonts w:ascii="Arial" w:eastAsia="Arial" w:hAnsi="Arial" w:cs="Arial"/>
          <w:sz w:val="22"/>
          <w:szCs w:val="22"/>
        </w:rPr>
        <w:t>c</w:t>
      </w:r>
      <w:r w:rsidRPr="009529E1">
        <w:rPr>
          <w:rFonts w:ascii="Arial" w:eastAsia="Arial" w:hAnsi="Arial" w:cs="Arial"/>
          <w:spacing w:val="1"/>
          <w:sz w:val="22"/>
          <w:szCs w:val="22"/>
        </w:rPr>
        <w:t>r</w:t>
      </w:r>
      <w:r w:rsidRPr="009529E1">
        <w:rPr>
          <w:rFonts w:ascii="Arial" w:eastAsia="Arial" w:hAnsi="Arial" w:cs="Arial"/>
          <w:spacing w:val="-1"/>
          <w:sz w:val="22"/>
          <w:szCs w:val="22"/>
        </w:rPr>
        <w:t>i</w:t>
      </w:r>
      <w:r w:rsidRPr="009529E1">
        <w:rPr>
          <w:rFonts w:ascii="Arial" w:eastAsia="Arial" w:hAnsi="Arial" w:cs="Arial"/>
          <w:spacing w:val="1"/>
          <w:sz w:val="22"/>
          <w:szCs w:val="22"/>
        </w:rPr>
        <w:t>t</w:t>
      </w:r>
      <w:r w:rsidRPr="009529E1">
        <w:rPr>
          <w:rFonts w:ascii="Arial" w:eastAsia="Arial" w:hAnsi="Arial" w:cs="Arial"/>
          <w:spacing w:val="-3"/>
          <w:sz w:val="22"/>
          <w:szCs w:val="22"/>
        </w:rPr>
        <w:t>e</w:t>
      </w:r>
      <w:r w:rsidRPr="009529E1">
        <w:rPr>
          <w:rFonts w:ascii="Arial" w:eastAsia="Arial" w:hAnsi="Arial" w:cs="Arial"/>
          <w:spacing w:val="1"/>
          <w:sz w:val="22"/>
          <w:szCs w:val="22"/>
        </w:rPr>
        <w:t>r</w:t>
      </w:r>
      <w:r w:rsidRPr="009529E1">
        <w:rPr>
          <w:rFonts w:ascii="Arial" w:eastAsia="Arial" w:hAnsi="Arial" w:cs="Arial"/>
          <w:spacing w:val="-1"/>
          <w:sz w:val="22"/>
          <w:szCs w:val="22"/>
        </w:rPr>
        <w:t>i</w:t>
      </w:r>
      <w:r w:rsidRPr="009529E1">
        <w:rPr>
          <w:rFonts w:ascii="Arial" w:eastAsia="Arial" w:hAnsi="Arial" w:cs="Arial"/>
          <w:sz w:val="22"/>
          <w:szCs w:val="22"/>
        </w:rPr>
        <w:t>a on</w:t>
      </w:r>
      <w:r w:rsidRPr="009529E1">
        <w:rPr>
          <w:rFonts w:ascii="Arial" w:eastAsia="Arial" w:hAnsi="Arial" w:cs="Arial"/>
          <w:spacing w:val="1"/>
          <w:sz w:val="22"/>
          <w:szCs w:val="22"/>
        </w:rPr>
        <w:t xml:space="preserve"> </w:t>
      </w:r>
      <w:r w:rsidRPr="009529E1">
        <w:rPr>
          <w:rFonts w:ascii="Arial" w:eastAsia="Arial" w:hAnsi="Arial" w:cs="Arial"/>
          <w:spacing w:val="-3"/>
          <w:sz w:val="22"/>
          <w:szCs w:val="22"/>
        </w:rPr>
        <w:t>w</w:t>
      </w:r>
      <w:r w:rsidRPr="009529E1">
        <w:rPr>
          <w:rFonts w:ascii="Arial" w:eastAsia="Arial" w:hAnsi="Arial" w:cs="Arial"/>
          <w:sz w:val="22"/>
          <w:szCs w:val="22"/>
        </w:rPr>
        <w:t>h</w:t>
      </w:r>
      <w:r w:rsidRPr="009529E1">
        <w:rPr>
          <w:rFonts w:ascii="Arial" w:eastAsia="Arial" w:hAnsi="Arial" w:cs="Arial"/>
          <w:spacing w:val="-1"/>
          <w:sz w:val="22"/>
          <w:szCs w:val="22"/>
        </w:rPr>
        <w:t>i</w:t>
      </w:r>
      <w:r w:rsidRPr="009529E1">
        <w:rPr>
          <w:rFonts w:ascii="Arial" w:eastAsia="Arial" w:hAnsi="Arial" w:cs="Arial"/>
          <w:sz w:val="22"/>
          <w:szCs w:val="22"/>
        </w:rPr>
        <w:t xml:space="preserve">ch </w:t>
      </w:r>
      <w:r w:rsidRPr="009529E1">
        <w:rPr>
          <w:rFonts w:ascii="Arial" w:eastAsia="Arial" w:hAnsi="Arial" w:cs="Arial"/>
          <w:spacing w:val="2"/>
          <w:sz w:val="22"/>
          <w:szCs w:val="22"/>
        </w:rPr>
        <w:t>t</w:t>
      </w:r>
      <w:r w:rsidRPr="009529E1">
        <w:rPr>
          <w:rFonts w:ascii="Arial" w:eastAsia="Arial" w:hAnsi="Arial" w:cs="Arial"/>
          <w:sz w:val="22"/>
          <w:szCs w:val="22"/>
        </w:rPr>
        <w:t>o</w:t>
      </w:r>
      <w:r w:rsidRPr="009529E1">
        <w:rPr>
          <w:rFonts w:ascii="Arial" w:eastAsia="Arial" w:hAnsi="Arial" w:cs="Arial"/>
          <w:spacing w:val="-1"/>
          <w:sz w:val="22"/>
          <w:szCs w:val="22"/>
        </w:rPr>
        <w:t xml:space="preserve"> </w:t>
      </w:r>
      <w:r w:rsidRPr="009529E1">
        <w:rPr>
          <w:rFonts w:ascii="Arial" w:eastAsia="Arial" w:hAnsi="Arial" w:cs="Arial"/>
          <w:spacing w:val="1"/>
          <w:sz w:val="22"/>
          <w:szCs w:val="22"/>
        </w:rPr>
        <w:t>r</w:t>
      </w:r>
      <w:r w:rsidRPr="009529E1">
        <w:rPr>
          <w:rFonts w:ascii="Arial" w:eastAsia="Arial" w:hAnsi="Arial" w:cs="Arial"/>
          <w:sz w:val="22"/>
          <w:szCs w:val="22"/>
        </w:rPr>
        <w:t>e</w:t>
      </w:r>
      <w:r w:rsidRPr="009529E1">
        <w:rPr>
          <w:rFonts w:ascii="Arial" w:eastAsia="Arial" w:hAnsi="Arial" w:cs="Arial"/>
          <w:spacing w:val="-1"/>
          <w:sz w:val="22"/>
          <w:szCs w:val="22"/>
        </w:rPr>
        <w:t>l</w:t>
      </w:r>
      <w:r w:rsidRPr="009529E1">
        <w:rPr>
          <w:rFonts w:ascii="Arial" w:eastAsia="Arial" w:hAnsi="Arial" w:cs="Arial"/>
          <w:sz w:val="22"/>
          <w:szCs w:val="22"/>
        </w:rPr>
        <w:t>y</w:t>
      </w:r>
      <w:r w:rsidRPr="009529E1">
        <w:rPr>
          <w:rFonts w:ascii="Arial" w:eastAsia="Arial" w:hAnsi="Arial" w:cs="Arial"/>
          <w:spacing w:val="-1"/>
          <w:sz w:val="22"/>
          <w:szCs w:val="22"/>
        </w:rPr>
        <w:t xml:space="preserve"> </w:t>
      </w:r>
      <w:r w:rsidRPr="009529E1">
        <w:rPr>
          <w:rFonts w:ascii="Arial" w:eastAsia="Arial" w:hAnsi="Arial" w:cs="Arial"/>
          <w:spacing w:val="-3"/>
          <w:sz w:val="22"/>
          <w:szCs w:val="22"/>
        </w:rPr>
        <w:t>w</w:t>
      </w:r>
      <w:r w:rsidRPr="009529E1">
        <w:rPr>
          <w:rFonts w:ascii="Arial" w:eastAsia="Arial" w:hAnsi="Arial" w:cs="Arial"/>
          <w:sz w:val="22"/>
          <w:szCs w:val="22"/>
        </w:rPr>
        <w:t>h</w:t>
      </w:r>
      <w:r w:rsidRPr="009529E1">
        <w:rPr>
          <w:rFonts w:ascii="Arial" w:eastAsia="Arial" w:hAnsi="Arial" w:cs="Arial"/>
          <w:spacing w:val="-1"/>
          <w:sz w:val="22"/>
          <w:szCs w:val="22"/>
        </w:rPr>
        <w:t>e</w:t>
      </w:r>
      <w:r w:rsidRPr="009529E1">
        <w:rPr>
          <w:rFonts w:ascii="Arial" w:eastAsia="Arial" w:hAnsi="Arial" w:cs="Arial"/>
          <w:sz w:val="22"/>
          <w:szCs w:val="22"/>
        </w:rPr>
        <w:t xml:space="preserve">n </w:t>
      </w:r>
      <w:r w:rsidRPr="009529E1">
        <w:rPr>
          <w:rFonts w:ascii="Arial" w:eastAsia="Arial" w:hAnsi="Arial" w:cs="Arial"/>
          <w:spacing w:val="2"/>
          <w:sz w:val="22"/>
          <w:szCs w:val="22"/>
        </w:rPr>
        <w:t>j</w:t>
      </w:r>
      <w:r w:rsidRPr="009529E1">
        <w:rPr>
          <w:rFonts w:ascii="Arial" w:eastAsia="Arial" w:hAnsi="Arial" w:cs="Arial"/>
          <w:sz w:val="22"/>
          <w:szCs w:val="22"/>
        </w:rPr>
        <w:t>u</w:t>
      </w:r>
      <w:r w:rsidRPr="009529E1">
        <w:rPr>
          <w:rFonts w:ascii="Arial" w:eastAsia="Arial" w:hAnsi="Arial" w:cs="Arial"/>
          <w:spacing w:val="-1"/>
          <w:sz w:val="22"/>
          <w:szCs w:val="22"/>
        </w:rPr>
        <w:t>d</w:t>
      </w:r>
      <w:r w:rsidRPr="009529E1">
        <w:rPr>
          <w:rFonts w:ascii="Arial" w:eastAsia="Arial" w:hAnsi="Arial" w:cs="Arial"/>
          <w:spacing w:val="2"/>
          <w:sz w:val="22"/>
          <w:szCs w:val="22"/>
        </w:rPr>
        <w:t>g</w:t>
      </w:r>
      <w:r w:rsidRPr="009529E1">
        <w:rPr>
          <w:rFonts w:ascii="Arial" w:eastAsia="Arial" w:hAnsi="Arial" w:cs="Arial"/>
          <w:spacing w:val="-1"/>
          <w:sz w:val="22"/>
          <w:szCs w:val="22"/>
        </w:rPr>
        <w:t>i</w:t>
      </w:r>
      <w:r w:rsidRPr="009529E1">
        <w:rPr>
          <w:rFonts w:ascii="Arial" w:eastAsia="Arial" w:hAnsi="Arial" w:cs="Arial"/>
          <w:spacing w:val="2"/>
          <w:sz w:val="22"/>
          <w:szCs w:val="22"/>
        </w:rPr>
        <w:t>n</w:t>
      </w:r>
      <w:r w:rsidRPr="009529E1">
        <w:rPr>
          <w:rFonts w:ascii="Arial" w:eastAsia="Arial" w:hAnsi="Arial" w:cs="Arial"/>
          <w:sz w:val="22"/>
          <w:szCs w:val="22"/>
        </w:rPr>
        <w:t xml:space="preserve">g </w:t>
      </w:r>
      <w:r w:rsidRPr="009529E1">
        <w:rPr>
          <w:rFonts w:ascii="Arial" w:eastAsia="Arial" w:hAnsi="Arial" w:cs="Arial"/>
          <w:spacing w:val="-3"/>
          <w:sz w:val="22"/>
          <w:szCs w:val="22"/>
        </w:rPr>
        <w:t>w</w:t>
      </w:r>
      <w:r w:rsidRPr="009529E1">
        <w:rPr>
          <w:rFonts w:ascii="Arial" w:eastAsia="Arial" w:hAnsi="Arial" w:cs="Arial"/>
          <w:sz w:val="22"/>
          <w:szCs w:val="22"/>
        </w:rPr>
        <w:t>h</w:t>
      </w:r>
      <w:r w:rsidRPr="009529E1">
        <w:rPr>
          <w:rFonts w:ascii="Arial" w:eastAsia="Arial" w:hAnsi="Arial" w:cs="Arial"/>
          <w:spacing w:val="-1"/>
          <w:sz w:val="22"/>
          <w:szCs w:val="22"/>
        </w:rPr>
        <w:t>a</w:t>
      </w:r>
      <w:r w:rsidRPr="009529E1">
        <w:rPr>
          <w:rFonts w:ascii="Arial" w:eastAsia="Arial" w:hAnsi="Arial" w:cs="Arial"/>
          <w:sz w:val="22"/>
          <w:szCs w:val="22"/>
        </w:rPr>
        <w:t>t</w:t>
      </w:r>
      <w:r w:rsidRPr="009529E1">
        <w:rPr>
          <w:rFonts w:ascii="Arial" w:eastAsia="Arial" w:hAnsi="Arial" w:cs="Arial"/>
          <w:spacing w:val="2"/>
          <w:sz w:val="22"/>
          <w:szCs w:val="22"/>
        </w:rPr>
        <w:t xml:space="preserve"> </w:t>
      </w:r>
      <w:r w:rsidRPr="009529E1">
        <w:rPr>
          <w:rFonts w:ascii="Arial" w:eastAsia="Arial" w:hAnsi="Arial" w:cs="Arial"/>
          <w:sz w:val="22"/>
          <w:szCs w:val="22"/>
        </w:rPr>
        <w:t>co</w:t>
      </w:r>
      <w:r w:rsidRPr="009529E1">
        <w:rPr>
          <w:rFonts w:ascii="Arial" w:eastAsia="Arial" w:hAnsi="Arial" w:cs="Arial"/>
          <w:spacing w:val="-1"/>
          <w:sz w:val="22"/>
          <w:szCs w:val="22"/>
        </w:rPr>
        <w:t>n</w:t>
      </w:r>
      <w:r w:rsidRPr="009529E1">
        <w:rPr>
          <w:rFonts w:ascii="Arial" w:eastAsia="Arial" w:hAnsi="Arial" w:cs="Arial"/>
          <w:sz w:val="22"/>
          <w:szCs w:val="22"/>
        </w:rPr>
        <w:t>s</w:t>
      </w:r>
      <w:r w:rsidRPr="009529E1">
        <w:rPr>
          <w:rFonts w:ascii="Arial" w:eastAsia="Arial" w:hAnsi="Arial" w:cs="Arial"/>
          <w:spacing w:val="1"/>
          <w:sz w:val="22"/>
          <w:szCs w:val="22"/>
        </w:rPr>
        <w:t>t</w:t>
      </w:r>
      <w:r w:rsidRPr="009529E1">
        <w:rPr>
          <w:rFonts w:ascii="Arial" w:eastAsia="Arial" w:hAnsi="Arial" w:cs="Arial"/>
          <w:spacing w:val="-1"/>
          <w:sz w:val="22"/>
          <w:szCs w:val="22"/>
        </w:rPr>
        <w:t>i</w:t>
      </w:r>
      <w:r w:rsidRPr="009529E1">
        <w:rPr>
          <w:rFonts w:ascii="Arial" w:eastAsia="Arial" w:hAnsi="Arial" w:cs="Arial"/>
          <w:spacing w:val="1"/>
          <w:sz w:val="22"/>
          <w:szCs w:val="22"/>
        </w:rPr>
        <w:t>t</w:t>
      </w:r>
      <w:r w:rsidRPr="009529E1">
        <w:rPr>
          <w:rFonts w:ascii="Arial" w:eastAsia="Arial" w:hAnsi="Arial" w:cs="Arial"/>
          <w:sz w:val="22"/>
          <w:szCs w:val="22"/>
        </w:rPr>
        <w:t>ut</w:t>
      </w:r>
      <w:r w:rsidRPr="009529E1">
        <w:rPr>
          <w:rFonts w:ascii="Arial" w:eastAsia="Arial" w:hAnsi="Arial" w:cs="Arial"/>
          <w:spacing w:val="-2"/>
          <w:sz w:val="22"/>
          <w:szCs w:val="22"/>
        </w:rPr>
        <w:t>e</w:t>
      </w:r>
      <w:r w:rsidRPr="009529E1">
        <w:rPr>
          <w:rFonts w:ascii="Arial" w:eastAsia="Arial" w:hAnsi="Arial" w:cs="Arial"/>
          <w:sz w:val="22"/>
          <w:szCs w:val="22"/>
        </w:rPr>
        <w:t>s</w:t>
      </w:r>
      <w:r w:rsidRPr="009529E1">
        <w:rPr>
          <w:rFonts w:ascii="Arial" w:eastAsia="Arial" w:hAnsi="Arial" w:cs="Arial"/>
          <w:spacing w:val="1"/>
          <w:sz w:val="22"/>
          <w:szCs w:val="22"/>
        </w:rPr>
        <w:t xml:space="preserve"> </w:t>
      </w:r>
      <w:r w:rsidRPr="009529E1">
        <w:rPr>
          <w:rFonts w:ascii="Arial" w:eastAsia="Arial" w:hAnsi="Arial" w:cs="Arial"/>
          <w:sz w:val="22"/>
          <w:szCs w:val="22"/>
        </w:rPr>
        <w:t>s</w:t>
      </w:r>
      <w:r w:rsidRPr="009529E1">
        <w:rPr>
          <w:rFonts w:ascii="Arial" w:eastAsia="Arial" w:hAnsi="Arial" w:cs="Arial"/>
          <w:spacing w:val="-3"/>
          <w:sz w:val="22"/>
          <w:szCs w:val="22"/>
        </w:rPr>
        <w:t>i</w:t>
      </w:r>
      <w:r w:rsidRPr="009529E1">
        <w:rPr>
          <w:rFonts w:ascii="Arial" w:eastAsia="Arial" w:hAnsi="Arial" w:cs="Arial"/>
          <w:spacing w:val="2"/>
          <w:sz w:val="22"/>
          <w:szCs w:val="22"/>
        </w:rPr>
        <w:t>g</w:t>
      </w:r>
      <w:r w:rsidRPr="009529E1">
        <w:rPr>
          <w:rFonts w:ascii="Arial" w:eastAsia="Arial" w:hAnsi="Arial" w:cs="Arial"/>
          <w:sz w:val="22"/>
          <w:szCs w:val="22"/>
        </w:rPr>
        <w:t>n</w:t>
      </w:r>
      <w:r w:rsidRPr="009529E1">
        <w:rPr>
          <w:rFonts w:ascii="Arial" w:eastAsia="Arial" w:hAnsi="Arial" w:cs="Arial"/>
          <w:spacing w:val="-4"/>
          <w:sz w:val="22"/>
          <w:szCs w:val="22"/>
        </w:rPr>
        <w:t>i</w:t>
      </w:r>
      <w:r w:rsidRPr="009529E1">
        <w:rPr>
          <w:rFonts w:ascii="Arial" w:eastAsia="Arial" w:hAnsi="Arial" w:cs="Arial"/>
          <w:spacing w:val="3"/>
          <w:sz w:val="22"/>
          <w:szCs w:val="22"/>
        </w:rPr>
        <w:t>f</w:t>
      </w:r>
      <w:r w:rsidRPr="009529E1">
        <w:rPr>
          <w:rFonts w:ascii="Arial" w:eastAsia="Arial" w:hAnsi="Arial" w:cs="Arial"/>
          <w:spacing w:val="-1"/>
          <w:sz w:val="22"/>
          <w:szCs w:val="22"/>
        </w:rPr>
        <w:t>i</w:t>
      </w:r>
      <w:r w:rsidRPr="009529E1">
        <w:rPr>
          <w:rFonts w:ascii="Arial" w:eastAsia="Arial" w:hAnsi="Arial" w:cs="Arial"/>
          <w:sz w:val="22"/>
          <w:szCs w:val="22"/>
        </w:rPr>
        <w:t>c</w:t>
      </w:r>
      <w:r w:rsidRPr="009529E1">
        <w:rPr>
          <w:rFonts w:ascii="Arial" w:eastAsia="Arial" w:hAnsi="Arial" w:cs="Arial"/>
          <w:spacing w:val="-3"/>
          <w:sz w:val="22"/>
          <w:szCs w:val="22"/>
        </w:rPr>
        <w:t>a</w:t>
      </w:r>
      <w:r w:rsidRPr="009529E1">
        <w:rPr>
          <w:rFonts w:ascii="Arial" w:eastAsia="Arial" w:hAnsi="Arial" w:cs="Arial"/>
          <w:sz w:val="22"/>
          <w:szCs w:val="22"/>
        </w:rPr>
        <w:t>nt</w:t>
      </w:r>
      <w:r w:rsidRPr="009529E1">
        <w:rPr>
          <w:rFonts w:ascii="Arial" w:eastAsia="Arial" w:hAnsi="Arial" w:cs="Arial"/>
          <w:spacing w:val="2"/>
          <w:sz w:val="22"/>
          <w:szCs w:val="22"/>
        </w:rPr>
        <w:t xml:space="preserve"> </w:t>
      </w:r>
      <w:r w:rsidRPr="009529E1">
        <w:rPr>
          <w:rFonts w:ascii="Arial" w:eastAsia="Arial" w:hAnsi="Arial" w:cs="Arial"/>
          <w:sz w:val="22"/>
          <w:szCs w:val="22"/>
        </w:rPr>
        <w:t>h</w:t>
      </w:r>
      <w:r w:rsidRPr="009529E1">
        <w:rPr>
          <w:rFonts w:ascii="Arial" w:eastAsia="Arial" w:hAnsi="Arial" w:cs="Arial"/>
          <w:spacing w:val="-3"/>
          <w:sz w:val="22"/>
          <w:szCs w:val="22"/>
        </w:rPr>
        <w:t>a</w:t>
      </w:r>
      <w:r w:rsidRPr="009529E1">
        <w:rPr>
          <w:rFonts w:ascii="Arial" w:eastAsia="Arial" w:hAnsi="Arial" w:cs="Arial"/>
          <w:spacing w:val="1"/>
          <w:sz w:val="22"/>
          <w:szCs w:val="22"/>
        </w:rPr>
        <w:t>r</w:t>
      </w:r>
      <w:r w:rsidRPr="009529E1">
        <w:rPr>
          <w:rFonts w:ascii="Arial" w:eastAsia="Arial" w:hAnsi="Arial" w:cs="Arial"/>
          <w:spacing w:val="-2"/>
          <w:sz w:val="22"/>
          <w:szCs w:val="22"/>
        </w:rPr>
        <w:t>m</w:t>
      </w:r>
      <w:r w:rsidRPr="009529E1">
        <w:rPr>
          <w:rFonts w:ascii="Arial" w:eastAsia="Arial" w:hAnsi="Arial" w:cs="Arial"/>
          <w:sz w:val="22"/>
          <w:szCs w:val="22"/>
        </w:rPr>
        <w:t>.</w:t>
      </w:r>
      <w:r w:rsidRPr="009529E1">
        <w:rPr>
          <w:rFonts w:ascii="Arial" w:eastAsia="Arial" w:hAnsi="Arial" w:cs="Arial"/>
          <w:spacing w:val="2"/>
          <w:sz w:val="22"/>
          <w:szCs w:val="22"/>
        </w:rPr>
        <w:t xml:space="preserve"> </w:t>
      </w:r>
      <w:r w:rsidRPr="009529E1">
        <w:rPr>
          <w:rFonts w:ascii="Arial" w:eastAsia="Arial" w:hAnsi="Arial" w:cs="Arial"/>
          <w:spacing w:val="-1"/>
          <w:sz w:val="22"/>
          <w:szCs w:val="22"/>
        </w:rPr>
        <w:t>S</w:t>
      </w:r>
      <w:r w:rsidRPr="009529E1">
        <w:rPr>
          <w:rFonts w:ascii="Arial" w:eastAsia="Arial" w:hAnsi="Arial" w:cs="Arial"/>
          <w:spacing w:val="-3"/>
          <w:sz w:val="22"/>
          <w:szCs w:val="22"/>
        </w:rPr>
        <w:t>o</w:t>
      </w:r>
      <w:r w:rsidRPr="009529E1">
        <w:rPr>
          <w:rFonts w:ascii="Arial" w:eastAsia="Arial" w:hAnsi="Arial" w:cs="Arial"/>
          <w:spacing w:val="1"/>
          <w:sz w:val="22"/>
          <w:szCs w:val="22"/>
        </w:rPr>
        <w:t>m</w:t>
      </w:r>
      <w:r w:rsidRPr="009529E1">
        <w:rPr>
          <w:rFonts w:ascii="Arial" w:eastAsia="Arial" w:hAnsi="Arial" w:cs="Arial"/>
          <w:sz w:val="22"/>
          <w:szCs w:val="22"/>
        </w:rPr>
        <w:t>et</w:t>
      </w:r>
      <w:r w:rsidRPr="009529E1">
        <w:rPr>
          <w:rFonts w:ascii="Arial" w:eastAsia="Arial" w:hAnsi="Arial" w:cs="Arial"/>
          <w:spacing w:val="-3"/>
          <w:sz w:val="22"/>
          <w:szCs w:val="22"/>
        </w:rPr>
        <w:t>i</w:t>
      </w:r>
      <w:r w:rsidRPr="009529E1">
        <w:rPr>
          <w:rFonts w:ascii="Arial" w:eastAsia="Arial" w:hAnsi="Arial" w:cs="Arial"/>
          <w:spacing w:val="1"/>
          <w:sz w:val="22"/>
          <w:szCs w:val="22"/>
        </w:rPr>
        <w:t>m</w:t>
      </w:r>
      <w:r w:rsidRPr="009529E1">
        <w:rPr>
          <w:rFonts w:ascii="Arial" w:eastAsia="Arial" w:hAnsi="Arial" w:cs="Arial"/>
          <w:sz w:val="22"/>
          <w:szCs w:val="22"/>
        </w:rPr>
        <w:t>es it</w:t>
      </w:r>
      <w:r w:rsidRPr="009529E1">
        <w:rPr>
          <w:rFonts w:ascii="Arial" w:eastAsia="Arial" w:hAnsi="Arial" w:cs="Arial"/>
          <w:spacing w:val="-3"/>
          <w:sz w:val="22"/>
          <w:szCs w:val="22"/>
        </w:rPr>
        <w:t xml:space="preserve"> </w:t>
      </w:r>
      <w:r w:rsidRPr="009529E1">
        <w:rPr>
          <w:rFonts w:ascii="Arial" w:eastAsia="Arial" w:hAnsi="Arial" w:cs="Arial"/>
          <w:spacing w:val="1"/>
          <w:sz w:val="22"/>
          <w:szCs w:val="22"/>
        </w:rPr>
        <w:t>m</w:t>
      </w:r>
      <w:r w:rsidRPr="009529E1">
        <w:rPr>
          <w:rFonts w:ascii="Arial" w:eastAsia="Arial" w:hAnsi="Arial" w:cs="Arial"/>
          <w:spacing w:val="-1"/>
          <w:sz w:val="22"/>
          <w:szCs w:val="22"/>
        </w:rPr>
        <w:t>i</w:t>
      </w:r>
      <w:r w:rsidRPr="009529E1">
        <w:rPr>
          <w:rFonts w:ascii="Arial" w:eastAsia="Arial" w:hAnsi="Arial" w:cs="Arial"/>
          <w:spacing w:val="2"/>
          <w:sz w:val="22"/>
          <w:szCs w:val="22"/>
        </w:rPr>
        <w:t>g</w:t>
      </w:r>
      <w:r w:rsidRPr="009529E1">
        <w:rPr>
          <w:rFonts w:ascii="Arial" w:eastAsia="Arial" w:hAnsi="Arial" w:cs="Arial"/>
          <w:spacing w:val="-3"/>
          <w:sz w:val="22"/>
          <w:szCs w:val="22"/>
        </w:rPr>
        <w:t>h</w:t>
      </w:r>
      <w:r w:rsidRPr="009529E1">
        <w:rPr>
          <w:rFonts w:ascii="Arial" w:eastAsia="Arial" w:hAnsi="Arial" w:cs="Arial"/>
          <w:sz w:val="22"/>
          <w:szCs w:val="22"/>
        </w:rPr>
        <w:t>t</w:t>
      </w:r>
      <w:r w:rsidRPr="009529E1">
        <w:rPr>
          <w:rFonts w:ascii="Arial" w:eastAsia="Arial" w:hAnsi="Arial" w:cs="Arial"/>
          <w:spacing w:val="2"/>
          <w:sz w:val="22"/>
          <w:szCs w:val="22"/>
        </w:rPr>
        <w:t xml:space="preserve"> </w:t>
      </w:r>
      <w:r w:rsidRPr="009529E1">
        <w:rPr>
          <w:rFonts w:ascii="Arial" w:eastAsia="Arial" w:hAnsi="Arial" w:cs="Arial"/>
          <w:sz w:val="22"/>
          <w:szCs w:val="22"/>
        </w:rPr>
        <w:t>be</w:t>
      </w:r>
      <w:r w:rsidRPr="009529E1">
        <w:rPr>
          <w:rFonts w:ascii="Arial" w:eastAsia="Arial" w:hAnsi="Arial" w:cs="Arial"/>
          <w:spacing w:val="-2"/>
          <w:sz w:val="22"/>
          <w:szCs w:val="22"/>
        </w:rPr>
        <w:t xml:space="preserve"> </w:t>
      </w:r>
      <w:r w:rsidRPr="009529E1">
        <w:rPr>
          <w:rFonts w:ascii="Arial" w:eastAsia="Arial" w:hAnsi="Arial" w:cs="Arial"/>
          <w:sz w:val="22"/>
          <w:szCs w:val="22"/>
        </w:rPr>
        <w:t>a si</w:t>
      </w:r>
      <w:r w:rsidRPr="009529E1">
        <w:rPr>
          <w:rFonts w:ascii="Arial" w:eastAsia="Arial" w:hAnsi="Arial" w:cs="Arial"/>
          <w:spacing w:val="-3"/>
          <w:sz w:val="22"/>
          <w:szCs w:val="22"/>
        </w:rPr>
        <w:t>n</w:t>
      </w:r>
      <w:r w:rsidRPr="009529E1">
        <w:rPr>
          <w:rFonts w:ascii="Arial" w:eastAsia="Arial" w:hAnsi="Arial" w:cs="Arial"/>
          <w:spacing w:val="2"/>
          <w:sz w:val="22"/>
          <w:szCs w:val="22"/>
        </w:rPr>
        <w:t>g</w:t>
      </w:r>
      <w:r w:rsidRPr="009529E1">
        <w:rPr>
          <w:rFonts w:ascii="Arial" w:eastAsia="Arial" w:hAnsi="Arial" w:cs="Arial"/>
          <w:spacing w:val="-1"/>
          <w:sz w:val="22"/>
          <w:szCs w:val="22"/>
        </w:rPr>
        <w:t>l</w:t>
      </w:r>
      <w:r w:rsidRPr="009529E1">
        <w:rPr>
          <w:rFonts w:ascii="Arial" w:eastAsia="Arial" w:hAnsi="Arial" w:cs="Arial"/>
          <w:sz w:val="22"/>
          <w:szCs w:val="22"/>
        </w:rPr>
        <w:t>e</w:t>
      </w:r>
      <w:r w:rsidRPr="009529E1">
        <w:rPr>
          <w:rFonts w:ascii="Arial" w:eastAsia="Arial" w:hAnsi="Arial" w:cs="Arial"/>
          <w:spacing w:val="-1"/>
          <w:sz w:val="22"/>
          <w:szCs w:val="22"/>
        </w:rPr>
        <w:t xml:space="preserve"> </w:t>
      </w:r>
      <w:r w:rsidRPr="009529E1">
        <w:rPr>
          <w:rFonts w:ascii="Arial" w:eastAsia="Arial" w:hAnsi="Arial" w:cs="Arial"/>
          <w:spacing w:val="1"/>
          <w:sz w:val="22"/>
          <w:szCs w:val="22"/>
        </w:rPr>
        <w:t>tr</w:t>
      </w:r>
      <w:r w:rsidRPr="009529E1">
        <w:rPr>
          <w:rFonts w:ascii="Arial" w:eastAsia="Arial" w:hAnsi="Arial" w:cs="Arial"/>
          <w:sz w:val="22"/>
          <w:szCs w:val="22"/>
        </w:rPr>
        <w:t>a</w:t>
      </w:r>
      <w:r w:rsidRPr="009529E1">
        <w:rPr>
          <w:rFonts w:ascii="Arial" w:eastAsia="Arial" w:hAnsi="Arial" w:cs="Arial"/>
          <w:spacing w:val="-3"/>
          <w:sz w:val="22"/>
          <w:szCs w:val="22"/>
        </w:rPr>
        <w:t>u</w:t>
      </w:r>
      <w:r w:rsidRPr="009529E1">
        <w:rPr>
          <w:rFonts w:ascii="Arial" w:eastAsia="Arial" w:hAnsi="Arial" w:cs="Arial"/>
          <w:spacing w:val="1"/>
          <w:sz w:val="22"/>
          <w:szCs w:val="22"/>
        </w:rPr>
        <w:t>m</w:t>
      </w:r>
      <w:r w:rsidRPr="009529E1">
        <w:rPr>
          <w:rFonts w:ascii="Arial" w:eastAsia="Arial" w:hAnsi="Arial" w:cs="Arial"/>
          <w:sz w:val="22"/>
          <w:szCs w:val="22"/>
        </w:rPr>
        <w:t>atic</w:t>
      </w:r>
      <w:r w:rsidRPr="009529E1">
        <w:rPr>
          <w:rFonts w:ascii="Arial" w:eastAsia="Arial" w:hAnsi="Arial" w:cs="Arial"/>
          <w:spacing w:val="-2"/>
          <w:sz w:val="22"/>
          <w:szCs w:val="22"/>
        </w:rPr>
        <w:t xml:space="preserve"> </w:t>
      </w:r>
      <w:r w:rsidRPr="009529E1">
        <w:rPr>
          <w:rFonts w:ascii="Arial" w:eastAsia="Arial" w:hAnsi="Arial" w:cs="Arial"/>
          <w:sz w:val="22"/>
          <w:szCs w:val="22"/>
        </w:rPr>
        <w:t>e</w:t>
      </w:r>
      <w:r w:rsidRPr="009529E1">
        <w:rPr>
          <w:rFonts w:ascii="Arial" w:eastAsia="Arial" w:hAnsi="Arial" w:cs="Arial"/>
          <w:spacing w:val="-3"/>
          <w:sz w:val="22"/>
          <w:szCs w:val="22"/>
        </w:rPr>
        <w:t>v</w:t>
      </w:r>
      <w:r w:rsidRPr="009529E1">
        <w:rPr>
          <w:rFonts w:ascii="Arial" w:eastAsia="Arial" w:hAnsi="Arial" w:cs="Arial"/>
          <w:sz w:val="22"/>
          <w:szCs w:val="22"/>
        </w:rPr>
        <w:t>e</w:t>
      </w:r>
      <w:r w:rsidRPr="009529E1">
        <w:rPr>
          <w:rFonts w:ascii="Arial" w:eastAsia="Arial" w:hAnsi="Arial" w:cs="Arial"/>
          <w:spacing w:val="-1"/>
          <w:sz w:val="22"/>
          <w:szCs w:val="22"/>
        </w:rPr>
        <w:t>n</w:t>
      </w:r>
      <w:r w:rsidRPr="009529E1">
        <w:rPr>
          <w:rFonts w:ascii="Arial" w:eastAsia="Arial" w:hAnsi="Arial" w:cs="Arial"/>
          <w:sz w:val="22"/>
          <w:szCs w:val="22"/>
        </w:rPr>
        <w:t>t</w:t>
      </w:r>
      <w:r w:rsidRPr="009529E1">
        <w:rPr>
          <w:rFonts w:ascii="Arial" w:eastAsia="Arial" w:hAnsi="Arial" w:cs="Arial"/>
          <w:spacing w:val="2"/>
          <w:sz w:val="22"/>
          <w:szCs w:val="22"/>
        </w:rPr>
        <w:t xml:space="preserve"> </w:t>
      </w:r>
      <w:r w:rsidRPr="009529E1">
        <w:rPr>
          <w:rFonts w:ascii="Arial" w:eastAsia="Arial" w:hAnsi="Arial" w:cs="Arial"/>
          <w:sz w:val="22"/>
          <w:szCs w:val="22"/>
        </w:rPr>
        <w:t>b</w:t>
      </w:r>
      <w:r w:rsidRPr="009529E1">
        <w:rPr>
          <w:rFonts w:ascii="Arial" w:eastAsia="Arial" w:hAnsi="Arial" w:cs="Arial"/>
          <w:spacing w:val="-1"/>
          <w:sz w:val="22"/>
          <w:szCs w:val="22"/>
        </w:rPr>
        <w:t>u</w:t>
      </w:r>
      <w:r w:rsidRPr="009529E1">
        <w:rPr>
          <w:rFonts w:ascii="Arial" w:eastAsia="Arial" w:hAnsi="Arial" w:cs="Arial"/>
          <w:sz w:val="22"/>
          <w:szCs w:val="22"/>
        </w:rPr>
        <w:t xml:space="preserve">t </w:t>
      </w:r>
      <w:r w:rsidRPr="009529E1">
        <w:rPr>
          <w:rFonts w:ascii="Arial" w:eastAsia="Arial" w:hAnsi="Arial" w:cs="Arial"/>
          <w:spacing w:val="1"/>
          <w:sz w:val="22"/>
          <w:szCs w:val="22"/>
        </w:rPr>
        <w:t>m</w:t>
      </w:r>
      <w:r w:rsidRPr="009529E1">
        <w:rPr>
          <w:rFonts w:ascii="Arial" w:eastAsia="Arial" w:hAnsi="Arial" w:cs="Arial"/>
          <w:sz w:val="22"/>
          <w:szCs w:val="22"/>
        </w:rPr>
        <w:t>ore</w:t>
      </w:r>
      <w:r w:rsidRPr="009529E1">
        <w:rPr>
          <w:rFonts w:ascii="Arial" w:eastAsia="Arial" w:hAnsi="Arial" w:cs="Arial"/>
          <w:spacing w:val="-1"/>
          <w:sz w:val="22"/>
          <w:szCs w:val="22"/>
        </w:rPr>
        <w:t xml:space="preserve"> </w:t>
      </w:r>
      <w:r w:rsidRPr="009529E1">
        <w:rPr>
          <w:rFonts w:ascii="Arial" w:eastAsia="Arial" w:hAnsi="Arial" w:cs="Arial"/>
          <w:spacing w:val="-3"/>
          <w:sz w:val="22"/>
          <w:szCs w:val="22"/>
        </w:rPr>
        <w:t>o</w:t>
      </w:r>
      <w:r w:rsidRPr="009529E1">
        <w:rPr>
          <w:rFonts w:ascii="Arial" w:eastAsia="Arial" w:hAnsi="Arial" w:cs="Arial"/>
          <w:spacing w:val="1"/>
          <w:sz w:val="22"/>
          <w:szCs w:val="22"/>
        </w:rPr>
        <w:t>ft</w:t>
      </w:r>
      <w:r w:rsidRPr="009529E1">
        <w:rPr>
          <w:rFonts w:ascii="Arial" w:eastAsia="Arial" w:hAnsi="Arial" w:cs="Arial"/>
          <w:sz w:val="22"/>
          <w:szCs w:val="22"/>
        </w:rPr>
        <w:t>en</w:t>
      </w:r>
      <w:r w:rsidRPr="009529E1">
        <w:rPr>
          <w:rFonts w:ascii="Arial" w:eastAsia="Arial" w:hAnsi="Arial" w:cs="Arial"/>
          <w:spacing w:val="1"/>
          <w:sz w:val="22"/>
          <w:szCs w:val="22"/>
        </w:rPr>
        <w:t xml:space="preserve"> </w:t>
      </w:r>
      <w:r w:rsidRPr="009529E1">
        <w:rPr>
          <w:rFonts w:ascii="Arial" w:eastAsia="Arial" w:hAnsi="Arial" w:cs="Arial"/>
          <w:spacing w:val="-1"/>
          <w:sz w:val="22"/>
          <w:szCs w:val="22"/>
        </w:rPr>
        <w:t>i</w:t>
      </w:r>
      <w:r w:rsidRPr="009529E1">
        <w:rPr>
          <w:rFonts w:ascii="Arial" w:eastAsia="Arial" w:hAnsi="Arial" w:cs="Arial"/>
          <w:sz w:val="22"/>
          <w:szCs w:val="22"/>
        </w:rPr>
        <w:t xml:space="preserve">t </w:t>
      </w:r>
      <w:r w:rsidRPr="009529E1">
        <w:rPr>
          <w:rFonts w:ascii="Arial" w:eastAsia="Arial" w:hAnsi="Arial" w:cs="Arial"/>
          <w:spacing w:val="-1"/>
          <w:sz w:val="22"/>
          <w:szCs w:val="22"/>
        </w:rPr>
        <w:t>i</w:t>
      </w:r>
      <w:r w:rsidRPr="009529E1">
        <w:rPr>
          <w:rFonts w:ascii="Arial" w:eastAsia="Arial" w:hAnsi="Arial" w:cs="Arial"/>
          <w:sz w:val="22"/>
          <w:szCs w:val="22"/>
        </w:rPr>
        <w:t>s</w:t>
      </w:r>
      <w:r w:rsidRPr="009529E1">
        <w:rPr>
          <w:rFonts w:ascii="Arial" w:eastAsia="Arial" w:hAnsi="Arial" w:cs="Arial"/>
          <w:spacing w:val="1"/>
          <w:sz w:val="22"/>
          <w:szCs w:val="22"/>
        </w:rPr>
        <w:t xml:space="preserve"> </w:t>
      </w:r>
      <w:r w:rsidRPr="009529E1">
        <w:rPr>
          <w:rFonts w:ascii="Arial" w:eastAsia="Arial" w:hAnsi="Arial" w:cs="Arial"/>
          <w:sz w:val="22"/>
          <w:szCs w:val="22"/>
        </w:rPr>
        <w:t>a</w:t>
      </w:r>
      <w:r w:rsidRPr="009529E1">
        <w:rPr>
          <w:rFonts w:ascii="Arial" w:eastAsia="Arial" w:hAnsi="Arial" w:cs="Arial"/>
          <w:spacing w:val="-2"/>
          <w:sz w:val="22"/>
          <w:szCs w:val="22"/>
        </w:rPr>
        <w:t xml:space="preserve"> </w:t>
      </w:r>
      <w:r w:rsidRPr="009529E1">
        <w:rPr>
          <w:rFonts w:ascii="Arial" w:eastAsia="Arial" w:hAnsi="Arial" w:cs="Arial"/>
          <w:sz w:val="22"/>
          <w:szCs w:val="22"/>
        </w:rPr>
        <w:t>c</w:t>
      </w:r>
      <w:r w:rsidRPr="009529E1">
        <w:rPr>
          <w:rFonts w:ascii="Arial" w:eastAsia="Arial" w:hAnsi="Arial" w:cs="Arial"/>
          <w:spacing w:val="-3"/>
          <w:sz w:val="22"/>
          <w:szCs w:val="22"/>
        </w:rPr>
        <w:t>o</w:t>
      </w:r>
      <w:r w:rsidRPr="009529E1">
        <w:rPr>
          <w:rFonts w:ascii="Arial" w:eastAsia="Arial" w:hAnsi="Arial" w:cs="Arial"/>
          <w:spacing w:val="1"/>
          <w:sz w:val="22"/>
          <w:szCs w:val="22"/>
        </w:rPr>
        <w:t>m</w:t>
      </w:r>
      <w:r w:rsidRPr="009529E1">
        <w:rPr>
          <w:rFonts w:ascii="Arial" w:eastAsia="Arial" w:hAnsi="Arial" w:cs="Arial"/>
          <w:sz w:val="22"/>
          <w:szCs w:val="22"/>
        </w:rPr>
        <w:t>p</w:t>
      </w:r>
      <w:r w:rsidRPr="009529E1">
        <w:rPr>
          <w:rFonts w:ascii="Arial" w:eastAsia="Arial" w:hAnsi="Arial" w:cs="Arial"/>
          <w:spacing w:val="-1"/>
          <w:sz w:val="22"/>
          <w:szCs w:val="22"/>
        </w:rPr>
        <w:t>il</w:t>
      </w:r>
      <w:r w:rsidRPr="009529E1">
        <w:rPr>
          <w:rFonts w:ascii="Arial" w:eastAsia="Arial" w:hAnsi="Arial" w:cs="Arial"/>
          <w:sz w:val="22"/>
          <w:szCs w:val="22"/>
        </w:rPr>
        <w:t>ati</w:t>
      </w:r>
      <w:r w:rsidRPr="009529E1">
        <w:rPr>
          <w:rFonts w:ascii="Arial" w:eastAsia="Arial" w:hAnsi="Arial" w:cs="Arial"/>
          <w:spacing w:val="-1"/>
          <w:sz w:val="22"/>
          <w:szCs w:val="22"/>
        </w:rPr>
        <w:t>o</w:t>
      </w:r>
      <w:r w:rsidRPr="009529E1">
        <w:rPr>
          <w:rFonts w:ascii="Arial" w:eastAsia="Arial" w:hAnsi="Arial" w:cs="Arial"/>
          <w:sz w:val="22"/>
          <w:szCs w:val="22"/>
        </w:rPr>
        <w:t xml:space="preserve">n </w:t>
      </w:r>
      <w:r w:rsidRPr="009529E1">
        <w:rPr>
          <w:rFonts w:ascii="Arial" w:eastAsia="Arial" w:hAnsi="Arial" w:cs="Arial"/>
          <w:spacing w:val="-2"/>
          <w:sz w:val="22"/>
          <w:szCs w:val="22"/>
        </w:rPr>
        <w:t>o</w:t>
      </w:r>
      <w:r w:rsidRPr="009529E1">
        <w:rPr>
          <w:rFonts w:ascii="Arial" w:eastAsia="Arial" w:hAnsi="Arial" w:cs="Arial"/>
          <w:sz w:val="22"/>
          <w:szCs w:val="22"/>
        </w:rPr>
        <w:t>f</w:t>
      </w:r>
      <w:r w:rsidRPr="009529E1">
        <w:rPr>
          <w:rFonts w:ascii="Arial" w:eastAsia="Arial" w:hAnsi="Arial" w:cs="Arial"/>
          <w:spacing w:val="2"/>
          <w:sz w:val="22"/>
          <w:szCs w:val="22"/>
        </w:rPr>
        <w:t xml:space="preserve"> </w:t>
      </w:r>
      <w:r w:rsidRPr="009529E1">
        <w:rPr>
          <w:rFonts w:ascii="Arial" w:eastAsia="Arial" w:hAnsi="Arial" w:cs="Arial"/>
          <w:sz w:val="22"/>
          <w:szCs w:val="22"/>
        </w:rPr>
        <w:t>s</w:t>
      </w:r>
      <w:r w:rsidRPr="009529E1">
        <w:rPr>
          <w:rFonts w:ascii="Arial" w:eastAsia="Arial" w:hAnsi="Arial" w:cs="Arial"/>
          <w:spacing w:val="-3"/>
          <w:sz w:val="22"/>
          <w:szCs w:val="22"/>
        </w:rPr>
        <w:t>i</w:t>
      </w:r>
      <w:r w:rsidRPr="009529E1">
        <w:rPr>
          <w:rFonts w:ascii="Arial" w:eastAsia="Arial" w:hAnsi="Arial" w:cs="Arial"/>
          <w:spacing w:val="2"/>
          <w:sz w:val="22"/>
          <w:szCs w:val="22"/>
        </w:rPr>
        <w:t>g</w:t>
      </w:r>
      <w:r w:rsidRPr="009529E1">
        <w:rPr>
          <w:rFonts w:ascii="Arial" w:eastAsia="Arial" w:hAnsi="Arial" w:cs="Arial"/>
          <w:sz w:val="22"/>
          <w:szCs w:val="22"/>
        </w:rPr>
        <w:t>n</w:t>
      </w:r>
      <w:r w:rsidRPr="009529E1">
        <w:rPr>
          <w:rFonts w:ascii="Arial" w:eastAsia="Arial" w:hAnsi="Arial" w:cs="Arial"/>
          <w:spacing w:val="-4"/>
          <w:sz w:val="22"/>
          <w:szCs w:val="22"/>
        </w:rPr>
        <w:t>i</w:t>
      </w:r>
      <w:r w:rsidRPr="009529E1">
        <w:rPr>
          <w:rFonts w:ascii="Arial" w:eastAsia="Arial" w:hAnsi="Arial" w:cs="Arial"/>
          <w:spacing w:val="3"/>
          <w:sz w:val="22"/>
          <w:szCs w:val="22"/>
        </w:rPr>
        <w:t>f</w:t>
      </w:r>
      <w:r w:rsidRPr="009529E1">
        <w:rPr>
          <w:rFonts w:ascii="Arial" w:eastAsia="Arial" w:hAnsi="Arial" w:cs="Arial"/>
          <w:spacing w:val="-1"/>
          <w:sz w:val="22"/>
          <w:szCs w:val="22"/>
        </w:rPr>
        <w:t>i</w:t>
      </w:r>
      <w:r w:rsidRPr="009529E1">
        <w:rPr>
          <w:rFonts w:ascii="Arial" w:eastAsia="Arial" w:hAnsi="Arial" w:cs="Arial"/>
          <w:sz w:val="22"/>
          <w:szCs w:val="22"/>
        </w:rPr>
        <w:t>ca</w:t>
      </w:r>
      <w:r w:rsidRPr="009529E1">
        <w:rPr>
          <w:rFonts w:ascii="Arial" w:eastAsia="Arial" w:hAnsi="Arial" w:cs="Arial"/>
          <w:spacing w:val="-1"/>
          <w:sz w:val="22"/>
          <w:szCs w:val="22"/>
        </w:rPr>
        <w:t>n</w:t>
      </w:r>
      <w:r w:rsidRPr="009529E1">
        <w:rPr>
          <w:rFonts w:ascii="Arial" w:eastAsia="Arial" w:hAnsi="Arial" w:cs="Arial"/>
          <w:sz w:val="22"/>
          <w:szCs w:val="22"/>
        </w:rPr>
        <w:t>t e</w:t>
      </w:r>
      <w:r w:rsidRPr="009529E1">
        <w:rPr>
          <w:rFonts w:ascii="Arial" w:eastAsia="Arial" w:hAnsi="Arial" w:cs="Arial"/>
          <w:spacing w:val="-3"/>
          <w:sz w:val="22"/>
          <w:szCs w:val="22"/>
        </w:rPr>
        <w:t>v</w:t>
      </w:r>
      <w:r w:rsidRPr="009529E1">
        <w:rPr>
          <w:rFonts w:ascii="Arial" w:eastAsia="Arial" w:hAnsi="Arial" w:cs="Arial"/>
          <w:sz w:val="22"/>
          <w:szCs w:val="22"/>
        </w:rPr>
        <w:t>e</w:t>
      </w:r>
      <w:r w:rsidRPr="009529E1">
        <w:rPr>
          <w:rFonts w:ascii="Arial" w:eastAsia="Arial" w:hAnsi="Arial" w:cs="Arial"/>
          <w:spacing w:val="-1"/>
          <w:sz w:val="22"/>
          <w:szCs w:val="22"/>
        </w:rPr>
        <w:t>n</w:t>
      </w:r>
      <w:r w:rsidRPr="009529E1">
        <w:rPr>
          <w:rFonts w:ascii="Arial" w:eastAsia="Arial" w:hAnsi="Arial" w:cs="Arial"/>
          <w:spacing w:val="1"/>
          <w:sz w:val="22"/>
          <w:szCs w:val="22"/>
        </w:rPr>
        <w:t>t</w:t>
      </w:r>
      <w:r w:rsidRPr="009529E1">
        <w:rPr>
          <w:rFonts w:ascii="Arial" w:eastAsia="Arial" w:hAnsi="Arial" w:cs="Arial"/>
          <w:sz w:val="22"/>
          <w:szCs w:val="22"/>
        </w:rPr>
        <w:t>s</w:t>
      </w:r>
      <w:r w:rsidRPr="009529E1">
        <w:rPr>
          <w:rFonts w:ascii="Arial" w:eastAsia="Arial" w:hAnsi="Arial" w:cs="Arial"/>
          <w:spacing w:val="-1"/>
          <w:sz w:val="22"/>
          <w:szCs w:val="22"/>
        </w:rPr>
        <w:t xml:space="preserve"> </w:t>
      </w:r>
      <w:r w:rsidRPr="009529E1">
        <w:rPr>
          <w:rFonts w:ascii="Arial" w:eastAsia="Arial" w:hAnsi="Arial" w:cs="Arial"/>
          <w:spacing w:val="-3"/>
          <w:sz w:val="22"/>
          <w:szCs w:val="22"/>
        </w:rPr>
        <w:t>w</w:t>
      </w:r>
      <w:r w:rsidRPr="009529E1">
        <w:rPr>
          <w:rFonts w:ascii="Arial" w:eastAsia="Arial" w:hAnsi="Arial" w:cs="Arial"/>
          <w:spacing w:val="2"/>
          <w:sz w:val="22"/>
          <w:szCs w:val="22"/>
        </w:rPr>
        <w:t>h</w:t>
      </w:r>
      <w:r w:rsidRPr="009529E1">
        <w:rPr>
          <w:rFonts w:ascii="Arial" w:eastAsia="Arial" w:hAnsi="Arial" w:cs="Arial"/>
          <w:spacing w:val="-1"/>
          <w:sz w:val="22"/>
          <w:szCs w:val="22"/>
        </w:rPr>
        <w:t>i</w:t>
      </w:r>
      <w:r w:rsidRPr="009529E1">
        <w:rPr>
          <w:rFonts w:ascii="Arial" w:eastAsia="Arial" w:hAnsi="Arial" w:cs="Arial"/>
          <w:sz w:val="22"/>
          <w:szCs w:val="22"/>
        </w:rPr>
        <w:t>ch da</w:t>
      </w:r>
      <w:r w:rsidRPr="009529E1">
        <w:rPr>
          <w:rFonts w:ascii="Arial" w:eastAsia="Arial" w:hAnsi="Arial" w:cs="Arial"/>
          <w:spacing w:val="1"/>
          <w:sz w:val="22"/>
          <w:szCs w:val="22"/>
        </w:rPr>
        <w:t>m</w:t>
      </w:r>
      <w:r w:rsidRPr="009529E1">
        <w:rPr>
          <w:rFonts w:ascii="Arial" w:eastAsia="Arial" w:hAnsi="Arial" w:cs="Arial"/>
          <w:spacing w:val="-3"/>
          <w:sz w:val="22"/>
          <w:szCs w:val="22"/>
        </w:rPr>
        <w:t>a</w:t>
      </w:r>
      <w:r w:rsidRPr="009529E1">
        <w:rPr>
          <w:rFonts w:ascii="Arial" w:eastAsia="Arial" w:hAnsi="Arial" w:cs="Arial"/>
          <w:spacing w:val="2"/>
          <w:sz w:val="22"/>
          <w:szCs w:val="22"/>
        </w:rPr>
        <w:t>g</w:t>
      </w:r>
      <w:r w:rsidRPr="009529E1">
        <w:rPr>
          <w:rFonts w:ascii="Arial" w:eastAsia="Arial" w:hAnsi="Arial" w:cs="Arial"/>
          <w:sz w:val="22"/>
          <w:szCs w:val="22"/>
        </w:rPr>
        <w:t>e</w:t>
      </w:r>
      <w:r w:rsidRPr="009529E1">
        <w:rPr>
          <w:rFonts w:ascii="Arial" w:eastAsia="Arial" w:hAnsi="Arial" w:cs="Arial"/>
          <w:spacing w:val="-1"/>
          <w:sz w:val="22"/>
          <w:szCs w:val="22"/>
        </w:rPr>
        <w:t xml:space="preserve"> </w:t>
      </w:r>
      <w:r w:rsidRPr="009529E1">
        <w:rPr>
          <w:rFonts w:ascii="Arial" w:eastAsia="Arial" w:hAnsi="Arial" w:cs="Arial"/>
          <w:spacing w:val="1"/>
          <w:sz w:val="22"/>
          <w:szCs w:val="22"/>
        </w:rPr>
        <w:t>t</w:t>
      </w:r>
      <w:r w:rsidRPr="009529E1">
        <w:rPr>
          <w:rFonts w:ascii="Arial" w:eastAsia="Arial" w:hAnsi="Arial" w:cs="Arial"/>
          <w:sz w:val="22"/>
          <w:szCs w:val="22"/>
        </w:rPr>
        <w:t>he</w:t>
      </w:r>
      <w:r w:rsidRPr="009529E1">
        <w:rPr>
          <w:rFonts w:ascii="Arial" w:eastAsia="Arial" w:hAnsi="Arial" w:cs="Arial"/>
          <w:spacing w:val="-2"/>
          <w:sz w:val="22"/>
          <w:szCs w:val="22"/>
        </w:rPr>
        <w:t xml:space="preserve"> </w:t>
      </w:r>
      <w:r w:rsidRPr="009529E1">
        <w:rPr>
          <w:rFonts w:ascii="Arial" w:eastAsia="Arial" w:hAnsi="Arial" w:cs="Arial"/>
          <w:sz w:val="22"/>
          <w:szCs w:val="22"/>
        </w:rPr>
        <w:t>ch</w:t>
      </w:r>
      <w:r w:rsidRPr="009529E1">
        <w:rPr>
          <w:rFonts w:ascii="Arial" w:eastAsia="Arial" w:hAnsi="Arial" w:cs="Arial"/>
          <w:spacing w:val="-1"/>
          <w:sz w:val="22"/>
          <w:szCs w:val="22"/>
        </w:rPr>
        <w:t>il</w:t>
      </w:r>
      <w:r w:rsidRPr="009529E1">
        <w:rPr>
          <w:rFonts w:ascii="Arial" w:eastAsia="Arial" w:hAnsi="Arial" w:cs="Arial"/>
          <w:sz w:val="22"/>
          <w:szCs w:val="22"/>
        </w:rPr>
        <w:t>d</w:t>
      </w:r>
      <w:r w:rsidRPr="009529E1">
        <w:rPr>
          <w:rFonts w:ascii="Arial" w:eastAsia="Arial" w:hAnsi="Arial" w:cs="Arial"/>
          <w:spacing w:val="-1"/>
          <w:sz w:val="22"/>
          <w:szCs w:val="22"/>
        </w:rPr>
        <w:t>’</w:t>
      </w:r>
      <w:r w:rsidRPr="009529E1">
        <w:rPr>
          <w:rFonts w:ascii="Arial" w:eastAsia="Arial" w:hAnsi="Arial" w:cs="Arial"/>
          <w:sz w:val="22"/>
          <w:szCs w:val="22"/>
        </w:rPr>
        <w:t>s</w:t>
      </w:r>
      <w:r w:rsidRPr="009529E1">
        <w:rPr>
          <w:rFonts w:ascii="Arial" w:eastAsia="Arial" w:hAnsi="Arial" w:cs="Arial"/>
          <w:spacing w:val="1"/>
          <w:sz w:val="22"/>
          <w:szCs w:val="22"/>
        </w:rPr>
        <w:t xml:space="preserve"> </w:t>
      </w:r>
      <w:r w:rsidRPr="009529E1">
        <w:rPr>
          <w:rFonts w:ascii="Arial" w:eastAsia="Arial" w:hAnsi="Arial" w:cs="Arial"/>
          <w:sz w:val="22"/>
          <w:szCs w:val="22"/>
        </w:rPr>
        <w:t>p</w:t>
      </w:r>
      <w:r w:rsidRPr="009529E1">
        <w:rPr>
          <w:rFonts w:ascii="Arial" w:eastAsia="Arial" w:hAnsi="Arial" w:cs="Arial"/>
          <w:spacing w:val="-1"/>
          <w:sz w:val="22"/>
          <w:szCs w:val="22"/>
        </w:rPr>
        <w:t>h</w:t>
      </w:r>
      <w:r w:rsidRPr="009529E1">
        <w:rPr>
          <w:rFonts w:ascii="Arial" w:eastAsia="Arial" w:hAnsi="Arial" w:cs="Arial"/>
          <w:spacing w:val="-2"/>
          <w:sz w:val="22"/>
          <w:szCs w:val="22"/>
        </w:rPr>
        <w:t>y</w:t>
      </w:r>
      <w:r w:rsidRPr="009529E1">
        <w:rPr>
          <w:rFonts w:ascii="Arial" w:eastAsia="Arial" w:hAnsi="Arial" w:cs="Arial"/>
          <w:sz w:val="22"/>
          <w:szCs w:val="22"/>
        </w:rPr>
        <w:t>s</w:t>
      </w:r>
      <w:r w:rsidRPr="009529E1">
        <w:rPr>
          <w:rFonts w:ascii="Arial" w:eastAsia="Arial" w:hAnsi="Arial" w:cs="Arial"/>
          <w:spacing w:val="-1"/>
          <w:sz w:val="22"/>
          <w:szCs w:val="22"/>
        </w:rPr>
        <w:t>i</w:t>
      </w:r>
      <w:r w:rsidRPr="009529E1">
        <w:rPr>
          <w:rFonts w:ascii="Arial" w:eastAsia="Arial" w:hAnsi="Arial" w:cs="Arial"/>
          <w:sz w:val="22"/>
          <w:szCs w:val="22"/>
        </w:rPr>
        <w:t>cal</w:t>
      </w:r>
      <w:r w:rsidR="00EC59CF">
        <w:rPr>
          <w:rFonts w:ascii="Arial" w:eastAsia="Arial" w:hAnsi="Arial" w:cs="Arial"/>
          <w:sz w:val="22"/>
          <w:szCs w:val="22"/>
        </w:rPr>
        <w:t xml:space="preserve"> </w:t>
      </w:r>
      <w:r w:rsidRPr="009529E1">
        <w:rPr>
          <w:rFonts w:ascii="Arial" w:eastAsia="Arial" w:hAnsi="Arial" w:cs="Arial"/>
          <w:sz w:val="22"/>
          <w:szCs w:val="22"/>
        </w:rPr>
        <w:t>a</w:t>
      </w:r>
      <w:r w:rsidRPr="009529E1">
        <w:rPr>
          <w:rFonts w:ascii="Arial" w:eastAsia="Arial" w:hAnsi="Arial" w:cs="Arial"/>
          <w:spacing w:val="-1"/>
          <w:sz w:val="22"/>
          <w:szCs w:val="22"/>
        </w:rPr>
        <w:t>n</w:t>
      </w:r>
      <w:r w:rsidRPr="009529E1">
        <w:rPr>
          <w:rFonts w:ascii="Arial" w:eastAsia="Arial" w:hAnsi="Arial" w:cs="Arial"/>
          <w:sz w:val="22"/>
          <w:szCs w:val="22"/>
        </w:rPr>
        <w:t>d ps</w:t>
      </w:r>
      <w:r w:rsidRPr="009529E1">
        <w:rPr>
          <w:rFonts w:ascii="Arial" w:eastAsia="Arial" w:hAnsi="Arial" w:cs="Arial"/>
          <w:spacing w:val="-2"/>
          <w:sz w:val="22"/>
          <w:szCs w:val="22"/>
        </w:rPr>
        <w:t>y</w:t>
      </w:r>
      <w:r w:rsidRPr="009529E1">
        <w:rPr>
          <w:rFonts w:ascii="Arial" w:eastAsia="Arial" w:hAnsi="Arial" w:cs="Arial"/>
          <w:sz w:val="22"/>
          <w:szCs w:val="22"/>
        </w:rPr>
        <w:t>ch</w:t>
      </w:r>
      <w:r w:rsidRPr="009529E1">
        <w:rPr>
          <w:rFonts w:ascii="Arial" w:eastAsia="Arial" w:hAnsi="Arial" w:cs="Arial"/>
          <w:spacing w:val="-1"/>
          <w:sz w:val="22"/>
          <w:szCs w:val="22"/>
        </w:rPr>
        <w:t>ol</w:t>
      </w:r>
      <w:r w:rsidRPr="009529E1">
        <w:rPr>
          <w:rFonts w:ascii="Arial" w:eastAsia="Arial" w:hAnsi="Arial" w:cs="Arial"/>
          <w:sz w:val="22"/>
          <w:szCs w:val="22"/>
        </w:rPr>
        <w:t>o</w:t>
      </w:r>
      <w:r w:rsidRPr="009529E1">
        <w:rPr>
          <w:rFonts w:ascii="Arial" w:eastAsia="Arial" w:hAnsi="Arial" w:cs="Arial"/>
          <w:spacing w:val="2"/>
          <w:sz w:val="22"/>
          <w:szCs w:val="22"/>
        </w:rPr>
        <w:t>g</w:t>
      </w:r>
      <w:r w:rsidRPr="009529E1">
        <w:rPr>
          <w:rFonts w:ascii="Arial" w:eastAsia="Arial" w:hAnsi="Arial" w:cs="Arial"/>
          <w:spacing w:val="-1"/>
          <w:sz w:val="22"/>
          <w:szCs w:val="22"/>
        </w:rPr>
        <w:t>i</w:t>
      </w:r>
      <w:r w:rsidRPr="009529E1">
        <w:rPr>
          <w:rFonts w:ascii="Arial" w:eastAsia="Arial" w:hAnsi="Arial" w:cs="Arial"/>
          <w:sz w:val="22"/>
          <w:szCs w:val="22"/>
        </w:rPr>
        <w:t>cal d</w:t>
      </w:r>
      <w:r w:rsidRPr="009529E1">
        <w:rPr>
          <w:rFonts w:ascii="Arial" w:eastAsia="Arial" w:hAnsi="Arial" w:cs="Arial"/>
          <w:spacing w:val="-1"/>
          <w:sz w:val="22"/>
          <w:szCs w:val="22"/>
        </w:rPr>
        <w:t>e</w:t>
      </w:r>
      <w:r w:rsidRPr="009529E1">
        <w:rPr>
          <w:rFonts w:ascii="Arial" w:eastAsia="Arial" w:hAnsi="Arial" w:cs="Arial"/>
          <w:spacing w:val="-2"/>
          <w:sz w:val="22"/>
          <w:szCs w:val="22"/>
        </w:rPr>
        <w:t>v</w:t>
      </w:r>
      <w:r w:rsidRPr="009529E1">
        <w:rPr>
          <w:rFonts w:ascii="Arial" w:eastAsia="Arial" w:hAnsi="Arial" w:cs="Arial"/>
          <w:sz w:val="22"/>
          <w:szCs w:val="22"/>
        </w:rPr>
        <w:t>e</w:t>
      </w:r>
      <w:r w:rsidRPr="009529E1">
        <w:rPr>
          <w:rFonts w:ascii="Arial" w:eastAsia="Arial" w:hAnsi="Arial" w:cs="Arial"/>
          <w:spacing w:val="-1"/>
          <w:sz w:val="22"/>
          <w:szCs w:val="22"/>
        </w:rPr>
        <w:t>l</w:t>
      </w:r>
      <w:r w:rsidRPr="009529E1">
        <w:rPr>
          <w:rFonts w:ascii="Arial" w:eastAsia="Arial" w:hAnsi="Arial" w:cs="Arial"/>
          <w:sz w:val="22"/>
          <w:szCs w:val="22"/>
        </w:rPr>
        <w:t>o</w:t>
      </w:r>
      <w:r w:rsidRPr="009529E1">
        <w:rPr>
          <w:rFonts w:ascii="Arial" w:eastAsia="Arial" w:hAnsi="Arial" w:cs="Arial"/>
          <w:spacing w:val="-1"/>
          <w:sz w:val="22"/>
          <w:szCs w:val="22"/>
        </w:rPr>
        <w:t>p</w:t>
      </w:r>
      <w:r w:rsidRPr="009529E1">
        <w:rPr>
          <w:rFonts w:ascii="Arial" w:eastAsia="Arial" w:hAnsi="Arial" w:cs="Arial"/>
          <w:spacing w:val="1"/>
          <w:sz w:val="22"/>
          <w:szCs w:val="22"/>
        </w:rPr>
        <w:t>m</w:t>
      </w:r>
      <w:r w:rsidRPr="009529E1">
        <w:rPr>
          <w:rFonts w:ascii="Arial" w:eastAsia="Arial" w:hAnsi="Arial" w:cs="Arial"/>
          <w:sz w:val="22"/>
          <w:szCs w:val="22"/>
        </w:rPr>
        <w:t>e</w:t>
      </w:r>
      <w:r w:rsidRPr="009529E1">
        <w:rPr>
          <w:rFonts w:ascii="Arial" w:eastAsia="Arial" w:hAnsi="Arial" w:cs="Arial"/>
          <w:spacing w:val="-1"/>
          <w:sz w:val="22"/>
          <w:szCs w:val="22"/>
        </w:rPr>
        <w:t>nt</w:t>
      </w:r>
      <w:r w:rsidRPr="009529E1">
        <w:rPr>
          <w:rFonts w:ascii="Arial" w:eastAsia="Arial" w:hAnsi="Arial" w:cs="Arial"/>
          <w:sz w:val="22"/>
          <w:szCs w:val="22"/>
        </w:rPr>
        <w:t>.</w:t>
      </w:r>
      <w:r w:rsidRPr="009529E1">
        <w:rPr>
          <w:rFonts w:ascii="Arial" w:eastAsia="Arial" w:hAnsi="Arial" w:cs="Arial"/>
          <w:spacing w:val="2"/>
          <w:sz w:val="22"/>
          <w:szCs w:val="22"/>
        </w:rPr>
        <w:t xml:space="preserve"> </w:t>
      </w:r>
      <w:r w:rsidRPr="009529E1">
        <w:rPr>
          <w:rFonts w:ascii="Arial" w:eastAsia="Arial" w:hAnsi="Arial" w:cs="Arial"/>
          <w:spacing w:val="-1"/>
          <w:sz w:val="22"/>
          <w:szCs w:val="22"/>
        </w:rPr>
        <w:t>D</w:t>
      </w:r>
      <w:r w:rsidRPr="009529E1">
        <w:rPr>
          <w:rFonts w:ascii="Arial" w:eastAsia="Arial" w:hAnsi="Arial" w:cs="Arial"/>
          <w:sz w:val="22"/>
          <w:szCs w:val="22"/>
        </w:rPr>
        <w:t>ec</w:t>
      </w:r>
      <w:r w:rsidRPr="009529E1">
        <w:rPr>
          <w:rFonts w:ascii="Arial" w:eastAsia="Arial" w:hAnsi="Arial" w:cs="Arial"/>
          <w:spacing w:val="-1"/>
          <w:sz w:val="22"/>
          <w:szCs w:val="22"/>
        </w:rPr>
        <w:t>i</w:t>
      </w:r>
      <w:r w:rsidRPr="009529E1">
        <w:rPr>
          <w:rFonts w:ascii="Arial" w:eastAsia="Arial" w:hAnsi="Arial" w:cs="Arial"/>
          <w:sz w:val="22"/>
          <w:szCs w:val="22"/>
        </w:rPr>
        <w:t>s</w:t>
      </w:r>
      <w:r w:rsidRPr="009529E1">
        <w:rPr>
          <w:rFonts w:ascii="Arial" w:eastAsia="Arial" w:hAnsi="Arial" w:cs="Arial"/>
          <w:spacing w:val="-1"/>
          <w:sz w:val="22"/>
          <w:szCs w:val="22"/>
        </w:rPr>
        <w:t>i</w:t>
      </w:r>
      <w:r w:rsidRPr="009529E1">
        <w:rPr>
          <w:rFonts w:ascii="Arial" w:eastAsia="Arial" w:hAnsi="Arial" w:cs="Arial"/>
          <w:sz w:val="22"/>
          <w:szCs w:val="22"/>
        </w:rPr>
        <w:t>o</w:t>
      </w:r>
      <w:r w:rsidRPr="009529E1">
        <w:rPr>
          <w:rFonts w:ascii="Arial" w:eastAsia="Arial" w:hAnsi="Arial" w:cs="Arial"/>
          <w:spacing w:val="-1"/>
          <w:sz w:val="22"/>
          <w:szCs w:val="22"/>
        </w:rPr>
        <w:t>n</w:t>
      </w:r>
      <w:r w:rsidRPr="009529E1">
        <w:rPr>
          <w:rFonts w:ascii="Arial" w:eastAsia="Arial" w:hAnsi="Arial" w:cs="Arial"/>
          <w:sz w:val="22"/>
          <w:szCs w:val="22"/>
        </w:rPr>
        <w:t>s</w:t>
      </w:r>
      <w:r w:rsidRPr="009529E1">
        <w:rPr>
          <w:rFonts w:ascii="Arial" w:eastAsia="Arial" w:hAnsi="Arial" w:cs="Arial"/>
          <w:spacing w:val="1"/>
          <w:sz w:val="22"/>
          <w:szCs w:val="22"/>
        </w:rPr>
        <w:t xml:space="preserve"> </w:t>
      </w:r>
      <w:r w:rsidRPr="009529E1">
        <w:rPr>
          <w:rFonts w:ascii="Arial" w:eastAsia="Arial" w:hAnsi="Arial" w:cs="Arial"/>
          <w:sz w:val="22"/>
          <w:szCs w:val="22"/>
        </w:rPr>
        <w:t>a</w:t>
      </w:r>
      <w:r w:rsidRPr="009529E1">
        <w:rPr>
          <w:rFonts w:ascii="Arial" w:eastAsia="Arial" w:hAnsi="Arial" w:cs="Arial"/>
          <w:spacing w:val="-1"/>
          <w:sz w:val="22"/>
          <w:szCs w:val="22"/>
        </w:rPr>
        <w:t>b</w:t>
      </w:r>
      <w:r w:rsidRPr="009529E1">
        <w:rPr>
          <w:rFonts w:ascii="Arial" w:eastAsia="Arial" w:hAnsi="Arial" w:cs="Arial"/>
          <w:sz w:val="22"/>
          <w:szCs w:val="22"/>
        </w:rPr>
        <w:t>o</w:t>
      </w:r>
      <w:r w:rsidRPr="009529E1">
        <w:rPr>
          <w:rFonts w:ascii="Arial" w:eastAsia="Arial" w:hAnsi="Arial" w:cs="Arial"/>
          <w:spacing w:val="-3"/>
          <w:sz w:val="22"/>
          <w:szCs w:val="22"/>
        </w:rPr>
        <w:t>u</w:t>
      </w:r>
      <w:r w:rsidRPr="009529E1">
        <w:rPr>
          <w:rFonts w:ascii="Arial" w:eastAsia="Arial" w:hAnsi="Arial" w:cs="Arial"/>
          <w:sz w:val="22"/>
          <w:szCs w:val="22"/>
        </w:rPr>
        <w:t>t s</w:t>
      </w:r>
      <w:r w:rsidRPr="009529E1">
        <w:rPr>
          <w:rFonts w:ascii="Arial" w:eastAsia="Arial" w:hAnsi="Arial" w:cs="Arial"/>
          <w:spacing w:val="-1"/>
          <w:sz w:val="22"/>
          <w:szCs w:val="22"/>
        </w:rPr>
        <w:t>i</w:t>
      </w:r>
      <w:r w:rsidRPr="009529E1">
        <w:rPr>
          <w:rFonts w:ascii="Arial" w:eastAsia="Arial" w:hAnsi="Arial" w:cs="Arial"/>
          <w:spacing w:val="2"/>
          <w:sz w:val="22"/>
          <w:szCs w:val="22"/>
        </w:rPr>
        <w:t>g</w:t>
      </w:r>
      <w:r w:rsidRPr="009529E1">
        <w:rPr>
          <w:rFonts w:ascii="Arial" w:eastAsia="Arial" w:hAnsi="Arial" w:cs="Arial"/>
          <w:sz w:val="22"/>
          <w:szCs w:val="22"/>
        </w:rPr>
        <w:t>n</w:t>
      </w:r>
      <w:r w:rsidRPr="009529E1">
        <w:rPr>
          <w:rFonts w:ascii="Arial" w:eastAsia="Arial" w:hAnsi="Arial" w:cs="Arial"/>
          <w:spacing w:val="-4"/>
          <w:sz w:val="22"/>
          <w:szCs w:val="22"/>
        </w:rPr>
        <w:t>i</w:t>
      </w:r>
      <w:r w:rsidRPr="009529E1">
        <w:rPr>
          <w:rFonts w:ascii="Arial" w:eastAsia="Arial" w:hAnsi="Arial" w:cs="Arial"/>
          <w:spacing w:val="3"/>
          <w:sz w:val="22"/>
          <w:szCs w:val="22"/>
        </w:rPr>
        <w:t>f</w:t>
      </w:r>
      <w:r w:rsidRPr="009529E1">
        <w:rPr>
          <w:rFonts w:ascii="Arial" w:eastAsia="Arial" w:hAnsi="Arial" w:cs="Arial"/>
          <w:spacing w:val="-1"/>
          <w:sz w:val="22"/>
          <w:szCs w:val="22"/>
        </w:rPr>
        <w:t>i</w:t>
      </w:r>
      <w:r w:rsidRPr="009529E1">
        <w:rPr>
          <w:rFonts w:ascii="Arial" w:eastAsia="Arial" w:hAnsi="Arial" w:cs="Arial"/>
          <w:sz w:val="22"/>
          <w:szCs w:val="22"/>
        </w:rPr>
        <w:t>ca</w:t>
      </w:r>
      <w:r w:rsidRPr="009529E1">
        <w:rPr>
          <w:rFonts w:ascii="Arial" w:eastAsia="Arial" w:hAnsi="Arial" w:cs="Arial"/>
          <w:spacing w:val="-3"/>
          <w:sz w:val="22"/>
          <w:szCs w:val="22"/>
        </w:rPr>
        <w:t>n</w:t>
      </w:r>
      <w:r w:rsidRPr="009529E1">
        <w:rPr>
          <w:rFonts w:ascii="Arial" w:eastAsia="Arial" w:hAnsi="Arial" w:cs="Arial"/>
          <w:sz w:val="22"/>
          <w:szCs w:val="22"/>
        </w:rPr>
        <w:t>t</w:t>
      </w:r>
      <w:r w:rsidRPr="009529E1">
        <w:rPr>
          <w:rFonts w:ascii="Arial" w:eastAsia="Arial" w:hAnsi="Arial" w:cs="Arial"/>
          <w:spacing w:val="2"/>
          <w:sz w:val="22"/>
          <w:szCs w:val="22"/>
        </w:rPr>
        <w:t xml:space="preserve"> </w:t>
      </w:r>
      <w:r w:rsidRPr="009529E1">
        <w:rPr>
          <w:rFonts w:ascii="Arial" w:eastAsia="Arial" w:hAnsi="Arial" w:cs="Arial"/>
          <w:sz w:val="22"/>
          <w:szCs w:val="22"/>
        </w:rPr>
        <w:t>h</w:t>
      </w:r>
      <w:r w:rsidRPr="009529E1">
        <w:rPr>
          <w:rFonts w:ascii="Arial" w:eastAsia="Arial" w:hAnsi="Arial" w:cs="Arial"/>
          <w:spacing w:val="-3"/>
          <w:sz w:val="22"/>
          <w:szCs w:val="22"/>
        </w:rPr>
        <w:t>a</w:t>
      </w:r>
      <w:r w:rsidRPr="009529E1">
        <w:rPr>
          <w:rFonts w:ascii="Arial" w:eastAsia="Arial" w:hAnsi="Arial" w:cs="Arial"/>
          <w:spacing w:val="-2"/>
          <w:sz w:val="22"/>
          <w:szCs w:val="22"/>
        </w:rPr>
        <w:t>r</w:t>
      </w:r>
      <w:r w:rsidRPr="009529E1">
        <w:rPr>
          <w:rFonts w:ascii="Arial" w:eastAsia="Arial" w:hAnsi="Arial" w:cs="Arial"/>
          <w:sz w:val="22"/>
          <w:szCs w:val="22"/>
        </w:rPr>
        <w:t>m</w:t>
      </w:r>
      <w:r w:rsidRPr="009529E1">
        <w:rPr>
          <w:rFonts w:ascii="Arial" w:eastAsia="Arial" w:hAnsi="Arial" w:cs="Arial"/>
          <w:spacing w:val="2"/>
          <w:sz w:val="22"/>
          <w:szCs w:val="22"/>
        </w:rPr>
        <w:t xml:space="preserve"> </w:t>
      </w:r>
      <w:r w:rsidRPr="009529E1">
        <w:rPr>
          <w:rFonts w:ascii="Arial" w:eastAsia="Arial" w:hAnsi="Arial" w:cs="Arial"/>
          <w:spacing w:val="-3"/>
          <w:sz w:val="22"/>
          <w:szCs w:val="22"/>
        </w:rPr>
        <w:t>a</w:t>
      </w:r>
      <w:r w:rsidRPr="009529E1">
        <w:rPr>
          <w:rFonts w:ascii="Arial" w:eastAsia="Arial" w:hAnsi="Arial" w:cs="Arial"/>
          <w:spacing w:val="1"/>
          <w:sz w:val="22"/>
          <w:szCs w:val="22"/>
        </w:rPr>
        <w:t>r</w:t>
      </w:r>
      <w:r w:rsidRPr="009529E1">
        <w:rPr>
          <w:rFonts w:ascii="Arial" w:eastAsia="Arial" w:hAnsi="Arial" w:cs="Arial"/>
          <w:sz w:val="22"/>
          <w:szCs w:val="22"/>
        </w:rPr>
        <w:t>e c</w:t>
      </w:r>
      <w:r w:rsidRPr="009529E1">
        <w:rPr>
          <w:rFonts w:ascii="Arial" w:eastAsia="Arial" w:hAnsi="Arial" w:cs="Arial"/>
          <w:spacing w:val="-2"/>
          <w:sz w:val="22"/>
          <w:szCs w:val="22"/>
        </w:rPr>
        <w:t>o</w:t>
      </w:r>
      <w:r w:rsidRPr="009529E1">
        <w:rPr>
          <w:rFonts w:ascii="Arial" w:eastAsia="Arial" w:hAnsi="Arial" w:cs="Arial"/>
          <w:spacing w:val="1"/>
          <w:sz w:val="22"/>
          <w:szCs w:val="22"/>
        </w:rPr>
        <w:t>m</w:t>
      </w:r>
      <w:r w:rsidRPr="009529E1">
        <w:rPr>
          <w:rFonts w:ascii="Arial" w:eastAsia="Arial" w:hAnsi="Arial" w:cs="Arial"/>
          <w:sz w:val="22"/>
          <w:szCs w:val="22"/>
        </w:rPr>
        <w:t>p</w:t>
      </w:r>
      <w:r w:rsidRPr="009529E1">
        <w:rPr>
          <w:rFonts w:ascii="Arial" w:eastAsia="Arial" w:hAnsi="Arial" w:cs="Arial"/>
          <w:spacing w:val="-1"/>
          <w:sz w:val="22"/>
          <w:szCs w:val="22"/>
        </w:rPr>
        <w:t>l</w:t>
      </w:r>
      <w:r w:rsidRPr="009529E1">
        <w:rPr>
          <w:rFonts w:ascii="Arial" w:eastAsia="Arial" w:hAnsi="Arial" w:cs="Arial"/>
          <w:sz w:val="22"/>
          <w:szCs w:val="22"/>
        </w:rPr>
        <w:t>ex</w:t>
      </w:r>
      <w:r w:rsidRPr="009529E1">
        <w:rPr>
          <w:rFonts w:ascii="Arial" w:eastAsia="Arial" w:hAnsi="Arial" w:cs="Arial"/>
          <w:spacing w:val="-2"/>
          <w:sz w:val="22"/>
          <w:szCs w:val="22"/>
        </w:rPr>
        <w:t xml:space="preserve"> </w:t>
      </w:r>
      <w:r w:rsidRPr="009529E1">
        <w:rPr>
          <w:rFonts w:ascii="Arial" w:eastAsia="Arial" w:hAnsi="Arial" w:cs="Arial"/>
          <w:sz w:val="22"/>
          <w:szCs w:val="22"/>
        </w:rPr>
        <w:t>a</w:t>
      </w:r>
      <w:r w:rsidRPr="009529E1">
        <w:rPr>
          <w:rFonts w:ascii="Arial" w:eastAsia="Arial" w:hAnsi="Arial" w:cs="Arial"/>
          <w:spacing w:val="-1"/>
          <w:sz w:val="22"/>
          <w:szCs w:val="22"/>
        </w:rPr>
        <w:t>n</w:t>
      </w:r>
      <w:r w:rsidRPr="009529E1">
        <w:rPr>
          <w:rFonts w:ascii="Arial" w:eastAsia="Arial" w:hAnsi="Arial" w:cs="Arial"/>
          <w:sz w:val="22"/>
          <w:szCs w:val="22"/>
        </w:rPr>
        <w:t xml:space="preserve">d </w:t>
      </w:r>
      <w:r w:rsidRPr="009529E1">
        <w:rPr>
          <w:rFonts w:ascii="Arial" w:eastAsia="Arial" w:hAnsi="Arial" w:cs="Arial"/>
          <w:spacing w:val="1"/>
          <w:sz w:val="22"/>
          <w:szCs w:val="22"/>
        </w:rPr>
        <w:t>r</w:t>
      </w:r>
      <w:r w:rsidRPr="009529E1">
        <w:rPr>
          <w:rFonts w:ascii="Arial" w:eastAsia="Arial" w:hAnsi="Arial" w:cs="Arial"/>
          <w:spacing w:val="-3"/>
          <w:sz w:val="22"/>
          <w:szCs w:val="22"/>
        </w:rPr>
        <w:t>e</w:t>
      </w:r>
      <w:r w:rsidRPr="009529E1">
        <w:rPr>
          <w:rFonts w:ascii="Arial" w:eastAsia="Arial" w:hAnsi="Arial" w:cs="Arial"/>
          <w:spacing w:val="2"/>
          <w:sz w:val="22"/>
          <w:szCs w:val="22"/>
        </w:rPr>
        <w:t>q</w:t>
      </w:r>
      <w:r w:rsidRPr="009529E1">
        <w:rPr>
          <w:rFonts w:ascii="Arial" w:eastAsia="Arial" w:hAnsi="Arial" w:cs="Arial"/>
          <w:sz w:val="22"/>
          <w:szCs w:val="22"/>
        </w:rPr>
        <w:t>u</w:t>
      </w:r>
      <w:r w:rsidRPr="009529E1">
        <w:rPr>
          <w:rFonts w:ascii="Arial" w:eastAsia="Arial" w:hAnsi="Arial" w:cs="Arial"/>
          <w:spacing w:val="-1"/>
          <w:sz w:val="22"/>
          <w:szCs w:val="22"/>
        </w:rPr>
        <w:t>i</w:t>
      </w:r>
      <w:r w:rsidRPr="009529E1">
        <w:rPr>
          <w:rFonts w:ascii="Arial" w:eastAsia="Arial" w:hAnsi="Arial" w:cs="Arial"/>
          <w:spacing w:val="1"/>
          <w:sz w:val="22"/>
          <w:szCs w:val="22"/>
        </w:rPr>
        <w:t>r</w:t>
      </w:r>
      <w:r w:rsidRPr="009529E1">
        <w:rPr>
          <w:rFonts w:ascii="Arial" w:eastAsia="Arial" w:hAnsi="Arial" w:cs="Arial"/>
          <w:sz w:val="22"/>
          <w:szCs w:val="22"/>
        </w:rPr>
        <w:t>e d</w:t>
      </w:r>
      <w:r w:rsidRPr="009529E1">
        <w:rPr>
          <w:rFonts w:ascii="Arial" w:eastAsia="Arial" w:hAnsi="Arial" w:cs="Arial"/>
          <w:spacing w:val="-1"/>
          <w:sz w:val="22"/>
          <w:szCs w:val="22"/>
        </w:rPr>
        <w:t>i</w:t>
      </w:r>
      <w:r w:rsidRPr="009529E1">
        <w:rPr>
          <w:rFonts w:ascii="Arial" w:eastAsia="Arial" w:hAnsi="Arial" w:cs="Arial"/>
          <w:sz w:val="22"/>
          <w:szCs w:val="22"/>
        </w:rPr>
        <w:t>scuss</w:t>
      </w:r>
      <w:r w:rsidRPr="009529E1">
        <w:rPr>
          <w:rFonts w:ascii="Arial" w:eastAsia="Arial" w:hAnsi="Arial" w:cs="Arial"/>
          <w:spacing w:val="-1"/>
          <w:sz w:val="22"/>
          <w:szCs w:val="22"/>
        </w:rPr>
        <w:t>i</w:t>
      </w:r>
      <w:r w:rsidRPr="009529E1">
        <w:rPr>
          <w:rFonts w:ascii="Arial" w:eastAsia="Arial" w:hAnsi="Arial" w:cs="Arial"/>
          <w:sz w:val="22"/>
          <w:szCs w:val="22"/>
        </w:rPr>
        <w:t>on</w:t>
      </w:r>
      <w:r w:rsidRPr="009529E1">
        <w:rPr>
          <w:rFonts w:ascii="Arial" w:eastAsia="Arial" w:hAnsi="Arial" w:cs="Arial"/>
          <w:spacing w:val="-2"/>
          <w:sz w:val="22"/>
          <w:szCs w:val="22"/>
        </w:rPr>
        <w:t xml:space="preserve"> </w:t>
      </w:r>
      <w:r w:rsidRPr="009529E1">
        <w:rPr>
          <w:rFonts w:ascii="Arial" w:eastAsia="Arial" w:hAnsi="Arial" w:cs="Arial"/>
          <w:spacing w:val="-3"/>
          <w:sz w:val="22"/>
          <w:szCs w:val="22"/>
        </w:rPr>
        <w:t>w</w:t>
      </w:r>
      <w:r w:rsidRPr="009529E1">
        <w:rPr>
          <w:rFonts w:ascii="Arial" w:eastAsia="Arial" w:hAnsi="Arial" w:cs="Arial"/>
          <w:spacing w:val="-1"/>
          <w:sz w:val="22"/>
          <w:szCs w:val="22"/>
        </w:rPr>
        <w:t>i</w:t>
      </w:r>
      <w:r w:rsidRPr="009529E1">
        <w:rPr>
          <w:rFonts w:ascii="Arial" w:eastAsia="Arial" w:hAnsi="Arial" w:cs="Arial"/>
          <w:spacing w:val="1"/>
          <w:sz w:val="22"/>
          <w:szCs w:val="22"/>
        </w:rPr>
        <w:t>t</w:t>
      </w:r>
      <w:r w:rsidRPr="009529E1">
        <w:rPr>
          <w:rFonts w:ascii="Arial" w:eastAsia="Arial" w:hAnsi="Arial" w:cs="Arial"/>
          <w:sz w:val="22"/>
          <w:szCs w:val="22"/>
        </w:rPr>
        <w:t xml:space="preserve">h </w:t>
      </w:r>
      <w:r w:rsidRPr="009529E1">
        <w:rPr>
          <w:rFonts w:ascii="Arial" w:eastAsia="Arial" w:hAnsi="Arial" w:cs="Arial"/>
          <w:spacing w:val="-1"/>
          <w:sz w:val="22"/>
          <w:szCs w:val="22"/>
        </w:rPr>
        <w:t>t</w:t>
      </w:r>
      <w:r w:rsidRPr="009529E1">
        <w:rPr>
          <w:rFonts w:ascii="Arial" w:eastAsia="Arial" w:hAnsi="Arial" w:cs="Arial"/>
          <w:sz w:val="22"/>
          <w:szCs w:val="22"/>
        </w:rPr>
        <w:t>he</w:t>
      </w:r>
      <w:r w:rsidRPr="009529E1">
        <w:rPr>
          <w:rFonts w:ascii="Arial" w:eastAsia="Arial" w:hAnsi="Arial" w:cs="Arial"/>
          <w:spacing w:val="1"/>
          <w:sz w:val="22"/>
          <w:szCs w:val="22"/>
        </w:rPr>
        <w:t xml:space="preserve"> </w:t>
      </w:r>
      <w:r w:rsidRPr="009529E1">
        <w:rPr>
          <w:rFonts w:ascii="Arial" w:eastAsia="Arial" w:hAnsi="Arial" w:cs="Arial"/>
          <w:sz w:val="22"/>
          <w:szCs w:val="22"/>
        </w:rPr>
        <w:t>s</w:t>
      </w:r>
      <w:r w:rsidRPr="009529E1">
        <w:rPr>
          <w:rFonts w:ascii="Arial" w:eastAsia="Arial" w:hAnsi="Arial" w:cs="Arial"/>
          <w:spacing w:val="1"/>
          <w:sz w:val="22"/>
          <w:szCs w:val="22"/>
        </w:rPr>
        <w:t>t</w:t>
      </w:r>
      <w:r w:rsidRPr="009529E1">
        <w:rPr>
          <w:rFonts w:ascii="Arial" w:eastAsia="Arial" w:hAnsi="Arial" w:cs="Arial"/>
          <w:spacing w:val="-3"/>
          <w:sz w:val="22"/>
          <w:szCs w:val="22"/>
        </w:rPr>
        <w:t>a</w:t>
      </w:r>
      <w:r w:rsidRPr="009529E1">
        <w:rPr>
          <w:rFonts w:ascii="Arial" w:eastAsia="Arial" w:hAnsi="Arial" w:cs="Arial"/>
          <w:spacing w:val="1"/>
          <w:sz w:val="22"/>
          <w:szCs w:val="22"/>
        </w:rPr>
        <w:t>t</w:t>
      </w:r>
      <w:r w:rsidRPr="009529E1">
        <w:rPr>
          <w:rFonts w:ascii="Arial" w:eastAsia="Arial" w:hAnsi="Arial" w:cs="Arial"/>
          <w:sz w:val="22"/>
          <w:szCs w:val="22"/>
        </w:rPr>
        <w:t>ut</w:t>
      </w:r>
      <w:r w:rsidRPr="009529E1">
        <w:rPr>
          <w:rFonts w:ascii="Arial" w:eastAsia="Arial" w:hAnsi="Arial" w:cs="Arial"/>
          <w:spacing w:val="-2"/>
          <w:sz w:val="22"/>
          <w:szCs w:val="22"/>
        </w:rPr>
        <w:t>o</w:t>
      </w:r>
      <w:r w:rsidRPr="009529E1">
        <w:rPr>
          <w:rFonts w:ascii="Arial" w:eastAsia="Arial" w:hAnsi="Arial" w:cs="Arial"/>
          <w:spacing w:val="1"/>
          <w:sz w:val="22"/>
          <w:szCs w:val="22"/>
        </w:rPr>
        <w:t>r</w:t>
      </w:r>
      <w:r w:rsidRPr="009529E1">
        <w:rPr>
          <w:rFonts w:ascii="Arial" w:eastAsia="Arial" w:hAnsi="Arial" w:cs="Arial"/>
          <w:sz w:val="22"/>
          <w:szCs w:val="22"/>
        </w:rPr>
        <w:t>y</w:t>
      </w:r>
      <w:r w:rsidRPr="009529E1">
        <w:rPr>
          <w:rFonts w:ascii="Arial" w:eastAsia="Arial" w:hAnsi="Arial" w:cs="Arial"/>
          <w:spacing w:val="-1"/>
          <w:sz w:val="22"/>
          <w:szCs w:val="22"/>
        </w:rPr>
        <w:t xml:space="preserve"> </w:t>
      </w:r>
      <w:r w:rsidRPr="009529E1">
        <w:rPr>
          <w:rFonts w:ascii="Arial" w:eastAsia="Arial" w:hAnsi="Arial" w:cs="Arial"/>
          <w:spacing w:val="-3"/>
          <w:sz w:val="22"/>
          <w:szCs w:val="22"/>
        </w:rPr>
        <w:t>a</w:t>
      </w:r>
      <w:r w:rsidRPr="009529E1">
        <w:rPr>
          <w:rFonts w:ascii="Arial" w:eastAsia="Arial" w:hAnsi="Arial" w:cs="Arial"/>
          <w:spacing w:val="2"/>
          <w:sz w:val="22"/>
          <w:szCs w:val="22"/>
        </w:rPr>
        <w:t>g</w:t>
      </w:r>
      <w:r w:rsidRPr="009529E1">
        <w:rPr>
          <w:rFonts w:ascii="Arial" w:eastAsia="Arial" w:hAnsi="Arial" w:cs="Arial"/>
          <w:sz w:val="22"/>
          <w:szCs w:val="22"/>
        </w:rPr>
        <w:t>e</w:t>
      </w:r>
      <w:r w:rsidRPr="009529E1">
        <w:rPr>
          <w:rFonts w:ascii="Arial" w:eastAsia="Arial" w:hAnsi="Arial" w:cs="Arial"/>
          <w:spacing w:val="-1"/>
          <w:sz w:val="22"/>
          <w:szCs w:val="22"/>
        </w:rPr>
        <w:t>n</w:t>
      </w:r>
      <w:r w:rsidRPr="009529E1">
        <w:rPr>
          <w:rFonts w:ascii="Arial" w:eastAsia="Arial" w:hAnsi="Arial" w:cs="Arial"/>
          <w:sz w:val="22"/>
          <w:szCs w:val="22"/>
        </w:rPr>
        <w:t>c</w:t>
      </w:r>
      <w:r w:rsidRPr="009529E1">
        <w:rPr>
          <w:rFonts w:ascii="Arial" w:eastAsia="Arial" w:hAnsi="Arial" w:cs="Arial"/>
          <w:spacing w:val="-1"/>
          <w:sz w:val="22"/>
          <w:szCs w:val="22"/>
        </w:rPr>
        <w:t>i</w:t>
      </w:r>
      <w:r w:rsidRPr="009529E1">
        <w:rPr>
          <w:rFonts w:ascii="Arial" w:eastAsia="Arial" w:hAnsi="Arial" w:cs="Arial"/>
          <w:sz w:val="22"/>
          <w:szCs w:val="22"/>
        </w:rPr>
        <w:t>es.</w:t>
      </w:r>
    </w:p>
    <w:p w:rsidR="00196CB0" w:rsidRPr="009529E1" w:rsidRDefault="00196CB0" w:rsidP="004675C4">
      <w:pPr>
        <w:spacing w:line="360" w:lineRule="auto"/>
        <w:ind w:left="-567" w:right="-512"/>
        <w:rPr>
          <w:rFonts w:ascii="Arial" w:hAnsi="Arial" w:cs="Arial"/>
          <w:sz w:val="22"/>
          <w:szCs w:val="22"/>
        </w:rPr>
      </w:pPr>
    </w:p>
    <w:p w:rsidR="00196CB0" w:rsidRPr="009529E1" w:rsidRDefault="00077E3E" w:rsidP="004675C4">
      <w:pPr>
        <w:spacing w:line="360" w:lineRule="auto"/>
        <w:ind w:left="-567" w:right="-512"/>
        <w:rPr>
          <w:rFonts w:ascii="Arial" w:eastAsia="Arial" w:hAnsi="Arial" w:cs="Arial"/>
          <w:sz w:val="22"/>
          <w:szCs w:val="22"/>
        </w:rPr>
      </w:pPr>
      <w:r w:rsidRPr="009529E1">
        <w:rPr>
          <w:rFonts w:ascii="Arial" w:eastAsia="Arial" w:hAnsi="Arial" w:cs="Arial"/>
          <w:b/>
          <w:spacing w:val="-1"/>
          <w:sz w:val="22"/>
          <w:szCs w:val="22"/>
        </w:rPr>
        <w:t>R</w:t>
      </w:r>
      <w:r w:rsidRPr="009529E1">
        <w:rPr>
          <w:rFonts w:ascii="Arial" w:eastAsia="Arial" w:hAnsi="Arial" w:cs="Arial"/>
          <w:b/>
          <w:sz w:val="22"/>
          <w:szCs w:val="22"/>
        </w:rPr>
        <w:t>e</w:t>
      </w:r>
      <w:r w:rsidRPr="009529E1">
        <w:rPr>
          <w:rFonts w:ascii="Arial" w:eastAsia="Arial" w:hAnsi="Arial" w:cs="Arial"/>
          <w:b/>
          <w:spacing w:val="-1"/>
          <w:sz w:val="22"/>
          <w:szCs w:val="22"/>
        </w:rPr>
        <w:t>s</w:t>
      </w:r>
      <w:r w:rsidRPr="009529E1">
        <w:rPr>
          <w:rFonts w:ascii="Arial" w:eastAsia="Arial" w:hAnsi="Arial" w:cs="Arial"/>
          <w:b/>
          <w:sz w:val="22"/>
          <w:szCs w:val="22"/>
        </w:rPr>
        <w:t>p</w:t>
      </w:r>
      <w:r w:rsidRPr="009529E1">
        <w:rPr>
          <w:rFonts w:ascii="Arial" w:eastAsia="Arial" w:hAnsi="Arial" w:cs="Arial"/>
          <w:b/>
          <w:spacing w:val="-1"/>
          <w:sz w:val="22"/>
          <w:szCs w:val="22"/>
        </w:rPr>
        <w:t>o</w:t>
      </w:r>
      <w:r w:rsidRPr="009529E1">
        <w:rPr>
          <w:rFonts w:ascii="Arial" w:eastAsia="Arial" w:hAnsi="Arial" w:cs="Arial"/>
          <w:b/>
          <w:sz w:val="22"/>
          <w:szCs w:val="22"/>
        </w:rPr>
        <w:t>n</w:t>
      </w:r>
      <w:r w:rsidRPr="009529E1">
        <w:rPr>
          <w:rFonts w:ascii="Arial" w:eastAsia="Arial" w:hAnsi="Arial" w:cs="Arial"/>
          <w:b/>
          <w:spacing w:val="-1"/>
          <w:sz w:val="22"/>
          <w:szCs w:val="22"/>
        </w:rPr>
        <w:t>s</w:t>
      </w:r>
      <w:r w:rsidRPr="009529E1">
        <w:rPr>
          <w:rFonts w:ascii="Arial" w:eastAsia="Arial" w:hAnsi="Arial" w:cs="Arial"/>
          <w:b/>
          <w:spacing w:val="1"/>
          <w:sz w:val="22"/>
          <w:szCs w:val="22"/>
        </w:rPr>
        <w:t>i</w:t>
      </w:r>
      <w:r w:rsidRPr="009529E1">
        <w:rPr>
          <w:rFonts w:ascii="Arial" w:eastAsia="Arial" w:hAnsi="Arial" w:cs="Arial"/>
          <w:b/>
          <w:sz w:val="22"/>
          <w:szCs w:val="22"/>
        </w:rPr>
        <w:t>bi</w:t>
      </w:r>
      <w:r w:rsidRPr="009529E1">
        <w:rPr>
          <w:rFonts w:ascii="Arial" w:eastAsia="Arial" w:hAnsi="Arial" w:cs="Arial"/>
          <w:b/>
          <w:spacing w:val="-1"/>
          <w:sz w:val="22"/>
          <w:szCs w:val="22"/>
        </w:rPr>
        <w:t>l</w:t>
      </w:r>
      <w:r w:rsidRPr="009529E1">
        <w:rPr>
          <w:rFonts w:ascii="Arial" w:eastAsia="Arial" w:hAnsi="Arial" w:cs="Arial"/>
          <w:b/>
          <w:spacing w:val="1"/>
          <w:sz w:val="22"/>
          <w:szCs w:val="22"/>
        </w:rPr>
        <w:t>i</w:t>
      </w:r>
      <w:r w:rsidRPr="009529E1">
        <w:rPr>
          <w:rFonts w:ascii="Arial" w:eastAsia="Arial" w:hAnsi="Arial" w:cs="Arial"/>
          <w:b/>
          <w:spacing w:val="-2"/>
          <w:sz w:val="22"/>
          <w:szCs w:val="22"/>
        </w:rPr>
        <w:t>t</w:t>
      </w:r>
      <w:r w:rsidRPr="009529E1">
        <w:rPr>
          <w:rFonts w:ascii="Arial" w:eastAsia="Arial" w:hAnsi="Arial" w:cs="Arial"/>
          <w:b/>
          <w:spacing w:val="1"/>
          <w:sz w:val="22"/>
          <w:szCs w:val="22"/>
        </w:rPr>
        <w:t>i</w:t>
      </w:r>
      <w:r w:rsidRPr="009529E1">
        <w:rPr>
          <w:rFonts w:ascii="Arial" w:eastAsia="Arial" w:hAnsi="Arial" w:cs="Arial"/>
          <w:b/>
          <w:sz w:val="22"/>
          <w:szCs w:val="22"/>
        </w:rPr>
        <w:t>es</w:t>
      </w:r>
    </w:p>
    <w:p w:rsidR="00196CB0" w:rsidRPr="009529E1" w:rsidRDefault="00077E3E" w:rsidP="004675C4">
      <w:pPr>
        <w:spacing w:line="360" w:lineRule="auto"/>
        <w:ind w:left="-567" w:right="-512"/>
        <w:rPr>
          <w:rFonts w:ascii="Arial" w:eastAsia="Arial" w:hAnsi="Arial" w:cs="Arial"/>
          <w:sz w:val="22"/>
          <w:szCs w:val="22"/>
        </w:rPr>
      </w:pPr>
      <w:r w:rsidRPr="009529E1">
        <w:rPr>
          <w:rFonts w:ascii="Arial" w:eastAsia="Arial" w:hAnsi="Arial" w:cs="Arial"/>
          <w:spacing w:val="2"/>
          <w:sz w:val="22"/>
          <w:szCs w:val="22"/>
        </w:rPr>
        <w:t>T</w:t>
      </w:r>
      <w:r w:rsidRPr="009529E1">
        <w:rPr>
          <w:rFonts w:ascii="Arial" w:eastAsia="Arial" w:hAnsi="Arial" w:cs="Arial"/>
          <w:sz w:val="22"/>
          <w:szCs w:val="22"/>
        </w:rPr>
        <w:t>he</w:t>
      </w:r>
      <w:r w:rsidRPr="009529E1">
        <w:rPr>
          <w:rFonts w:ascii="Arial" w:eastAsia="Arial" w:hAnsi="Arial" w:cs="Arial"/>
          <w:spacing w:val="-2"/>
          <w:sz w:val="22"/>
          <w:szCs w:val="22"/>
        </w:rPr>
        <w:t xml:space="preserve"> </w:t>
      </w:r>
      <w:r w:rsidRPr="009529E1">
        <w:rPr>
          <w:rFonts w:ascii="Arial" w:eastAsia="Arial" w:hAnsi="Arial" w:cs="Arial"/>
          <w:spacing w:val="1"/>
          <w:sz w:val="22"/>
          <w:szCs w:val="22"/>
        </w:rPr>
        <w:t>r</w:t>
      </w:r>
      <w:r w:rsidRPr="009529E1">
        <w:rPr>
          <w:rFonts w:ascii="Arial" w:eastAsia="Arial" w:hAnsi="Arial" w:cs="Arial"/>
          <w:sz w:val="22"/>
          <w:szCs w:val="22"/>
        </w:rPr>
        <w:t>es</w:t>
      </w:r>
      <w:r w:rsidRPr="009529E1">
        <w:rPr>
          <w:rFonts w:ascii="Arial" w:eastAsia="Arial" w:hAnsi="Arial" w:cs="Arial"/>
          <w:spacing w:val="-1"/>
          <w:sz w:val="22"/>
          <w:szCs w:val="22"/>
        </w:rPr>
        <w:t>p</w:t>
      </w:r>
      <w:r w:rsidRPr="009529E1">
        <w:rPr>
          <w:rFonts w:ascii="Arial" w:eastAsia="Arial" w:hAnsi="Arial" w:cs="Arial"/>
          <w:sz w:val="22"/>
          <w:szCs w:val="22"/>
        </w:rPr>
        <w:t>o</w:t>
      </w:r>
      <w:r w:rsidRPr="009529E1">
        <w:rPr>
          <w:rFonts w:ascii="Arial" w:eastAsia="Arial" w:hAnsi="Arial" w:cs="Arial"/>
          <w:spacing w:val="-1"/>
          <w:sz w:val="22"/>
          <w:szCs w:val="22"/>
        </w:rPr>
        <w:t>n</w:t>
      </w:r>
      <w:r w:rsidRPr="009529E1">
        <w:rPr>
          <w:rFonts w:ascii="Arial" w:eastAsia="Arial" w:hAnsi="Arial" w:cs="Arial"/>
          <w:sz w:val="22"/>
          <w:szCs w:val="22"/>
        </w:rPr>
        <w:t>s</w:t>
      </w:r>
      <w:r w:rsidRPr="009529E1">
        <w:rPr>
          <w:rFonts w:ascii="Arial" w:eastAsia="Arial" w:hAnsi="Arial" w:cs="Arial"/>
          <w:spacing w:val="-1"/>
          <w:sz w:val="22"/>
          <w:szCs w:val="22"/>
        </w:rPr>
        <w:t>i</w:t>
      </w:r>
      <w:r w:rsidRPr="009529E1">
        <w:rPr>
          <w:rFonts w:ascii="Arial" w:eastAsia="Arial" w:hAnsi="Arial" w:cs="Arial"/>
          <w:sz w:val="22"/>
          <w:szCs w:val="22"/>
        </w:rPr>
        <w:t>b</w:t>
      </w:r>
      <w:r w:rsidRPr="009529E1">
        <w:rPr>
          <w:rFonts w:ascii="Arial" w:eastAsia="Arial" w:hAnsi="Arial" w:cs="Arial"/>
          <w:spacing w:val="-1"/>
          <w:sz w:val="22"/>
          <w:szCs w:val="22"/>
        </w:rPr>
        <w:t>ili</w:t>
      </w:r>
      <w:r w:rsidRPr="009529E1">
        <w:rPr>
          <w:rFonts w:ascii="Arial" w:eastAsia="Arial" w:hAnsi="Arial" w:cs="Arial"/>
          <w:spacing w:val="1"/>
          <w:sz w:val="22"/>
          <w:szCs w:val="22"/>
        </w:rPr>
        <w:t>t</w:t>
      </w:r>
      <w:r w:rsidRPr="009529E1">
        <w:rPr>
          <w:rFonts w:ascii="Arial" w:eastAsia="Arial" w:hAnsi="Arial" w:cs="Arial"/>
          <w:sz w:val="22"/>
          <w:szCs w:val="22"/>
        </w:rPr>
        <w:t>y</w:t>
      </w:r>
      <w:r w:rsidRPr="009529E1">
        <w:rPr>
          <w:rFonts w:ascii="Arial" w:eastAsia="Arial" w:hAnsi="Arial" w:cs="Arial"/>
          <w:spacing w:val="-3"/>
          <w:sz w:val="22"/>
          <w:szCs w:val="22"/>
        </w:rPr>
        <w:t xml:space="preserve"> </w:t>
      </w:r>
      <w:r w:rsidRPr="009529E1">
        <w:rPr>
          <w:rFonts w:ascii="Arial" w:eastAsia="Arial" w:hAnsi="Arial" w:cs="Arial"/>
          <w:spacing w:val="3"/>
          <w:sz w:val="22"/>
          <w:szCs w:val="22"/>
        </w:rPr>
        <w:t>f</w:t>
      </w:r>
      <w:r w:rsidRPr="009529E1">
        <w:rPr>
          <w:rFonts w:ascii="Arial" w:eastAsia="Arial" w:hAnsi="Arial" w:cs="Arial"/>
          <w:sz w:val="22"/>
          <w:szCs w:val="22"/>
        </w:rPr>
        <w:t>or</w:t>
      </w:r>
      <w:r w:rsidRPr="009529E1">
        <w:rPr>
          <w:rFonts w:ascii="Arial" w:eastAsia="Arial" w:hAnsi="Arial" w:cs="Arial"/>
          <w:spacing w:val="-1"/>
          <w:sz w:val="22"/>
          <w:szCs w:val="22"/>
        </w:rPr>
        <w:t xml:space="preserve"> </w:t>
      </w:r>
      <w:r w:rsidRPr="009529E1">
        <w:rPr>
          <w:rFonts w:ascii="Arial" w:eastAsia="Arial" w:hAnsi="Arial" w:cs="Arial"/>
          <w:sz w:val="22"/>
          <w:szCs w:val="22"/>
        </w:rPr>
        <w:t>ch</w:t>
      </w:r>
      <w:r w:rsidRPr="009529E1">
        <w:rPr>
          <w:rFonts w:ascii="Arial" w:eastAsia="Arial" w:hAnsi="Arial" w:cs="Arial"/>
          <w:spacing w:val="-1"/>
          <w:sz w:val="22"/>
          <w:szCs w:val="22"/>
        </w:rPr>
        <w:t>il</w:t>
      </w:r>
      <w:r w:rsidRPr="009529E1">
        <w:rPr>
          <w:rFonts w:ascii="Arial" w:eastAsia="Arial" w:hAnsi="Arial" w:cs="Arial"/>
          <w:sz w:val="22"/>
          <w:szCs w:val="22"/>
        </w:rPr>
        <w:t>d s</w:t>
      </w:r>
      <w:r w:rsidRPr="009529E1">
        <w:rPr>
          <w:rFonts w:ascii="Arial" w:eastAsia="Arial" w:hAnsi="Arial" w:cs="Arial"/>
          <w:spacing w:val="-2"/>
          <w:sz w:val="22"/>
          <w:szCs w:val="22"/>
        </w:rPr>
        <w:t>a</w:t>
      </w:r>
      <w:r w:rsidRPr="009529E1">
        <w:rPr>
          <w:rFonts w:ascii="Arial" w:eastAsia="Arial" w:hAnsi="Arial" w:cs="Arial"/>
          <w:spacing w:val="3"/>
          <w:sz w:val="22"/>
          <w:szCs w:val="22"/>
        </w:rPr>
        <w:t>f</w:t>
      </w:r>
      <w:r w:rsidRPr="009529E1">
        <w:rPr>
          <w:rFonts w:ascii="Arial" w:eastAsia="Arial" w:hAnsi="Arial" w:cs="Arial"/>
          <w:spacing w:val="-3"/>
          <w:sz w:val="22"/>
          <w:szCs w:val="22"/>
        </w:rPr>
        <w:t>e</w:t>
      </w:r>
      <w:r w:rsidRPr="009529E1">
        <w:rPr>
          <w:rFonts w:ascii="Arial" w:eastAsia="Arial" w:hAnsi="Arial" w:cs="Arial"/>
          <w:spacing w:val="2"/>
          <w:sz w:val="22"/>
          <w:szCs w:val="22"/>
        </w:rPr>
        <w:t>g</w:t>
      </w:r>
      <w:r w:rsidRPr="009529E1">
        <w:rPr>
          <w:rFonts w:ascii="Arial" w:eastAsia="Arial" w:hAnsi="Arial" w:cs="Arial"/>
          <w:sz w:val="22"/>
          <w:szCs w:val="22"/>
        </w:rPr>
        <w:t>u</w:t>
      </w:r>
      <w:r w:rsidRPr="009529E1">
        <w:rPr>
          <w:rFonts w:ascii="Arial" w:eastAsia="Arial" w:hAnsi="Arial" w:cs="Arial"/>
          <w:spacing w:val="-3"/>
          <w:sz w:val="22"/>
          <w:szCs w:val="22"/>
        </w:rPr>
        <w:t>a</w:t>
      </w:r>
      <w:r w:rsidRPr="009529E1">
        <w:rPr>
          <w:rFonts w:ascii="Arial" w:eastAsia="Arial" w:hAnsi="Arial" w:cs="Arial"/>
          <w:spacing w:val="1"/>
          <w:sz w:val="22"/>
          <w:szCs w:val="22"/>
        </w:rPr>
        <w:t>r</w:t>
      </w:r>
      <w:r w:rsidRPr="009529E1">
        <w:rPr>
          <w:rFonts w:ascii="Arial" w:eastAsia="Arial" w:hAnsi="Arial" w:cs="Arial"/>
          <w:sz w:val="22"/>
          <w:szCs w:val="22"/>
        </w:rPr>
        <w:t>d</w:t>
      </w:r>
      <w:r w:rsidRPr="009529E1">
        <w:rPr>
          <w:rFonts w:ascii="Arial" w:eastAsia="Arial" w:hAnsi="Arial" w:cs="Arial"/>
          <w:spacing w:val="-1"/>
          <w:sz w:val="22"/>
          <w:szCs w:val="22"/>
        </w:rPr>
        <w:t>i</w:t>
      </w:r>
      <w:r w:rsidRPr="009529E1">
        <w:rPr>
          <w:rFonts w:ascii="Arial" w:eastAsia="Arial" w:hAnsi="Arial" w:cs="Arial"/>
          <w:sz w:val="22"/>
          <w:szCs w:val="22"/>
        </w:rPr>
        <w:t>ng</w:t>
      </w:r>
      <w:r w:rsidRPr="009529E1">
        <w:rPr>
          <w:rFonts w:ascii="Arial" w:eastAsia="Arial" w:hAnsi="Arial" w:cs="Arial"/>
          <w:spacing w:val="-2"/>
          <w:sz w:val="22"/>
          <w:szCs w:val="22"/>
        </w:rPr>
        <w:t xml:space="preserve"> </w:t>
      </w:r>
      <w:r w:rsidRPr="009529E1">
        <w:rPr>
          <w:rFonts w:ascii="Arial" w:eastAsia="Arial" w:hAnsi="Arial" w:cs="Arial"/>
          <w:spacing w:val="1"/>
          <w:sz w:val="22"/>
          <w:szCs w:val="22"/>
        </w:rPr>
        <w:t>f</w:t>
      </w:r>
      <w:r w:rsidRPr="009529E1">
        <w:rPr>
          <w:rFonts w:ascii="Arial" w:eastAsia="Arial" w:hAnsi="Arial" w:cs="Arial"/>
          <w:sz w:val="22"/>
          <w:szCs w:val="22"/>
        </w:rPr>
        <w:t>a</w:t>
      </w:r>
      <w:r w:rsidRPr="009529E1">
        <w:rPr>
          <w:rFonts w:ascii="Arial" w:eastAsia="Arial" w:hAnsi="Arial" w:cs="Arial"/>
          <w:spacing w:val="-1"/>
          <w:sz w:val="22"/>
          <w:szCs w:val="22"/>
        </w:rPr>
        <w:t>ll</w:t>
      </w:r>
      <w:r w:rsidRPr="009529E1">
        <w:rPr>
          <w:rFonts w:ascii="Arial" w:eastAsia="Arial" w:hAnsi="Arial" w:cs="Arial"/>
          <w:sz w:val="22"/>
          <w:szCs w:val="22"/>
        </w:rPr>
        <w:t>s</w:t>
      </w:r>
      <w:r w:rsidRPr="009529E1">
        <w:rPr>
          <w:rFonts w:ascii="Arial" w:eastAsia="Arial" w:hAnsi="Arial" w:cs="Arial"/>
          <w:spacing w:val="1"/>
          <w:sz w:val="22"/>
          <w:szCs w:val="22"/>
        </w:rPr>
        <w:t xml:space="preserve"> </w:t>
      </w:r>
      <w:r w:rsidRPr="009529E1">
        <w:rPr>
          <w:rFonts w:ascii="Arial" w:eastAsia="Arial" w:hAnsi="Arial" w:cs="Arial"/>
          <w:sz w:val="22"/>
          <w:szCs w:val="22"/>
        </w:rPr>
        <w:t>on</w:t>
      </w:r>
      <w:r w:rsidRPr="009529E1">
        <w:rPr>
          <w:rFonts w:ascii="Arial" w:eastAsia="Arial" w:hAnsi="Arial" w:cs="Arial"/>
          <w:spacing w:val="1"/>
          <w:sz w:val="22"/>
          <w:szCs w:val="22"/>
        </w:rPr>
        <w:t xml:space="preserve"> </w:t>
      </w:r>
      <w:r w:rsidRPr="009529E1">
        <w:rPr>
          <w:rFonts w:ascii="Arial" w:eastAsia="Arial" w:hAnsi="Arial" w:cs="Arial"/>
          <w:spacing w:val="-3"/>
          <w:sz w:val="22"/>
          <w:szCs w:val="22"/>
        </w:rPr>
        <w:t>e</w:t>
      </w:r>
      <w:r w:rsidRPr="009529E1">
        <w:rPr>
          <w:rFonts w:ascii="Arial" w:eastAsia="Arial" w:hAnsi="Arial" w:cs="Arial"/>
          <w:spacing w:val="-2"/>
          <w:sz w:val="22"/>
          <w:szCs w:val="22"/>
        </w:rPr>
        <w:t>v</w:t>
      </w:r>
      <w:r w:rsidRPr="009529E1">
        <w:rPr>
          <w:rFonts w:ascii="Arial" w:eastAsia="Arial" w:hAnsi="Arial" w:cs="Arial"/>
          <w:sz w:val="22"/>
          <w:szCs w:val="22"/>
        </w:rPr>
        <w:t>er</w:t>
      </w:r>
      <w:r w:rsidRPr="009529E1">
        <w:rPr>
          <w:rFonts w:ascii="Arial" w:eastAsia="Arial" w:hAnsi="Arial" w:cs="Arial"/>
          <w:spacing w:val="-2"/>
          <w:sz w:val="22"/>
          <w:szCs w:val="22"/>
        </w:rPr>
        <w:t>y</w:t>
      </w:r>
      <w:r w:rsidRPr="009529E1">
        <w:rPr>
          <w:rFonts w:ascii="Arial" w:eastAsia="Arial" w:hAnsi="Arial" w:cs="Arial"/>
          <w:sz w:val="22"/>
          <w:szCs w:val="22"/>
        </w:rPr>
        <w:t>b</w:t>
      </w:r>
      <w:r w:rsidRPr="009529E1">
        <w:rPr>
          <w:rFonts w:ascii="Arial" w:eastAsia="Arial" w:hAnsi="Arial" w:cs="Arial"/>
          <w:spacing w:val="3"/>
          <w:sz w:val="22"/>
          <w:szCs w:val="22"/>
        </w:rPr>
        <w:t>o</w:t>
      </w:r>
      <w:r w:rsidRPr="009529E1">
        <w:rPr>
          <w:rFonts w:ascii="Arial" w:eastAsia="Arial" w:hAnsi="Arial" w:cs="Arial"/>
          <w:spacing w:val="2"/>
          <w:sz w:val="22"/>
          <w:szCs w:val="22"/>
        </w:rPr>
        <w:t>d</w:t>
      </w:r>
      <w:r w:rsidRPr="009529E1">
        <w:rPr>
          <w:rFonts w:ascii="Arial" w:eastAsia="Arial" w:hAnsi="Arial" w:cs="Arial"/>
          <w:sz w:val="22"/>
          <w:szCs w:val="22"/>
        </w:rPr>
        <w:t>y</w:t>
      </w:r>
      <w:r w:rsidRPr="009529E1">
        <w:rPr>
          <w:rFonts w:ascii="Arial" w:eastAsia="Arial" w:hAnsi="Arial" w:cs="Arial"/>
          <w:spacing w:val="1"/>
          <w:sz w:val="22"/>
          <w:szCs w:val="22"/>
        </w:rPr>
        <w:t xml:space="preserve"> </w:t>
      </w:r>
      <w:r w:rsidRPr="009529E1">
        <w:rPr>
          <w:rFonts w:ascii="Arial" w:eastAsia="Arial" w:hAnsi="Arial" w:cs="Arial"/>
          <w:spacing w:val="-3"/>
          <w:sz w:val="22"/>
          <w:szCs w:val="22"/>
        </w:rPr>
        <w:t>w</w:t>
      </w:r>
      <w:r w:rsidRPr="009529E1">
        <w:rPr>
          <w:rFonts w:ascii="Arial" w:eastAsia="Arial" w:hAnsi="Arial" w:cs="Arial"/>
          <w:sz w:val="22"/>
          <w:szCs w:val="22"/>
        </w:rPr>
        <w:t>ho</w:t>
      </w:r>
      <w:r w:rsidRPr="009529E1">
        <w:rPr>
          <w:rFonts w:ascii="Arial" w:eastAsia="Arial" w:hAnsi="Arial" w:cs="Arial"/>
          <w:spacing w:val="1"/>
          <w:sz w:val="22"/>
          <w:szCs w:val="22"/>
        </w:rPr>
        <w:t xml:space="preserve"> </w:t>
      </w:r>
      <w:r w:rsidRPr="009529E1">
        <w:rPr>
          <w:rFonts w:ascii="Arial" w:eastAsia="Arial" w:hAnsi="Arial" w:cs="Arial"/>
          <w:spacing w:val="-1"/>
          <w:sz w:val="22"/>
          <w:szCs w:val="22"/>
        </w:rPr>
        <w:t>i</w:t>
      </w:r>
      <w:r w:rsidRPr="009529E1">
        <w:rPr>
          <w:rFonts w:ascii="Arial" w:eastAsia="Arial" w:hAnsi="Arial" w:cs="Arial"/>
          <w:sz w:val="22"/>
          <w:szCs w:val="22"/>
        </w:rPr>
        <w:t>s</w:t>
      </w:r>
      <w:r w:rsidRPr="009529E1">
        <w:rPr>
          <w:rFonts w:ascii="Arial" w:eastAsia="Arial" w:hAnsi="Arial" w:cs="Arial"/>
          <w:spacing w:val="1"/>
          <w:sz w:val="22"/>
          <w:szCs w:val="22"/>
        </w:rPr>
        <w:t xml:space="preserve"> </w:t>
      </w:r>
      <w:r w:rsidRPr="009529E1">
        <w:rPr>
          <w:rFonts w:ascii="Arial" w:eastAsia="Arial" w:hAnsi="Arial" w:cs="Arial"/>
          <w:sz w:val="22"/>
          <w:szCs w:val="22"/>
        </w:rPr>
        <w:t>emp</w:t>
      </w:r>
      <w:r w:rsidRPr="009529E1">
        <w:rPr>
          <w:rFonts w:ascii="Arial" w:eastAsia="Arial" w:hAnsi="Arial" w:cs="Arial"/>
          <w:spacing w:val="-1"/>
          <w:sz w:val="22"/>
          <w:szCs w:val="22"/>
        </w:rPr>
        <w:t>l</w:t>
      </w:r>
      <w:r w:rsidRPr="009529E1">
        <w:rPr>
          <w:rFonts w:ascii="Arial" w:eastAsia="Arial" w:hAnsi="Arial" w:cs="Arial"/>
          <w:sz w:val="22"/>
          <w:szCs w:val="22"/>
        </w:rPr>
        <w:t>o</w:t>
      </w:r>
      <w:r w:rsidRPr="009529E1">
        <w:rPr>
          <w:rFonts w:ascii="Arial" w:eastAsia="Arial" w:hAnsi="Arial" w:cs="Arial"/>
          <w:spacing w:val="-3"/>
          <w:sz w:val="22"/>
          <w:szCs w:val="22"/>
        </w:rPr>
        <w:t>y</w:t>
      </w:r>
      <w:r w:rsidRPr="009529E1">
        <w:rPr>
          <w:rFonts w:ascii="Arial" w:eastAsia="Arial" w:hAnsi="Arial" w:cs="Arial"/>
          <w:sz w:val="22"/>
          <w:szCs w:val="22"/>
        </w:rPr>
        <w:t>ed</w:t>
      </w:r>
      <w:r w:rsidRPr="009529E1">
        <w:rPr>
          <w:rFonts w:ascii="Arial" w:eastAsia="Arial" w:hAnsi="Arial" w:cs="Arial"/>
          <w:spacing w:val="1"/>
          <w:sz w:val="22"/>
          <w:szCs w:val="22"/>
        </w:rPr>
        <w:t xml:space="preserve"> </w:t>
      </w:r>
      <w:r w:rsidRPr="009529E1">
        <w:rPr>
          <w:rFonts w:ascii="Arial" w:eastAsia="Arial" w:hAnsi="Arial" w:cs="Arial"/>
          <w:sz w:val="22"/>
          <w:szCs w:val="22"/>
        </w:rPr>
        <w:t xml:space="preserve">at </w:t>
      </w:r>
      <w:r w:rsidRPr="009529E1">
        <w:rPr>
          <w:rFonts w:ascii="Arial" w:eastAsia="Arial" w:hAnsi="Arial" w:cs="Arial"/>
          <w:spacing w:val="1"/>
          <w:sz w:val="22"/>
          <w:szCs w:val="22"/>
        </w:rPr>
        <w:t>t</w:t>
      </w:r>
      <w:r w:rsidRPr="009529E1">
        <w:rPr>
          <w:rFonts w:ascii="Arial" w:eastAsia="Arial" w:hAnsi="Arial" w:cs="Arial"/>
          <w:sz w:val="22"/>
          <w:szCs w:val="22"/>
        </w:rPr>
        <w:t>he set</w:t>
      </w:r>
      <w:r w:rsidRPr="009529E1">
        <w:rPr>
          <w:rFonts w:ascii="Arial" w:eastAsia="Arial" w:hAnsi="Arial" w:cs="Arial"/>
          <w:spacing w:val="2"/>
          <w:sz w:val="22"/>
          <w:szCs w:val="22"/>
        </w:rPr>
        <w:t>t</w:t>
      </w:r>
      <w:r w:rsidRPr="009529E1">
        <w:rPr>
          <w:rFonts w:ascii="Arial" w:eastAsia="Arial" w:hAnsi="Arial" w:cs="Arial"/>
          <w:spacing w:val="-1"/>
          <w:sz w:val="22"/>
          <w:szCs w:val="22"/>
        </w:rPr>
        <w:t>i</w:t>
      </w:r>
      <w:r w:rsidRPr="009529E1">
        <w:rPr>
          <w:rFonts w:ascii="Arial" w:eastAsia="Arial" w:hAnsi="Arial" w:cs="Arial"/>
          <w:spacing w:val="-3"/>
          <w:sz w:val="22"/>
          <w:szCs w:val="22"/>
        </w:rPr>
        <w:t>n</w:t>
      </w:r>
      <w:r w:rsidRPr="009529E1">
        <w:rPr>
          <w:rFonts w:ascii="Arial" w:eastAsia="Arial" w:hAnsi="Arial" w:cs="Arial"/>
          <w:spacing w:val="2"/>
          <w:sz w:val="22"/>
          <w:szCs w:val="22"/>
        </w:rPr>
        <w:t>g</w:t>
      </w:r>
      <w:r w:rsidRPr="009529E1">
        <w:rPr>
          <w:rFonts w:ascii="Arial" w:eastAsia="Arial" w:hAnsi="Arial" w:cs="Arial"/>
          <w:sz w:val="22"/>
          <w:szCs w:val="22"/>
        </w:rPr>
        <w:t xml:space="preserve">. </w:t>
      </w:r>
      <w:r w:rsidRPr="009529E1">
        <w:rPr>
          <w:rFonts w:ascii="Arial" w:eastAsia="Arial" w:hAnsi="Arial" w:cs="Arial"/>
          <w:spacing w:val="-1"/>
          <w:sz w:val="22"/>
          <w:szCs w:val="22"/>
        </w:rPr>
        <w:t>Al</w:t>
      </w:r>
      <w:r w:rsidRPr="009529E1">
        <w:rPr>
          <w:rFonts w:ascii="Arial" w:eastAsia="Arial" w:hAnsi="Arial" w:cs="Arial"/>
          <w:sz w:val="22"/>
          <w:szCs w:val="22"/>
        </w:rPr>
        <w:t>l a</w:t>
      </w:r>
      <w:r w:rsidRPr="009529E1">
        <w:rPr>
          <w:rFonts w:ascii="Arial" w:eastAsia="Arial" w:hAnsi="Arial" w:cs="Arial"/>
          <w:spacing w:val="-1"/>
          <w:sz w:val="22"/>
          <w:szCs w:val="22"/>
        </w:rPr>
        <w:t>d</w:t>
      </w:r>
      <w:r w:rsidRPr="009529E1">
        <w:rPr>
          <w:rFonts w:ascii="Arial" w:eastAsia="Arial" w:hAnsi="Arial" w:cs="Arial"/>
          <w:sz w:val="22"/>
          <w:szCs w:val="22"/>
        </w:rPr>
        <w:t>u</w:t>
      </w:r>
      <w:r w:rsidRPr="009529E1">
        <w:rPr>
          <w:rFonts w:ascii="Arial" w:eastAsia="Arial" w:hAnsi="Arial" w:cs="Arial"/>
          <w:spacing w:val="-1"/>
          <w:sz w:val="22"/>
          <w:szCs w:val="22"/>
        </w:rPr>
        <w:t>l</w:t>
      </w:r>
      <w:r w:rsidRPr="009529E1">
        <w:rPr>
          <w:rFonts w:ascii="Arial" w:eastAsia="Arial" w:hAnsi="Arial" w:cs="Arial"/>
          <w:spacing w:val="1"/>
          <w:sz w:val="22"/>
          <w:szCs w:val="22"/>
        </w:rPr>
        <w:t>t</w:t>
      </w:r>
      <w:r w:rsidRPr="009529E1">
        <w:rPr>
          <w:rFonts w:ascii="Arial" w:eastAsia="Arial" w:hAnsi="Arial" w:cs="Arial"/>
          <w:sz w:val="22"/>
          <w:szCs w:val="22"/>
        </w:rPr>
        <w:t>s</w:t>
      </w:r>
      <w:r w:rsidRPr="009529E1">
        <w:rPr>
          <w:rFonts w:ascii="Arial" w:eastAsia="Arial" w:hAnsi="Arial" w:cs="Arial"/>
          <w:spacing w:val="-1"/>
          <w:sz w:val="22"/>
          <w:szCs w:val="22"/>
        </w:rPr>
        <w:t xml:space="preserve"> </w:t>
      </w:r>
      <w:r w:rsidRPr="009529E1">
        <w:rPr>
          <w:rFonts w:ascii="Arial" w:eastAsia="Arial" w:hAnsi="Arial" w:cs="Arial"/>
          <w:spacing w:val="-3"/>
          <w:sz w:val="22"/>
          <w:szCs w:val="22"/>
        </w:rPr>
        <w:t>w</w:t>
      </w:r>
      <w:r w:rsidRPr="009529E1">
        <w:rPr>
          <w:rFonts w:ascii="Arial" w:eastAsia="Arial" w:hAnsi="Arial" w:cs="Arial"/>
          <w:sz w:val="22"/>
          <w:szCs w:val="22"/>
        </w:rPr>
        <w:t>ho</w:t>
      </w:r>
      <w:r w:rsidRPr="009529E1">
        <w:rPr>
          <w:rFonts w:ascii="Arial" w:eastAsia="Arial" w:hAnsi="Arial" w:cs="Arial"/>
          <w:spacing w:val="1"/>
          <w:sz w:val="22"/>
          <w:szCs w:val="22"/>
        </w:rPr>
        <w:t xml:space="preserve"> </w:t>
      </w:r>
      <w:r w:rsidRPr="009529E1">
        <w:rPr>
          <w:rFonts w:ascii="Arial" w:eastAsia="Arial" w:hAnsi="Arial" w:cs="Arial"/>
          <w:spacing w:val="-1"/>
          <w:sz w:val="22"/>
          <w:szCs w:val="22"/>
        </w:rPr>
        <w:t>w</w:t>
      </w:r>
      <w:r w:rsidRPr="009529E1">
        <w:rPr>
          <w:rFonts w:ascii="Arial" w:eastAsia="Arial" w:hAnsi="Arial" w:cs="Arial"/>
          <w:sz w:val="22"/>
          <w:szCs w:val="22"/>
        </w:rPr>
        <w:t>o</w:t>
      </w:r>
      <w:r w:rsidRPr="009529E1">
        <w:rPr>
          <w:rFonts w:ascii="Arial" w:eastAsia="Arial" w:hAnsi="Arial" w:cs="Arial"/>
          <w:spacing w:val="-2"/>
          <w:sz w:val="22"/>
          <w:szCs w:val="22"/>
        </w:rPr>
        <w:t>r</w:t>
      </w:r>
      <w:r w:rsidRPr="009529E1">
        <w:rPr>
          <w:rFonts w:ascii="Arial" w:eastAsia="Arial" w:hAnsi="Arial" w:cs="Arial"/>
          <w:sz w:val="22"/>
          <w:szCs w:val="22"/>
        </w:rPr>
        <w:t>k</w:t>
      </w:r>
      <w:r w:rsidRPr="009529E1">
        <w:rPr>
          <w:rFonts w:ascii="Arial" w:eastAsia="Arial" w:hAnsi="Arial" w:cs="Arial"/>
          <w:spacing w:val="4"/>
          <w:sz w:val="22"/>
          <w:szCs w:val="22"/>
        </w:rPr>
        <w:t xml:space="preserve"> </w:t>
      </w:r>
      <w:r w:rsidRPr="009529E1">
        <w:rPr>
          <w:rFonts w:ascii="Arial" w:eastAsia="Arial" w:hAnsi="Arial" w:cs="Arial"/>
          <w:spacing w:val="-3"/>
          <w:sz w:val="22"/>
          <w:szCs w:val="22"/>
        </w:rPr>
        <w:t>a</w:t>
      </w:r>
      <w:r w:rsidRPr="009529E1">
        <w:rPr>
          <w:rFonts w:ascii="Arial" w:eastAsia="Arial" w:hAnsi="Arial" w:cs="Arial"/>
          <w:sz w:val="22"/>
          <w:szCs w:val="22"/>
        </w:rPr>
        <w:t xml:space="preserve">t </w:t>
      </w:r>
      <w:r w:rsidR="005D0A15">
        <w:rPr>
          <w:rFonts w:ascii="Arial" w:eastAsia="Arial" w:hAnsi="Arial" w:cs="Arial"/>
          <w:spacing w:val="1"/>
          <w:sz w:val="22"/>
          <w:szCs w:val="22"/>
        </w:rPr>
        <w:t xml:space="preserve">Allsorts </w:t>
      </w:r>
      <w:r w:rsidRPr="009529E1">
        <w:rPr>
          <w:rFonts w:ascii="Arial" w:eastAsia="Arial" w:hAnsi="Arial" w:cs="Arial"/>
          <w:sz w:val="22"/>
          <w:szCs w:val="22"/>
        </w:rPr>
        <w:t>are</w:t>
      </w:r>
      <w:r w:rsidRPr="009529E1">
        <w:rPr>
          <w:rFonts w:ascii="Arial" w:eastAsia="Arial" w:hAnsi="Arial" w:cs="Arial"/>
          <w:spacing w:val="-1"/>
          <w:sz w:val="22"/>
          <w:szCs w:val="22"/>
        </w:rPr>
        <w:t xml:space="preserve"> </w:t>
      </w:r>
      <w:r w:rsidRPr="009529E1">
        <w:rPr>
          <w:rFonts w:ascii="Arial" w:eastAsia="Arial" w:hAnsi="Arial" w:cs="Arial"/>
          <w:sz w:val="22"/>
          <w:szCs w:val="22"/>
        </w:rPr>
        <w:t>e</w:t>
      </w:r>
      <w:r w:rsidRPr="009529E1">
        <w:rPr>
          <w:rFonts w:ascii="Arial" w:eastAsia="Arial" w:hAnsi="Arial" w:cs="Arial"/>
          <w:spacing w:val="-3"/>
          <w:sz w:val="22"/>
          <w:szCs w:val="22"/>
        </w:rPr>
        <w:t>x</w:t>
      </w:r>
      <w:r w:rsidRPr="009529E1">
        <w:rPr>
          <w:rFonts w:ascii="Arial" w:eastAsia="Arial" w:hAnsi="Arial" w:cs="Arial"/>
          <w:sz w:val="22"/>
          <w:szCs w:val="22"/>
        </w:rPr>
        <w:t>p</w:t>
      </w:r>
      <w:r w:rsidRPr="009529E1">
        <w:rPr>
          <w:rFonts w:ascii="Arial" w:eastAsia="Arial" w:hAnsi="Arial" w:cs="Arial"/>
          <w:spacing w:val="-1"/>
          <w:sz w:val="22"/>
          <w:szCs w:val="22"/>
        </w:rPr>
        <w:t>e</w:t>
      </w:r>
      <w:r w:rsidRPr="009529E1">
        <w:rPr>
          <w:rFonts w:ascii="Arial" w:eastAsia="Arial" w:hAnsi="Arial" w:cs="Arial"/>
          <w:sz w:val="22"/>
          <w:szCs w:val="22"/>
        </w:rPr>
        <w:t>c</w:t>
      </w:r>
      <w:r w:rsidRPr="009529E1">
        <w:rPr>
          <w:rFonts w:ascii="Arial" w:eastAsia="Arial" w:hAnsi="Arial" w:cs="Arial"/>
          <w:spacing w:val="1"/>
          <w:sz w:val="22"/>
          <w:szCs w:val="22"/>
        </w:rPr>
        <w:t>t</w:t>
      </w:r>
      <w:r w:rsidRPr="009529E1">
        <w:rPr>
          <w:rFonts w:ascii="Arial" w:eastAsia="Arial" w:hAnsi="Arial" w:cs="Arial"/>
          <w:sz w:val="22"/>
          <w:szCs w:val="22"/>
        </w:rPr>
        <w:t>ed</w:t>
      </w:r>
      <w:r w:rsidRPr="009529E1">
        <w:rPr>
          <w:rFonts w:ascii="Arial" w:eastAsia="Arial" w:hAnsi="Arial" w:cs="Arial"/>
          <w:spacing w:val="-2"/>
          <w:sz w:val="22"/>
          <w:szCs w:val="22"/>
        </w:rPr>
        <w:t xml:space="preserve"> </w:t>
      </w:r>
      <w:r w:rsidRPr="009529E1">
        <w:rPr>
          <w:rFonts w:ascii="Arial" w:eastAsia="Arial" w:hAnsi="Arial" w:cs="Arial"/>
          <w:spacing w:val="1"/>
          <w:sz w:val="22"/>
          <w:szCs w:val="22"/>
        </w:rPr>
        <w:t>t</w:t>
      </w:r>
      <w:r w:rsidRPr="009529E1">
        <w:rPr>
          <w:rFonts w:ascii="Arial" w:eastAsia="Arial" w:hAnsi="Arial" w:cs="Arial"/>
          <w:sz w:val="22"/>
          <w:szCs w:val="22"/>
        </w:rPr>
        <w:t>o</w:t>
      </w:r>
      <w:r w:rsidRPr="009529E1">
        <w:rPr>
          <w:rFonts w:ascii="Arial" w:eastAsia="Arial" w:hAnsi="Arial" w:cs="Arial"/>
          <w:spacing w:val="-1"/>
          <w:sz w:val="22"/>
          <w:szCs w:val="22"/>
        </w:rPr>
        <w:t xml:space="preserve"> </w:t>
      </w:r>
      <w:r w:rsidRPr="009529E1">
        <w:rPr>
          <w:rFonts w:ascii="Arial" w:eastAsia="Arial" w:hAnsi="Arial" w:cs="Arial"/>
          <w:sz w:val="22"/>
          <w:szCs w:val="22"/>
        </w:rPr>
        <w:t>su</w:t>
      </w:r>
      <w:r w:rsidRPr="009529E1">
        <w:rPr>
          <w:rFonts w:ascii="Arial" w:eastAsia="Arial" w:hAnsi="Arial" w:cs="Arial"/>
          <w:spacing w:val="-1"/>
          <w:sz w:val="22"/>
          <w:szCs w:val="22"/>
        </w:rPr>
        <w:t>p</w:t>
      </w:r>
      <w:r w:rsidRPr="009529E1">
        <w:rPr>
          <w:rFonts w:ascii="Arial" w:eastAsia="Arial" w:hAnsi="Arial" w:cs="Arial"/>
          <w:sz w:val="22"/>
          <w:szCs w:val="22"/>
        </w:rPr>
        <w:t>p</w:t>
      </w:r>
      <w:r w:rsidRPr="009529E1">
        <w:rPr>
          <w:rFonts w:ascii="Arial" w:eastAsia="Arial" w:hAnsi="Arial" w:cs="Arial"/>
          <w:spacing w:val="-1"/>
          <w:sz w:val="22"/>
          <w:szCs w:val="22"/>
        </w:rPr>
        <w:t>o</w:t>
      </w:r>
      <w:r w:rsidRPr="009529E1">
        <w:rPr>
          <w:rFonts w:ascii="Arial" w:eastAsia="Arial" w:hAnsi="Arial" w:cs="Arial"/>
          <w:spacing w:val="-2"/>
          <w:sz w:val="22"/>
          <w:szCs w:val="22"/>
        </w:rPr>
        <w:t>r</w:t>
      </w:r>
      <w:r w:rsidRPr="009529E1">
        <w:rPr>
          <w:rFonts w:ascii="Arial" w:eastAsia="Arial" w:hAnsi="Arial" w:cs="Arial"/>
          <w:sz w:val="22"/>
          <w:szCs w:val="22"/>
        </w:rPr>
        <w:t xml:space="preserve">t </w:t>
      </w:r>
      <w:r w:rsidRPr="009529E1">
        <w:rPr>
          <w:rFonts w:ascii="Arial" w:eastAsia="Arial" w:hAnsi="Arial" w:cs="Arial"/>
          <w:spacing w:val="1"/>
          <w:sz w:val="22"/>
          <w:szCs w:val="22"/>
        </w:rPr>
        <w:t>t</w:t>
      </w:r>
      <w:r w:rsidRPr="009529E1">
        <w:rPr>
          <w:rFonts w:ascii="Arial" w:eastAsia="Arial" w:hAnsi="Arial" w:cs="Arial"/>
          <w:sz w:val="22"/>
          <w:szCs w:val="22"/>
        </w:rPr>
        <w:t>he</w:t>
      </w:r>
      <w:r w:rsidRPr="009529E1">
        <w:rPr>
          <w:rFonts w:ascii="Arial" w:eastAsia="Arial" w:hAnsi="Arial" w:cs="Arial"/>
          <w:spacing w:val="1"/>
          <w:sz w:val="22"/>
          <w:szCs w:val="22"/>
        </w:rPr>
        <w:t xml:space="preserve"> </w:t>
      </w:r>
      <w:r w:rsidRPr="009529E1">
        <w:rPr>
          <w:rFonts w:ascii="Arial" w:eastAsia="Arial" w:hAnsi="Arial" w:cs="Arial"/>
          <w:spacing w:val="-1"/>
          <w:sz w:val="22"/>
          <w:szCs w:val="22"/>
        </w:rPr>
        <w:t>C</w:t>
      </w:r>
      <w:r w:rsidRPr="009529E1">
        <w:rPr>
          <w:rFonts w:ascii="Arial" w:eastAsia="Arial" w:hAnsi="Arial" w:cs="Arial"/>
          <w:spacing w:val="-3"/>
          <w:sz w:val="22"/>
          <w:szCs w:val="22"/>
        </w:rPr>
        <w:t>h</w:t>
      </w:r>
      <w:r w:rsidRPr="009529E1">
        <w:rPr>
          <w:rFonts w:ascii="Arial" w:eastAsia="Arial" w:hAnsi="Arial" w:cs="Arial"/>
          <w:spacing w:val="-1"/>
          <w:sz w:val="22"/>
          <w:szCs w:val="22"/>
        </w:rPr>
        <w:t>il</w:t>
      </w:r>
      <w:r w:rsidRPr="009529E1">
        <w:rPr>
          <w:rFonts w:ascii="Arial" w:eastAsia="Arial" w:hAnsi="Arial" w:cs="Arial"/>
          <w:sz w:val="22"/>
          <w:szCs w:val="22"/>
        </w:rPr>
        <w:t>d</w:t>
      </w:r>
      <w:r w:rsidR="00EC59CF">
        <w:rPr>
          <w:rFonts w:ascii="Arial" w:eastAsia="Arial" w:hAnsi="Arial" w:cs="Arial"/>
          <w:sz w:val="22"/>
          <w:szCs w:val="22"/>
        </w:rPr>
        <w:t xml:space="preserve"> </w:t>
      </w:r>
      <w:r w:rsidRPr="009529E1">
        <w:rPr>
          <w:rFonts w:ascii="Arial" w:eastAsia="Arial" w:hAnsi="Arial" w:cs="Arial"/>
          <w:spacing w:val="-1"/>
          <w:sz w:val="22"/>
          <w:szCs w:val="22"/>
        </w:rPr>
        <w:t>P</w:t>
      </w:r>
      <w:r w:rsidRPr="009529E1">
        <w:rPr>
          <w:rFonts w:ascii="Arial" w:eastAsia="Arial" w:hAnsi="Arial" w:cs="Arial"/>
          <w:spacing w:val="1"/>
          <w:sz w:val="22"/>
          <w:szCs w:val="22"/>
        </w:rPr>
        <w:t>r</w:t>
      </w:r>
      <w:r w:rsidRPr="009529E1">
        <w:rPr>
          <w:rFonts w:ascii="Arial" w:eastAsia="Arial" w:hAnsi="Arial" w:cs="Arial"/>
          <w:sz w:val="22"/>
          <w:szCs w:val="22"/>
        </w:rPr>
        <w:t>ote</w:t>
      </w:r>
      <w:r w:rsidRPr="009529E1">
        <w:rPr>
          <w:rFonts w:ascii="Arial" w:eastAsia="Arial" w:hAnsi="Arial" w:cs="Arial"/>
          <w:spacing w:val="-2"/>
          <w:sz w:val="22"/>
          <w:szCs w:val="22"/>
        </w:rPr>
        <w:t>c</w:t>
      </w:r>
      <w:r w:rsidRPr="009529E1">
        <w:rPr>
          <w:rFonts w:ascii="Arial" w:eastAsia="Arial" w:hAnsi="Arial" w:cs="Arial"/>
          <w:spacing w:val="1"/>
          <w:sz w:val="22"/>
          <w:szCs w:val="22"/>
        </w:rPr>
        <w:t>t</w:t>
      </w:r>
      <w:r w:rsidRPr="009529E1">
        <w:rPr>
          <w:rFonts w:ascii="Arial" w:eastAsia="Arial" w:hAnsi="Arial" w:cs="Arial"/>
          <w:spacing w:val="-1"/>
          <w:sz w:val="22"/>
          <w:szCs w:val="22"/>
        </w:rPr>
        <w:t>i</w:t>
      </w:r>
      <w:r w:rsidRPr="009529E1">
        <w:rPr>
          <w:rFonts w:ascii="Arial" w:eastAsia="Arial" w:hAnsi="Arial" w:cs="Arial"/>
          <w:sz w:val="22"/>
          <w:szCs w:val="22"/>
        </w:rPr>
        <w:t>on</w:t>
      </w:r>
      <w:r w:rsidRPr="009529E1">
        <w:rPr>
          <w:rFonts w:ascii="Arial" w:eastAsia="Arial" w:hAnsi="Arial" w:cs="Arial"/>
          <w:spacing w:val="1"/>
          <w:sz w:val="22"/>
          <w:szCs w:val="22"/>
        </w:rPr>
        <w:t xml:space="preserve"> </w:t>
      </w:r>
      <w:r w:rsidRPr="009529E1">
        <w:rPr>
          <w:rFonts w:ascii="Arial" w:eastAsia="Arial" w:hAnsi="Arial" w:cs="Arial"/>
          <w:spacing w:val="-1"/>
          <w:sz w:val="22"/>
          <w:szCs w:val="22"/>
        </w:rPr>
        <w:t>P</w:t>
      </w:r>
      <w:r w:rsidRPr="009529E1">
        <w:rPr>
          <w:rFonts w:ascii="Arial" w:eastAsia="Arial" w:hAnsi="Arial" w:cs="Arial"/>
          <w:sz w:val="22"/>
          <w:szCs w:val="22"/>
        </w:rPr>
        <w:t>o</w:t>
      </w:r>
      <w:r w:rsidRPr="009529E1">
        <w:rPr>
          <w:rFonts w:ascii="Arial" w:eastAsia="Arial" w:hAnsi="Arial" w:cs="Arial"/>
          <w:spacing w:val="-1"/>
          <w:sz w:val="22"/>
          <w:szCs w:val="22"/>
        </w:rPr>
        <w:t>li</w:t>
      </w:r>
      <w:r w:rsidRPr="009529E1">
        <w:rPr>
          <w:rFonts w:ascii="Arial" w:eastAsia="Arial" w:hAnsi="Arial" w:cs="Arial"/>
          <w:sz w:val="22"/>
          <w:szCs w:val="22"/>
        </w:rPr>
        <w:t>c</w:t>
      </w:r>
      <w:r w:rsidRPr="009529E1">
        <w:rPr>
          <w:rFonts w:ascii="Arial" w:eastAsia="Arial" w:hAnsi="Arial" w:cs="Arial"/>
          <w:spacing w:val="-2"/>
          <w:sz w:val="22"/>
          <w:szCs w:val="22"/>
        </w:rPr>
        <w:t>y</w:t>
      </w:r>
      <w:r w:rsidRPr="009529E1">
        <w:rPr>
          <w:rFonts w:ascii="Arial" w:eastAsia="Arial" w:hAnsi="Arial" w:cs="Arial"/>
          <w:sz w:val="22"/>
          <w:szCs w:val="22"/>
        </w:rPr>
        <w:t>,</w:t>
      </w:r>
      <w:r w:rsidRPr="009529E1">
        <w:rPr>
          <w:rFonts w:ascii="Arial" w:eastAsia="Arial" w:hAnsi="Arial" w:cs="Arial"/>
          <w:spacing w:val="2"/>
          <w:sz w:val="22"/>
          <w:szCs w:val="22"/>
        </w:rPr>
        <w:t xml:space="preserve"> </w:t>
      </w:r>
      <w:r w:rsidRPr="009529E1">
        <w:rPr>
          <w:rFonts w:ascii="Arial" w:eastAsia="Arial" w:hAnsi="Arial" w:cs="Arial"/>
          <w:spacing w:val="-3"/>
          <w:sz w:val="22"/>
          <w:szCs w:val="22"/>
        </w:rPr>
        <w:t>w</w:t>
      </w:r>
      <w:r w:rsidRPr="009529E1">
        <w:rPr>
          <w:rFonts w:ascii="Arial" w:eastAsia="Arial" w:hAnsi="Arial" w:cs="Arial"/>
          <w:spacing w:val="-1"/>
          <w:sz w:val="22"/>
          <w:szCs w:val="22"/>
        </w:rPr>
        <w:t>i</w:t>
      </w:r>
      <w:r w:rsidRPr="009529E1">
        <w:rPr>
          <w:rFonts w:ascii="Arial" w:eastAsia="Arial" w:hAnsi="Arial" w:cs="Arial"/>
          <w:spacing w:val="1"/>
          <w:sz w:val="22"/>
          <w:szCs w:val="22"/>
        </w:rPr>
        <w:t>t</w:t>
      </w:r>
      <w:r w:rsidRPr="009529E1">
        <w:rPr>
          <w:rFonts w:ascii="Arial" w:eastAsia="Arial" w:hAnsi="Arial" w:cs="Arial"/>
          <w:sz w:val="22"/>
          <w:szCs w:val="22"/>
        </w:rPr>
        <w:t>h ove</w:t>
      </w:r>
      <w:r w:rsidRPr="009529E1">
        <w:rPr>
          <w:rFonts w:ascii="Arial" w:eastAsia="Arial" w:hAnsi="Arial" w:cs="Arial"/>
          <w:spacing w:val="1"/>
          <w:sz w:val="22"/>
          <w:szCs w:val="22"/>
        </w:rPr>
        <w:t>r</w:t>
      </w:r>
      <w:r w:rsidRPr="009529E1">
        <w:rPr>
          <w:rFonts w:ascii="Arial" w:eastAsia="Arial" w:hAnsi="Arial" w:cs="Arial"/>
          <w:sz w:val="22"/>
          <w:szCs w:val="22"/>
        </w:rPr>
        <w:t>a</w:t>
      </w:r>
      <w:r w:rsidRPr="009529E1">
        <w:rPr>
          <w:rFonts w:ascii="Arial" w:eastAsia="Arial" w:hAnsi="Arial" w:cs="Arial"/>
          <w:spacing w:val="-1"/>
          <w:sz w:val="22"/>
          <w:szCs w:val="22"/>
        </w:rPr>
        <w:t>l</w:t>
      </w:r>
      <w:r w:rsidRPr="009529E1">
        <w:rPr>
          <w:rFonts w:ascii="Arial" w:eastAsia="Arial" w:hAnsi="Arial" w:cs="Arial"/>
          <w:sz w:val="22"/>
          <w:szCs w:val="22"/>
        </w:rPr>
        <w:t>l</w:t>
      </w:r>
      <w:r w:rsidRPr="009529E1">
        <w:rPr>
          <w:rFonts w:ascii="Arial" w:eastAsia="Arial" w:hAnsi="Arial" w:cs="Arial"/>
          <w:spacing w:val="2"/>
          <w:sz w:val="22"/>
          <w:szCs w:val="22"/>
        </w:rPr>
        <w:t xml:space="preserve"> </w:t>
      </w:r>
      <w:r w:rsidRPr="009529E1">
        <w:rPr>
          <w:rFonts w:ascii="Arial" w:eastAsia="Arial" w:hAnsi="Arial" w:cs="Arial"/>
          <w:spacing w:val="1"/>
          <w:sz w:val="22"/>
          <w:szCs w:val="22"/>
        </w:rPr>
        <w:t>r</w:t>
      </w:r>
      <w:r w:rsidRPr="009529E1">
        <w:rPr>
          <w:rFonts w:ascii="Arial" w:eastAsia="Arial" w:hAnsi="Arial" w:cs="Arial"/>
          <w:sz w:val="22"/>
          <w:szCs w:val="22"/>
        </w:rPr>
        <w:t>es</w:t>
      </w:r>
      <w:r w:rsidRPr="009529E1">
        <w:rPr>
          <w:rFonts w:ascii="Arial" w:eastAsia="Arial" w:hAnsi="Arial" w:cs="Arial"/>
          <w:spacing w:val="-1"/>
          <w:sz w:val="22"/>
          <w:szCs w:val="22"/>
        </w:rPr>
        <w:t>p</w:t>
      </w:r>
      <w:r w:rsidRPr="009529E1">
        <w:rPr>
          <w:rFonts w:ascii="Arial" w:eastAsia="Arial" w:hAnsi="Arial" w:cs="Arial"/>
          <w:sz w:val="22"/>
          <w:szCs w:val="22"/>
        </w:rPr>
        <w:t>o</w:t>
      </w:r>
      <w:r w:rsidRPr="009529E1">
        <w:rPr>
          <w:rFonts w:ascii="Arial" w:eastAsia="Arial" w:hAnsi="Arial" w:cs="Arial"/>
          <w:spacing w:val="-1"/>
          <w:sz w:val="22"/>
          <w:szCs w:val="22"/>
        </w:rPr>
        <w:t>n</w:t>
      </w:r>
      <w:r w:rsidRPr="009529E1">
        <w:rPr>
          <w:rFonts w:ascii="Arial" w:eastAsia="Arial" w:hAnsi="Arial" w:cs="Arial"/>
          <w:sz w:val="22"/>
          <w:szCs w:val="22"/>
        </w:rPr>
        <w:t>s</w:t>
      </w:r>
      <w:r w:rsidRPr="009529E1">
        <w:rPr>
          <w:rFonts w:ascii="Arial" w:eastAsia="Arial" w:hAnsi="Arial" w:cs="Arial"/>
          <w:spacing w:val="-1"/>
          <w:sz w:val="22"/>
          <w:szCs w:val="22"/>
        </w:rPr>
        <w:t>i</w:t>
      </w:r>
      <w:r w:rsidRPr="009529E1">
        <w:rPr>
          <w:rFonts w:ascii="Arial" w:eastAsia="Arial" w:hAnsi="Arial" w:cs="Arial"/>
          <w:sz w:val="22"/>
          <w:szCs w:val="22"/>
        </w:rPr>
        <w:t>b</w:t>
      </w:r>
      <w:r w:rsidRPr="009529E1">
        <w:rPr>
          <w:rFonts w:ascii="Arial" w:eastAsia="Arial" w:hAnsi="Arial" w:cs="Arial"/>
          <w:spacing w:val="-1"/>
          <w:sz w:val="22"/>
          <w:szCs w:val="22"/>
        </w:rPr>
        <w:t>ili</w:t>
      </w:r>
      <w:r w:rsidRPr="009529E1">
        <w:rPr>
          <w:rFonts w:ascii="Arial" w:eastAsia="Arial" w:hAnsi="Arial" w:cs="Arial"/>
          <w:spacing w:val="1"/>
          <w:sz w:val="22"/>
          <w:szCs w:val="22"/>
        </w:rPr>
        <w:t>t</w:t>
      </w:r>
      <w:r w:rsidRPr="009529E1">
        <w:rPr>
          <w:rFonts w:ascii="Arial" w:eastAsia="Arial" w:hAnsi="Arial" w:cs="Arial"/>
          <w:sz w:val="22"/>
          <w:szCs w:val="22"/>
        </w:rPr>
        <w:t>y</w:t>
      </w:r>
      <w:r w:rsidRPr="009529E1">
        <w:rPr>
          <w:rFonts w:ascii="Arial" w:eastAsia="Arial" w:hAnsi="Arial" w:cs="Arial"/>
          <w:spacing w:val="-1"/>
          <w:sz w:val="22"/>
          <w:szCs w:val="22"/>
        </w:rPr>
        <w:t xml:space="preserve"> </w:t>
      </w:r>
      <w:r w:rsidRPr="009529E1">
        <w:rPr>
          <w:rFonts w:ascii="Arial" w:eastAsia="Arial" w:hAnsi="Arial" w:cs="Arial"/>
          <w:spacing w:val="3"/>
          <w:sz w:val="22"/>
          <w:szCs w:val="22"/>
        </w:rPr>
        <w:t>f</w:t>
      </w:r>
      <w:r w:rsidRPr="009529E1">
        <w:rPr>
          <w:rFonts w:ascii="Arial" w:eastAsia="Arial" w:hAnsi="Arial" w:cs="Arial"/>
          <w:sz w:val="22"/>
          <w:szCs w:val="22"/>
        </w:rPr>
        <w:t>a</w:t>
      </w:r>
      <w:r w:rsidRPr="009529E1">
        <w:rPr>
          <w:rFonts w:ascii="Arial" w:eastAsia="Arial" w:hAnsi="Arial" w:cs="Arial"/>
          <w:spacing w:val="-1"/>
          <w:sz w:val="22"/>
          <w:szCs w:val="22"/>
        </w:rPr>
        <w:t>lli</w:t>
      </w:r>
      <w:r w:rsidRPr="009529E1">
        <w:rPr>
          <w:rFonts w:ascii="Arial" w:eastAsia="Arial" w:hAnsi="Arial" w:cs="Arial"/>
          <w:sz w:val="22"/>
          <w:szCs w:val="22"/>
        </w:rPr>
        <w:t>ng</w:t>
      </w:r>
      <w:r w:rsidRPr="009529E1">
        <w:rPr>
          <w:rFonts w:ascii="Arial" w:eastAsia="Arial" w:hAnsi="Arial" w:cs="Arial"/>
          <w:spacing w:val="-2"/>
          <w:sz w:val="22"/>
          <w:szCs w:val="22"/>
        </w:rPr>
        <w:t xml:space="preserve"> </w:t>
      </w:r>
      <w:r w:rsidRPr="009529E1">
        <w:rPr>
          <w:rFonts w:ascii="Arial" w:eastAsia="Arial" w:hAnsi="Arial" w:cs="Arial"/>
          <w:sz w:val="22"/>
          <w:szCs w:val="22"/>
        </w:rPr>
        <w:t>u</w:t>
      </w:r>
      <w:r w:rsidRPr="009529E1">
        <w:rPr>
          <w:rFonts w:ascii="Arial" w:eastAsia="Arial" w:hAnsi="Arial" w:cs="Arial"/>
          <w:spacing w:val="-1"/>
          <w:sz w:val="22"/>
          <w:szCs w:val="22"/>
        </w:rPr>
        <w:t>p</w:t>
      </w:r>
      <w:r w:rsidRPr="009529E1">
        <w:rPr>
          <w:rFonts w:ascii="Arial" w:eastAsia="Arial" w:hAnsi="Arial" w:cs="Arial"/>
          <w:sz w:val="22"/>
          <w:szCs w:val="22"/>
        </w:rPr>
        <w:t>on</w:t>
      </w:r>
      <w:r w:rsidRPr="009529E1">
        <w:rPr>
          <w:rFonts w:ascii="Arial" w:eastAsia="Arial" w:hAnsi="Arial" w:cs="Arial"/>
          <w:spacing w:val="1"/>
          <w:sz w:val="22"/>
          <w:szCs w:val="22"/>
        </w:rPr>
        <w:t xml:space="preserve"> t</w:t>
      </w:r>
      <w:r w:rsidRPr="009529E1">
        <w:rPr>
          <w:rFonts w:ascii="Arial" w:eastAsia="Arial" w:hAnsi="Arial" w:cs="Arial"/>
          <w:sz w:val="22"/>
          <w:szCs w:val="22"/>
        </w:rPr>
        <w:t>he</w:t>
      </w:r>
      <w:r w:rsidRPr="009529E1">
        <w:rPr>
          <w:rFonts w:ascii="Arial" w:eastAsia="Arial" w:hAnsi="Arial" w:cs="Arial"/>
          <w:spacing w:val="-2"/>
          <w:sz w:val="22"/>
          <w:szCs w:val="22"/>
        </w:rPr>
        <w:t xml:space="preserve"> </w:t>
      </w:r>
      <w:r w:rsidR="00EC59CF">
        <w:rPr>
          <w:rFonts w:ascii="Arial" w:eastAsia="Arial" w:hAnsi="Arial" w:cs="Arial"/>
          <w:spacing w:val="1"/>
          <w:sz w:val="22"/>
          <w:szCs w:val="22"/>
        </w:rPr>
        <w:t>Committee</w:t>
      </w:r>
      <w:r w:rsidRPr="009529E1">
        <w:rPr>
          <w:rFonts w:ascii="Arial" w:eastAsia="Arial" w:hAnsi="Arial" w:cs="Arial"/>
          <w:sz w:val="22"/>
          <w:szCs w:val="22"/>
        </w:rPr>
        <w:t xml:space="preserve">. </w:t>
      </w:r>
      <w:r w:rsidRPr="009529E1">
        <w:rPr>
          <w:rFonts w:ascii="Arial" w:eastAsia="Arial" w:hAnsi="Arial" w:cs="Arial"/>
          <w:spacing w:val="-1"/>
          <w:sz w:val="22"/>
          <w:szCs w:val="22"/>
        </w:rPr>
        <w:t>Al</w:t>
      </w:r>
      <w:r w:rsidRPr="009529E1">
        <w:rPr>
          <w:rFonts w:ascii="Arial" w:eastAsia="Arial" w:hAnsi="Arial" w:cs="Arial"/>
          <w:sz w:val="22"/>
          <w:szCs w:val="22"/>
        </w:rPr>
        <w:t>l s</w:t>
      </w:r>
      <w:r w:rsidRPr="009529E1">
        <w:rPr>
          <w:rFonts w:ascii="Arial" w:eastAsia="Arial" w:hAnsi="Arial" w:cs="Arial"/>
          <w:spacing w:val="1"/>
          <w:sz w:val="22"/>
          <w:szCs w:val="22"/>
        </w:rPr>
        <w:t>t</w:t>
      </w:r>
      <w:r w:rsidRPr="009529E1">
        <w:rPr>
          <w:rFonts w:ascii="Arial" w:eastAsia="Arial" w:hAnsi="Arial" w:cs="Arial"/>
          <w:spacing w:val="-3"/>
          <w:sz w:val="22"/>
          <w:szCs w:val="22"/>
        </w:rPr>
        <w:t>a</w:t>
      </w:r>
      <w:r w:rsidRPr="009529E1">
        <w:rPr>
          <w:rFonts w:ascii="Arial" w:eastAsia="Arial" w:hAnsi="Arial" w:cs="Arial"/>
          <w:spacing w:val="1"/>
          <w:sz w:val="22"/>
          <w:szCs w:val="22"/>
        </w:rPr>
        <w:t>f</w:t>
      </w:r>
      <w:r w:rsidRPr="009529E1">
        <w:rPr>
          <w:rFonts w:ascii="Arial" w:eastAsia="Arial" w:hAnsi="Arial" w:cs="Arial"/>
          <w:spacing w:val="-1"/>
          <w:sz w:val="22"/>
          <w:szCs w:val="22"/>
        </w:rPr>
        <w:t>f</w:t>
      </w:r>
      <w:r w:rsidRPr="009529E1">
        <w:rPr>
          <w:rFonts w:ascii="Arial" w:eastAsia="Arial" w:hAnsi="Arial" w:cs="Arial"/>
          <w:sz w:val="22"/>
          <w:szCs w:val="22"/>
        </w:rPr>
        <w:t>,</w:t>
      </w:r>
      <w:r w:rsidRPr="009529E1">
        <w:rPr>
          <w:rFonts w:ascii="Arial" w:eastAsia="Arial" w:hAnsi="Arial" w:cs="Arial"/>
          <w:spacing w:val="2"/>
          <w:sz w:val="22"/>
          <w:szCs w:val="22"/>
        </w:rPr>
        <w:t xml:space="preserve"> </w:t>
      </w:r>
      <w:r w:rsidRPr="009529E1">
        <w:rPr>
          <w:rFonts w:ascii="Arial" w:eastAsia="Arial" w:hAnsi="Arial" w:cs="Arial"/>
          <w:spacing w:val="-1"/>
          <w:sz w:val="22"/>
          <w:szCs w:val="22"/>
        </w:rPr>
        <w:t>i</w:t>
      </w:r>
      <w:r w:rsidRPr="009529E1">
        <w:rPr>
          <w:rFonts w:ascii="Arial" w:eastAsia="Arial" w:hAnsi="Arial" w:cs="Arial"/>
          <w:sz w:val="22"/>
          <w:szCs w:val="22"/>
        </w:rPr>
        <w:t>nc</w:t>
      </w:r>
      <w:r w:rsidRPr="009529E1">
        <w:rPr>
          <w:rFonts w:ascii="Arial" w:eastAsia="Arial" w:hAnsi="Arial" w:cs="Arial"/>
          <w:spacing w:val="-1"/>
          <w:sz w:val="22"/>
          <w:szCs w:val="22"/>
        </w:rPr>
        <w:t>l</w:t>
      </w:r>
      <w:r w:rsidRPr="009529E1">
        <w:rPr>
          <w:rFonts w:ascii="Arial" w:eastAsia="Arial" w:hAnsi="Arial" w:cs="Arial"/>
          <w:sz w:val="22"/>
          <w:szCs w:val="22"/>
        </w:rPr>
        <w:t>u</w:t>
      </w:r>
      <w:r w:rsidRPr="009529E1">
        <w:rPr>
          <w:rFonts w:ascii="Arial" w:eastAsia="Arial" w:hAnsi="Arial" w:cs="Arial"/>
          <w:spacing w:val="-1"/>
          <w:sz w:val="22"/>
          <w:szCs w:val="22"/>
        </w:rPr>
        <w:t>di</w:t>
      </w:r>
      <w:r w:rsidRPr="009529E1">
        <w:rPr>
          <w:rFonts w:ascii="Arial" w:eastAsia="Arial" w:hAnsi="Arial" w:cs="Arial"/>
          <w:sz w:val="22"/>
          <w:szCs w:val="22"/>
        </w:rPr>
        <w:t>ng</w:t>
      </w:r>
      <w:r w:rsidR="00EC59CF">
        <w:rPr>
          <w:rFonts w:ascii="Arial" w:eastAsia="Arial" w:hAnsi="Arial" w:cs="Arial"/>
          <w:sz w:val="22"/>
          <w:szCs w:val="22"/>
        </w:rPr>
        <w:t xml:space="preserve"> </w:t>
      </w:r>
      <w:r w:rsidRPr="009529E1">
        <w:rPr>
          <w:rFonts w:ascii="Arial" w:eastAsia="Arial" w:hAnsi="Arial" w:cs="Arial"/>
          <w:spacing w:val="-2"/>
          <w:sz w:val="22"/>
          <w:szCs w:val="22"/>
        </w:rPr>
        <w:t>v</w:t>
      </w:r>
      <w:r w:rsidRPr="009529E1">
        <w:rPr>
          <w:rFonts w:ascii="Arial" w:eastAsia="Arial" w:hAnsi="Arial" w:cs="Arial"/>
          <w:sz w:val="22"/>
          <w:szCs w:val="22"/>
        </w:rPr>
        <w:t>o</w:t>
      </w:r>
      <w:r w:rsidRPr="009529E1">
        <w:rPr>
          <w:rFonts w:ascii="Arial" w:eastAsia="Arial" w:hAnsi="Arial" w:cs="Arial"/>
          <w:spacing w:val="-1"/>
          <w:sz w:val="22"/>
          <w:szCs w:val="22"/>
        </w:rPr>
        <w:t>l</w:t>
      </w:r>
      <w:r w:rsidRPr="009529E1">
        <w:rPr>
          <w:rFonts w:ascii="Arial" w:eastAsia="Arial" w:hAnsi="Arial" w:cs="Arial"/>
          <w:sz w:val="22"/>
          <w:szCs w:val="22"/>
        </w:rPr>
        <w:t>u</w:t>
      </w:r>
      <w:r w:rsidRPr="009529E1">
        <w:rPr>
          <w:rFonts w:ascii="Arial" w:eastAsia="Arial" w:hAnsi="Arial" w:cs="Arial"/>
          <w:spacing w:val="-1"/>
          <w:sz w:val="22"/>
          <w:szCs w:val="22"/>
        </w:rPr>
        <w:t>n</w:t>
      </w:r>
      <w:r w:rsidRPr="009529E1">
        <w:rPr>
          <w:rFonts w:ascii="Arial" w:eastAsia="Arial" w:hAnsi="Arial" w:cs="Arial"/>
          <w:spacing w:val="1"/>
          <w:sz w:val="22"/>
          <w:szCs w:val="22"/>
        </w:rPr>
        <w:t>t</w:t>
      </w:r>
      <w:r w:rsidRPr="009529E1">
        <w:rPr>
          <w:rFonts w:ascii="Arial" w:eastAsia="Arial" w:hAnsi="Arial" w:cs="Arial"/>
          <w:sz w:val="22"/>
          <w:szCs w:val="22"/>
        </w:rPr>
        <w:t>e</w:t>
      </w:r>
      <w:r w:rsidRPr="009529E1">
        <w:rPr>
          <w:rFonts w:ascii="Arial" w:eastAsia="Arial" w:hAnsi="Arial" w:cs="Arial"/>
          <w:spacing w:val="-1"/>
          <w:sz w:val="22"/>
          <w:szCs w:val="22"/>
        </w:rPr>
        <w:t>e</w:t>
      </w:r>
      <w:r w:rsidRPr="009529E1">
        <w:rPr>
          <w:rFonts w:ascii="Arial" w:eastAsia="Arial" w:hAnsi="Arial" w:cs="Arial"/>
          <w:spacing w:val="1"/>
          <w:sz w:val="22"/>
          <w:szCs w:val="22"/>
        </w:rPr>
        <w:t>r</w:t>
      </w:r>
      <w:r w:rsidRPr="009529E1">
        <w:rPr>
          <w:rFonts w:ascii="Arial" w:eastAsia="Arial" w:hAnsi="Arial" w:cs="Arial"/>
          <w:sz w:val="22"/>
          <w:szCs w:val="22"/>
        </w:rPr>
        <w:t>s,</w:t>
      </w:r>
      <w:r w:rsidRPr="009529E1">
        <w:rPr>
          <w:rFonts w:ascii="Arial" w:eastAsia="Arial" w:hAnsi="Arial" w:cs="Arial"/>
          <w:spacing w:val="2"/>
          <w:sz w:val="22"/>
          <w:szCs w:val="22"/>
        </w:rPr>
        <w:t xml:space="preserve"> </w:t>
      </w:r>
      <w:r w:rsidRPr="009529E1">
        <w:rPr>
          <w:rFonts w:ascii="Arial" w:eastAsia="Arial" w:hAnsi="Arial" w:cs="Arial"/>
          <w:sz w:val="22"/>
          <w:szCs w:val="22"/>
        </w:rPr>
        <w:t>h</w:t>
      </w:r>
      <w:r w:rsidRPr="009529E1">
        <w:rPr>
          <w:rFonts w:ascii="Arial" w:eastAsia="Arial" w:hAnsi="Arial" w:cs="Arial"/>
          <w:spacing w:val="-1"/>
          <w:sz w:val="22"/>
          <w:szCs w:val="22"/>
        </w:rPr>
        <w:t>a</w:t>
      </w:r>
      <w:r w:rsidRPr="009529E1">
        <w:rPr>
          <w:rFonts w:ascii="Arial" w:eastAsia="Arial" w:hAnsi="Arial" w:cs="Arial"/>
          <w:spacing w:val="-2"/>
          <w:sz w:val="22"/>
          <w:szCs w:val="22"/>
        </w:rPr>
        <w:t>v</w:t>
      </w:r>
      <w:r w:rsidRPr="009529E1">
        <w:rPr>
          <w:rFonts w:ascii="Arial" w:eastAsia="Arial" w:hAnsi="Arial" w:cs="Arial"/>
          <w:sz w:val="22"/>
          <w:szCs w:val="22"/>
        </w:rPr>
        <w:t>e a</w:t>
      </w:r>
      <w:r w:rsidRPr="009529E1">
        <w:rPr>
          <w:rFonts w:ascii="Arial" w:eastAsia="Arial" w:hAnsi="Arial" w:cs="Arial"/>
          <w:spacing w:val="-1"/>
          <w:sz w:val="22"/>
          <w:szCs w:val="22"/>
        </w:rPr>
        <w:t xml:space="preserve"> </w:t>
      </w:r>
      <w:r w:rsidRPr="009529E1">
        <w:rPr>
          <w:rFonts w:ascii="Arial" w:eastAsia="Arial" w:hAnsi="Arial" w:cs="Arial"/>
          <w:sz w:val="22"/>
          <w:szCs w:val="22"/>
        </w:rPr>
        <w:t>s</w:t>
      </w:r>
      <w:r w:rsidRPr="009529E1">
        <w:rPr>
          <w:rFonts w:ascii="Arial" w:eastAsia="Arial" w:hAnsi="Arial" w:cs="Arial"/>
          <w:spacing w:val="1"/>
          <w:sz w:val="22"/>
          <w:szCs w:val="22"/>
        </w:rPr>
        <w:t>t</w:t>
      </w:r>
      <w:r w:rsidRPr="009529E1">
        <w:rPr>
          <w:rFonts w:ascii="Arial" w:eastAsia="Arial" w:hAnsi="Arial" w:cs="Arial"/>
          <w:spacing w:val="-3"/>
          <w:sz w:val="22"/>
          <w:szCs w:val="22"/>
        </w:rPr>
        <w:t>a</w:t>
      </w:r>
      <w:r w:rsidRPr="009529E1">
        <w:rPr>
          <w:rFonts w:ascii="Arial" w:eastAsia="Arial" w:hAnsi="Arial" w:cs="Arial"/>
          <w:spacing w:val="1"/>
          <w:sz w:val="22"/>
          <w:szCs w:val="22"/>
        </w:rPr>
        <w:t>t</w:t>
      </w:r>
      <w:r w:rsidRPr="009529E1">
        <w:rPr>
          <w:rFonts w:ascii="Arial" w:eastAsia="Arial" w:hAnsi="Arial" w:cs="Arial"/>
          <w:sz w:val="22"/>
          <w:szCs w:val="22"/>
        </w:rPr>
        <w:t>u</w:t>
      </w:r>
      <w:r w:rsidRPr="009529E1">
        <w:rPr>
          <w:rFonts w:ascii="Arial" w:eastAsia="Arial" w:hAnsi="Arial" w:cs="Arial"/>
          <w:spacing w:val="-2"/>
          <w:sz w:val="22"/>
          <w:szCs w:val="22"/>
        </w:rPr>
        <w:t>t</w:t>
      </w:r>
      <w:r w:rsidRPr="009529E1">
        <w:rPr>
          <w:rFonts w:ascii="Arial" w:eastAsia="Arial" w:hAnsi="Arial" w:cs="Arial"/>
          <w:sz w:val="22"/>
          <w:szCs w:val="22"/>
        </w:rPr>
        <w:t>ory</w:t>
      </w:r>
      <w:r w:rsidRPr="009529E1">
        <w:rPr>
          <w:rFonts w:ascii="Arial" w:eastAsia="Arial" w:hAnsi="Arial" w:cs="Arial"/>
          <w:spacing w:val="-1"/>
          <w:sz w:val="22"/>
          <w:szCs w:val="22"/>
        </w:rPr>
        <w:t xml:space="preserve"> </w:t>
      </w:r>
      <w:r w:rsidRPr="009529E1">
        <w:rPr>
          <w:rFonts w:ascii="Arial" w:eastAsia="Arial" w:hAnsi="Arial" w:cs="Arial"/>
          <w:sz w:val="22"/>
          <w:szCs w:val="22"/>
        </w:rPr>
        <w:t>o</w:t>
      </w:r>
      <w:r w:rsidRPr="009529E1">
        <w:rPr>
          <w:rFonts w:ascii="Arial" w:eastAsia="Arial" w:hAnsi="Arial" w:cs="Arial"/>
          <w:spacing w:val="-1"/>
          <w:sz w:val="22"/>
          <w:szCs w:val="22"/>
        </w:rPr>
        <w:t>bli</w:t>
      </w:r>
      <w:r w:rsidRPr="009529E1">
        <w:rPr>
          <w:rFonts w:ascii="Arial" w:eastAsia="Arial" w:hAnsi="Arial" w:cs="Arial"/>
          <w:spacing w:val="2"/>
          <w:sz w:val="22"/>
          <w:szCs w:val="22"/>
        </w:rPr>
        <w:t>g</w:t>
      </w:r>
      <w:r w:rsidRPr="009529E1">
        <w:rPr>
          <w:rFonts w:ascii="Arial" w:eastAsia="Arial" w:hAnsi="Arial" w:cs="Arial"/>
          <w:sz w:val="22"/>
          <w:szCs w:val="22"/>
        </w:rPr>
        <w:t>ati</w:t>
      </w:r>
      <w:r w:rsidRPr="009529E1">
        <w:rPr>
          <w:rFonts w:ascii="Arial" w:eastAsia="Arial" w:hAnsi="Arial" w:cs="Arial"/>
          <w:spacing w:val="-1"/>
          <w:sz w:val="22"/>
          <w:szCs w:val="22"/>
        </w:rPr>
        <w:t>o</w:t>
      </w:r>
      <w:r w:rsidRPr="009529E1">
        <w:rPr>
          <w:rFonts w:ascii="Arial" w:eastAsia="Arial" w:hAnsi="Arial" w:cs="Arial"/>
          <w:sz w:val="22"/>
          <w:szCs w:val="22"/>
        </w:rPr>
        <w:t>n</w:t>
      </w:r>
      <w:r w:rsidRPr="009529E1">
        <w:rPr>
          <w:rFonts w:ascii="Arial" w:eastAsia="Arial" w:hAnsi="Arial" w:cs="Arial"/>
          <w:spacing w:val="-1"/>
          <w:sz w:val="22"/>
          <w:szCs w:val="22"/>
        </w:rPr>
        <w:t xml:space="preserve"> </w:t>
      </w:r>
      <w:r w:rsidRPr="009529E1">
        <w:rPr>
          <w:rFonts w:ascii="Arial" w:eastAsia="Arial" w:hAnsi="Arial" w:cs="Arial"/>
          <w:spacing w:val="1"/>
          <w:sz w:val="22"/>
          <w:szCs w:val="22"/>
        </w:rPr>
        <w:t>t</w:t>
      </w:r>
      <w:r w:rsidRPr="009529E1">
        <w:rPr>
          <w:rFonts w:ascii="Arial" w:eastAsia="Arial" w:hAnsi="Arial" w:cs="Arial"/>
          <w:sz w:val="22"/>
          <w:szCs w:val="22"/>
        </w:rPr>
        <w:t>o</w:t>
      </w:r>
      <w:r w:rsidRPr="009529E1">
        <w:rPr>
          <w:rFonts w:ascii="Arial" w:eastAsia="Arial" w:hAnsi="Arial" w:cs="Arial"/>
          <w:spacing w:val="-1"/>
          <w:sz w:val="22"/>
          <w:szCs w:val="22"/>
        </w:rPr>
        <w:t xml:space="preserve"> </w:t>
      </w:r>
      <w:r w:rsidRPr="009529E1">
        <w:rPr>
          <w:rFonts w:ascii="Arial" w:eastAsia="Arial" w:hAnsi="Arial" w:cs="Arial"/>
          <w:spacing w:val="1"/>
          <w:sz w:val="22"/>
          <w:szCs w:val="22"/>
        </w:rPr>
        <w:t>r</w:t>
      </w:r>
      <w:r w:rsidRPr="009529E1">
        <w:rPr>
          <w:rFonts w:ascii="Arial" w:eastAsia="Arial" w:hAnsi="Arial" w:cs="Arial"/>
          <w:sz w:val="22"/>
          <w:szCs w:val="22"/>
        </w:rPr>
        <w:t>e</w:t>
      </w:r>
      <w:r w:rsidRPr="009529E1">
        <w:rPr>
          <w:rFonts w:ascii="Arial" w:eastAsia="Arial" w:hAnsi="Arial" w:cs="Arial"/>
          <w:spacing w:val="-1"/>
          <w:sz w:val="22"/>
          <w:szCs w:val="22"/>
        </w:rPr>
        <w:t>p</w:t>
      </w:r>
      <w:r w:rsidRPr="009529E1">
        <w:rPr>
          <w:rFonts w:ascii="Arial" w:eastAsia="Arial" w:hAnsi="Arial" w:cs="Arial"/>
          <w:sz w:val="22"/>
          <w:szCs w:val="22"/>
        </w:rPr>
        <w:t>o</w:t>
      </w:r>
      <w:r w:rsidRPr="009529E1">
        <w:rPr>
          <w:rFonts w:ascii="Arial" w:eastAsia="Arial" w:hAnsi="Arial" w:cs="Arial"/>
          <w:spacing w:val="-2"/>
          <w:sz w:val="22"/>
          <w:szCs w:val="22"/>
        </w:rPr>
        <w:t>r</w:t>
      </w:r>
      <w:r w:rsidRPr="009529E1">
        <w:rPr>
          <w:rFonts w:ascii="Arial" w:eastAsia="Arial" w:hAnsi="Arial" w:cs="Arial"/>
          <w:sz w:val="22"/>
          <w:szCs w:val="22"/>
        </w:rPr>
        <w:t xml:space="preserve">t </w:t>
      </w:r>
      <w:r w:rsidRPr="009529E1">
        <w:rPr>
          <w:rFonts w:ascii="Arial" w:eastAsia="Arial" w:hAnsi="Arial" w:cs="Arial"/>
          <w:spacing w:val="1"/>
          <w:sz w:val="22"/>
          <w:szCs w:val="22"/>
        </w:rPr>
        <w:t>t</w:t>
      </w:r>
      <w:r w:rsidRPr="009529E1">
        <w:rPr>
          <w:rFonts w:ascii="Arial" w:eastAsia="Arial" w:hAnsi="Arial" w:cs="Arial"/>
          <w:sz w:val="22"/>
          <w:szCs w:val="22"/>
        </w:rPr>
        <w:t>o</w:t>
      </w:r>
      <w:r w:rsidRPr="009529E1">
        <w:rPr>
          <w:rFonts w:ascii="Arial" w:eastAsia="Arial" w:hAnsi="Arial" w:cs="Arial"/>
          <w:spacing w:val="-2"/>
          <w:sz w:val="22"/>
          <w:szCs w:val="22"/>
        </w:rPr>
        <w:t xml:space="preserve"> </w:t>
      </w:r>
      <w:r w:rsidRPr="009529E1">
        <w:rPr>
          <w:rFonts w:ascii="Arial" w:eastAsia="Arial" w:hAnsi="Arial" w:cs="Arial"/>
          <w:spacing w:val="1"/>
          <w:sz w:val="22"/>
          <w:szCs w:val="22"/>
        </w:rPr>
        <w:t>t</w:t>
      </w:r>
      <w:r w:rsidRPr="009529E1">
        <w:rPr>
          <w:rFonts w:ascii="Arial" w:eastAsia="Arial" w:hAnsi="Arial" w:cs="Arial"/>
          <w:sz w:val="22"/>
          <w:szCs w:val="22"/>
        </w:rPr>
        <w:t>he</w:t>
      </w:r>
      <w:r w:rsidRPr="009529E1">
        <w:rPr>
          <w:rFonts w:ascii="Arial" w:eastAsia="Arial" w:hAnsi="Arial" w:cs="Arial"/>
          <w:spacing w:val="-2"/>
          <w:sz w:val="22"/>
          <w:szCs w:val="22"/>
        </w:rPr>
        <w:t xml:space="preserve"> </w:t>
      </w:r>
      <w:r w:rsidRPr="009529E1">
        <w:rPr>
          <w:rFonts w:ascii="Arial" w:eastAsia="Arial" w:hAnsi="Arial" w:cs="Arial"/>
          <w:spacing w:val="-1"/>
          <w:sz w:val="22"/>
          <w:szCs w:val="22"/>
        </w:rPr>
        <w:t>D</w:t>
      </w:r>
      <w:r w:rsidRPr="009529E1">
        <w:rPr>
          <w:rFonts w:ascii="Arial" w:eastAsia="Arial" w:hAnsi="Arial" w:cs="Arial"/>
          <w:sz w:val="22"/>
          <w:szCs w:val="22"/>
        </w:rPr>
        <w:t>es</w:t>
      </w:r>
      <w:r w:rsidRPr="009529E1">
        <w:rPr>
          <w:rFonts w:ascii="Arial" w:eastAsia="Arial" w:hAnsi="Arial" w:cs="Arial"/>
          <w:spacing w:val="-1"/>
          <w:sz w:val="22"/>
          <w:szCs w:val="22"/>
        </w:rPr>
        <w:t>i</w:t>
      </w:r>
      <w:r w:rsidRPr="009529E1">
        <w:rPr>
          <w:rFonts w:ascii="Arial" w:eastAsia="Arial" w:hAnsi="Arial" w:cs="Arial"/>
          <w:spacing w:val="2"/>
          <w:sz w:val="22"/>
          <w:szCs w:val="22"/>
        </w:rPr>
        <w:t>g</w:t>
      </w:r>
      <w:r w:rsidRPr="009529E1">
        <w:rPr>
          <w:rFonts w:ascii="Arial" w:eastAsia="Arial" w:hAnsi="Arial" w:cs="Arial"/>
          <w:sz w:val="22"/>
          <w:szCs w:val="22"/>
        </w:rPr>
        <w:t>n</w:t>
      </w:r>
      <w:r w:rsidRPr="009529E1">
        <w:rPr>
          <w:rFonts w:ascii="Arial" w:eastAsia="Arial" w:hAnsi="Arial" w:cs="Arial"/>
          <w:spacing w:val="-3"/>
          <w:sz w:val="22"/>
          <w:szCs w:val="22"/>
        </w:rPr>
        <w:t>a</w:t>
      </w:r>
      <w:r w:rsidRPr="009529E1">
        <w:rPr>
          <w:rFonts w:ascii="Arial" w:eastAsia="Arial" w:hAnsi="Arial" w:cs="Arial"/>
          <w:spacing w:val="1"/>
          <w:sz w:val="22"/>
          <w:szCs w:val="22"/>
        </w:rPr>
        <w:t>t</w:t>
      </w:r>
      <w:r w:rsidRPr="009529E1">
        <w:rPr>
          <w:rFonts w:ascii="Arial" w:eastAsia="Arial" w:hAnsi="Arial" w:cs="Arial"/>
          <w:sz w:val="22"/>
          <w:szCs w:val="22"/>
        </w:rPr>
        <w:t>ed</w:t>
      </w:r>
      <w:r w:rsidRPr="009529E1">
        <w:rPr>
          <w:rFonts w:ascii="Arial" w:eastAsia="Arial" w:hAnsi="Arial" w:cs="Arial"/>
          <w:spacing w:val="1"/>
          <w:sz w:val="22"/>
          <w:szCs w:val="22"/>
        </w:rPr>
        <w:t xml:space="preserve"> </w:t>
      </w:r>
      <w:r w:rsidRPr="009529E1">
        <w:rPr>
          <w:rFonts w:ascii="Arial" w:eastAsia="Arial" w:hAnsi="Arial" w:cs="Arial"/>
          <w:spacing w:val="-1"/>
          <w:sz w:val="22"/>
          <w:szCs w:val="22"/>
        </w:rPr>
        <w:t>S</w:t>
      </w:r>
      <w:r w:rsidRPr="009529E1">
        <w:rPr>
          <w:rFonts w:ascii="Arial" w:eastAsia="Arial" w:hAnsi="Arial" w:cs="Arial"/>
          <w:spacing w:val="-3"/>
          <w:sz w:val="22"/>
          <w:szCs w:val="22"/>
        </w:rPr>
        <w:t>a</w:t>
      </w:r>
      <w:r w:rsidRPr="009529E1">
        <w:rPr>
          <w:rFonts w:ascii="Arial" w:eastAsia="Arial" w:hAnsi="Arial" w:cs="Arial"/>
          <w:spacing w:val="1"/>
          <w:sz w:val="22"/>
          <w:szCs w:val="22"/>
        </w:rPr>
        <w:t>f</w:t>
      </w:r>
      <w:r w:rsidRPr="009529E1">
        <w:rPr>
          <w:rFonts w:ascii="Arial" w:eastAsia="Arial" w:hAnsi="Arial" w:cs="Arial"/>
          <w:spacing w:val="-3"/>
          <w:sz w:val="22"/>
          <w:szCs w:val="22"/>
        </w:rPr>
        <w:t>e</w:t>
      </w:r>
      <w:r w:rsidRPr="009529E1">
        <w:rPr>
          <w:rFonts w:ascii="Arial" w:eastAsia="Arial" w:hAnsi="Arial" w:cs="Arial"/>
          <w:spacing w:val="2"/>
          <w:sz w:val="22"/>
          <w:szCs w:val="22"/>
        </w:rPr>
        <w:t>g</w:t>
      </w:r>
      <w:r w:rsidRPr="009529E1">
        <w:rPr>
          <w:rFonts w:ascii="Arial" w:eastAsia="Arial" w:hAnsi="Arial" w:cs="Arial"/>
          <w:sz w:val="22"/>
          <w:szCs w:val="22"/>
        </w:rPr>
        <w:t>u</w:t>
      </w:r>
      <w:r w:rsidRPr="009529E1">
        <w:rPr>
          <w:rFonts w:ascii="Arial" w:eastAsia="Arial" w:hAnsi="Arial" w:cs="Arial"/>
          <w:spacing w:val="-3"/>
          <w:sz w:val="22"/>
          <w:szCs w:val="22"/>
        </w:rPr>
        <w:t>a</w:t>
      </w:r>
      <w:r w:rsidRPr="009529E1">
        <w:rPr>
          <w:rFonts w:ascii="Arial" w:eastAsia="Arial" w:hAnsi="Arial" w:cs="Arial"/>
          <w:spacing w:val="1"/>
          <w:sz w:val="22"/>
          <w:szCs w:val="22"/>
        </w:rPr>
        <w:t>r</w:t>
      </w:r>
      <w:r w:rsidRPr="009529E1">
        <w:rPr>
          <w:rFonts w:ascii="Arial" w:eastAsia="Arial" w:hAnsi="Arial" w:cs="Arial"/>
          <w:sz w:val="22"/>
          <w:szCs w:val="22"/>
        </w:rPr>
        <w:t>d</w:t>
      </w:r>
      <w:r w:rsidRPr="009529E1">
        <w:rPr>
          <w:rFonts w:ascii="Arial" w:eastAsia="Arial" w:hAnsi="Arial" w:cs="Arial"/>
          <w:spacing w:val="-1"/>
          <w:sz w:val="22"/>
          <w:szCs w:val="22"/>
        </w:rPr>
        <w:t>i</w:t>
      </w:r>
      <w:r w:rsidRPr="009529E1">
        <w:rPr>
          <w:rFonts w:ascii="Arial" w:eastAsia="Arial" w:hAnsi="Arial" w:cs="Arial"/>
          <w:sz w:val="22"/>
          <w:szCs w:val="22"/>
        </w:rPr>
        <w:t>ng</w:t>
      </w:r>
      <w:r w:rsidRPr="009529E1">
        <w:rPr>
          <w:rFonts w:ascii="Arial" w:eastAsia="Arial" w:hAnsi="Arial" w:cs="Arial"/>
          <w:spacing w:val="1"/>
          <w:sz w:val="22"/>
          <w:szCs w:val="22"/>
        </w:rPr>
        <w:t xml:space="preserve"> </w:t>
      </w:r>
      <w:r w:rsidRPr="009529E1">
        <w:rPr>
          <w:rFonts w:ascii="Arial" w:eastAsia="Arial" w:hAnsi="Arial" w:cs="Arial"/>
          <w:sz w:val="22"/>
          <w:szCs w:val="22"/>
        </w:rPr>
        <w:t>L</w:t>
      </w:r>
      <w:r w:rsidRPr="009529E1">
        <w:rPr>
          <w:rFonts w:ascii="Arial" w:eastAsia="Arial" w:hAnsi="Arial" w:cs="Arial"/>
          <w:spacing w:val="-1"/>
          <w:sz w:val="22"/>
          <w:szCs w:val="22"/>
        </w:rPr>
        <w:t>e</w:t>
      </w:r>
      <w:r w:rsidRPr="009529E1">
        <w:rPr>
          <w:rFonts w:ascii="Arial" w:eastAsia="Arial" w:hAnsi="Arial" w:cs="Arial"/>
          <w:sz w:val="22"/>
          <w:szCs w:val="22"/>
        </w:rPr>
        <w:t xml:space="preserve">ad </w:t>
      </w:r>
      <w:r w:rsidRPr="009529E1">
        <w:rPr>
          <w:rFonts w:ascii="Arial" w:eastAsia="Arial" w:hAnsi="Arial" w:cs="Arial"/>
          <w:spacing w:val="1"/>
          <w:sz w:val="22"/>
          <w:szCs w:val="22"/>
        </w:rPr>
        <w:t>(</w:t>
      </w:r>
      <w:r w:rsidRPr="009529E1">
        <w:rPr>
          <w:rFonts w:ascii="Arial" w:eastAsia="Arial" w:hAnsi="Arial" w:cs="Arial"/>
          <w:spacing w:val="-1"/>
          <w:sz w:val="22"/>
          <w:szCs w:val="22"/>
        </w:rPr>
        <w:t>DS</w:t>
      </w:r>
      <w:r w:rsidRPr="009529E1">
        <w:rPr>
          <w:rFonts w:ascii="Arial" w:eastAsia="Arial" w:hAnsi="Arial" w:cs="Arial"/>
          <w:sz w:val="22"/>
          <w:szCs w:val="22"/>
        </w:rPr>
        <w:t>L)</w:t>
      </w:r>
      <w:r w:rsidRPr="009529E1">
        <w:rPr>
          <w:rFonts w:ascii="Arial" w:eastAsia="Arial" w:hAnsi="Arial" w:cs="Arial"/>
          <w:spacing w:val="2"/>
          <w:sz w:val="22"/>
          <w:szCs w:val="22"/>
        </w:rPr>
        <w:t xml:space="preserve"> </w:t>
      </w:r>
      <w:r w:rsidRPr="009529E1">
        <w:rPr>
          <w:rFonts w:ascii="Arial" w:eastAsia="Arial" w:hAnsi="Arial" w:cs="Arial"/>
          <w:spacing w:val="-3"/>
          <w:sz w:val="22"/>
          <w:szCs w:val="22"/>
        </w:rPr>
        <w:t>i</w:t>
      </w:r>
      <w:r w:rsidRPr="009529E1">
        <w:rPr>
          <w:rFonts w:ascii="Arial" w:eastAsia="Arial" w:hAnsi="Arial" w:cs="Arial"/>
          <w:sz w:val="22"/>
          <w:szCs w:val="22"/>
        </w:rPr>
        <w:t>f</w:t>
      </w:r>
      <w:r w:rsidRPr="009529E1">
        <w:rPr>
          <w:rFonts w:ascii="Arial" w:eastAsia="Arial" w:hAnsi="Arial" w:cs="Arial"/>
          <w:spacing w:val="2"/>
          <w:sz w:val="22"/>
          <w:szCs w:val="22"/>
        </w:rPr>
        <w:t xml:space="preserve"> </w:t>
      </w:r>
      <w:r w:rsidRPr="009529E1">
        <w:rPr>
          <w:rFonts w:ascii="Arial" w:eastAsia="Arial" w:hAnsi="Arial" w:cs="Arial"/>
          <w:spacing w:val="1"/>
          <w:sz w:val="22"/>
          <w:szCs w:val="22"/>
        </w:rPr>
        <w:t>t</w:t>
      </w:r>
      <w:r w:rsidRPr="009529E1">
        <w:rPr>
          <w:rFonts w:ascii="Arial" w:eastAsia="Arial" w:hAnsi="Arial" w:cs="Arial"/>
          <w:sz w:val="22"/>
          <w:szCs w:val="22"/>
        </w:rPr>
        <w:t>h</w:t>
      </w:r>
      <w:r w:rsidRPr="009529E1">
        <w:rPr>
          <w:rFonts w:ascii="Arial" w:eastAsia="Arial" w:hAnsi="Arial" w:cs="Arial"/>
          <w:spacing w:val="-3"/>
          <w:sz w:val="22"/>
          <w:szCs w:val="22"/>
        </w:rPr>
        <w:t>e</w:t>
      </w:r>
      <w:r w:rsidRPr="009529E1">
        <w:rPr>
          <w:rFonts w:ascii="Arial" w:eastAsia="Arial" w:hAnsi="Arial" w:cs="Arial"/>
          <w:spacing w:val="1"/>
          <w:sz w:val="22"/>
          <w:szCs w:val="22"/>
        </w:rPr>
        <w:t>r</w:t>
      </w:r>
      <w:r w:rsidRPr="009529E1">
        <w:rPr>
          <w:rFonts w:ascii="Arial" w:eastAsia="Arial" w:hAnsi="Arial" w:cs="Arial"/>
          <w:sz w:val="22"/>
          <w:szCs w:val="22"/>
        </w:rPr>
        <w:t>e is</w:t>
      </w:r>
      <w:r w:rsidRPr="009529E1">
        <w:rPr>
          <w:rFonts w:ascii="Arial" w:eastAsia="Arial" w:hAnsi="Arial" w:cs="Arial"/>
          <w:spacing w:val="-2"/>
          <w:sz w:val="22"/>
          <w:szCs w:val="22"/>
        </w:rPr>
        <w:t xml:space="preserve"> </w:t>
      </w:r>
      <w:r w:rsidRPr="009529E1">
        <w:rPr>
          <w:rFonts w:ascii="Arial" w:eastAsia="Arial" w:hAnsi="Arial" w:cs="Arial"/>
          <w:sz w:val="22"/>
          <w:szCs w:val="22"/>
        </w:rPr>
        <w:t>sus</w:t>
      </w:r>
      <w:r w:rsidRPr="009529E1">
        <w:rPr>
          <w:rFonts w:ascii="Arial" w:eastAsia="Arial" w:hAnsi="Arial" w:cs="Arial"/>
          <w:spacing w:val="-1"/>
          <w:sz w:val="22"/>
          <w:szCs w:val="22"/>
        </w:rPr>
        <w:t>pi</w:t>
      </w:r>
      <w:r w:rsidRPr="009529E1">
        <w:rPr>
          <w:rFonts w:ascii="Arial" w:eastAsia="Arial" w:hAnsi="Arial" w:cs="Arial"/>
          <w:sz w:val="22"/>
          <w:szCs w:val="22"/>
        </w:rPr>
        <w:t>c</w:t>
      </w:r>
      <w:r w:rsidRPr="009529E1">
        <w:rPr>
          <w:rFonts w:ascii="Arial" w:eastAsia="Arial" w:hAnsi="Arial" w:cs="Arial"/>
          <w:spacing w:val="-1"/>
          <w:sz w:val="22"/>
          <w:szCs w:val="22"/>
        </w:rPr>
        <w:t>i</w:t>
      </w:r>
      <w:r w:rsidRPr="009529E1">
        <w:rPr>
          <w:rFonts w:ascii="Arial" w:eastAsia="Arial" w:hAnsi="Arial" w:cs="Arial"/>
          <w:spacing w:val="-3"/>
          <w:sz w:val="22"/>
          <w:szCs w:val="22"/>
        </w:rPr>
        <w:t>o</w:t>
      </w:r>
      <w:r w:rsidRPr="009529E1">
        <w:rPr>
          <w:rFonts w:ascii="Arial" w:eastAsia="Arial" w:hAnsi="Arial" w:cs="Arial"/>
          <w:sz w:val="22"/>
          <w:szCs w:val="22"/>
        </w:rPr>
        <w:t xml:space="preserve">n </w:t>
      </w:r>
      <w:r w:rsidRPr="009529E1">
        <w:rPr>
          <w:rFonts w:ascii="Arial" w:eastAsia="Arial" w:hAnsi="Arial" w:cs="Arial"/>
          <w:spacing w:val="-2"/>
          <w:sz w:val="22"/>
          <w:szCs w:val="22"/>
        </w:rPr>
        <w:t>o</w:t>
      </w:r>
      <w:r w:rsidRPr="009529E1">
        <w:rPr>
          <w:rFonts w:ascii="Arial" w:eastAsia="Arial" w:hAnsi="Arial" w:cs="Arial"/>
          <w:sz w:val="22"/>
          <w:szCs w:val="22"/>
        </w:rPr>
        <w:t>f</w:t>
      </w:r>
      <w:r w:rsidRPr="009529E1">
        <w:rPr>
          <w:rFonts w:ascii="Arial" w:eastAsia="Arial" w:hAnsi="Arial" w:cs="Arial"/>
          <w:spacing w:val="2"/>
          <w:sz w:val="22"/>
          <w:szCs w:val="22"/>
        </w:rPr>
        <w:t xml:space="preserve"> </w:t>
      </w:r>
      <w:r w:rsidRPr="009529E1">
        <w:rPr>
          <w:rFonts w:ascii="Arial" w:eastAsia="Arial" w:hAnsi="Arial" w:cs="Arial"/>
          <w:sz w:val="22"/>
          <w:szCs w:val="22"/>
        </w:rPr>
        <w:t>a</w:t>
      </w:r>
      <w:r w:rsidRPr="009529E1">
        <w:rPr>
          <w:rFonts w:ascii="Arial" w:eastAsia="Arial" w:hAnsi="Arial" w:cs="Arial"/>
          <w:spacing w:val="-1"/>
          <w:sz w:val="22"/>
          <w:szCs w:val="22"/>
        </w:rPr>
        <w:t>b</w:t>
      </w:r>
      <w:r w:rsidRPr="009529E1">
        <w:rPr>
          <w:rFonts w:ascii="Arial" w:eastAsia="Arial" w:hAnsi="Arial" w:cs="Arial"/>
          <w:sz w:val="22"/>
          <w:szCs w:val="22"/>
        </w:rPr>
        <w:t>us</w:t>
      </w:r>
      <w:r w:rsidRPr="009529E1">
        <w:rPr>
          <w:rFonts w:ascii="Arial" w:eastAsia="Arial" w:hAnsi="Arial" w:cs="Arial"/>
          <w:spacing w:val="2"/>
          <w:sz w:val="22"/>
          <w:szCs w:val="22"/>
        </w:rPr>
        <w:t>e</w:t>
      </w:r>
      <w:r w:rsidRPr="009529E1">
        <w:rPr>
          <w:rFonts w:ascii="Arial" w:eastAsia="Arial" w:hAnsi="Arial" w:cs="Arial"/>
          <w:spacing w:val="1"/>
          <w:sz w:val="22"/>
          <w:szCs w:val="22"/>
        </w:rPr>
        <w:t>/</w:t>
      </w:r>
      <w:r w:rsidRPr="009529E1">
        <w:rPr>
          <w:rFonts w:ascii="Arial" w:eastAsia="Arial" w:hAnsi="Arial" w:cs="Arial"/>
          <w:sz w:val="22"/>
          <w:szCs w:val="22"/>
        </w:rPr>
        <w:t>n</w:t>
      </w:r>
      <w:r w:rsidRPr="009529E1">
        <w:rPr>
          <w:rFonts w:ascii="Arial" w:eastAsia="Arial" w:hAnsi="Arial" w:cs="Arial"/>
          <w:spacing w:val="-3"/>
          <w:sz w:val="22"/>
          <w:szCs w:val="22"/>
        </w:rPr>
        <w:t>e</w:t>
      </w:r>
      <w:r w:rsidRPr="009529E1">
        <w:rPr>
          <w:rFonts w:ascii="Arial" w:eastAsia="Arial" w:hAnsi="Arial" w:cs="Arial"/>
          <w:spacing w:val="2"/>
          <w:sz w:val="22"/>
          <w:szCs w:val="22"/>
        </w:rPr>
        <w:t>g</w:t>
      </w:r>
      <w:r w:rsidRPr="009529E1">
        <w:rPr>
          <w:rFonts w:ascii="Arial" w:eastAsia="Arial" w:hAnsi="Arial" w:cs="Arial"/>
          <w:spacing w:val="-1"/>
          <w:sz w:val="22"/>
          <w:szCs w:val="22"/>
        </w:rPr>
        <w:t>l</w:t>
      </w:r>
      <w:r w:rsidRPr="009529E1">
        <w:rPr>
          <w:rFonts w:ascii="Arial" w:eastAsia="Arial" w:hAnsi="Arial" w:cs="Arial"/>
          <w:sz w:val="22"/>
          <w:szCs w:val="22"/>
        </w:rPr>
        <w:t>e</w:t>
      </w:r>
      <w:r w:rsidRPr="009529E1">
        <w:rPr>
          <w:rFonts w:ascii="Arial" w:eastAsia="Arial" w:hAnsi="Arial" w:cs="Arial"/>
          <w:spacing w:val="-3"/>
          <w:sz w:val="22"/>
          <w:szCs w:val="22"/>
        </w:rPr>
        <w:t>c</w:t>
      </w:r>
      <w:r w:rsidRPr="009529E1">
        <w:rPr>
          <w:rFonts w:ascii="Arial" w:eastAsia="Arial" w:hAnsi="Arial" w:cs="Arial"/>
          <w:sz w:val="22"/>
          <w:szCs w:val="22"/>
        </w:rPr>
        <w:t>t</w:t>
      </w:r>
      <w:r w:rsidRPr="009529E1">
        <w:rPr>
          <w:rFonts w:ascii="Arial" w:eastAsia="Arial" w:hAnsi="Arial" w:cs="Arial"/>
          <w:spacing w:val="3"/>
          <w:sz w:val="22"/>
          <w:szCs w:val="22"/>
        </w:rPr>
        <w:t xml:space="preserve"> </w:t>
      </w:r>
      <w:r w:rsidRPr="009529E1">
        <w:rPr>
          <w:rFonts w:ascii="Arial" w:eastAsia="Arial" w:hAnsi="Arial" w:cs="Arial"/>
          <w:spacing w:val="-3"/>
          <w:sz w:val="22"/>
          <w:szCs w:val="22"/>
        </w:rPr>
        <w:t>o</w:t>
      </w:r>
      <w:r w:rsidRPr="009529E1">
        <w:rPr>
          <w:rFonts w:ascii="Arial" w:eastAsia="Arial" w:hAnsi="Arial" w:cs="Arial"/>
          <w:sz w:val="22"/>
          <w:szCs w:val="22"/>
        </w:rPr>
        <w:t>f</w:t>
      </w:r>
      <w:r w:rsidRPr="009529E1">
        <w:rPr>
          <w:rFonts w:ascii="Arial" w:eastAsia="Arial" w:hAnsi="Arial" w:cs="Arial"/>
          <w:spacing w:val="2"/>
          <w:sz w:val="22"/>
          <w:szCs w:val="22"/>
        </w:rPr>
        <w:t xml:space="preserve"> </w:t>
      </w:r>
      <w:r w:rsidRPr="009529E1">
        <w:rPr>
          <w:rFonts w:ascii="Arial" w:eastAsia="Arial" w:hAnsi="Arial" w:cs="Arial"/>
          <w:sz w:val="22"/>
          <w:szCs w:val="22"/>
        </w:rPr>
        <w:t>a</w:t>
      </w:r>
      <w:r w:rsidRPr="009529E1">
        <w:rPr>
          <w:rFonts w:ascii="Arial" w:eastAsia="Arial" w:hAnsi="Arial" w:cs="Arial"/>
          <w:spacing w:val="-2"/>
          <w:sz w:val="22"/>
          <w:szCs w:val="22"/>
        </w:rPr>
        <w:t xml:space="preserve"> c</w:t>
      </w:r>
      <w:r w:rsidRPr="009529E1">
        <w:rPr>
          <w:rFonts w:ascii="Arial" w:eastAsia="Arial" w:hAnsi="Arial" w:cs="Arial"/>
          <w:sz w:val="22"/>
          <w:szCs w:val="22"/>
        </w:rPr>
        <w:t>h</w:t>
      </w:r>
      <w:r w:rsidRPr="009529E1">
        <w:rPr>
          <w:rFonts w:ascii="Arial" w:eastAsia="Arial" w:hAnsi="Arial" w:cs="Arial"/>
          <w:spacing w:val="-1"/>
          <w:sz w:val="22"/>
          <w:szCs w:val="22"/>
        </w:rPr>
        <w:t>il</w:t>
      </w:r>
      <w:r w:rsidRPr="009529E1">
        <w:rPr>
          <w:rFonts w:ascii="Arial" w:eastAsia="Arial" w:hAnsi="Arial" w:cs="Arial"/>
          <w:sz w:val="22"/>
          <w:szCs w:val="22"/>
        </w:rPr>
        <w:t>d or</w:t>
      </w:r>
      <w:r w:rsidRPr="009529E1">
        <w:rPr>
          <w:rFonts w:ascii="Arial" w:eastAsia="Arial" w:hAnsi="Arial" w:cs="Arial"/>
          <w:spacing w:val="2"/>
          <w:sz w:val="22"/>
          <w:szCs w:val="22"/>
        </w:rPr>
        <w:t xml:space="preserve"> </w:t>
      </w:r>
      <w:r w:rsidRPr="009529E1">
        <w:rPr>
          <w:rFonts w:ascii="Arial" w:eastAsia="Arial" w:hAnsi="Arial" w:cs="Arial"/>
          <w:spacing w:val="-3"/>
          <w:sz w:val="22"/>
          <w:szCs w:val="22"/>
        </w:rPr>
        <w:t>i</w:t>
      </w:r>
      <w:r w:rsidRPr="009529E1">
        <w:rPr>
          <w:rFonts w:ascii="Arial" w:eastAsia="Arial" w:hAnsi="Arial" w:cs="Arial"/>
          <w:sz w:val="22"/>
          <w:szCs w:val="22"/>
        </w:rPr>
        <w:t>f</w:t>
      </w:r>
      <w:r w:rsidRPr="009529E1">
        <w:rPr>
          <w:rFonts w:ascii="Arial" w:eastAsia="Arial" w:hAnsi="Arial" w:cs="Arial"/>
          <w:spacing w:val="2"/>
          <w:sz w:val="22"/>
          <w:szCs w:val="22"/>
        </w:rPr>
        <w:t xml:space="preserve"> </w:t>
      </w:r>
      <w:r w:rsidRPr="009529E1">
        <w:rPr>
          <w:rFonts w:ascii="Arial" w:eastAsia="Arial" w:hAnsi="Arial" w:cs="Arial"/>
          <w:sz w:val="22"/>
          <w:szCs w:val="22"/>
        </w:rPr>
        <w:t>a ch</w:t>
      </w:r>
      <w:r w:rsidRPr="009529E1">
        <w:rPr>
          <w:rFonts w:ascii="Arial" w:eastAsia="Arial" w:hAnsi="Arial" w:cs="Arial"/>
          <w:spacing w:val="-1"/>
          <w:sz w:val="22"/>
          <w:szCs w:val="22"/>
        </w:rPr>
        <w:t>il</w:t>
      </w:r>
      <w:r w:rsidRPr="009529E1">
        <w:rPr>
          <w:rFonts w:ascii="Arial" w:eastAsia="Arial" w:hAnsi="Arial" w:cs="Arial"/>
          <w:sz w:val="22"/>
          <w:szCs w:val="22"/>
        </w:rPr>
        <w:t>d</w:t>
      </w:r>
      <w:r w:rsidRPr="009529E1">
        <w:rPr>
          <w:rFonts w:ascii="Arial" w:eastAsia="Arial" w:hAnsi="Arial" w:cs="Arial"/>
          <w:spacing w:val="3"/>
          <w:sz w:val="22"/>
          <w:szCs w:val="22"/>
        </w:rPr>
        <w:t xml:space="preserve"> </w:t>
      </w:r>
      <w:r w:rsidRPr="009529E1">
        <w:rPr>
          <w:rFonts w:ascii="Arial" w:eastAsia="Arial" w:hAnsi="Arial" w:cs="Arial"/>
          <w:sz w:val="22"/>
          <w:szCs w:val="22"/>
        </w:rPr>
        <w:t>d</w:t>
      </w:r>
      <w:r w:rsidRPr="009529E1">
        <w:rPr>
          <w:rFonts w:ascii="Arial" w:eastAsia="Arial" w:hAnsi="Arial" w:cs="Arial"/>
          <w:spacing w:val="-1"/>
          <w:sz w:val="22"/>
          <w:szCs w:val="22"/>
        </w:rPr>
        <w:t>i</w:t>
      </w:r>
      <w:r w:rsidRPr="009529E1">
        <w:rPr>
          <w:rFonts w:ascii="Arial" w:eastAsia="Arial" w:hAnsi="Arial" w:cs="Arial"/>
          <w:sz w:val="22"/>
          <w:szCs w:val="22"/>
        </w:rPr>
        <w:t>sc</w:t>
      </w:r>
      <w:r w:rsidRPr="009529E1">
        <w:rPr>
          <w:rFonts w:ascii="Arial" w:eastAsia="Arial" w:hAnsi="Arial" w:cs="Arial"/>
          <w:spacing w:val="-1"/>
          <w:sz w:val="22"/>
          <w:szCs w:val="22"/>
        </w:rPr>
        <w:t>l</w:t>
      </w:r>
      <w:r w:rsidRPr="009529E1">
        <w:rPr>
          <w:rFonts w:ascii="Arial" w:eastAsia="Arial" w:hAnsi="Arial" w:cs="Arial"/>
          <w:sz w:val="22"/>
          <w:szCs w:val="22"/>
        </w:rPr>
        <w:t>os</w:t>
      </w:r>
      <w:r w:rsidRPr="009529E1">
        <w:rPr>
          <w:rFonts w:ascii="Arial" w:eastAsia="Arial" w:hAnsi="Arial" w:cs="Arial"/>
          <w:spacing w:val="-1"/>
          <w:sz w:val="22"/>
          <w:szCs w:val="22"/>
        </w:rPr>
        <w:t>e</w:t>
      </w:r>
      <w:r w:rsidRPr="009529E1">
        <w:rPr>
          <w:rFonts w:ascii="Arial" w:eastAsia="Arial" w:hAnsi="Arial" w:cs="Arial"/>
          <w:sz w:val="22"/>
          <w:szCs w:val="22"/>
        </w:rPr>
        <w:t>s</w:t>
      </w:r>
      <w:r w:rsidRPr="009529E1">
        <w:rPr>
          <w:rFonts w:ascii="Arial" w:eastAsia="Arial" w:hAnsi="Arial" w:cs="Arial"/>
          <w:spacing w:val="-1"/>
          <w:sz w:val="22"/>
          <w:szCs w:val="22"/>
        </w:rPr>
        <w:t xml:space="preserve"> </w:t>
      </w:r>
      <w:r w:rsidRPr="009529E1">
        <w:rPr>
          <w:rFonts w:ascii="Arial" w:eastAsia="Arial" w:hAnsi="Arial" w:cs="Arial"/>
          <w:sz w:val="22"/>
          <w:szCs w:val="22"/>
        </w:rPr>
        <w:t>a</w:t>
      </w:r>
      <w:r w:rsidRPr="009529E1">
        <w:rPr>
          <w:rFonts w:ascii="Arial" w:eastAsia="Arial" w:hAnsi="Arial" w:cs="Arial"/>
          <w:spacing w:val="-1"/>
          <w:sz w:val="22"/>
          <w:szCs w:val="22"/>
        </w:rPr>
        <w:t>b</w:t>
      </w:r>
      <w:r w:rsidRPr="009529E1">
        <w:rPr>
          <w:rFonts w:ascii="Arial" w:eastAsia="Arial" w:hAnsi="Arial" w:cs="Arial"/>
          <w:sz w:val="22"/>
          <w:szCs w:val="22"/>
        </w:rPr>
        <w:t>use</w:t>
      </w:r>
      <w:r w:rsidRPr="009529E1">
        <w:rPr>
          <w:rFonts w:ascii="Arial" w:eastAsia="Arial" w:hAnsi="Arial" w:cs="Arial"/>
          <w:spacing w:val="1"/>
          <w:sz w:val="22"/>
          <w:szCs w:val="22"/>
        </w:rPr>
        <w:t xml:space="preserve"> </w:t>
      </w:r>
      <w:r w:rsidRPr="009529E1">
        <w:rPr>
          <w:rFonts w:ascii="Arial" w:eastAsia="Arial" w:hAnsi="Arial" w:cs="Arial"/>
          <w:spacing w:val="-3"/>
          <w:sz w:val="22"/>
          <w:szCs w:val="22"/>
        </w:rPr>
        <w:t>o</w:t>
      </w:r>
      <w:r w:rsidRPr="009529E1">
        <w:rPr>
          <w:rFonts w:ascii="Arial" w:eastAsia="Arial" w:hAnsi="Arial" w:cs="Arial"/>
          <w:sz w:val="22"/>
          <w:szCs w:val="22"/>
        </w:rPr>
        <w:t>r a</w:t>
      </w:r>
      <w:r w:rsidRPr="009529E1">
        <w:rPr>
          <w:rFonts w:ascii="Arial" w:eastAsia="Arial" w:hAnsi="Arial" w:cs="Arial"/>
          <w:spacing w:val="-1"/>
          <w:sz w:val="22"/>
          <w:szCs w:val="22"/>
        </w:rPr>
        <w:t>ll</w:t>
      </w:r>
      <w:r w:rsidRPr="009529E1">
        <w:rPr>
          <w:rFonts w:ascii="Arial" w:eastAsia="Arial" w:hAnsi="Arial" w:cs="Arial"/>
          <w:sz w:val="22"/>
          <w:szCs w:val="22"/>
        </w:rPr>
        <w:t>e</w:t>
      </w:r>
      <w:r w:rsidRPr="009529E1">
        <w:rPr>
          <w:rFonts w:ascii="Arial" w:eastAsia="Arial" w:hAnsi="Arial" w:cs="Arial"/>
          <w:spacing w:val="2"/>
          <w:sz w:val="22"/>
          <w:szCs w:val="22"/>
        </w:rPr>
        <w:t>g</w:t>
      </w:r>
      <w:r w:rsidRPr="009529E1">
        <w:rPr>
          <w:rFonts w:ascii="Arial" w:eastAsia="Arial" w:hAnsi="Arial" w:cs="Arial"/>
          <w:sz w:val="22"/>
          <w:szCs w:val="22"/>
        </w:rPr>
        <w:t>ati</w:t>
      </w:r>
      <w:r w:rsidRPr="009529E1">
        <w:rPr>
          <w:rFonts w:ascii="Arial" w:eastAsia="Arial" w:hAnsi="Arial" w:cs="Arial"/>
          <w:spacing w:val="-1"/>
          <w:sz w:val="22"/>
          <w:szCs w:val="22"/>
        </w:rPr>
        <w:t>o</w:t>
      </w:r>
      <w:r w:rsidRPr="009529E1">
        <w:rPr>
          <w:rFonts w:ascii="Arial" w:eastAsia="Arial" w:hAnsi="Arial" w:cs="Arial"/>
          <w:sz w:val="22"/>
          <w:szCs w:val="22"/>
        </w:rPr>
        <w:t xml:space="preserve">ns </w:t>
      </w:r>
      <w:r w:rsidRPr="009529E1">
        <w:rPr>
          <w:rFonts w:ascii="Arial" w:eastAsia="Arial" w:hAnsi="Arial" w:cs="Arial"/>
          <w:spacing w:val="-2"/>
          <w:sz w:val="22"/>
          <w:szCs w:val="22"/>
        </w:rPr>
        <w:t>o</w:t>
      </w:r>
      <w:r w:rsidRPr="009529E1">
        <w:rPr>
          <w:rFonts w:ascii="Arial" w:eastAsia="Arial" w:hAnsi="Arial" w:cs="Arial"/>
          <w:sz w:val="22"/>
          <w:szCs w:val="22"/>
        </w:rPr>
        <w:t>f</w:t>
      </w:r>
      <w:r w:rsidRPr="009529E1">
        <w:rPr>
          <w:rFonts w:ascii="Arial" w:eastAsia="Arial" w:hAnsi="Arial" w:cs="Arial"/>
          <w:spacing w:val="2"/>
          <w:sz w:val="22"/>
          <w:szCs w:val="22"/>
        </w:rPr>
        <w:t xml:space="preserve"> </w:t>
      </w:r>
      <w:r w:rsidRPr="009529E1">
        <w:rPr>
          <w:rFonts w:ascii="Arial" w:eastAsia="Arial" w:hAnsi="Arial" w:cs="Arial"/>
          <w:sz w:val="22"/>
          <w:szCs w:val="22"/>
        </w:rPr>
        <w:t>a</w:t>
      </w:r>
      <w:r w:rsidRPr="009529E1">
        <w:rPr>
          <w:rFonts w:ascii="Arial" w:eastAsia="Arial" w:hAnsi="Arial" w:cs="Arial"/>
          <w:spacing w:val="-1"/>
          <w:sz w:val="22"/>
          <w:szCs w:val="22"/>
        </w:rPr>
        <w:t>b</w:t>
      </w:r>
      <w:r w:rsidRPr="009529E1">
        <w:rPr>
          <w:rFonts w:ascii="Arial" w:eastAsia="Arial" w:hAnsi="Arial" w:cs="Arial"/>
          <w:sz w:val="22"/>
          <w:szCs w:val="22"/>
        </w:rPr>
        <w:t>u</w:t>
      </w:r>
      <w:r w:rsidRPr="009529E1">
        <w:rPr>
          <w:rFonts w:ascii="Arial" w:eastAsia="Arial" w:hAnsi="Arial" w:cs="Arial"/>
          <w:spacing w:val="-3"/>
          <w:sz w:val="22"/>
          <w:szCs w:val="22"/>
        </w:rPr>
        <w:t>s</w:t>
      </w:r>
      <w:r w:rsidRPr="009529E1">
        <w:rPr>
          <w:rFonts w:ascii="Arial" w:eastAsia="Arial" w:hAnsi="Arial" w:cs="Arial"/>
          <w:sz w:val="22"/>
          <w:szCs w:val="22"/>
        </w:rPr>
        <w:t>e.</w:t>
      </w:r>
    </w:p>
    <w:p w:rsidR="00196CB0" w:rsidRPr="009529E1" w:rsidRDefault="00196CB0" w:rsidP="004675C4">
      <w:pPr>
        <w:spacing w:line="360" w:lineRule="auto"/>
        <w:ind w:left="-567" w:right="-512"/>
        <w:rPr>
          <w:rFonts w:ascii="Arial" w:hAnsi="Arial" w:cs="Arial"/>
          <w:sz w:val="22"/>
          <w:szCs w:val="22"/>
        </w:rPr>
      </w:pPr>
    </w:p>
    <w:p w:rsidR="00196CB0" w:rsidRPr="009529E1" w:rsidRDefault="00077E3E" w:rsidP="004675C4">
      <w:pPr>
        <w:spacing w:line="360" w:lineRule="auto"/>
        <w:ind w:left="-567" w:right="-512"/>
        <w:rPr>
          <w:rFonts w:ascii="Arial" w:eastAsia="Arial" w:hAnsi="Arial" w:cs="Arial"/>
          <w:sz w:val="22"/>
          <w:szCs w:val="22"/>
        </w:rPr>
      </w:pPr>
      <w:r w:rsidRPr="009529E1">
        <w:rPr>
          <w:rFonts w:ascii="Arial" w:eastAsia="Arial" w:hAnsi="Arial" w:cs="Arial"/>
          <w:spacing w:val="5"/>
          <w:sz w:val="22"/>
          <w:szCs w:val="22"/>
        </w:rPr>
        <w:t>W</w:t>
      </w:r>
      <w:r w:rsidRPr="009529E1">
        <w:rPr>
          <w:rFonts w:ascii="Arial" w:eastAsia="Arial" w:hAnsi="Arial" w:cs="Arial"/>
          <w:sz w:val="22"/>
          <w:szCs w:val="22"/>
        </w:rPr>
        <w:t>e</w:t>
      </w:r>
      <w:r w:rsidRPr="009529E1">
        <w:rPr>
          <w:rFonts w:ascii="Arial" w:eastAsia="Arial" w:hAnsi="Arial" w:cs="Arial"/>
          <w:spacing w:val="-2"/>
          <w:sz w:val="22"/>
          <w:szCs w:val="22"/>
        </w:rPr>
        <w:t xml:space="preserve"> </w:t>
      </w:r>
      <w:r w:rsidRPr="009529E1">
        <w:rPr>
          <w:rFonts w:ascii="Arial" w:eastAsia="Arial" w:hAnsi="Arial" w:cs="Arial"/>
          <w:spacing w:val="-3"/>
          <w:sz w:val="22"/>
          <w:szCs w:val="22"/>
        </w:rPr>
        <w:t>w</w:t>
      </w:r>
      <w:r w:rsidRPr="009529E1">
        <w:rPr>
          <w:rFonts w:ascii="Arial" w:eastAsia="Arial" w:hAnsi="Arial" w:cs="Arial"/>
          <w:spacing w:val="-1"/>
          <w:sz w:val="22"/>
          <w:szCs w:val="22"/>
        </w:rPr>
        <w:t>il</w:t>
      </w:r>
      <w:r w:rsidRPr="009529E1">
        <w:rPr>
          <w:rFonts w:ascii="Arial" w:eastAsia="Arial" w:hAnsi="Arial" w:cs="Arial"/>
          <w:sz w:val="22"/>
          <w:szCs w:val="22"/>
        </w:rPr>
        <w:t>l</w:t>
      </w:r>
      <w:r w:rsidRPr="009529E1">
        <w:rPr>
          <w:rFonts w:ascii="Arial" w:eastAsia="Arial" w:hAnsi="Arial" w:cs="Arial"/>
          <w:spacing w:val="-2"/>
          <w:sz w:val="22"/>
          <w:szCs w:val="22"/>
        </w:rPr>
        <w:t xml:space="preserve"> </w:t>
      </w:r>
      <w:r w:rsidRPr="009529E1">
        <w:rPr>
          <w:rFonts w:ascii="Arial" w:eastAsia="Arial" w:hAnsi="Arial" w:cs="Arial"/>
          <w:spacing w:val="3"/>
          <w:sz w:val="22"/>
          <w:szCs w:val="22"/>
        </w:rPr>
        <w:t>f</w:t>
      </w:r>
      <w:r w:rsidRPr="009529E1">
        <w:rPr>
          <w:rFonts w:ascii="Arial" w:eastAsia="Arial" w:hAnsi="Arial" w:cs="Arial"/>
          <w:sz w:val="22"/>
          <w:szCs w:val="22"/>
        </w:rPr>
        <w:t>o</w:t>
      </w:r>
      <w:r w:rsidRPr="009529E1">
        <w:rPr>
          <w:rFonts w:ascii="Arial" w:eastAsia="Arial" w:hAnsi="Arial" w:cs="Arial"/>
          <w:spacing w:val="-1"/>
          <w:sz w:val="22"/>
          <w:szCs w:val="22"/>
        </w:rPr>
        <w:t>ll</w:t>
      </w:r>
      <w:r w:rsidRPr="009529E1">
        <w:rPr>
          <w:rFonts w:ascii="Arial" w:eastAsia="Arial" w:hAnsi="Arial" w:cs="Arial"/>
          <w:sz w:val="22"/>
          <w:szCs w:val="22"/>
        </w:rPr>
        <w:t>ow</w:t>
      </w:r>
      <w:r w:rsidRPr="009529E1">
        <w:rPr>
          <w:rFonts w:ascii="Arial" w:eastAsia="Arial" w:hAnsi="Arial" w:cs="Arial"/>
          <w:spacing w:val="-2"/>
          <w:sz w:val="22"/>
          <w:szCs w:val="22"/>
        </w:rPr>
        <w:t xml:space="preserve"> </w:t>
      </w:r>
      <w:r w:rsidRPr="009529E1">
        <w:rPr>
          <w:rFonts w:ascii="Arial" w:eastAsia="Arial" w:hAnsi="Arial" w:cs="Arial"/>
          <w:spacing w:val="1"/>
          <w:sz w:val="22"/>
          <w:szCs w:val="22"/>
        </w:rPr>
        <w:t>t</w:t>
      </w:r>
      <w:r w:rsidRPr="009529E1">
        <w:rPr>
          <w:rFonts w:ascii="Arial" w:eastAsia="Arial" w:hAnsi="Arial" w:cs="Arial"/>
          <w:sz w:val="22"/>
          <w:szCs w:val="22"/>
        </w:rPr>
        <w:t>he</w:t>
      </w:r>
      <w:r w:rsidRPr="009529E1">
        <w:rPr>
          <w:rFonts w:ascii="Arial" w:eastAsia="Arial" w:hAnsi="Arial" w:cs="Arial"/>
          <w:spacing w:val="1"/>
          <w:sz w:val="22"/>
          <w:szCs w:val="22"/>
        </w:rPr>
        <w:t xml:space="preserve"> </w:t>
      </w:r>
      <w:r w:rsidRPr="009529E1">
        <w:rPr>
          <w:rFonts w:ascii="Arial" w:eastAsia="Arial" w:hAnsi="Arial" w:cs="Arial"/>
          <w:sz w:val="22"/>
          <w:szCs w:val="22"/>
        </w:rPr>
        <w:t>ch</w:t>
      </w:r>
      <w:r w:rsidRPr="009529E1">
        <w:rPr>
          <w:rFonts w:ascii="Arial" w:eastAsia="Arial" w:hAnsi="Arial" w:cs="Arial"/>
          <w:spacing w:val="-1"/>
          <w:sz w:val="22"/>
          <w:szCs w:val="22"/>
        </w:rPr>
        <w:t>il</w:t>
      </w:r>
      <w:r w:rsidRPr="009529E1">
        <w:rPr>
          <w:rFonts w:ascii="Arial" w:eastAsia="Arial" w:hAnsi="Arial" w:cs="Arial"/>
          <w:sz w:val="22"/>
          <w:szCs w:val="22"/>
        </w:rPr>
        <w:t>d p</w:t>
      </w:r>
      <w:r w:rsidRPr="009529E1">
        <w:rPr>
          <w:rFonts w:ascii="Arial" w:eastAsia="Arial" w:hAnsi="Arial" w:cs="Arial"/>
          <w:spacing w:val="1"/>
          <w:sz w:val="22"/>
          <w:szCs w:val="22"/>
        </w:rPr>
        <w:t>r</w:t>
      </w:r>
      <w:r w:rsidRPr="009529E1">
        <w:rPr>
          <w:rFonts w:ascii="Arial" w:eastAsia="Arial" w:hAnsi="Arial" w:cs="Arial"/>
          <w:sz w:val="22"/>
          <w:szCs w:val="22"/>
        </w:rPr>
        <w:t>ote</w:t>
      </w:r>
      <w:r w:rsidRPr="009529E1">
        <w:rPr>
          <w:rFonts w:ascii="Arial" w:eastAsia="Arial" w:hAnsi="Arial" w:cs="Arial"/>
          <w:spacing w:val="-2"/>
          <w:sz w:val="22"/>
          <w:szCs w:val="22"/>
        </w:rPr>
        <w:t>c</w:t>
      </w:r>
      <w:r w:rsidRPr="009529E1">
        <w:rPr>
          <w:rFonts w:ascii="Arial" w:eastAsia="Arial" w:hAnsi="Arial" w:cs="Arial"/>
          <w:spacing w:val="1"/>
          <w:sz w:val="22"/>
          <w:szCs w:val="22"/>
        </w:rPr>
        <w:t>t</w:t>
      </w:r>
      <w:r w:rsidRPr="009529E1">
        <w:rPr>
          <w:rFonts w:ascii="Arial" w:eastAsia="Arial" w:hAnsi="Arial" w:cs="Arial"/>
          <w:spacing w:val="-1"/>
          <w:sz w:val="22"/>
          <w:szCs w:val="22"/>
        </w:rPr>
        <w:t>i</w:t>
      </w:r>
      <w:r w:rsidRPr="009529E1">
        <w:rPr>
          <w:rFonts w:ascii="Arial" w:eastAsia="Arial" w:hAnsi="Arial" w:cs="Arial"/>
          <w:sz w:val="22"/>
          <w:szCs w:val="22"/>
        </w:rPr>
        <w:t>on</w:t>
      </w:r>
      <w:r w:rsidRPr="009529E1">
        <w:rPr>
          <w:rFonts w:ascii="Arial" w:eastAsia="Arial" w:hAnsi="Arial" w:cs="Arial"/>
          <w:spacing w:val="1"/>
          <w:sz w:val="22"/>
          <w:szCs w:val="22"/>
        </w:rPr>
        <w:t xml:space="preserve"> </w:t>
      </w:r>
      <w:r w:rsidRPr="009529E1">
        <w:rPr>
          <w:rFonts w:ascii="Arial" w:eastAsia="Arial" w:hAnsi="Arial" w:cs="Arial"/>
          <w:sz w:val="22"/>
          <w:szCs w:val="22"/>
        </w:rPr>
        <w:t>pr</w:t>
      </w:r>
      <w:r w:rsidRPr="009529E1">
        <w:rPr>
          <w:rFonts w:ascii="Arial" w:eastAsia="Arial" w:hAnsi="Arial" w:cs="Arial"/>
          <w:spacing w:val="-2"/>
          <w:sz w:val="22"/>
          <w:szCs w:val="22"/>
        </w:rPr>
        <w:t>o</w:t>
      </w:r>
      <w:r w:rsidRPr="009529E1">
        <w:rPr>
          <w:rFonts w:ascii="Arial" w:eastAsia="Arial" w:hAnsi="Arial" w:cs="Arial"/>
          <w:sz w:val="22"/>
          <w:szCs w:val="22"/>
        </w:rPr>
        <w:t>ce</w:t>
      </w:r>
      <w:r w:rsidRPr="009529E1">
        <w:rPr>
          <w:rFonts w:ascii="Arial" w:eastAsia="Arial" w:hAnsi="Arial" w:cs="Arial"/>
          <w:spacing w:val="-1"/>
          <w:sz w:val="22"/>
          <w:szCs w:val="22"/>
        </w:rPr>
        <w:t>d</w:t>
      </w:r>
      <w:r w:rsidRPr="009529E1">
        <w:rPr>
          <w:rFonts w:ascii="Arial" w:eastAsia="Arial" w:hAnsi="Arial" w:cs="Arial"/>
          <w:sz w:val="22"/>
          <w:szCs w:val="22"/>
        </w:rPr>
        <w:t>ures</w:t>
      </w:r>
      <w:r w:rsidRPr="009529E1">
        <w:rPr>
          <w:rFonts w:ascii="Arial" w:eastAsia="Arial" w:hAnsi="Arial" w:cs="Arial"/>
          <w:spacing w:val="-1"/>
          <w:sz w:val="22"/>
          <w:szCs w:val="22"/>
        </w:rPr>
        <w:t xml:space="preserve"> </w:t>
      </w:r>
      <w:r w:rsidRPr="009529E1">
        <w:rPr>
          <w:rFonts w:ascii="Arial" w:eastAsia="Arial" w:hAnsi="Arial" w:cs="Arial"/>
          <w:sz w:val="22"/>
          <w:szCs w:val="22"/>
        </w:rPr>
        <w:t>s</w:t>
      </w:r>
      <w:r w:rsidRPr="009529E1">
        <w:rPr>
          <w:rFonts w:ascii="Arial" w:eastAsia="Arial" w:hAnsi="Arial" w:cs="Arial"/>
          <w:spacing w:val="-3"/>
          <w:sz w:val="22"/>
          <w:szCs w:val="22"/>
        </w:rPr>
        <w:t>e</w:t>
      </w:r>
      <w:r w:rsidRPr="009529E1">
        <w:rPr>
          <w:rFonts w:ascii="Arial" w:eastAsia="Arial" w:hAnsi="Arial" w:cs="Arial"/>
          <w:sz w:val="22"/>
          <w:szCs w:val="22"/>
        </w:rPr>
        <w:t>t o</w:t>
      </w:r>
      <w:r w:rsidRPr="009529E1">
        <w:rPr>
          <w:rFonts w:ascii="Arial" w:eastAsia="Arial" w:hAnsi="Arial" w:cs="Arial"/>
          <w:spacing w:val="-1"/>
          <w:sz w:val="22"/>
          <w:szCs w:val="22"/>
        </w:rPr>
        <w:t>u</w:t>
      </w:r>
      <w:r w:rsidRPr="009529E1">
        <w:rPr>
          <w:rFonts w:ascii="Arial" w:eastAsia="Arial" w:hAnsi="Arial" w:cs="Arial"/>
          <w:sz w:val="22"/>
          <w:szCs w:val="22"/>
        </w:rPr>
        <w:t>t</w:t>
      </w:r>
      <w:r w:rsidRPr="009529E1">
        <w:rPr>
          <w:rFonts w:ascii="Arial" w:eastAsia="Arial" w:hAnsi="Arial" w:cs="Arial"/>
          <w:spacing w:val="2"/>
          <w:sz w:val="22"/>
          <w:szCs w:val="22"/>
        </w:rPr>
        <w:t xml:space="preserve"> </w:t>
      </w:r>
      <w:r w:rsidRPr="009529E1">
        <w:rPr>
          <w:rFonts w:ascii="Arial" w:eastAsia="Arial" w:hAnsi="Arial" w:cs="Arial"/>
          <w:sz w:val="22"/>
          <w:szCs w:val="22"/>
        </w:rPr>
        <w:t>by</w:t>
      </w:r>
      <w:r w:rsidRPr="009529E1">
        <w:rPr>
          <w:rFonts w:ascii="Arial" w:eastAsia="Arial" w:hAnsi="Arial" w:cs="Arial"/>
          <w:spacing w:val="-2"/>
          <w:sz w:val="22"/>
          <w:szCs w:val="22"/>
        </w:rPr>
        <w:t xml:space="preserve"> </w:t>
      </w:r>
      <w:r w:rsidRPr="009529E1">
        <w:rPr>
          <w:rFonts w:ascii="Arial" w:eastAsia="Arial" w:hAnsi="Arial" w:cs="Arial"/>
          <w:spacing w:val="1"/>
          <w:sz w:val="22"/>
          <w:szCs w:val="22"/>
        </w:rPr>
        <w:t>t</w:t>
      </w:r>
      <w:r w:rsidRPr="009529E1">
        <w:rPr>
          <w:rFonts w:ascii="Arial" w:eastAsia="Arial" w:hAnsi="Arial" w:cs="Arial"/>
          <w:sz w:val="22"/>
          <w:szCs w:val="22"/>
        </w:rPr>
        <w:t>he</w:t>
      </w:r>
      <w:r w:rsidRPr="009529E1">
        <w:rPr>
          <w:rFonts w:ascii="Arial" w:eastAsia="Arial" w:hAnsi="Arial" w:cs="Arial"/>
          <w:spacing w:val="-6"/>
          <w:sz w:val="22"/>
          <w:szCs w:val="22"/>
        </w:rPr>
        <w:t xml:space="preserve"> </w:t>
      </w:r>
      <w:r w:rsidRPr="009529E1">
        <w:rPr>
          <w:rFonts w:ascii="Arial" w:eastAsia="Arial" w:hAnsi="Arial" w:cs="Arial"/>
          <w:spacing w:val="7"/>
          <w:sz w:val="22"/>
          <w:szCs w:val="22"/>
        </w:rPr>
        <w:t>W</w:t>
      </w:r>
      <w:r w:rsidRPr="009529E1">
        <w:rPr>
          <w:rFonts w:ascii="Arial" w:eastAsia="Arial" w:hAnsi="Arial" w:cs="Arial"/>
          <w:spacing w:val="-3"/>
          <w:sz w:val="22"/>
          <w:szCs w:val="22"/>
        </w:rPr>
        <w:t>i</w:t>
      </w:r>
      <w:r w:rsidRPr="009529E1">
        <w:rPr>
          <w:rFonts w:ascii="Arial" w:eastAsia="Arial" w:hAnsi="Arial" w:cs="Arial"/>
          <w:spacing w:val="-1"/>
          <w:sz w:val="22"/>
          <w:szCs w:val="22"/>
        </w:rPr>
        <w:t>l</w:t>
      </w:r>
      <w:r w:rsidRPr="009529E1">
        <w:rPr>
          <w:rFonts w:ascii="Arial" w:eastAsia="Arial" w:hAnsi="Arial" w:cs="Arial"/>
          <w:spacing w:val="1"/>
          <w:sz w:val="22"/>
          <w:szCs w:val="22"/>
        </w:rPr>
        <w:t>t</w:t>
      </w:r>
      <w:r w:rsidRPr="009529E1">
        <w:rPr>
          <w:rFonts w:ascii="Arial" w:eastAsia="Arial" w:hAnsi="Arial" w:cs="Arial"/>
          <w:sz w:val="22"/>
          <w:szCs w:val="22"/>
        </w:rPr>
        <w:t>sh</w:t>
      </w:r>
      <w:r w:rsidRPr="009529E1">
        <w:rPr>
          <w:rFonts w:ascii="Arial" w:eastAsia="Arial" w:hAnsi="Arial" w:cs="Arial"/>
          <w:spacing w:val="-1"/>
          <w:sz w:val="22"/>
          <w:szCs w:val="22"/>
        </w:rPr>
        <w:t>i</w:t>
      </w:r>
      <w:r w:rsidRPr="009529E1">
        <w:rPr>
          <w:rFonts w:ascii="Arial" w:eastAsia="Arial" w:hAnsi="Arial" w:cs="Arial"/>
          <w:spacing w:val="1"/>
          <w:sz w:val="22"/>
          <w:szCs w:val="22"/>
        </w:rPr>
        <w:t>r</w:t>
      </w:r>
      <w:r w:rsidRPr="009529E1">
        <w:rPr>
          <w:rFonts w:ascii="Arial" w:eastAsia="Arial" w:hAnsi="Arial" w:cs="Arial"/>
          <w:sz w:val="22"/>
          <w:szCs w:val="22"/>
        </w:rPr>
        <w:t>e</w:t>
      </w:r>
      <w:r w:rsidRPr="009529E1">
        <w:rPr>
          <w:rFonts w:ascii="Arial" w:eastAsia="Arial" w:hAnsi="Arial" w:cs="Arial"/>
          <w:spacing w:val="3"/>
          <w:sz w:val="22"/>
          <w:szCs w:val="22"/>
        </w:rPr>
        <w:t xml:space="preserve"> </w:t>
      </w:r>
      <w:r w:rsidRPr="009529E1">
        <w:rPr>
          <w:rFonts w:ascii="Arial" w:eastAsia="Arial" w:hAnsi="Arial" w:cs="Arial"/>
          <w:spacing w:val="-1"/>
          <w:sz w:val="22"/>
          <w:szCs w:val="22"/>
        </w:rPr>
        <w:t>S</w:t>
      </w:r>
      <w:r w:rsidRPr="009529E1">
        <w:rPr>
          <w:rFonts w:ascii="Arial" w:eastAsia="Arial" w:hAnsi="Arial" w:cs="Arial"/>
          <w:spacing w:val="-3"/>
          <w:sz w:val="22"/>
          <w:szCs w:val="22"/>
        </w:rPr>
        <w:t>a</w:t>
      </w:r>
      <w:r w:rsidRPr="009529E1">
        <w:rPr>
          <w:rFonts w:ascii="Arial" w:eastAsia="Arial" w:hAnsi="Arial" w:cs="Arial"/>
          <w:spacing w:val="3"/>
          <w:sz w:val="22"/>
          <w:szCs w:val="22"/>
        </w:rPr>
        <w:t>f</w:t>
      </w:r>
      <w:r w:rsidRPr="009529E1">
        <w:rPr>
          <w:rFonts w:ascii="Arial" w:eastAsia="Arial" w:hAnsi="Arial" w:cs="Arial"/>
          <w:spacing w:val="-3"/>
          <w:sz w:val="22"/>
          <w:szCs w:val="22"/>
        </w:rPr>
        <w:t>e</w:t>
      </w:r>
      <w:r w:rsidRPr="009529E1">
        <w:rPr>
          <w:rFonts w:ascii="Arial" w:eastAsia="Arial" w:hAnsi="Arial" w:cs="Arial"/>
          <w:spacing w:val="2"/>
          <w:sz w:val="22"/>
          <w:szCs w:val="22"/>
        </w:rPr>
        <w:t>g</w:t>
      </w:r>
      <w:r w:rsidRPr="009529E1">
        <w:rPr>
          <w:rFonts w:ascii="Arial" w:eastAsia="Arial" w:hAnsi="Arial" w:cs="Arial"/>
          <w:sz w:val="22"/>
          <w:szCs w:val="22"/>
        </w:rPr>
        <w:t>u</w:t>
      </w:r>
      <w:r w:rsidRPr="009529E1">
        <w:rPr>
          <w:rFonts w:ascii="Arial" w:eastAsia="Arial" w:hAnsi="Arial" w:cs="Arial"/>
          <w:spacing w:val="-3"/>
          <w:sz w:val="22"/>
          <w:szCs w:val="22"/>
        </w:rPr>
        <w:t>a</w:t>
      </w:r>
      <w:r w:rsidRPr="009529E1">
        <w:rPr>
          <w:rFonts w:ascii="Arial" w:eastAsia="Arial" w:hAnsi="Arial" w:cs="Arial"/>
          <w:spacing w:val="1"/>
          <w:sz w:val="22"/>
          <w:szCs w:val="22"/>
        </w:rPr>
        <w:t>r</w:t>
      </w:r>
      <w:r w:rsidRPr="009529E1">
        <w:rPr>
          <w:rFonts w:ascii="Arial" w:eastAsia="Arial" w:hAnsi="Arial" w:cs="Arial"/>
          <w:sz w:val="22"/>
          <w:szCs w:val="22"/>
        </w:rPr>
        <w:t>d</w:t>
      </w:r>
      <w:r w:rsidRPr="009529E1">
        <w:rPr>
          <w:rFonts w:ascii="Arial" w:eastAsia="Arial" w:hAnsi="Arial" w:cs="Arial"/>
          <w:spacing w:val="-1"/>
          <w:sz w:val="22"/>
          <w:szCs w:val="22"/>
        </w:rPr>
        <w:t>i</w:t>
      </w:r>
      <w:r w:rsidRPr="009529E1">
        <w:rPr>
          <w:rFonts w:ascii="Arial" w:eastAsia="Arial" w:hAnsi="Arial" w:cs="Arial"/>
          <w:sz w:val="22"/>
          <w:szCs w:val="22"/>
        </w:rPr>
        <w:t xml:space="preserve">ng </w:t>
      </w:r>
      <w:r w:rsidRPr="009529E1">
        <w:rPr>
          <w:rFonts w:ascii="Arial" w:eastAsia="Arial" w:hAnsi="Arial" w:cs="Arial"/>
          <w:spacing w:val="-1"/>
          <w:sz w:val="22"/>
          <w:szCs w:val="22"/>
        </w:rPr>
        <w:t>C</w:t>
      </w:r>
      <w:r w:rsidRPr="009529E1">
        <w:rPr>
          <w:rFonts w:ascii="Arial" w:eastAsia="Arial" w:hAnsi="Arial" w:cs="Arial"/>
          <w:sz w:val="22"/>
          <w:szCs w:val="22"/>
        </w:rPr>
        <w:t>h</w:t>
      </w:r>
      <w:r w:rsidRPr="009529E1">
        <w:rPr>
          <w:rFonts w:ascii="Arial" w:eastAsia="Arial" w:hAnsi="Arial" w:cs="Arial"/>
          <w:spacing w:val="-1"/>
          <w:sz w:val="22"/>
          <w:szCs w:val="22"/>
        </w:rPr>
        <w:t>il</w:t>
      </w:r>
      <w:r w:rsidRPr="009529E1">
        <w:rPr>
          <w:rFonts w:ascii="Arial" w:eastAsia="Arial" w:hAnsi="Arial" w:cs="Arial"/>
          <w:sz w:val="22"/>
          <w:szCs w:val="22"/>
        </w:rPr>
        <w:t>dren</w:t>
      </w:r>
      <w:r w:rsidRPr="009529E1">
        <w:rPr>
          <w:rFonts w:ascii="Arial" w:eastAsia="Arial" w:hAnsi="Arial" w:cs="Arial"/>
          <w:spacing w:val="1"/>
          <w:sz w:val="22"/>
          <w:szCs w:val="22"/>
        </w:rPr>
        <w:t xml:space="preserve"> </w:t>
      </w:r>
      <w:r w:rsidRPr="009529E1">
        <w:rPr>
          <w:rFonts w:ascii="Arial" w:eastAsia="Arial" w:hAnsi="Arial" w:cs="Arial"/>
          <w:spacing w:val="-1"/>
          <w:sz w:val="22"/>
          <w:szCs w:val="22"/>
        </w:rPr>
        <w:t>B</w:t>
      </w:r>
      <w:r w:rsidRPr="009529E1">
        <w:rPr>
          <w:rFonts w:ascii="Arial" w:eastAsia="Arial" w:hAnsi="Arial" w:cs="Arial"/>
          <w:sz w:val="22"/>
          <w:szCs w:val="22"/>
        </w:rPr>
        <w:t>o</w:t>
      </w:r>
      <w:r w:rsidRPr="009529E1">
        <w:rPr>
          <w:rFonts w:ascii="Arial" w:eastAsia="Arial" w:hAnsi="Arial" w:cs="Arial"/>
          <w:spacing w:val="-1"/>
          <w:sz w:val="22"/>
          <w:szCs w:val="22"/>
        </w:rPr>
        <w:t>a</w:t>
      </w:r>
      <w:r w:rsidRPr="009529E1">
        <w:rPr>
          <w:rFonts w:ascii="Arial" w:eastAsia="Arial" w:hAnsi="Arial" w:cs="Arial"/>
          <w:spacing w:val="1"/>
          <w:sz w:val="22"/>
          <w:szCs w:val="22"/>
        </w:rPr>
        <w:t>r</w:t>
      </w:r>
      <w:r w:rsidRPr="009529E1">
        <w:rPr>
          <w:rFonts w:ascii="Arial" w:eastAsia="Arial" w:hAnsi="Arial" w:cs="Arial"/>
          <w:sz w:val="22"/>
          <w:szCs w:val="22"/>
        </w:rPr>
        <w:t>d</w:t>
      </w:r>
      <w:r w:rsidRPr="009529E1">
        <w:rPr>
          <w:rFonts w:ascii="Arial" w:eastAsia="Arial" w:hAnsi="Arial" w:cs="Arial"/>
          <w:spacing w:val="1"/>
          <w:sz w:val="22"/>
          <w:szCs w:val="22"/>
        </w:rPr>
        <w:t xml:space="preserve"> </w:t>
      </w:r>
      <w:r w:rsidRPr="009529E1">
        <w:rPr>
          <w:rFonts w:ascii="Arial" w:eastAsia="Arial" w:hAnsi="Arial" w:cs="Arial"/>
          <w:sz w:val="22"/>
          <w:szCs w:val="22"/>
        </w:rPr>
        <w:t>a</w:t>
      </w:r>
      <w:r w:rsidRPr="009529E1">
        <w:rPr>
          <w:rFonts w:ascii="Arial" w:eastAsia="Arial" w:hAnsi="Arial" w:cs="Arial"/>
          <w:spacing w:val="-1"/>
          <w:sz w:val="22"/>
          <w:szCs w:val="22"/>
        </w:rPr>
        <w:t>n</w:t>
      </w:r>
      <w:r w:rsidRPr="009529E1">
        <w:rPr>
          <w:rFonts w:ascii="Arial" w:eastAsia="Arial" w:hAnsi="Arial" w:cs="Arial"/>
          <w:sz w:val="22"/>
          <w:szCs w:val="22"/>
        </w:rPr>
        <w:t>d</w:t>
      </w:r>
      <w:r w:rsidRPr="009529E1">
        <w:rPr>
          <w:rFonts w:ascii="Arial" w:eastAsia="Arial" w:hAnsi="Arial" w:cs="Arial"/>
          <w:spacing w:val="-2"/>
          <w:sz w:val="22"/>
          <w:szCs w:val="22"/>
        </w:rPr>
        <w:t xml:space="preserve"> </w:t>
      </w:r>
      <w:r w:rsidRPr="009529E1">
        <w:rPr>
          <w:rFonts w:ascii="Arial" w:eastAsia="Arial" w:hAnsi="Arial" w:cs="Arial"/>
          <w:spacing w:val="-3"/>
          <w:sz w:val="22"/>
          <w:szCs w:val="22"/>
        </w:rPr>
        <w:t>w</w:t>
      </w:r>
      <w:r w:rsidRPr="009529E1">
        <w:rPr>
          <w:rFonts w:ascii="Arial" w:eastAsia="Arial" w:hAnsi="Arial" w:cs="Arial"/>
          <w:spacing w:val="-1"/>
          <w:sz w:val="22"/>
          <w:szCs w:val="22"/>
        </w:rPr>
        <w:t>i</w:t>
      </w:r>
      <w:r w:rsidRPr="009529E1">
        <w:rPr>
          <w:rFonts w:ascii="Arial" w:eastAsia="Arial" w:hAnsi="Arial" w:cs="Arial"/>
          <w:spacing w:val="1"/>
          <w:sz w:val="22"/>
          <w:szCs w:val="22"/>
        </w:rPr>
        <w:t>l</w:t>
      </w:r>
      <w:r w:rsidRPr="009529E1">
        <w:rPr>
          <w:rFonts w:ascii="Arial" w:eastAsia="Arial" w:hAnsi="Arial" w:cs="Arial"/>
          <w:sz w:val="22"/>
          <w:szCs w:val="22"/>
        </w:rPr>
        <w:t>l h</w:t>
      </w:r>
      <w:r w:rsidRPr="009529E1">
        <w:rPr>
          <w:rFonts w:ascii="Arial" w:eastAsia="Arial" w:hAnsi="Arial" w:cs="Arial"/>
          <w:spacing w:val="-1"/>
          <w:sz w:val="22"/>
          <w:szCs w:val="22"/>
        </w:rPr>
        <w:t>a</w:t>
      </w:r>
      <w:r w:rsidRPr="009529E1">
        <w:rPr>
          <w:rFonts w:ascii="Arial" w:eastAsia="Arial" w:hAnsi="Arial" w:cs="Arial"/>
          <w:spacing w:val="-2"/>
          <w:sz w:val="22"/>
          <w:szCs w:val="22"/>
        </w:rPr>
        <w:t>v</w:t>
      </w:r>
      <w:r w:rsidRPr="009529E1">
        <w:rPr>
          <w:rFonts w:ascii="Arial" w:eastAsia="Arial" w:hAnsi="Arial" w:cs="Arial"/>
          <w:sz w:val="22"/>
          <w:szCs w:val="22"/>
        </w:rPr>
        <w:t xml:space="preserve">e </w:t>
      </w:r>
      <w:r w:rsidRPr="009529E1">
        <w:rPr>
          <w:rFonts w:ascii="Arial" w:eastAsia="Arial" w:hAnsi="Arial" w:cs="Arial"/>
          <w:spacing w:val="1"/>
          <w:sz w:val="22"/>
          <w:szCs w:val="22"/>
        </w:rPr>
        <w:t>r</w:t>
      </w:r>
      <w:r w:rsidRPr="009529E1">
        <w:rPr>
          <w:rFonts w:ascii="Arial" w:eastAsia="Arial" w:hAnsi="Arial" w:cs="Arial"/>
          <w:sz w:val="22"/>
          <w:szCs w:val="22"/>
        </w:rPr>
        <w:t>e</w:t>
      </w:r>
      <w:r w:rsidRPr="009529E1">
        <w:rPr>
          <w:rFonts w:ascii="Arial" w:eastAsia="Arial" w:hAnsi="Arial" w:cs="Arial"/>
          <w:spacing w:val="2"/>
          <w:sz w:val="22"/>
          <w:szCs w:val="22"/>
        </w:rPr>
        <w:t>g</w:t>
      </w:r>
      <w:r w:rsidRPr="009529E1">
        <w:rPr>
          <w:rFonts w:ascii="Arial" w:eastAsia="Arial" w:hAnsi="Arial" w:cs="Arial"/>
          <w:spacing w:val="-3"/>
          <w:sz w:val="22"/>
          <w:szCs w:val="22"/>
        </w:rPr>
        <w:t>a</w:t>
      </w:r>
      <w:r w:rsidRPr="009529E1">
        <w:rPr>
          <w:rFonts w:ascii="Arial" w:eastAsia="Arial" w:hAnsi="Arial" w:cs="Arial"/>
          <w:spacing w:val="1"/>
          <w:sz w:val="22"/>
          <w:szCs w:val="22"/>
        </w:rPr>
        <w:t>r</w:t>
      </w:r>
      <w:r w:rsidRPr="009529E1">
        <w:rPr>
          <w:rFonts w:ascii="Arial" w:eastAsia="Arial" w:hAnsi="Arial" w:cs="Arial"/>
          <w:sz w:val="22"/>
          <w:szCs w:val="22"/>
        </w:rPr>
        <w:t>d</w:t>
      </w:r>
      <w:r w:rsidRPr="009529E1">
        <w:rPr>
          <w:rFonts w:ascii="Arial" w:eastAsia="Arial" w:hAnsi="Arial" w:cs="Arial"/>
          <w:spacing w:val="-1"/>
          <w:sz w:val="22"/>
          <w:szCs w:val="22"/>
        </w:rPr>
        <w:t xml:space="preserve"> </w:t>
      </w:r>
      <w:r w:rsidRPr="009529E1">
        <w:rPr>
          <w:rFonts w:ascii="Arial" w:eastAsia="Arial" w:hAnsi="Arial" w:cs="Arial"/>
          <w:spacing w:val="1"/>
          <w:sz w:val="22"/>
          <w:szCs w:val="22"/>
        </w:rPr>
        <w:t>t</w:t>
      </w:r>
      <w:r w:rsidRPr="009529E1">
        <w:rPr>
          <w:rFonts w:ascii="Arial" w:eastAsia="Arial" w:hAnsi="Arial" w:cs="Arial"/>
          <w:sz w:val="22"/>
          <w:szCs w:val="22"/>
        </w:rPr>
        <w:t>o</w:t>
      </w:r>
      <w:r w:rsidRPr="009529E1">
        <w:rPr>
          <w:rFonts w:ascii="Arial" w:eastAsia="Arial" w:hAnsi="Arial" w:cs="Arial"/>
          <w:spacing w:val="3"/>
          <w:sz w:val="22"/>
          <w:szCs w:val="22"/>
        </w:rPr>
        <w:t xml:space="preserve"> </w:t>
      </w:r>
      <w:r w:rsidRPr="009529E1">
        <w:rPr>
          <w:rFonts w:ascii="Arial" w:eastAsia="Arial" w:hAnsi="Arial" w:cs="Arial"/>
          <w:spacing w:val="-2"/>
          <w:sz w:val="22"/>
          <w:szCs w:val="22"/>
        </w:rPr>
        <w:t>s</w:t>
      </w:r>
      <w:r w:rsidRPr="009529E1">
        <w:rPr>
          <w:rFonts w:ascii="Arial" w:eastAsia="Arial" w:hAnsi="Arial" w:cs="Arial"/>
          <w:spacing w:val="1"/>
          <w:sz w:val="22"/>
          <w:szCs w:val="22"/>
        </w:rPr>
        <w:t>t</w:t>
      </w:r>
      <w:r w:rsidRPr="009529E1">
        <w:rPr>
          <w:rFonts w:ascii="Arial" w:eastAsia="Arial" w:hAnsi="Arial" w:cs="Arial"/>
          <w:spacing w:val="-3"/>
          <w:sz w:val="22"/>
          <w:szCs w:val="22"/>
        </w:rPr>
        <w:t>a</w:t>
      </w:r>
      <w:r w:rsidRPr="009529E1">
        <w:rPr>
          <w:rFonts w:ascii="Arial" w:eastAsia="Arial" w:hAnsi="Arial" w:cs="Arial"/>
          <w:spacing w:val="1"/>
          <w:sz w:val="22"/>
          <w:szCs w:val="22"/>
        </w:rPr>
        <w:t>t</w:t>
      </w:r>
      <w:r w:rsidRPr="009529E1">
        <w:rPr>
          <w:rFonts w:ascii="Arial" w:eastAsia="Arial" w:hAnsi="Arial" w:cs="Arial"/>
          <w:sz w:val="22"/>
          <w:szCs w:val="22"/>
        </w:rPr>
        <w:t>ut</w:t>
      </w:r>
      <w:r w:rsidRPr="009529E1">
        <w:rPr>
          <w:rFonts w:ascii="Arial" w:eastAsia="Arial" w:hAnsi="Arial" w:cs="Arial"/>
          <w:spacing w:val="-2"/>
          <w:sz w:val="22"/>
          <w:szCs w:val="22"/>
        </w:rPr>
        <w:t>o</w:t>
      </w:r>
      <w:r w:rsidRPr="009529E1">
        <w:rPr>
          <w:rFonts w:ascii="Arial" w:eastAsia="Arial" w:hAnsi="Arial" w:cs="Arial"/>
          <w:spacing w:val="1"/>
          <w:sz w:val="22"/>
          <w:szCs w:val="22"/>
        </w:rPr>
        <w:t>r</w:t>
      </w:r>
      <w:r w:rsidRPr="009529E1">
        <w:rPr>
          <w:rFonts w:ascii="Arial" w:eastAsia="Arial" w:hAnsi="Arial" w:cs="Arial"/>
          <w:sz w:val="22"/>
          <w:szCs w:val="22"/>
        </w:rPr>
        <w:t>y g</w:t>
      </w:r>
      <w:r w:rsidRPr="009529E1">
        <w:rPr>
          <w:rFonts w:ascii="Arial" w:eastAsia="Arial" w:hAnsi="Arial" w:cs="Arial"/>
          <w:spacing w:val="-1"/>
          <w:sz w:val="22"/>
          <w:szCs w:val="22"/>
        </w:rPr>
        <w:t>ui</w:t>
      </w:r>
      <w:r w:rsidRPr="009529E1">
        <w:rPr>
          <w:rFonts w:ascii="Arial" w:eastAsia="Arial" w:hAnsi="Arial" w:cs="Arial"/>
          <w:sz w:val="22"/>
          <w:szCs w:val="22"/>
        </w:rPr>
        <w:t>d</w:t>
      </w:r>
      <w:r w:rsidRPr="009529E1">
        <w:rPr>
          <w:rFonts w:ascii="Arial" w:eastAsia="Arial" w:hAnsi="Arial" w:cs="Arial"/>
          <w:spacing w:val="-1"/>
          <w:sz w:val="22"/>
          <w:szCs w:val="22"/>
        </w:rPr>
        <w:t>a</w:t>
      </w:r>
      <w:r w:rsidRPr="009529E1">
        <w:rPr>
          <w:rFonts w:ascii="Arial" w:eastAsia="Arial" w:hAnsi="Arial" w:cs="Arial"/>
          <w:sz w:val="22"/>
          <w:szCs w:val="22"/>
        </w:rPr>
        <w:t>nce</w:t>
      </w:r>
      <w:r w:rsidRPr="009529E1">
        <w:rPr>
          <w:rFonts w:ascii="Arial" w:eastAsia="Arial" w:hAnsi="Arial" w:cs="Arial"/>
          <w:spacing w:val="1"/>
          <w:sz w:val="22"/>
          <w:szCs w:val="22"/>
        </w:rPr>
        <w:t xml:space="preserve"> </w:t>
      </w:r>
      <w:r w:rsidRPr="009529E1">
        <w:rPr>
          <w:rFonts w:ascii="Arial" w:eastAsia="Arial" w:hAnsi="Arial" w:cs="Arial"/>
          <w:spacing w:val="-1"/>
          <w:sz w:val="22"/>
          <w:szCs w:val="22"/>
        </w:rPr>
        <w:t>i</w:t>
      </w:r>
      <w:r w:rsidRPr="009529E1">
        <w:rPr>
          <w:rFonts w:ascii="Arial" w:eastAsia="Arial" w:hAnsi="Arial" w:cs="Arial"/>
          <w:sz w:val="22"/>
          <w:szCs w:val="22"/>
        </w:rPr>
        <w:t>ssu</w:t>
      </w:r>
      <w:r w:rsidRPr="009529E1">
        <w:rPr>
          <w:rFonts w:ascii="Arial" w:eastAsia="Arial" w:hAnsi="Arial" w:cs="Arial"/>
          <w:spacing w:val="-1"/>
          <w:sz w:val="22"/>
          <w:szCs w:val="22"/>
        </w:rPr>
        <w:t>e</w:t>
      </w:r>
      <w:r w:rsidRPr="009529E1">
        <w:rPr>
          <w:rFonts w:ascii="Arial" w:eastAsia="Arial" w:hAnsi="Arial" w:cs="Arial"/>
          <w:sz w:val="22"/>
          <w:szCs w:val="22"/>
        </w:rPr>
        <w:t>d by</w:t>
      </w:r>
      <w:r w:rsidRPr="009529E1">
        <w:rPr>
          <w:rFonts w:ascii="Arial" w:eastAsia="Arial" w:hAnsi="Arial" w:cs="Arial"/>
          <w:spacing w:val="-1"/>
          <w:sz w:val="22"/>
          <w:szCs w:val="22"/>
        </w:rPr>
        <w:t xml:space="preserve"> </w:t>
      </w:r>
      <w:r w:rsidRPr="009529E1">
        <w:rPr>
          <w:rFonts w:ascii="Arial" w:eastAsia="Arial" w:hAnsi="Arial" w:cs="Arial"/>
          <w:spacing w:val="1"/>
          <w:sz w:val="22"/>
          <w:szCs w:val="22"/>
        </w:rPr>
        <w:t>t</w:t>
      </w:r>
      <w:r w:rsidRPr="009529E1">
        <w:rPr>
          <w:rFonts w:ascii="Arial" w:eastAsia="Arial" w:hAnsi="Arial" w:cs="Arial"/>
          <w:sz w:val="22"/>
          <w:szCs w:val="22"/>
        </w:rPr>
        <w:t>he</w:t>
      </w:r>
      <w:r w:rsidRPr="009529E1">
        <w:rPr>
          <w:rFonts w:ascii="Arial" w:eastAsia="Arial" w:hAnsi="Arial" w:cs="Arial"/>
          <w:spacing w:val="-2"/>
          <w:sz w:val="22"/>
          <w:szCs w:val="22"/>
        </w:rPr>
        <w:t xml:space="preserve"> </w:t>
      </w:r>
      <w:r w:rsidRPr="009529E1">
        <w:rPr>
          <w:rFonts w:ascii="Arial" w:eastAsia="Arial" w:hAnsi="Arial" w:cs="Arial"/>
          <w:spacing w:val="-3"/>
          <w:sz w:val="22"/>
          <w:szCs w:val="22"/>
        </w:rPr>
        <w:t>D</w:t>
      </w:r>
      <w:r w:rsidRPr="009529E1">
        <w:rPr>
          <w:rFonts w:ascii="Arial" w:eastAsia="Arial" w:hAnsi="Arial" w:cs="Arial"/>
          <w:sz w:val="22"/>
          <w:szCs w:val="22"/>
        </w:rPr>
        <w:t>e</w:t>
      </w:r>
      <w:r w:rsidRPr="009529E1">
        <w:rPr>
          <w:rFonts w:ascii="Arial" w:eastAsia="Arial" w:hAnsi="Arial" w:cs="Arial"/>
          <w:spacing w:val="-1"/>
          <w:sz w:val="22"/>
          <w:szCs w:val="22"/>
        </w:rPr>
        <w:t>p</w:t>
      </w:r>
      <w:r w:rsidRPr="009529E1">
        <w:rPr>
          <w:rFonts w:ascii="Arial" w:eastAsia="Arial" w:hAnsi="Arial" w:cs="Arial"/>
          <w:sz w:val="22"/>
          <w:szCs w:val="22"/>
        </w:rPr>
        <w:t>ar</w:t>
      </w:r>
      <w:r w:rsidRPr="009529E1">
        <w:rPr>
          <w:rFonts w:ascii="Arial" w:eastAsia="Arial" w:hAnsi="Arial" w:cs="Arial"/>
          <w:spacing w:val="-1"/>
          <w:sz w:val="22"/>
          <w:szCs w:val="22"/>
        </w:rPr>
        <w:t>t</w:t>
      </w:r>
      <w:r w:rsidRPr="009529E1">
        <w:rPr>
          <w:rFonts w:ascii="Arial" w:eastAsia="Arial" w:hAnsi="Arial" w:cs="Arial"/>
          <w:spacing w:val="1"/>
          <w:sz w:val="22"/>
          <w:szCs w:val="22"/>
        </w:rPr>
        <w:t>m</w:t>
      </w:r>
      <w:r w:rsidRPr="009529E1">
        <w:rPr>
          <w:rFonts w:ascii="Arial" w:eastAsia="Arial" w:hAnsi="Arial" w:cs="Arial"/>
          <w:sz w:val="22"/>
          <w:szCs w:val="22"/>
        </w:rPr>
        <w:t>e</w:t>
      </w:r>
      <w:r w:rsidRPr="009529E1">
        <w:rPr>
          <w:rFonts w:ascii="Arial" w:eastAsia="Arial" w:hAnsi="Arial" w:cs="Arial"/>
          <w:spacing w:val="-1"/>
          <w:sz w:val="22"/>
          <w:szCs w:val="22"/>
        </w:rPr>
        <w:t>n</w:t>
      </w:r>
      <w:r w:rsidRPr="009529E1">
        <w:rPr>
          <w:rFonts w:ascii="Arial" w:eastAsia="Arial" w:hAnsi="Arial" w:cs="Arial"/>
          <w:sz w:val="22"/>
          <w:szCs w:val="22"/>
        </w:rPr>
        <w:t xml:space="preserve">t </w:t>
      </w:r>
      <w:r w:rsidRPr="009529E1">
        <w:rPr>
          <w:rFonts w:ascii="Arial" w:eastAsia="Arial" w:hAnsi="Arial" w:cs="Arial"/>
          <w:spacing w:val="1"/>
          <w:sz w:val="22"/>
          <w:szCs w:val="22"/>
        </w:rPr>
        <w:t>f</w:t>
      </w:r>
      <w:r w:rsidRPr="009529E1">
        <w:rPr>
          <w:rFonts w:ascii="Arial" w:eastAsia="Arial" w:hAnsi="Arial" w:cs="Arial"/>
          <w:sz w:val="22"/>
          <w:szCs w:val="22"/>
        </w:rPr>
        <w:t>or</w:t>
      </w:r>
      <w:r w:rsidRPr="009529E1">
        <w:rPr>
          <w:rFonts w:ascii="Arial" w:eastAsia="Arial" w:hAnsi="Arial" w:cs="Arial"/>
          <w:spacing w:val="-1"/>
          <w:sz w:val="22"/>
          <w:szCs w:val="22"/>
        </w:rPr>
        <w:t xml:space="preserve"> E</w:t>
      </w:r>
      <w:r w:rsidRPr="009529E1">
        <w:rPr>
          <w:rFonts w:ascii="Arial" w:eastAsia="Arial" w:hAnsi="Arial" w:cs="Arial"/>
          <w:sz w:val="22"/>
          <w:szCs w:val="22"/>
        </w:rPr>
        <w:t>d</w:t>
      </w:r>
      <w:r w:rsidRPr="009529E1">
        <w:rPr>
          <w:rFonts w:ascii="Arial" w:eastAsia="Arial" w:hAnsi="Arial" w:cs="Arial"/>
          <w:spacing w:val="-1"/>
          <w:sz w:val="22"/>
          <w:szCs w:val="22"/>
        </w:rPr>
        <w:t>u</w:t>
      </w:r>
      <w:r w:rsidRPr="009529E1">
        <w:rPr>
          <w:rFonts w:ascii="Arial" w:eastAsia="Arial" w:hAnsi="Arial" w:cs="Arial"/>
          <w:sz w:val="22"/>
          <w:szCs w:val="22"/>
        </w:rPr>
        <w:t>cati</w:t>
      </w:r>
      <w:r w:rsidRPr="009529E1">
        <w:rPr>
          <w:rFonts w:ascii="Arial" w:eastAsia="Arial" w:hAnsi="Arial" w:cs="Arial"/>
          <w:spacing w:val="-1"/>
          <w:sz w:val="22"/>
          <w:szCs w:val="22"/>
        </w:rPr>
        <w:t>o</w:t>
      </w:r>
      <w:r w:rsidRPr="009529E1">
        <w:rPr>
          <w:rFonts w:ascii="Arial" w:eastAsia="Arial" w:hAnsi="Arial" w:cs="Arial"/>
          <w:sz w:val="22"/>
          <w:szCs w:val="22"/>
        </w:rPr>
        <w:t>n</w:t>
      </w:r>
      <w:r w:rsidRPr="009529E1">
        <w:rPr>
          <w:rFonts w:ascii="Arial" w:eastAsia="Arial" w:hAnsi="Arial" w:cs="Arial"/>
          <w:spacing w:val="1"/>
          <w:sz w:val="22"/>
          <w:szCs w:val="22"/>
        </w:rPr>
        <w:t xml:space="preserve"> </w:t>
      </w:r>
      <w:r w:rsidRPr="009529E1">
        <w:rPr>
          <w:rFonts w:ascii="Arial" w:eastAsia="Arial" w:hAnsi="Arial" w:cs="Arial"/>
          <w:i/>
          <w:spacing w:val="-3"/>
          <w:sz w:val="22"/>
          <w:szCs w:val="22"/>
        </w:rPr>
        <w:t>S</w:t>
      </w:r>
      <w:r w:rsidRPr="009529E1">
        <w:rPr>
          <w:rFonts w:ascii="Arial" w:eastAsia="Arial" w:hAnsi="Arial" w:cs="Arial"/>
          <w:i/>
          <w:spacing w:val="1"/>
          <w:sz w:val="22"/>
          <w:szCs w:val="22"/>
        </w:rPr>
        <w:t>t</w:t>
      </w:r>
      <w:r w:rsidRPr="009529E1">
        <w:rPr>
          <w:rFonts w:ascii="Arial" w:eastAsia="Arial" w:hAnsi="Arial" w:cs="Arial"/>
          <w:i/>
          <w:sz w:val="22"/>
          <w:szCs w:val="22"/>
        </w:rPr>
        <w:t>at</w:t>
      </w:r>
      <w:r w:rsidRPr="009529E1">
        <w:rPr>
          <w:rFonts w:ascii="Arial" w:eastAsia="Arial" w:hAnsi="Arial" w:cs="Arial"/>
          <w:i/>
          <w:spacing w:val="-2"/>
          <w:sz w:val="22"/>
          <w:szCs w:val="22"/>
        </w:rPr>
        <w:t>u</w:t>
      </w:r>
      <w:r w:rsidRPr="009529E1">
        <w:rPr>
          <w:rFonts w:ascii="Arial" w:eastAsia="Arial" w:hAnsi="Arial" w:cs="Arial"/>
          <w:i/>
          <w:spacing w:val="1"/>
          <w:sz w:val="22"/>
          <w:szCs w:val="22"/>
        </w:rPr>
        <w:t>t</w:t>
      </w:r>
      <w:r w:rsidRPr="009529E1">
        <w:rPr>
          <w:rFonts w:ascii="Arial" w:eastAsia="Arial" w:hAnsi="Arial" w:cs="Arial"/>
          <w:i/>
          <w:sz w:val="22"/>
          <w:szCs w:val="22"/>
        </w:rPr>
        <w:t>ory</w:t>
      </w:r>
      <w:r w:rsidRPr="009529E1">
        <w:rPr>
          <w:rFonts w:ascii="Arial" w:eastAsia="Arial" w:hAnsi="Arial" w:cs="Arial"/>
          <w:i/>
          <w:spacing w:val="-1"/>
          <w:sz w:val="22"/>
          <w:szCs w:val="22"/>
        </w:rPr>
        <w:t xml:space="preserve"> </w:t>
      </w:r>
      <w:r w:rsidRPr="009529E1">
        <w:rPr>
          <w:rFonts w:ascii="Arial" w:eastAsia="Arial" w:hAnsi="Arial" w:cs="Arial"/>
          <w:i/>
          <w:spacing w:val="-3"/>
          <w:sz w:val="22"/>
          <w:szCs w:val="22"/>
        </w:rPr>
        <w:t>F</w:t>
      </w:r>
      <w:r w:rsidRPr="009529E1">
        <w:rPr>
          <w:rFonts w:ascii="Arial" w:eastAsia="Arial" w:hAnsi="Arial" w:cs="Arial"/>
          <w:i/>
          <w:spacing w:val="1"/>
          <w:sz w:val="22"/>
          <w:szCs w:val="22"/>
        </w:rPr>
        <w:t>r</w:t>
      </w:r>
      <w:r w:rsidRPr="009529E1">
        <w:rPr>
          <w:rFonts w:ascii="Arial" w:eastAsia="Arial" w:hAnsi="Arial" w:cs="Arial"/>
          <w:i/>
          <w:sz w:val="22"/>
          <w:szCs w:val="22"/>
        </w:rPr>
        <w:t>am</w:t>
      </w:r>
      <w:r w:rsidRPr="009529E1">
        <w:rPr>
          <w:rFonts w:ascii="Arial" w:eastAsia="Arial" w:hAnsi="Arial" w:cs="Arial"/>
          <w:i/>
          <w:spacing w:val="-2"/>
          <w:sz w:val="22"/>
          <w:szCs w:val="22"/>
        </w:rPr>
        <w:t>e</w:t>
      </w:r>
      <w:r w:rsidRPr="009529E1">
        <w:rPr>
          <w:rFonts w:ascii="Arial" w:eastAsia="Arial" w:hAnsi="Arial" w:cs="Arial"/>
          <w:i/>
          <w:spacing w:val="1"/>
          <w:sz w:val="22"/>
          <w:szCs w:val="22"/>
        </w:rPr>
        <w:t>w</w:t>
      </w:r>
      <w:r w:rsidRPr="009529E1">
        <w:rPr>
          <w:rFonts w:ascii="Arial" w:eastAsia="Arial" w:hAnsi="Arial" w:cs="Arial"/>
          <w:i/>
          <w:sz w:val="22"/>
          <w:szCs w:val="22"/>
        </w:rPr>
        <w:t>o</w:t>
      </w:r>
      <w:r w:rsidRPr="009529E1">
        <w:rPr>
          <w:rFonts w:ascii="Arial" w:eastAsia="Arial" w:hAnsi="Arial" w:cs="Arial"/>
          <w:i/>
          <w:spacing w:val="-2"/>
          <w:sz w:val="22"/>
          <w:szCs w:val="22"/>
        </w:rPr>
        <w:t>r</w:t>
      </w:r>
      <w:r w:rsidRPr="009529E1">
        <w:rPr>
          <w:rFonts w:ascii="Arial" w:eastAsia="Arial" w:hAnsi="Arial" w:cs="Arial"/>
          <w:i/>
          <w:sz w:val="22"/>
          <w:szCs w:val="22"/>
        </w:rPr>
        <w:t>k</w:t>
      </w:r>
      <w:r w:rsidRPr="009529E1">
        <w:rPr>
          <w:rFonts w:ascii="Arial" w:eastAsia="Arial" w:hAnsi="Arial" w:cs="Arial"/>
          <w:i/>
          <w:spacing w:val="-1"/>
          <w:sz w:val="22"/>
          <w:szCs w:val="22"/>
        </w:rPr>
        <w:t xml:space="preserve"> </w:t>
      </w:r>
      <w:r w:rsidRPr="009529E1">
        <w:rPr>
          <w:rFonts w:ascii="Arial" w:eastAsia="Arial" w:hAnsi="Arial" w:cs="Arial"/>
          <w:i/>
          <w:spacing w:val="1"/>
          <w:sz w:val="22"/>
          <w:szCs w:val="22"/>
        </w:rPr>
        <w:t>f</w:t>
      </w:r>
      <w:r w:rsidRPr="009529E1">
        <w:rPr>
          <w:rFonts w:ascii="Arial" w:eastAsia="Arial" w:hAnsi="Arial" w:cs="Arial"/>
          <w:i/>
          <w:sz w:val="22"/>
          <w:szCs w:val="22"/>
        </w:rPr>
        <w:t>or</w:t>
      </w:r>
      <w:r w:rsidRPr="009529E1">
        <w:rPr>
          <w:rFonts w:ascii="Arial" w:eastAsia="Arial" w:hAnsi="Arial" w:cs="Arial"/>
          <w:i/>
          <w:spacing w:val="-1"/>
          <w:sz w:val="22"/>
          <w:szCs w:val="22"/>
        </w:rPr>
        <w:t xml:space="preserve"> </w:t>
      </w:r>
      <w:r w:rsidRPr="009529E1">
        <w:rPr>
          <w:rFonts w:ascii="Arial" w:eastAsia="Arial" w:hAnsi="Arial" w:cs="Arial"/>
          <w:i/>
          <w:spacing w:val="1"/>
          <w:sz w:val="22"/>
          <w:szCs w:val="22"/>
        </w:rPr>
        <w:t>t</w:t>
      </w:r>
      <w:r w:rsidRPr="009529E1">
        <w:rPr>
          <w:rFonts w:ascii="Arial" w:eastAsia="Arial" w:hAnsi="Arial" w:cs="Arial"/>
          <w:i/>
          <w:sz w:val="22"/>
          <w:szCs w:val="22"/>
        </w:rPr>
        <w:t>he</w:t>
      </w:r>
      <w:r w:rsidRPr="009529E1">
        <w:rPr>
          <w:rFonts w:ascii="Arial" w:eastAsia="Arial" w:hAnsi="Arial" w:cs="Arial"/>
          <w:i/>
          <w:spacing w:val="-2"/>
          <w:sz w:val="22"/>
          <w:szCs w:val="22"/>
        </w:rPr>
        <w:t xml:space="preserve"> </w:t>
      </w:r>
      <w:r w:rsidRPr="009529E1">
        <w:rPr>
          <w:rFonts w:ascii="Arial" w:eastAsia="Arial" w:hAnsi="Arial" w:cs="Arial"/>
          <w:i/>
          <w:spacing w:val="-1"/>
          <w:sz w:val="22"/>
          <w:szCs w:val="22"/>
        </w:rPr>
        <w:t>E</w:t>
      </w:r>
      <w:r w:rsidRPr="009529E1">
        <w:rPr>
          <w:rFonts w:ascii="Arial" w:eastAsia="Arial" w:hAnsi="Arial" w:cs="Arial"/>
          <w:i/>
          <w:sz w:val="22"/>
          <w:szCs w:val="22"/>
        </w:rPr>
        <w:t xml:space="preserve">arly </w:t>
      </w:r>
      <w:r w:rsidRPr="009529E1">
        <w:rPr>
          <w:rFonts w:ascii="Arial" w:eastAsia="Arial" w:hAnsi="Arial" w:cs="Arial"/>
          <w:i/>
          <w:spacing w:val="-3"/>
          <w:sz w:val="22"/>
          <w:szCs w:val="22"/>
        </w:rPr>
        <w:t>Y</w:t>
      </w:r>
      <w:r w:rsidRPr="009529E1">
        <w:rPr>
          <w:rFonts w:ascii="Arial" w:eastAsia="Arial" w:hAnsi="Arial" w:cs="Arial"/>
          <w:i/>
          <w:sz w:val="22"/>
          <w:szCs w:val="22"/>
        </w:rPr>
        <w:t>e</w:t>
      </w:r>
      <w:r w:rsidRPr="009529E1">
        <w:rPr>
          <w:rFonts w:ascii="Arial" w:eastAsia="Arial" w:hAnsi="Arial" w:cs="Arial"/>
          <w:i/>
          <w:spacing w:val="-1"/>
          <w:sz w:val="22"/>
          <w:szCs w:val="22"/>
        </w:rPr>
        <w:t>a</w:t>
      </w:r>
      <w:r w:rsidRPr="009529E1">
        <w:rPr>
          <w:rFonts w:ascii="Arial" w:eastAsia="Arial" w:hAnsi="Arial" w:cs="Arial"/>
          <w:i/>
          <w:spacing w:val="1"/>
          <w:sz w:val="22"/>
          <w:szCs w:val="22"/>
        </w:rPr>
        <w:t>r</w:t>
      </w:r>
      <w:r w:rsidRPr="009529E1">
        <w:rPr>
          <w:rFonts w:ascii="Arial" w:eastAsia="Arial" w:hAnsi="Arial" w:cs="Arial"/>
          <w:i/>
          <w:sz w:val="22"/>
          <w:szCs w:val="22"/>
        </w:rPr>
        <w:t>s</w:t>
      </w:r>
      <w:r w:rsidRPr="009529E1">
        <w:rPr>
          <w:rFonts w:ascii="Arial" w:eastAsia="Arial" w:hAnsi="Arial" w:cs="Arial"/>
          <w:i/>
          <w:spacing w:val="1"/>
          <w:sz w:val="22"/>
          <w:szCs w:val="22"/>
        </w:rPr>
        <w:t xml:space="preserve"> </w:t>
      </w:r>
      <w:r w:rsidRPr="009529E1">
        <w:rPr>
          <w:rFonts w:ascii="Arial" w:eastAsia="Arial" w:hAnsi="Arial" w:cs="Arial"/>
          <w:i/>
          <w:sz w:val="22"/>
          <w:szCs w:val="22"/>
        </w:rPr>
        <w:t>F</w:t>
      </w:r>
      <w:r w:rsidRPr="009529E1">
        <w:rPr>
          <w:rFonts w:ascii="Arial" w:eastAsia="Arial" w:hAnsi="Arial" w:cs="Arial"/>
          <w:i/>
          <w:spacing w:val="-1"/>
          <w:sz w:val="22"/>
          <w:szCs w:val="22"/>
        </w:rPr>
        <w:t>o</w:t>
      </w:r>
      <w:r w:rsidRPr="009529E1">
        <w:rPr>
          <w:rFonts w:ascii="Arial" w:eastAsia="Arial" w:hAnsi="Arial" w:cs="Arial"/>
          <w:i/>
          <w:sz w:val="22"/>
          <w:szCs w:val="22"/>
        </w:rPr>
        <w:t>u</w:t>
      </w:r>
      <w:r w:rsidRPr="009529E1">
        <w:rPr>
          <w:rFonts w:ascii="Arial" w:eastAsia="Arial" w:hAnsi="Arial" w:cs="Arial"/>
          <w:i/>
          <w:spacing w:val="-1"/>
          <w:sz w:val="22"/>
          <w:szCs w:val="22"/>
        </w:rPr>
        <w:t>n</w:t>
      </w:r>
      <w:r w:rsidRPr="009529E1">
        <w:rPr>
          <w:rFonts w:ascii="Arial" w:eastAsia="Arial" w:hAnsi="Arial" w:cs="Arial"/>
          <w:i/>
          <w:sz w:val="22"/>
          <w:szCs w:val="22"/>
        </w:rPr>
        <w:t>d</w:t>
      </w:r>
      <w:r w:rsidRPr="009529E1">
        <w:rPr>
          <w:rFonts w:ascii="Arial" w:eastAsia="Arial" w:hAnsi="Arial" w:cs="Arial"/>
          <w:i/>
          <w:spacing w:val="-3"/>
          <w:sz w:val="22"/>
          <w:szCs w:val="22"/>
        </w:rPr>
        <w:t>a</w:t>
      </w:r>
      <w:r w:rsidRPr="009529E1">
        <w:rPr>
          <w:rFonts w:ascii="Arial" w:eastAsia="Arial" w:hAnsi="Arial" w:cs="Arial"/>
          <w:i/>
          <w:spacing w:val="1"/>
          <w:sz w:val="22"/>
          <w:szCs w:val="22"/>
        </w:rPr>
        <w:t>t</w:t>
      </w:r>
      <w:r w:rsidRPr="009529E1">
        <w:rPr>
          <w:rFonts w:ascii="Arial" w:eastAsia="Arial" w:hAnsi="Arial" w:cs="Arial"/>
          <w:i/>
          <w:spacing w:val="-1"/>
          <w:sz w:val="22"/>
          <w:szCs w:val="22"/>
        </w:rPr>
        <w:t>i</w:t>
      </w:r>
      <w:r w:rsidRPr="009529E1">
        <w:rPr>
          <w:rFonts w:ascii="Arial" w:eastAsia="Arial" w:hAnsi="Arial" w:cs="Arial"/>
          <w:i/>
          <w:sz w:val="22"/>
          <w:szCs w:val="22"/>
        </w:rPr>
        <w:t>on</w:t>
      </w:r>
      <w:r w:rsidRPr="009529E1">
        <w:rPr>
          <w:rFonts w:ascii="Arial" w:eastAsia="Arial" w:hAnsi="Arial" w:cs="Arial"/>
          <w:i/>
          <w:spacing w:val="1"/>
          <w:sz w:val="22"/>
          <w:szCs w:val="22"/>
        </w:rPr>
        <w:t xml:space="preserve"> </w:t>
      </w:r>
      <w:r w:rsidRPr="009529E1">
        <w:rPr>
          <w:rFonts w:ascii="Arial" w:eastAsia="Arial" w:hAnsi="Arial" w:cs="Arial"/>
          <w:i/>
          <w:spacing w:val="-1"/>
          <w:sz w:val="22"/>
          <w:szCs w:val="22"/>
        </w:rPr>
        <w:t>S</w:t>
      </w:r>
      <w:r w:rsidRPr="009529E1">
        <w:rPr>
          <w:rFonts w:ascii="Arial" w:eastAsia="Arial" w:hAnsi="Arial" w:cs="Arial"/>
          <w:i/>
          <w:spacing w:val="1"/>
          <w:sz w:val="22"/>
          <w:szCs w:val="22"/>
        </w:rPr>
        <w:t>t</w:t>
      </w:r>
      <w:r w:rsidRPr="009529E1">
        <w:rPr>
          <w:rFonts w:ascii="Arial" w:eastAsia="Arial" w:hAnsi="Arial" w:cs="Arial"/>
          <w:i/>
          <w:sz w:val="22"/>
          <w:szCs w:val="22"/>
        </w:rPr>
        <w:t>a</w:t>
      </w:r>
      <w:r w:rsidRPr="009529E1">
        <w:rPr>
          <w:rFonts w:ascii="Arial" w:eastAsia="Arial" w:hAnsi="Arial" w:cs="Arial"/>
          <w:i/>
          <w:spacing w:val="-1"/>
          <w:sz w:val="22"/>
          <w:szCs w:val="22"/>
        </w:rPr>
        <w:t>g</w:t>
      </w:r>
      <w:r w:rsidRPr="009529E1">
        <w:rPr>
          <w:rFonts w:ascii="Arial" w:eastAsia="Arial" w:hAnsi="Arial" w:cs="Arial"/>
          <w:i/>
          <w:spacing w:val="1"/>
          <w:sz w:val="22"/>
          <w:szCs w:val="22"/>
        </w:rPr>
        <w:t>e</w:t>
      </w:r>
      <w:r w:rsidR="00E61696">
        <w:rPr>
          <w:rFonts w:ascii="Arial" w:eastAsia="Arial" w:hAnsi="Arial" w:cs="Arial"/>
          <w:i/>
          <w:sz w:val="22"/>
          <w:szCs w:val="22"/>
        </w:rPr>
        <w:t>.</w:t>
      </w:r>
    </w:p>
    <w:p w:rsidR="005B5C3E" w:rsidRDefault="005B5C3E" w:rsidP="004675C4">
      <w:pPr>
        <w:spacing w:line="360" w:lineRule="auto"/>
        <w:ind w:left="-567" w:right="-512"/>
        <w:rPr>
          <w:rFonts w:ascii="Arial" w:eastAsia="Arial" w:hAnsi="Arial" w:cs="Arial"/>
          <w:spacing w:val="2"/>
          <w:sz w:val="22"/>
          <w:szCs w:val="22"/>
        </w:rPr>
      </w:pPr>
    </w:p>
    <w:p w:rsidR="00196CB0" w:rsidRPr="009529E1" w:rsidRDefault="00077E3E" w:rsidP="004675C4">
      <w:pPr>
        <w:spacing w:line="360" w:lineRule="auto"/>
        <w:ind w:left="-567" w:right="-512"/>
        <w:rPr>
          <w:rFonts w:ascii="Arial" w:eastAsia="Arial" w:hAnsi="Arial" w:cs="Arial"/>
          <w:sz w:val="22"/>
          <w:szCs w:val="22"/>
        </w:rPr>
      </w:pPr>
      <w:r w:rsidRPr="009529E1">
        <w:rPr>
          <w:rFonts w:ascii="Arial" w:eastAsia="Arial" w:hAnsi="Arial" w:cs="Arial"/>
          <w:spacing w:val="2"/>
          <w:sz w:val="22"/>
          <w:szCs w:val="22"/>
        </w:rPr>
        <w:t>T</w:t>
      </w:r>
      <w:r w:rsidRPr="009529E1">
        <w:rPr>
          <w:rFonts w:ascii="Arial" w:eastAsia="Arial" w:hAnsi="Arial" w:cs="Arial"/>
          <w:sz w:val="22"/>
          <w:szCs w:val="22"/>
        </w:rPr>
        <w:t>he</w:t>
      </w:r>
      <w:r w:rsidRPr="009529E1">
        <w:rPr>
          <w:rFonts w:ascii="Arial" w:eastAsia="Arial" w:hAnsi="Arial" w:cs="Arial"/>
          <w:spacing w:val="-2"/>
          <w:sz w:val="22"/>
          <w:szCs w:val="22"/>
        </w:rPr>
        <w:t xml:space="preserve"> </w:t>
      </w:r>
      <w:r w:rsidRPr="00EC59CF">
        <w:rPr>
          <w:rFonts w:ascii="Arial" w:eastAsia="Arial" w:hAnsi="Arial" w:cs="Arial"/>
          <w:caps/>
          <w:spacing w:val="-1"/>
          <w:sz w:val="22"/>
          <w:szCs w:val="22"/>
        </w:rPr>
        <w:t>D</w:t>
      </w:r>
      <w:r w:rsidRPr="00EC59CF">
        <w:rPr>
          <w:rFonts w:ascii="Arial" w:eastAsia="Arial" w:hAnsi="Arial" w:cs="Arial"/>
          <w:caps/>
          <w:sz w:val="22"/>
          <w:szCs w:val="22"/>
        </w:rPr>
        <w:t>e</w:t>
      </w:r>
      <w:r w:rsidRPr="00EC59CF">
        <w:rPr>
          <w:rFonts w:ascii="Arial" w:eastAsia="Arial" w:hAnsi="Arial" w:cs="Arial"/>
          <w:caps/>
          <w:spacing w:val="-1"/>
          <w:sz w:val="22"/>
          <w:szCs w:val="22"/>
        </w:rPr>
        <w:t>s</w:t>
      </w:r>
      <w:r w:rsidRPr="00EC59CF">
        <w:rPr>
          <w:rFonts w:ascii="Arial" w:eastAsia="Arial" w:hAnsi="Arial" w:cs="Arial"/>
          <w:caps/>
          <w:spacing w:val="1"/>
          <w:sz w:val="22"/>
          <w:szCs w:val="22"/>
        </w:rPr>
        <w:t>i</w:t>
      </w:r>
      <w:r w:rsidRPr="00EC59CF">
        <w:rPr>
          <w:rFonts w:ascii="Arial" w:eastAsia="Arial" w:hAnsi="Arial" w:cs="Arial"/>
          <w:caps/>
          <w:sz w:val="22"/>
          <w:szCs w:val="22"/>
        </w:rPr>
        <w:t>g</w:t>
      </w:r>
      <w:r w:rsidRPr="00EC59CF">
        <w:rPr>
          <w:rFonts w:ascii="Arial" w:eastAsia="Arial" w:hAnsi="Arial" w:cs="Arial"/>
          <w:caps/>
          <w:spacing w:val="-1"/>
          <w:sz w:val="22"/>
          <w:szCs w:val="22"/>
        </w:rPr>
        <w:t>n</w:t>
      </w:r>
      <w:r w:rsidRPr="00EC59CF">
        <w:rPr>
          <w:rFonts w:ascii="Arial" w:eastAsia="Arial" w:hAnsi="Arial" w:cs="Arial"/>
          <w:caps/>
          <w:sz w:val="22"/>
          <w:szCs w:val="22"/>
        </w:rPr>
        <w:t>ated</w:t>
      </w:r>
      <w:r w:rsidRPr="00EC59CF">
        <w:rPr>
          <w:rFonts w:ascii="Arial" w:eastAsia="Arial" w:hAnsi="Arial" w:cs="Arial"/>
          <w:caps/>
          <w:spacing w:val="-2"/>
          <w:sz w:val="22"/>
          <w:szCs w:val="22"/>
        </w:rPr>
        <w:t xml:space="preserve"> </w:t>
      </w:r>
      <w:r w:rsidRPr="00EC59CF">
        <w:rPr>
          <w:rFonts w:ascii="Arial" w:eastAsia="Arial" w:hAnsi="Arial" w:cs="Arial"/>
          <w:caps/>
          <w:spacing w:val="-1"/>
          <w:sz w:val="22"/>
          <w:szCs w:val="22"/>
        </w:rPr>
        <w:t>S</w:t>
      </w:r>
      <w:r w:rsidRPr="00EC59CF">
        <w:rPr>
          <w:rFonts w:ascii="Arial" w:eastAsia="Arial" w:hAnsi="Arial" w:cs="Arial"/>
          <w:caps/>
          <w:sz w:val="22"/>
          <w:szCs w:val="22"/>
        </w:rPr>
        <w:t>afeg</w:t>
      </w:r>
      <w:r w:rsidRPr="00EC59CF">
        <w:rPr>
          <w:rFonts w:ascii="Arial" w:eastAsia="Arial" w:hAnsi="Arial" w:cs="Arial"/>
          <w:caps/>
          <w:spacing w:val="-3"/>
          <w:sz w:val="22"/>
          <w:szCs w:val="22"/>
        </w:rPr>
        <w:t>u</w:t>
      </w:r>
      <w:r w:rsidRPr="00EC59CF">
        <w:rPr>
          <w:rFonts w:ascii="Arial" w:eastAsia="Arial" w:hAnsi="Arial" w:cs="Arial"/>
          <w:caps/>
          <w:sz w:val="22"/>
          <w:szCs w:val="22"/>
        </w:rPr>
        <w:t>arding Lead</w:t>
      </w:r>
      <w:r w:rsidR="00EC59CF">
        <w:rPr>
          <w:rFonts w:ascii="Arial" w:eastAsia="Arial" w:hAnsi="Arial" w:cs="Arial"/>
          <w:caps/>
          <w:sz w:val="22"/>
          <w:szCs w:val="22"/>
        </w:rPr>
        <w:t xml:space="preserve"> (DSL)</w:t>
      </w:r>
      <w:r w:rsidRPr="009529E1">
        <w:rPr>
          <w:rFonts w:ascii="Arial" w:eastAsia="Arial" w:hAnsi="Arial" w:cs="Arial"/>
          <w:b/>
          <w:spacing w:val="-1"/>
          <w:sz w:val="22"/>
          <w:szCs w:val="22"/>
        </w:rPr>
        <w:t xml:space="preserve"> </w:t>
      </w:r>
      <w:r w:rsidRPr="009529E1">
        <w:rPr>
          <w:rFonts w:ascii="Arial" w:eastAsia="Arial" w:hAnsi="Arial" w:cs="Arial"/>
          <w:spacing w:val="-1"/>
          <w:sz w:val="22"/>
          <w:szCs w:val="22"/>
        </w:rPr>
        <w:t>i</w:t>
      </w:r>
      <w:r w:rsidRPr="009529E1">
        <w:rPr>
          <w:rFonts w:ascii="Arial" w:eastAsia="Arial" w:hAnsi="Arial" w:cs="Arial"/>
          <w:sz w:val="22"/>
          <w:szCs w:val="22"/>
        </w:rPr>
        <w:t>s</w:t>
      </w:r>
      <w:r w:rsidRPr="009529E1">
        <w:rPr>
          <w:rFonts w:ascii="Arial" w:eastAsia="Arial" w:hAnsi="Arial" w:cs="Arial"/>
          <w:spacing w:val="1"/>
          <w:sz w:val="22"/>
          <w:szCs w:val="22"/>
        </w:rPr>
        <w:t xml:space="preserve"> </w:t>
      </w:r>
      <w:r w:rsidRPr="009529E1">
        <w:rPr>
          <w:rFonts w:ascii="Arial" w:eastAsia="Arial" w:hAnsi="Arial" w:cs="Arial"/>
          <w:sz w:val="22"/>
          <w:szCs w:val="22"/>
        </w:rPr>
        <w:t>a</w:t>
      </w:r>
      <w:r w:rsidRPr="009529E1">
        <w:rPr>
          <w:rFonts w:ascii="Arial" w:eastAsia="Arial" w:hAnsi="Arial" w:cs="Arial"/>
          <w:spacing w:val="-2"/>
          <w:sz w:val="22"/>
          <w:szCs w:val="22"/>
        </w:rPr>
        <w:t xml:space="preserve"> </w:t>
      </w:r>
      <w:r w:rsidRPr="009529E1">
        <w:rPr>
          <w:rFonts w:ascii="Arial" w:eastAsia="Arial" w:hAnsi="Arial" w:cs="Arial"/>
          <w:sz w:val="22"/>
          <w:szCs w:val="22"/>
        </w:rPr>
        <w:t>se</w:t>
      </w:r>
      <w:r w:rsidRPr="009529E1">
        <w:rPr>
          <w:rFonts w:ascii="Arial" w:eastAsia="Arial" w:hAnsi="Arial" w:cs="Arial"/>
          <w:spacing w:val="-1"/>
          <w:sz w:val="22"/>
          <w:szCs w:val="22"/>
        </w:rPr>
        <w:t>ni</w:t>
      </w:r>
      <w:r w:rsidRPr="009529E1">
        <w:rPr>
          <w:rFonts w:ascii="Arial" w:eastAsia="Arial" w:hAnsi="Arial" w:cs="Arial"/>
          <w:sz w:val="22"/>
          <w:szCs w:val="22"/>
        </w:rPr>
        <w:t>or</w:t>
      </w:r>
      <w:r w:rsidRPr="009529E1">
        <w:rPr>
          <w:rFonts w:ascii="Arial" w:eastAsia="Arial" w:hAnsi="Arial" w:cs="Arial"/>
          <w:spacing w:val="-3"/>
          <w:sz w:val="22"/>
          <w:szCs w:val="22"/>
        </w:rPr>
        <w:t xml:space="preserve"> </w:t>
      </w:r>
      <w:r w:rsidRPr="009529E1">
        <w:rPr>
          <w:rFonts w:ascii="Arial" w:eastAsia="Arial" w:hAnsi="Arial" w:cs="Arial"/>
          <w:spacing w:val="1"/>
          <w:sz w:val="22"/>
          <w:szCs w:val="22"/>
        </w:rPr>
        <w:t>m</w:t>
      </w:r>
      <w:r w:rsidRPr="009529E1">
        <w:rPr>
          <w:rFonts w:ascii="Arial" w:eastAsia="Arial" w:hAnsi="Arial" w:cs="Arial"/>
          <w:sz w:val="22"/>
          <w:szCs w:val="22"/>
        </w:rPr>
        <w:t>emb</w:t>
      </w:r>
      <w:r w:rsidRPr="009529E1">
        <w:rPr>
          <w:rFonts w:ascii="Arial" w:eastAsia="Arial" w:hAnsi="Arial" w:cs="Arial"/>
          <w:spacing w:val="-3"/>
          <w:sz w:val="22"/>
          <w:szCs w:val="22"/>
        </w:rPr>
        <w:t>e</w:t>
      </w:r>
      <w:r w:rsidRPr="009529E1">
        <w:rPr>
          <w:rFonts w:ascii="Arial" w:eastAsia="Arial" w:hAnsi="Arial" w:cs="Arial"/>
          <w:sz w:val="22"/>
          <w:szCs w:val="22"/>
        </w:rPr>
        <w:t>r</w:t>
      </w:r>
      <w:r w:rsidRPr="009529E1">
        <w:rPr>
          <w:rFonts w:ascii="Arial" w:eastAsia="Arial" w:hAnsi="Arial" w:cs="Arial"/>
          <w:spacing w:val="2"/>
          <w:sz w:val="22"/>
          <w:szCs w:val="22"/>
        </w:rPr>
        <w:t xml:space="preserve"> </w:t>
      </w:r>
      <w:r w:rsidRPr="009529E1">
        <w:rPr>
          <w:rFonts w:ascii="Arial" w:eastAsia="Arial" w:hAnsi="Arial" w:cs="Arial"/>
          <w:spacing w:val="-3"/>
          <w:sz w:val="22"/>
          <w:szCs w:val="22"/>
        </w:rPr>
        <w:t>o</w:t>
      </w:r>
      <w:r w:rsidRPr="009529E1">
        <w:rPr>
          <w:rFonts w:ascii="Arial" w:eastAsia="Arial" w:hAnsi="Arial" w:cs="Arial"/>
          <w:sz w:val="22"/>
          <w:szCs w:val="22"/>
        </w:rPr>
        <w:t>f s</w:t>
      </w:r>
      <w:r w:rsidRPr="009529E1">
        <w:rPr>
          <w:rFonts w:ascii="Arial" w:eastAsia="Arial" w:hAnsi="Arial" w:cs="Arial"/>
          <w:spacing w:val="1"/>
          <w:sz w:val="22"/>
          <w:szCs w:val="22"/>
        </w:rPr>
        <w:t>t</w:t>
      </w:r>
      <w:r w:rsidRPr="009529E1">
        <w:rPr>
          <w:rFonts w:ascii="Arial" w:eastAsia="Arial" w:hAnsi="Arial" w:cs="Arial"/>
          <w:spacing w:val="-3"/>
          <w:sz w:val="22"/>
          <w:szCs w:val="22"/>
        </w:rPr>
        <w:t>a</w:t>
      </w:r>
      <w:r w:rsidRPr="009529E1">
        <w:rPr>
          <w:rFonts w:ascii="Arial" w:eastAsia="Arial" w:hAnsi="Arial" w:cs="Arial"/>
          <w:spacing w:val="1"/>
          <w:sz w:val="22"/>
          <w:szCs w:val="22"/>
        </w:rPr>
        <w:t>f</w:t>
      </w:r>
      <w:r w:rsidRPr="009529E1">
        <w:rPr>
          <w:rFonts w:ascii="Arial" w:eastAsia="Arial" w:hAnsi="Arial" w:cs="Arial"/>
          <w:sz w:val="22"/>
          <w:szCs w:val="22"/>
        </w:rPr>
        <w:t>f d</w:t>
      </w:r>
      <w:r w:rsidRPr="009529E1">
        <w:rPr>
          <w:rFonts w:ascii="Arial" w:eastAsia="Arial" w:hAnsi="Arial" w:cs="Arial"/>
          <w:spacing w:val="-1"/>
          <w:sz w:val="22"/>
          <w:szCs w:val="22"/>
        </w:rPr>
        <w:t>e</w:t>
      </w:r>
      <w:r w:rsidRPr="009529E1">
        <w:rPr>
          <w:rFonts w:ascii="Arial" w:eastAsia="Arial" w:hAnsi="Arial" w:cs="Arial"/>
          <w:sz w:val="22"/>
          <w:szCs w:val="22"/>
        </w:rPr>
        <w:t>s</w:t>
      </w:r>
      <w:r w:rsidRPr="009529E1">
        <w:rPr>
          <w:rFonts w:ascii="Arial" w:eastAsia="Arial" w:hAnsi="Arial" w:cs="Arial"/>
          <w:spacing w:val="-3"/>
          <w:sz w:val="22"/>
          <w:szCs w:val="22"/>
        </w:rPr>
        <w:t>i</w:t>
      </w:r>
      <w:r w:rsidRPr="009529E1">
        <w:rPr>
          <w:rFonts w:ascii="Arial" w:eastAsia="Arial" w:hAnsi="Arial" w:cs="Arial"/>
          <w:spacing w:val="2"/>
          <w:sz w:val="22"/>
          <w:szCs w:val="22"/>
        </w:rPr>
        <w:t>g</w:t>
      </w:r>
      <w:r w:rsidRPr="009529E1">
        <w:rPr>
          <w:rFonts w:ascii="Arial" w:eastAsia="Arial" w:hAnsi="Arial" w:cs="Arial"/>
          <w:sz w:val="22"/>
          <w:szCs w:val="22"/>
        </w:rPr>
        <w:t>n</w:t>
      </w:r>
      <w:r w:rsidRPr="009529E1">
        <w:rPr>
          <w:rFonts w:ascii="Arial" w:eastAsia="Arial" w:hAnsi="Arial" w:cs="Arial"/>
          <w:spacing w:val="-1"/>
          <w:sz w:val="22"/>
          <w:szCs w:val="22"/>
        </w:rPr>
        <w:t>at</w:t>
      </w:r>
      <w:r w:rsidRPr="009529E1">
        <w:rPr>
          <w:rFonts w:ascii="Arial" w:eastAsia="Arial" w:hAnsi="Arial" w:cs="Arial"/>
          <w:sz w:val="22"/>
          <w:szCs w:val="22"/>
        </w:rPr>
        <w:t>ed</w:t>
      </w:r>
      <w:r w:rsidRPr="009529E1">
        <w:rPr>
          <w:rFonts w:ascii="Arial" w:eastAsia="Arial" w:hAnsi="Arial" w:cs="Arial"/>
          <w:spacing w:val="1"/>
          <w:sz w:val="22"/>
          <w:szCs w:val="22"/>
        </w:rPr>
        <w:t xml:space="preserve"> t</w:t>
      </w:r>
      <w:r w:rsidRPr="009529E1">
        <w:rPr>
          <w:rFonts w:ascii="Arial" w:eastAsia="Arial" w:hAnsi="Arial" w:cs="Arial"/>
          <w:sz w:val="22"/>
          <w:szCs w:val="22"/>
        </w:rPr>
        <w:t>o</w:t>
      </w:r>
      <w:r w:rsidRPr="009529E1">
        <w:rPr>
          <w:rFonts w:ascii="Arial" w:eastAsia="Arial" w:hAnsi="Arial" w:cs="Arial"/>
          <w:spacing w:val="-2"/>
          <w:sz w:val="22"/>
          <w:szCs w:val="22"/>
        </w:rPr>
        <w:t xml:space="preserve"> </w:t>
      </w:r>
      <w:r w:rsidRPr="009529E1">
        <w:rPr>
          <w:rFonts w:ascii="Arial" w:eastAsia="Arial" w:hAnsi="Arial" w:cs="Arial"/>
          <w:spacing w:val="1"/>
          <w:sz w:val="22"/>
          <w:szCs w:val="22"/>
        </w:rPr>
        <w:t>t</w:t>
      </w:r>
      <w:r w:rsidRPr="009529E1">
        <w:rPr>
          <w:rFonts w:ascii="Arial" w:eastAsia="Arial" w:hAnsi="Arial" w:cs="Arial"/>
          <w:spacing w:val="-3"/>
          <w:sz w:val="22"/>
          <w:szCs w:val="22"/>
        </w:rPr>
        <w:t>a</w:t>
      </w:r>
      <w:r w:rsidRPr="009529E1">
        <w:rPr>
          <w:rFonts w:ascii="Arial" w:eastAsia="Arial" w:hAnsi="Arial" w:cs="Arial"/>
          <w:spacing w:val="2"/>
          <w:sz w:val="22"/>
          <w:szCs w:val="22"/>
        </w:rPr>
        <w:t>k</w:t>
      </w:r>
      <w:r w:rsidRPr="009529E1">
        <w:rPr>
          <w:rFonts w:ascii="Arial" w:eastAsia="Arial" w:hAnsi="Arial" w:cs="Arial"/>
          <w:sz w:val="22"/>
          <w:szCs w:val="22"/>
        </w:rPr>
        <w:t xml:space="preserve">e </w:t>
      </w:r>
      <w:r w:rsidRPr="009529E1">
        <w:rPr>
          <w:rFonts w:ascii="Arial" w:eastAsia="Arial" w:hAnsi="Arial" w:cs="Arial"/>
          <w:spacing w:val="-1"/>
          <w:sz w:val="22"/>
          <w:szCs w:val="22"/>
        </w:rPr>
        <w:t>l</w:t>
      </w:r>
      <w:r w:rsidRPr="009529E1">
        <w:rPr>
          <w:rFonts w:ascii="Arial" w:eastAsia="Arial" w:hAnsi="Arial" w:cs="Arial"/>
          <w:sz w:val="22"/>
          <w:szCs w:val="22"/>
        </w:rPr>
        <w:t>e</w:t>
      </w:r>
      <w:r w:rsidRPr="009529E1">
        <w:rPr>
          <w:rFonts w:ascii="Arial" w:eastAsia="Arial" w:hAnsi="Arial" w:cs="Arial"/>
          <w:spacing w:val="-1"/>
          <w:sz w:val="22"/>
          <w:szCs w:val="22"/>
        </w:rPr>
        <w:t>a</w:t>
      </w:r>
      <w:r w:rsidRPr="009529E1">
        <w:rPr>
          <w:rFonts w:ascii="Arial" w:eastAsia="Arial" w:hAnsi="Arial" w:cs="Arial"/>
          <w:sz w:val="22"/>
          <w:szCs w:val="22"/>
        </w:rPr>
        <w:t xml:space="preserve">d </w:t>
      </w:r>
      <w:r w:rsidRPr="009529E1">
        <w:rPr>
          <w:rFonts w:ascii="Arial" w:eastAsia="Arial" w:hAnsi="Arial" w:cs="Arial"/>
          <w:spacing w:val="1"/>
          <w:sz w:val="22"/>
          <w:szCs w:val="22"/>
        </w:rPr>
        <w:t>r</w:t>
      </w:r>
      <w:r w:rsidRPr="009529E1">
        <w:rPr>
          <w:rFonts w:ascii="Arial" w:eastAsia="Arial" w:hAnsi="Arial" w:cs="Arial"/>
          <w:sz w:val="22"/>
          <w:szCs w:val="22"/>
        </w:rPr>
        <w:t>es</w:t>
      </w:r>
      <w:r w:rsidRPr="009529E1">
        <w:rPr>
          <w:rFonts w:ascii="Arial" w:eastAsia="Arial" w:hAnsi="Arial" w:cs="Arial"/>
          <w:spacing w:val="-1"/>
          <w:sz w:val="22"/>
          <w:szCs w:val="22"/>
        </w:rPr>
        <w:t>p</w:t>
      </w:r>
      <w:r w:rsidRPr="009529E1">
        <w:rPr>
          <w:rFonts w:ascii="Arial" w:eastAsia="Arial" w:hAnsi="Arial" w:cs="Arial"/>
          <w:sz w:val="22"/>
          <w:szCs w:val="22"/>
        </w:rPr>
        <w:t>o</w:t>
      </w:r>
      <w:r w:rsidRPr="009529E1">
        <w:rPr>
          <w:rFonts w:ascii="Arial" w:eastAsia="Arial" w:hAnsi="Arial" w:cs="Arial"/>
          <w:spacing w:val="-1"/>
          <w:sz w:val="22"/>
          <w:szCs w:val="22"/>
        </w:rPr>
        <w:t>n</w:t>
      </w:r>
      <w:r w:rsidRPr="009529E1">
        <w:rPr>
          <w:rFonts w:ascii="Arial" w:eastAsia="Arial" w:hAnsi="Arial" w:cs="Arial"/>
          <w:sz w:val="22"/>
          <w:szCs w:val="22"/>
        </w:rPr>
        <w:t>s</w:t>
      </w:r>
      <w:r w:rsidRPr="009529E1">
        <w:rPr>
          <w:rFonts w:ascii="Arial" w:eastAsia="Arial" w:hAnsi="Arial" w:cs="Arial"/>
          <w:spacing w:val="-1"/>
          <w:sz w:val="22"/>
          <w:szCs w:val="22"/>
        </w:rPr>
        <w:t>i</w:t>
      </w:r>
      <w:r w:rsidRPr="009529E1">
        <w:rPr>
          <w:rFonts w:ascii="Arial" w:eastAsia="Arial" w:hAnsi="Arial" w:cs="Arial"/>
          <w:sz w:val="22"/>
          <w:szCs w:val="22"/>
        </w:rPr>
        <w:t>b</w:t>
      </w:r>
      <w:r w:rsidRPr="009529E1">
        <w:rPr>
          <w:rFonts w:ascii="Arial" w:eastAsia="Arial" w:hAnsi="Arial" w:cs="Arial"/>
          <w:spacing w:val="-1"/>
          <w:sz w:val="22"/>
          <w:szCs w:val="22"/>
        </w:rPr>
        <w:t>ili</w:t>
      </w:r>
      <w:r w:rsidRPr="009529E1">
        <w:rPr>
          <w:rFonts w:ascii="Arial" w:eastAsia="Arial" w:hAnsi="Arial" w:cs="Arial"/>
          <w:spacing w:val="1"/>
          <w:sz w:val="22"/>
          <w:szCs w:val="22"/>
        </w:rPr>
        <w:t>t</w:t>
      </w:r>
      <w:r w:rsidRPr="009529E1">
        <w:rPr>
          <w:rFonts w:ascii="Arial" w:eastAsia="Arial" w:hAnsi="Arial" w:cs="Arial"/>
          <w:sz w:val="22"/>
          <w:szCs w:val="22"/>
        </w:rPr>
        <w:t>y</w:t>
      </w:r>
      <w:r w:rsidRPr="009529E1">
        <w:rPr>
          <w:rFonts w:ascii="Arial" w:eastAsia="Arial" w:hAnsi="Arial" w:cs="Arial"/>
          <w:spacing w:val="-1"/>
          <w:sz w:val="22"/>
          <w:szCs w:val="22"/>
        </w:rPr>
        <w:t xml:space="preserve"> </w:t>
      </w:r>
      <w:r w:rsidRPr="009529E1">
        <w:rPr>
          <w:rFonts w:ascii="Arial" w:eastAsia="Arial" w:hAnsi="Arial" w:cs="Arial"/>
          <w:spacing w:val="3"/>
          <w:sz w:val="22"/>
          <w:szCs w:val="22"/>
        </w:rPr>
        <w:t>f</w:t>
      </w:r>
      <w:r w:rsidRPr="009529E1">
        <w:rPr>
          <w:rFonts w:ascii="Arial" w:eastAsia="Arial" w:hAnsi="Arial" w:cs="Arial"/>
          <w:spacing w:val="-3"/>
          <w:sz w:val="22"/>
          <w:szCs w:val="22"/>
        </w:rPr>
        <w:t>o</w:t>
      </w:r>
      <w:r w:rsidRPr="009529E1">
        <w:rPr>
          <w:rFonts w:ascii="Arial" w:eastAsia="Arial" w:hAnsi="Arial" w:cs="Arial"/>
          <w:spacing w:val="1"/>
          <w:sz w:val="22"/>
          <w:szCs w:val="22"/>
        </w:rPr>
        <w:t>r</w:t>
      </w:r>
      <w:r w:rsidRPr="009529E1">
        <w:rPr>
          <w:rFonts w:ascii="Arial" w:eastAsia="Arial" w:hAnsi="Arial" w:cs="Arial"/>
          <w:sz w:val="22"/>
          <w:szCs w:val="22"/>
        </w:rPr>
        <w:t>:</w:t>
      </w:r>
    </w:p>
    <w:p w:rsidR="00196CB0" w:rsidRPr="00EC59CF" w:rsidRDefault="00077E3E" w:rsidP="004675C4">
      <w:pPr>
        <w:pStyle w:val="ListParagraph"/>
        <w:numPr>
          <w:ilvl w:val="0"/>
          <w:numId w:val="4"/>
        </w:numPr>
        <w:tabs>
          <w:tab w:val="left" w:pos="840"/>
        </w:tabs>
        <w:spacing w:line="360" w:lineRule="auto"/>
        <w:ind w:right="-512"/>
        <w:rPr>
          <w:rFonts w:ascii="Arial" w:eastAsia="Arial" w:hAnsi="Arial" w:cs="Arial"/>
          <w:sz w:val="22"/>
          <w:szCs w:val="22"/>
        </w:rPr>
      </w:pPr>
      <w:r w:rsidRPr="00EC59CF">
        <w:rPr>
          <w:rFonts w:ascii="Arial" w:eastAsia="Arial" w:hAnsi="Arial" w:cs="Arial"/>
          <w:spacing w:val="-4"/>
          <w:sz w:val="22"/>
          <w:szCs w:val="22"/>
        </w:rPr>
        <w:t>M</w:t>
      </w:r>
      <w:r w:rsidRPr="00EC59CF">
        <w:rPr>
          <w:rFonts w:ascii="Arial" w:eastAsia="Arial" w:hAnsi="Arial" w:cs="Arial"/>
          <w:sz w:val="22"/>
          <w:szCs w:val="22"/>
        </w:rPr>
        <w:t>a</w:t>
      </w:r>
      <w:r w:rsidRPr="00EC59CF">
        <w:rPr>
          <w:rFonts w:ascii="Arial" w:eastAsia="Arial" w:hAnsi="Arial" w:cs="Arial"/>
          <w:spacing w:val="-1"/>
          <w:sz w:val="22"/>
          <w:szCs w:val="22"/>
        </w:rPr>
        <w:t>n</w:t>
      </w:r>
      <w:r w:rsidRPr="00EC59CF">
        <w:rPr>
          <w:rFonts w:ascii="Arial" w:eastAsia="Arial" w:hAnsi="Arial" w:cs="Arial"/>
          <w:sz w:val="22"/>
          <w:szCs w:val="22"/>
        </w:rPr>
        <w:t>a</w:t>
      </w:r>
      <w:r w:rsidRPr="00EC59CF">
        <w:rPr>
          <w:rFonts w:ascii="Arial" w:eastAsia="Arial" w:hAnsi="Arial" w:cs="Arial"/>
          <w:spacing w:val="2"/>
          <w:sz w:val="22"/>
          <w:szCs w:val="22"/>
        </w:rPr>
        <w:t>g</w:t>
      </w:r>
      <w:r w:rsidRPr="00EC59CF">
        <w:rPr>
          <w:rFonts w:ascii="Arial" w:eastAsia="Arial" w:hAnsi="Arial" w:cs="Arial"/>
          <w:spacing w:val="-1"/>
          <w:sz w:val="22"/>
          <w:szCs w:val="22"/>
        </w:rPr>
        <w:t>i</w:t>
      </w:r>
      <w:r w:rsidRPr="00EC59CF">
        <w:rPr>
          <w:rFonts w:ascii="Arial" w:eastAsia="Arial" w:hAnsi="Arial" w:cs="Arial"/>
          <w:sz w:val="22"/>
          <w:szCs w:val="22"/>
        </w:rPr>
        <w:t>ng</w:t>
      </w:r>
      <w:r w:rsidRPr="00EC59CF">
        <w:rPr>
          <w:rFonts w:ascii="Arial" w:eastAsia="Arial" w:hAnsi="Arial" w:cs="Arial"/>
          <w:spacing w:val="3"/>
          <w:sz w:val="22"/>
          <w:szCs w:val="22"/>
        </w:rPr>
        <w:t xml:space="preserve"> </w:t>
      </w:r>
      <w:r w:rsidRPr="00EC59CF">
        <w:rPr>
          <w:rFonts w:ascii="Arial" w:eastAsia="Arial" w:hAnsi="Arial" w:cs="Arial"/>
          <w:sz w:val="22"/>
          <w:szCs w:val="22"/>
        </w:rPr>
        <w:t>a</w:t>
      </w:r>
      <w:r w:rsidRPr="00EC59CF">
        <w:rPr>
          <w:rFonts w:ascii="Arial" w:eastAsia="Arial" w:hAnsi="Arial" w:cs="Arial"/>
          <w:spacing w:val="-1"/>
          <w:sz w:val="22"/>
          <w:szCs w:val="22"/>
        </w:rPr>
        <w:t>l</w:t>
      </w:r>
      <w:r w:rsidRPr="00EC59CF">
        <w:rPr>
          <w:rFonts w:ascii="Arial" w:eastAsia="Arial" w:hAnsi="Arial" w:cs="Arial"/>
          <w:sz w:val="22"/>
          <w:szCs w:val="22"/>
        </w:rPr>
        <w:t>l ch</w:t>
      </w:r>
      <w:r w:rsidRPr="00EC59CF">
        <w:rPr>
          <w:rFonts w:ascii="Arial" w:eastAsia="Arial" w:hAnsi="Arial" w:cs="Arial"/>
          <w:spacing w:val="-1"/>
          <w:sz w:val="22"/>
          <w:szCs w:val="22"/>
        </w:rPr>
        <w:t>il</w:t>
      </w:r>
      <w:r w:rsidRPr="00EC59CF">
        <w:rPr>
          <w:rFonts w:ascii="Arial" w:eastAsia="Arial" w:hAnsi="Arial" w:cs="Arial"/>
          <w:sz w:val="22"/>
          <w:szCs w:val="22"/>
        </w:rPr>
        <w:t>d p</w:t>
      </w:r>
      <w:r w:rsidRPr="00EC59CF">
        <w:rPr>
          <w:rFonts w:ascii="Arial" w:eastAsia="Arial" w:hAnsi="Arial" w:cs="Arial"/>
          <w:spacing w:val="1"/>
          <w:sz w:val="22"/>
          <w:szCs w:val="22"/>
        </w:rPr>
        <w:t>r</w:t>
      </w:r>
      <w:r w:rsidRPr="00EC59CF">
        <w:rPr>
          <w:rFonts w:ascii="Arial" w:eastAsia="Arial" w:hAnsi="Arial" w:cs="Arial"/>
          <w:spacing w:val="-3"/>
          <w:sz w:val="22"/>
          <w:szCs w:val="22"/>
        </w:rPr>
        <w:t>o</w:t>
      </w:r>
      <w:r w:rsidRPr="00EC59CF">
        <w:rPr>
          <w:rFonts w:ascii="Arial" w:eastAsia="Arial" w:hAnsi="Arial" w:cs="Arial"/>
          <w:spacing w:val="1"/>
          <w:sz w:val="22"/>
          <w:szCs w:val="22"/>
        </w:rPr>
        <w:t>t</w:t>
      </w:r>
      <w:r w:rsidRPr="00EC59CF">
        <w:rPr>
          <w:rFonts w:ascii="Arial" w:eastAsia="Arial" w:hAnsi="Arial" w:cs="Arial"/>
          <w:sz w:val="22"/>
          <w:szCs w:val="22"/>
        </w:rPr>
        <w:t>e</w:t>
      </w:r>
      <w:r w:rsidRPr="00EC59CF">
        <w:rPr>
          <w:rFonts w:ascii="Arial" w:eastAsia="Arial" w:hAnsi="Arial" w:cs="Arial"/>
          <w:spacing w:val="-3"/>
          <w:sz w:val="22"/>
          <w:szCs w:val="22"/>
        </w:rPr>
        <w:t>c</w:t>
      </w:r>
      <w:r w:rsidRPr="00EC59CF">
        <w:rPr>
          <w:rFonts w:ascii="Arial" w:eastAsia="Arial" w:hAnsi="Arial" w:cs="Arial"/>
          <w:spacing w:val="1"/>
          <w:sz w:val="22"/>
          <w:szCs w:val="22"/>
        </w:rPr>
        <w:t>t</w:t>
      </w:r>
      <w:r w:rsidRPr="00EC59CF">
        <w:rPr>
          <w:rFonts w:ascii="Arial" w:eastAsia="Arial" w:hAnsi="Arial" w:cs="Arial"/>
          <w:spacing w:val="-1"/>
          <w:sz w:val="22"/>
          <w:szCs w:val="22"/>
        </w:rPr>
        <w:t>i</w:t>
      </w:r>
      <w:r w:rsidRPr="00EC59CF">
        <w:rPr>
          <w:rFonts w:ascii="Arial" w:eastAsia="Arial" w:hAnsi="Arial" w:cs="Arial"/>
          <w:sz w:val="22"/>
          <w:szCs w:val="22"/>
        </w:rPr>
        <w:t>on</w:t>
      </w:r>
      <w:r w:rsidRPr="00EC59CF">
        <w:rPr>
          <w:rFonts w:ascii="Arial" w:eastAsia="Arial" w:hAnsi="Arial" w:cs="Arial"/>
          <w:spacing w:val="1"/>
          <w:sz w:val="22"/>
          <w:szCs w:val="22"/>
        </w:rPr>
        <w:t xml:space="preserve"> </w:t>
      </w:r>
      <w:r w:rsidRPr="00EC59CF">
        <w:rPr>
          <w:rFonts w:ascii="Arial" w:eastAsia="Arial" w:hAnsi="Arial" w:cs="Arial"/>
          <w:spacing w:val="-1"/>
          <w:sz w:val="22"/>
          <w:szCs w:val="22"/>
        </w:rPr>
        <w:t>i</w:t>
      </w:r>
      <w:r w:rsidRPr="00EC59CF">
        <w:rPr>
          <w:rFonts w:ascii="Arial" w:eastAsia="Arial" w:hAnsi="Arial" w:cs="Arial"/>
          <w:sz w:val="22"/>
          <w:szCs w:val="22"/>
        </w:rPr>
        <w:t>ssu</w:t>
      </w:r>
      <w:r w:rsidRPr="00EC59CF">
        <w:rPr>
          <w:rFonts w:ascii="Arial" w:eastAsia="Arial" w:hAnsi="Arial" w:cs="Arial"/>
          <w:spacing w:val="-1"/>
          <w:sz w:val="22"/>
          <w:szCs w:val="22"/>
        </w:rPr>
        <w:t>e</w:t>
      </w:r>
      <w:r w:rsidRPr="00EC59CF">
        <w:rPr>
          <w:rFonts w:ascii="Arial" w:eastAsia="Arial" w:hAnsi="Arial" w:cs="Arial"/>
          <w:sz w:val="22"/>
          <w:szCs w:val="22"/>
        </w:rPr>
        <w:t>s</w:t>
      </w:r>
      <w:r w:rsidRPr="00EC59CF">
        <w:rPr>
          <w:rFonts w:ascii="Arial" w:eastAsia="Arial" w:hAnsi="Arial" w:cs="Arial"/>
          <w:spacing w:val="-1"/>
          <w:sz w:val="22"/>
          <w:szCs w:val="22"/>
        </w:rPr>
        <w:t xml:space="preserve"> </w:t>
      </w:r>
      <w:r w:rsidR="00EC59CF">
        <w:rPr>
          <w:rFonts w:ascii="Arial" w:eastAsia="Arial" w:hAnsi="Arial" w:cs="Arial"/>
          <w:spacing w:val="-2"/>
          <w:sz w:val="22"/>
          <w:szCs w:val="22"/>
        </w:rPr>
        <w:t>(</w:t>
      </w:r>
      <w:r w:rsidRPr="00EC59CF">
        <w:rPr>
          <w:rFonts w:ascii="Arial" w:eastAsia="Arial" w:hAnsi="Arial" w:cs="Arial"/>
          <w:spacing w:val="-1"/>
          <w:sz w:val="22"/>
          <w:szCs w:val="22"/>
        </w:rPr>
        <w:t>C</w:t>
      </w:r>
      <w:r w:rsidRPr="00EC59CF">
        <w:rPr>
          <w:rFonts w:ascii="Arial" w:eastAsia="Arial" w:hAnsi="Arial" w:cs="Arial"/>
          <w:sz w:val="22"/>
          <w:szCs w:val="22"/>
        </w:rPr>
        <w:t>h</w:t>
      </w:r>
      <w:r w:rsidRPr="00EC59CF">
        <w:rPr>
          <w:rFonts w:ascii="Arial" w:eastAsia="Arial" w:hAnsi="Arial" w:cs="Arial"/>
          <w:spacing w:val="-1"/>
          <w:sz w:val="22"/>
          <w:szCs w:val="22"/>
        </w:rPr>
        <w:t>ai</w:t>
      </w:r>
      <w:r w:rsidRPr="00EC59CF">
        <w:rPr>
          <w:rFonts w:ascii="Arial" w:eastAsia="Arial" w:hAnsi="Arial" w:cs="Arial"/>
          <w:sz w:val="22"/>
          <w:szCs w:val="22"/>
        </w:rPr>
        <w:t>r</w:t>
      </w:r>
      <w:r w:rsidR="00EC59CF">
        <w:rPr>
          <w:rFonts w:ascii="Arial" w:eastAsia="Arial" w:hAnsi="Arial" w:cs="Arial"/>
          <w:sz w:val="22"/>
          <w:szCs w:val="22"/>
        </w:rPr>
        <w:t xml:space="preserve"> </w:t>
      </w:r>
      <w:r w:rsidRPr="00EC59CF">
        <w:rPr>
          <w:rFonts w:ascii="Arial" w:eastAsia="Arial" w:hAnsi="Arial" w:cs="Arial"/>
          <w:spacing w:val="-3"/>
          <w:sz w:val="22"/>
          <w:szCs w:val="22"/>
        </w:rPr>
        <w:t>o</w:t>
      </w:r>
      <w:r w:rsidRPr="00EC59CF">
        <w:rPr>
          <w:rFonts w:ascii="Arial" w:eastAsia="Arial" w:hAnsi="Arial" w:cs="Arial"/>
          <w:sz w:val="22"/>
          <w:szCs w:val="22"/>
        </w:rPr>
        <w:t>f</w:t>
      </w:r>
      <w:r w:rsidRPr="00EC59CF">
        <w:rPr>
          <w:rFonts w:ascii="Arial" w:eastAsia="Arial" w:hAnsi="Arial" w:cs="Arial"/>
          <w:spacing w:val="2"/>
          <w:sz w:val="22"/>
          <w:szCs w:val="22"/>
        </w:rPr>
        <w:t xml:space="preserve"> </w:t>
      </w:r>
      <w:r w:rsidRPr="00EC59CF">
        <w:rPr>
          <w:rFonts w:ascii="Arial" w:eastAsia="Arial" w:hAnsi="Arial" w:cs="Arial"/>
          <w:spacing w:val="-1"/>
          <w:sz w:val="22"/>
          <w:szCs w:val="22"/>
        </w:rPr>
        <w:t>C</w:t>
      </w:r>
      <w:r w:rsidRPr="00EC59CF">
        <w:rPr>
          <w:rFonts w:ascii="Arial" w:eastAsia="Arial" w:hAnsi="Arial" w:cs="Arial"/>
          <w:sz w:val="22"/>
          <w:szCs w:val="22"/>
        </w:rPr>
        <w:t>o</w:t>
      </w:r>
      <w:r w:rsidRPr="00EC59CF">
        <w:rPr>
          <w:rFonts w:ascii="Arial" w:eastAsia="Arial" w:hAnsi="Arial" w:cs="Arial"/>
          <w:spacing w:val="-2"/>
          <w:sz w:val="22"/>
          <w:szCs w:val="22"/>
        </w:rPr>
        <w:t>m</w:t>
      </w:r>
      <w:r w:rsidRPr="00EC59CF">
        <w:rPr>
          <w:rFonts w:ascii="Arial" w:eastAsia="Arial" w:hAnsi="Arial" w:cs="Arial"/>
          <w:spacing w:val="1"/>
          <w:sz w:val="22"/>
          <w:szCs w:val="22"/>
        </w:rPr>
        <w:t>m</w:t>
      </w:r>
      <w:r w:rsidRPr="00EC59CF">
        <w:rPr>
          <w:rFonts w:ascii="Arial" w:eastAsia="Arial" w:hAnsi="Arial" w:cs="Arial"/>
          <w:spacing w:val="-1"/>
          <w:sz w:val="22"/>
          <w:szCs w:val="22"/>
        </w:rPr>
        <w:t>i</w:t>
      </w:r>
      <w:r w:rsidRPr="00EC59CF">
        <w:rPr>
          <w:rFonts w:ascii="Arial" w:eastAsia="Arial" w:hAnsi="Arial" w:cs="Arial"/>
          <w:spacing w:val="1"/>
          <w:sz w:val="22"/>
          <w:szCs w:val="22"/>
        </w:rPr>
        <w:t>tt</w:t>
      </w:r>
      <w:r w:rsidRPr="00EC59CF">
        <w:rPr>
          <w:rFonts w:ascii="Arial" w:eastAsia="Arial" w:hAnsi="Arial" w:cs="Arial"/>
          <w:sz w:val="22"/>
          <w:szCs w:val="22"/>
        </w:rPr>
        <w:t>ee</w:t>
      </w:r>
      <w:r w:rsidRPr="00EC59CF">
        <w:rPr>
          <w:rFonts w:ascii="Arial" w:eastAsia="Arial" w:hAnsi="Arial" w:cs="Arial"/>
          <w:spacing w:val="2"/>
          <w:sz w:val="22"/>
          <w:szCs w:val="22"/>
        </w:rPr>
        <w:t xml:space="preserve"> </w:t>
      </w:r>
      <w:r w:rsidRPr="00EC59CF">
        <w:rPr>
          <w:rFonts w:ascii="Arial" w:eastAsia="Arial" w:hAnsi="Arial" w:cs="Arial"/>
          <w:spacing w:val="-1"/>
          <w:sz w:val="22"/>
          <w:szCs w:val="22"/>
        </w:rPr>
        <w:t>l</w:t>
      </w:r>
      <w:r w:rsidRPr="00EC59CF">
        <w:rPr>
          <w:rFonts w:ascii="Arial" w:eastAsia="Arial" w:hAnsi="Arial" w:cs="Arial"/>
          <w:sz w:val="22"/>
          <w:szCs w:val="22"/>
        </w:rPr>
        <w:t>e</w:t>
      </w:r>
      <w:r w:rsidRPr="00EC59CF">
        <w:rPr>
          <w:rFonts w:ascii="Arial" w:eastAsia="Arial" w:hAnsi="Arial" w:cs="Arial"/>
          <w:spacing w:val="-1"/>
          <w:sz w:val="22"/>
          <w:szCs w:val="22"/>
        </w:rPr>
        <w:t>a</w:t>
      </w:r>
      <w:r w:rsidRPr="00EC59CF">
        <w:rPr>
          <w:rFonts w:ascii="Arial" w:eastAsia="Arial" w:hAnsi="Arial" w:cs="Arial"/>
          <w:sz w:val="22"/>
          <w:szCs w:val="22"/>
        </w:rPr>
        <w:t>ds on a</w:t>
      </w:r>
      <w:r w:rsidRPr="00EC59CF">
        <w:rPr>
          <w:rFonts w:ascii="Arial" w:eastAsia="Arial" w:hAnsi="Arial" w:cs="Arial"/>
          <w:spacing w:val="-1"/>
          <w:sz w:val="22"/>
          <w:szCs w:val="22"/>
        </w:rPr>
        <w:t>ll</w:t>
      </w:r>
      <w:r w:rsidRPr="00EC59CF">
        <w:rPr>
          <w:rFonts w:ascii="Arial" w:eastAsia="Arial" w:hAnsi="Arial" w:cs="Arial"/>
          <w:sz w:val="22"/>
          <w:szCs w:val="22"/>
        </w:rPr>
        <w:t>e</w:t>
      </w:r>
      <w:r w:rsidRPr="00EC59CF">
        <w:rPr>
          <w:rFonts w:ascii="Arial" w:eastAsia="Arial" w:hAnsi="Arial" w:cs="Arial"/>
          <w:spacing w:val="2"/>
          <w:sz w:val="22"/>
          <w:szCs w:val="22"/>
        </w:rPr>
        <w:t>g</w:t>
      </w:r>
      <w:r w:rsidRPr="00EC59CF">
        <w:rPr>
          <w:rFonts w:ascii="Arial" w:eastAsia="Arial" w:hAnsi="Arial" w:cs="Arial"/>
          <w:sz w:val="22"/>
          <w:szCs w:val="22"/>
        </w:rPr>
        <w:t>ati</w:t>
      </w:r>
      <w:r w:rsidRPr="00EC59CF">
        <w:rPr>
          <w:rFonts w:ascii="Arial" w:eastAsia="Arial" w:hAnsi="Arial" w:cs="Arial"/>
          <w:spacing w:val="-1"/>
          <w:sz w:val="22"/>
          <w:szCs w:val="22"/>
        </w:rPr>
        <w:t>o</w:t>
      </w:r>
      <w:r w:rsidRPr="00EC59CF">
        <w:rPr>
          <w:rFonts w:ascii="Arial" w:eastAsia="Arial" w:hAnsi="Arial" w:cs="Arial"/>
          <w:sz w:val="22"/>
          <w:szCs w:val="22"/>
        </w:rPr>
        <w:t xml:space="preserve">ns </w:t>
      </w:r>
      <w:r w:rsidRPr="00EC59CF">
        <w:rPr>
          <w:rFonts w:ascii="Arial" w:eastAsia="Arial" w:hAnsi="Arial" w:cs="Arial"/>
          <w:spacing w:val="-2"/>
          <w:sz w:val="22"/>
          <w:szCs w:val="22"/>
        </w:rPr>
        <w:t>a</w:t>
      </w:r>
      <w:r w:rsidRPr="00EC59CF">
        <w:rPr>
          <w:rFonts w:ascii="Arial" w:eastAsia="Arial" w:hAnsi="Arial" w:cs="Arial"/>
          <w:spacing w:val="2"/>
          <w:sz w:val="22"/>
          <w:szCs w:val="22"/>
        </w:rPr>
        <w:t>g</w:t>
      </w:r>
      <w:r w:rsidRPr="00EC59CF">
        <w:rPr>
          <w:rFonts w:ascii="Arial" w:eastAsia="Arial" w:hAnsi="Arial" w:cs="Arial"/>
          <w:sz w:val="22"/>
          <w:szCs w:val="22"/>
        </w:rPr>
        <w:t>a</w:t>
      </w:r>
      <w:r w:rsidRPr="00EC59CF">
        <w:rPr>
          <w:rFonts w:ascii="Arial" w:eastAsia="Arial" w:hAnsi="Arial" w:cs="Arial"/>
          <w:spacing w:val="-1"/>
          <w:sz w:val="22"/>
          <w:szCs w:val="22"/>
        </w:rPr>
        <w:t>i</w:t>
      </w:r>
      <w:r w:rsidRPr="00EC59CF">
        <w:rPr>
          <w:rFonts w:ascii="Arial" w:eastAsia="Arial" w:hAnsi="Arial" w:cs="Arial"/>
          <w:sz w:val="22"/>
          <w:szCs w:val="22"/>
        </w:rPr>
        <w:t>n</w:t>
      </w:r>
      <w:r w:rsidRPr="00EC59CF">
        <w:rPr>
          <w:rFonts w:ascii="Arial" w:eastAsia="Arial" w:hAnsi="Arial" w:cs="Arial"/>
          <w:spacing w:val="-3"/>
          <w:sz w:val="22"/>
          <w:szCs w:val="22"/>
        </w:rPr>
        <w:t>s</w:t>
      </w:r>
      <w:r w:rsidRPr="00EC59CF">
        <w:rPr>
          <w:rFonts w:ascii="Arial" w:eastAsia="Arial" w:hAnsi="Arial" w:cs="Arial"/>
          <w:sz w:val="22"/>
          <w:szCs w:val="22"/>
        </w:rPr>
        <w:t>t</w:t>
      </w:r>
      <w:r w:rsidRPr="00EC59CF">
        <w:rPr>
          <w:rFonts w:ascii="Arial" w:eastAsia="Arial" w:hAnsi="Arial" w:cs="Arial"/>
          <w:spacing w:val="2"/>
          <w:sz w:val="22"/>
          <w:szCs w:val="22"/>
        </w:rPr>
        <w:t xml:space="preserve"> </w:t>
      </w:r>
      <w:r w:rsidRPr="00EC59CF">
        <w:rPr>
          <w:rFonts w:ascii="Arial" w:eastAsia="Arial" w:hAnsi="Arial" w:cs="Arial"/>
          <w:spacing w:val="-2"/>
          <w:sz w:val="22"/>
          <w:szCs w:val="22"/>
        </w:rPr>
        <w:t>s</w:t>
      </w:r>
      <w:r w:rsidRPr="00EC59CF">
        <w:rPr>
          <w:rFonts w:ascii="Arial" w:eastAsia="Arial" w:hAnsi="Arial" w:cs="Arial"/>
          <w:spacing w:val="1"/>
          <w:sz w:val="22"/>
          <w:szCs w:val="22"/>
        </w:rPr>
        <w:t>t</w:t>
      </w:r>
      <w:r w:rsidRPr="00EC59CF">
        <w:rPr>
          <w:rFonts w:ascii="Arial" w:eastAsia="Arial" w:hAnsi="Arial" w:cs="Arial"/>
          <w:spacing w:val="-3"/>
          <w:sz w:val="22"/>
          <w:szCs w:val="22"/>
        </w:rPr>
        <w:t>a</w:t>
      </w:r>
      <w:r w:rsidRPr="00EC59CF">
        <w:rPr>
          <w:rFonts w:ascii="Arial" w:eastAsia="Arial" w:hAnsi="Arial" w:cs="Arial"/>
          <w:spacing w:val="1"/>
          <w:sz w:val="22"/>
          <w:szCs w:val="22"/>
        </w:rPr>
        <w:t>ff</w:t>
      </w:r>
      <w:r w:rsidRPr="00EC59CF">
        <w:rPr>
          <w:rFonts w:ascii="Arial" w:eastAsia="Arial" w:hAnsi="Arial" w:cs="Arial"/>
          <w:sz w:val="22"/>
          <w:szCs w:val="22"/>
        </w:rPr>
        <w:t>)</w:t>
      </w:r>
    </w:p>
    <w:p w:rsidR="00196CB0" w:rsidRPr="00EC59CF" w:rsidRDefault="00077E3E" w:rsidP="004675C4">
      <w:pPr>
        <w:pStyle w:val="ListParagraph"/>
        <w:numPr>
          <w:ilvl w:val="0"/>
          <w:numId w:val="4"/>
        </w:numPr>
        <w:spacing w:line="360" w:lineRule="auto"/>
        <w:ind w:right="-512"/>
        <w:rPr>
          <w:rFonts w:ascii="Arial" w:eastAsia="Arial" w:hAnsi="Arial" w:cs="Arial"/>
          <w:sz w:val="22"/>
          <w:szCs w:val="22"/>
        </w:rPr>
      </w:pPr>
      <w:r w:rsidRPr="00EC59CF">
        <w:rPr>
          <w:rFonts w:ascii="Arial" w:eastAsia="Arial" w:hAnsi="Arial" w:cs="Arial"/>
          <w:spacing w:val="-1"/>
          <w:sz w:val="22"/>
          <w:szCs w:val="22"/>
        </w:rPr>
        <w:t>K</w:t>
      </w:r>
      <w:r w:rsidRPr="00EC59CF">
        <w:rPr>
          <w:rFonts w:ascii="Arial" w:eastAsia="Arial" w:hAnsi="Arial" w:cs="Arial"/>
          <w:sz w:val="22"/>
          <w:szCs w:val="22"/>
        </w:rPr>
        <w:t>e</w:t>
      </w:r>
      <w:r w:rsidRPr="00EC59CF">
        <w:rPr>
          <w:rFonts w:ascii="Arial" w:eastAsia="Arial" w:hAnsi="Arial" w:cs="Arial"/>
          <w:spacing w:val="-1"/>
          <w:sz w:val="22"/>
          <w:szCs w:val="22"/>
        </w:rPr>
        <w:t>e</w:t>
      </w:r>
      <w:r w:rsidRPr="00EC59CF">
        <w:rPr>
          <w:rFonts w:ascii="Arial" w:eastAsia="Arial" w:hAnsi="Arial" w:cs="Arial"/>
          <w:sz w:val="22"/>
          <w:szCs w:val="22"/>
        </w:rPr>
        <w:t>p secu</w:t>
      </w:r>
      <w:r w:rsidRPr="00EC59CF">
        <w:rPr>
          <w:rFonts w:ascii="Arial" w:eastAsia="Arial" w:hAnsi="Arial" w:cs="Arial"/>
          <w:spacing w:val="1"/>
          <w:sz w:val="22"/>
          <w:szCs w:val="22"/>
        </w:rPr>
        <w:t>r</w:t>
      </w:r>
      <w:r w:rsidRPr="00EC59CF">
        <w:rPr>
          <w:rFonts w:ascii="Arial" w:eastAsia="Arial" w:hAnsi="Arial" w:cs="Arial"/>
          <w:sz w:val="22"/>
          <w:szCs w:val="22"/>
        </w:rPr>
        <w:t>e</w:t>
      </w:r>
      <w:r w:rsidRPr="00EC59CF">
        <w:rPr>
          <w:rFonts w:ascii="Arial" w:eastAsia="Arial" w:hAnsi="Arial" w:cs="Arial"/>
          <w:spacing w:val="-2"/>
          <w:sz w:val="22"/>
          <w:szCs w:val="22"/>
        </w:rPr>
        <w:t xml:space="preserve"> </w:t>
      </w:r>
      <w:r w:rsidRPr="00EC59CF">
        <w:rPr>
          <w:rFonts w:ascii="Arial" w:eastAsia="Arial" w:hAnsi="Arial" w:cs="Arial"/>
          <w:sz w:val="22"/>
          <w:szCs w:val="22"/>
        </w:rPr>
        <w:t>ch</w:t>
      </w:r>
      <w:r w:rsidRPr="00EC59CF">
        <w:rPr>
          <w:rFonts w:ascii="Arial" w:eastAsia="Arial" w:hAnsi="Arial" w:cs="Arial"/>
          <w:spacing w:val="-1"/>
          <w:sz w:val="22"/>
          <w:szCs w:val="22"/>
        </w:rPr>
        <w:t>il</w:t>
      </w:r>
      <w:r w:rsidRPr="00EC59CF">
        <w:rPr>
          <w:rFonts w:ascii="Arial" w:eastAsia="Arial" w:hAnsi="Arial" w:cs="Arial"/>
          <w:sz w:val="22"/>
          <w:szCs w:val="22"/>
        </w:rPr>
        <w:t>d p</w:t>
      </w:r>
      <w:r w:rsidRPr="00EC59CF">
        <w:rPr>
          <w:rFonts w:ascii="Arial" w:eastAsia="Arial" w:hAnsi="Arial" w:cs="Arial"/>
          <w:spacing w:val="1"/>
          <w:sz w:val="22"/>
          <w:szCs w:val="22"/>
        </w:rPr>
        <w:t>r</w:t>
      </w:r>
      <w:r w:rsidRPr="00EC59CF">
        <w:rPr>
          <w:rFonts w:ascii="Arial" w:eastAsia="Arial" w:hAnsi="Arial" w:cs="Arial"/>
          <w:spacing w:val="-3"/>
          <w:sz w:val="22"/>
          <w:szCs w:val="22"/>
        </w:rPr>
        <w:t>o</w:t>
      </w:r>
      <w:r w:rsidRPr="00EC59CF">
        <w:rPr>
          <w:rFonts w:ascii="Arial" w:eastAsia="Arial" w:hAnsi="Arial" w:cs="Arial"/>
          <w:spacing w:val="1"/>
          <w:sz w:val="22"/>
          <w:szCs w:val="22"/>
        </w:rPr>
        <w:t>t</w:t>
      </w:r>
      <w:r w:rsidRPr="00EC59CF">
        <w:rPr>
          <w:rFonts w:ascii="Arial" w:eastAsia="Arial" w:hAnsi="Arial" w:cs="Arial"/>
          <w:sz w:val="22"/>
          <w:szCs w:val="22"/>
        </w:rPr>
        <w:t>e</w:t>
      </w:r>
      <w:r w:rsidRPr="00EC59CF">
        <w:rPr>
          <w:rFonts w:ascii="Arial" w:eastAsia="Arial" w:hAnsi="Arial" w:cs="Arial"/>
          <w:spacing w:val="-3"/>
          <w:sz w:val="22"/>
          <w:szCs w:val="22"/>
        </w:rPr>
        <w:t>c</w:t>
      </w:r>
      <w:r w:rsidRPr="00EC59CF">
        <w:rPr>
          <w:rFonts w:ascii="Arial" w:eastAsia="Arial" w:hAnsi="Arial" w:cs="Arial"/>
          <w:spacing w:val="1"/>
          <w:sz w:val="22"/>
          <w:szCs w:val="22"/>
        </w:rPr>
        <w:t>t</w:t>
      </w:r>
      <w:r w:rsidRPr="00EC59CF">
        <w:rPr>
          <w:rFonts w:ascii="Arial" w:eastAsia="Arial" w:hAnsi="Arial" w:cs="Arial"/>
          <w:spacing w:val="-1"/>
          <w:sz w:val="22"/>
          <w:szCs w:val="22"/>
        </w:rPr>
        <w:t>i</w:t>
      </w:r>
      <w:r w:rsidRPr="00EC59CF">
        <w:rPr>
          <w:rFonts w:ascii="Arial" w:eastAsia="Arial" w:hAnsi="Arial" w:cs="Arial"/>
          <w:sz w:val="22"/>
          <w:szCs w:val="22"/>
        </w:rPr>
        <w:t>on</w:t>
      </w:r>
      <w:r w:rsidRPr="00EC59CF">
        <w:rPr>
          <w:rFonts w:ascii="Arial" w:eastAsia="Arial" w:hAnsi="Arial" w:cs="Arial"/>
          <w:spacing w:val="1"/>
          <w:sz w:val="22"/>
          <w:szCs w:val="22"/>
        </w:rPr>
        <w:t xml:space="preserve"> </w:t>
      </w:r>
      <w:r w:rsidRPr="00EC59CF">
        <w:rPr>
          <w:rFonts w:ascii="Arial" w:eastAsia="Arial" w:hAnsi="Arial" w:cs="Arial"/>
          <w:sz w:val="22"/>
          <w:szCs w:val="22"/>
        </w:rPr>
        <w:t>p</w:t>
      </w:r>
      <w:r w:rsidRPr="00EC59CF">
        <w:rPr>
          <w:rFonts w:ascii="Arial" w:eastAsia="Arial" w:hAnsi="Arial" w:cs="Arial"/>
          <w:spacing w:val="-1"/>
          <w:sz w:val="22"/>
          <w:szCs w:val="22"/>
        </w:rPr>
        <w:t>l</w:t>
      </w:r>
      <w:r w:rsidRPr="00EC59CF">
        <w:rPr>
          <w:rFonts w:ascii="Arial" w:eastAsia="Arial" w:hAnsi="Arial" w:cs="Arial"/>
          <w:sz w:val="22"/>
          <w:szCs w:val="22"/>
        </w:rPr>
        <w:t>a</w:t>
      </w:r>
      <w:r w:rsidRPr="00EC59CF">
        <w:rPr>
          <w:rFonts w:ascii="Arial" w:eastAsia="Arial" w:hAnsi="Arial" w:cs="Arial"/>
          <w:spacing w:val="-1"/>
          <w:sz w:val="22"/>
          <w:szCs w:val="22"/>
        </w:rPr>
        <w:t>n</w:t>
      </w:r>
      <w:r w:rsidRPr="00EC59CF">
        <w:rPr>
          <w:rFonts w:ascii="Arial" w:eastAsia="Arial" w:hAnsi="Arial" w:cs="Arial"/>
          <w:sz w:val="22"/>
          <w:szCs w:val="22"/>
        </w:rPr>
        <w:t xml:space="preserve">s, </w:t>
      </w:r>
      <w:r w:rsidRPr="00EC59CF">
        <w:rPr>
          <w:rFonts w:ascii="Arial" w:eastAsia="Arial" w:hAnsi="Arial" w:cs="Arial"/>
          <w:spacing w:val="-3"/>
          <w:sz w:val="22"/>
          <w:szCs w:val="22"/>
        </w:rPr>
        <w:t>w</w:t>
      </w:r>
      <w:r w:rsidRPr="00EC59CF">
        <w:rPr>
          <w:rFonts w:ascii="Arial" w:eastAsia="Arial" w:hAnsi="Arial" w:cs="Arial"/>
          <w:spacing w:val="1"/>
          <w:sz w:val="22"/>
          <w:szCs w:val="22"/>
        </w:rPr>
        <w:t>r</w:t>
      </w:r>
      <w:r w:rsidRPr="00EC59CF">
        <w:rPr>
          <w:rFonts w:ascii="Arial" w:eastAsia="Arial" w:hAnsi="Arial" w:cs="Arial"/>
          <w:spacing w:val="-1"/>
          <w:sz w:val="22"/>
          <w:szCs w:val="22"/>
        </w:rPr>
        <w:t>i</w:t>
      </w:r>
      <w:r w:rsidRPr="00EC59CF">
        <w:rPr>
          <w:rFonts w:ascii="Arial" w:eastAsia="Arial" w:hAnsi="Arial" w:cs="Arial"/>
          <w:spacing w:val="1"/>
          <w:sz w:val="22"/>
          <w:szCs w:val="22"/>
        </w:rPr>
        <w:t>t</w:t>
      </w:r>
      <w:r w:rsidRPr="00EC59CF">
        <w:rPr>
          <w:rFonts w:ascii="Arial" w:eastAsia="Arial" w:hAnsi="Arial" w:cs="Arial"/>
          <w:sz w:val="22"/>
          <w:szCs w:val="22"/>
        </w:rPr>
        <w:t xml:space="preserve">e </w:t>
      </w:r>
      <w:r w:rsidRPr="00EC59CF">
        <w:rPr>
          <w:rFonts w:ascii="Arial" w:eastAsia="Arial" w:hAnsi="Arial" w:cs="Arial"/>
          <w:spacing w:val="1"/>
          <w:sz w:val="22"/>
          <w:szCs w:val="22"/>
        </w:rPr>
        <w:t>r</w:t>
      </w:r>
      <w:r w:rsidRPr="00EC59CF">
        <w:rPr>
          <w:rFonts w:ascii="Arial" w:eastAsia="Arial" w:hAnsi="Arial" w:cs="Arial"/>
          <w:sz w:val="22"/>
          <w:szCs w:val="22"/>
        </w:rPr>
        <w:t>ec</w:t>
      </w:r>
      <w:r w:rsidRPr="00EC59CF">
        <w:rPr>
          <w:rFonts w:ascii="Arial" w:eastAsia="Arial" w:hAnsi="Arial" w:cs="Arial"/>
          <w:spacing w:val="-3"/>
          <w:sz w:val="22"/>
          <w:szCs w:val="22"/>
        </w:rPr>
        <w:t>o</w:t>
      </w:r>
      <w:r w:rsidRPr="00EC59CF">
        <w:rPr>
          <w:rFonts w:ascii="Arial" w:eastAsia="Arial" w:hAnsi="Arial" w:cs="Arial"/>
          <w:spacing w:val="1"/>
          <w:sz w:val="22"/>
          <w:szCs w:val="22"/>
        </w:rPr>
        <w:t>r</w:t>
      </w:r>
      <w:r w:rsidRPr="00EC59CF">
        <w:rPr>
          <w:rFonts w:ascii="Arial" w:eastAsia="Arial" w:hAnsi="Arial" w:cs="Arial"/>
          <w:sz w:val="22"/>
          <w:szCs w:val="22"/>
        </w:rPr>
        <w:t>ds</w:t>
      </w:r>
      <w:r w:rsidRPr="00EC59CF">
        <w:rPr>
          <w:rFonts w:ascii="Arial" w:eastAsia="Arial" w:hAnsi="Arial" w:cs="Arial"/>
          <w:spacing w:val="-1"/>
          <w:sz w:val="22"/>
          <w:szCs w:val="22"/>
        </w:rPr>
        <w:t xml:space="preserve"> </w:t>
      </w:r>
      <w:r w:rsidRPr="00EC59CF">
        <w:rPr>
          <w:rFonts w:ascii="Arial" w:eastAsia="Arial" w:hAnsi="Arial" w:cs="Arial"/>
          <w:sz w:val="22"/>
          <w:szCs w:val="22"/>
        </w:rPr>
        <w:t>a</w:t>
      </w:r>
      <w:r w:rsidRPr="00EC59CF">
        <w:rPr>
          <w:rFonts w:ascii="Arial" w:eastAsia="Arial" w:hAnsi="Arial" w:cs="Arial"/>
          <w:spacing w:val="-1"/>
          <w:sz w:val="22"/>
          <w:szCs w:val="22"/>
        </w:rPr>
        <w:t>n</w:t>
      </w:r>
      <w:r w:rsidRPr="00EC59CF">
        <w:rPr>
          <w:rFonts w:ascii="Arial" w:eastAsia="Arial" w:hAnsi="Arial" w:cs="Arial"/>
          <w:sz w:val="22"/>
          <w:szCs w:val="22"/>
        </w:rPr>
        <w:t>d</w:t>
      </w:r>
      <w:r w:rsidRPr="00EC59CF">
        <w:rPr>
          <w:rFonts w:ascii="Arial" w:eastAsia="Arial" w:hAnsi="Arial" w:cs="Arial"/>
          <w:spacing w:val="4"/>
          <w:sz w:val="22"/>
          <w:szCs w:val="22"/>
        </w:rPr>
        <w:t xml:space="preserve"> </w:t>
      </w:r>
      <w:r w:rsidRPr="00EC59CF">
        <w:rPr>
          <w:rFonts w:ascii="Arial" w:eastAsia="Arial" w:hAnsi="Arial" w:cs="Arial"/>
          <w:spacing w:val="1"/>
          <w:sz w:val="22"/>
          <w:szCs w:val="22"/>
        </w:rPr>
        <w:t>r</w:t>
      </w:r>
      <w:r w:rsidRPr="00EC59CF">
        <w:rPr>
          <w:rFonts w:ascii="Arial" w:eastAsia="Arial" w:hAnsi="Arial" w:cs="Arial"/>
          <w:sz w:val="22"/>
          <w:szCs w:val="22"/>
        </w:rPr>
        <w:t>e</w:t>
      </w:r>
      <w:r w:rsidRPr="00EC59CF">
        <w:rPr>
          <w:rFonts w:ascii="Arial" w:eastAsia="Arial" w:hAnsi="Arial" w:cs="Arial"/>
          <w:spacing w:val="-1"/>
          <w:sz w:val="22"/>
          <w:szCs w:val="22"/>
        </w:rPr>
        <w:t>p</w:t>
      </w:r>
      <w:r w:rsidRPr="00EC59CF">
        <w:rPr>
          <w:rFonts w:ascii="Arial" w:eastAsia="Arial" w:hAnsi="Arial" w:cs="Arial"/>
          <w:spacing w:val="-3"/>
          <w:sz w:val="22"/>
          <w:szCs w:val="22"/>
        </w:rPr>
        <w:t>o</w:t>
      </w:r>
      <w:r w:rsidRPr="00EC59CF">
        <w:rPr>
          <w:rFonts w:ascii="Arial" w:eastAsia="Arial" w:hAnsi="Arial" w:cs="Arial"/>
          <w:spacing w:val="1"/>
          <w:sz w:val="22"/>
          <w:szCs w:val="22"/>
        </w:rPr>
        <w:t>rt</w:t>
      </w:r>
      <w:r w:rsidRPr="00EC59CF">
        <w:rPr>
          <w:rFonts w:ascii="Arial" w:eastAsia="Arial" w:hAnsi="Arial" w:cs="Arial"/>
          <w:sz w:val="22"/>
          <w:szCs w:val="22"/>
        </w:rPr>
        <w:t>s</w:t>
      </w:r>
    </w:p>
    <w:p w:rsidR="00196CB0" w:rsidRPr="00EC59CF" w:rsidRDefault="00077E3E" w:rsidP="004675C4">
      <w:pPr>
        <w:pStyle w:val="ListParagraph"/>
        <w:numPr>
          <w:ilvl w:val="0"/>
          <w:numId w:val="4"/>
        </w:numPr>
        <w:tabs>
          <w:tab w:val="left" w:pos="840"/>
        </w:tabs>
        <w:spacing w:line="360" w:lineRule="auto"/>
        <w:ind w:right="-512"/>
        <w:rPr>
          <w:rFonts w:ascii="Arial" w:eastAsia="Arial" w:hAnsi="Arial" w:cs="Arial"/>
          <w:sz w:val="22"/>
          <w:szCs w:val="22"/>
        </w:rPr>
      </w:pPr>
      <w:r w:rsidRPr="00EC59CF">
        <w:rPr>
          <w:rFonts w:ascii="Arial" w:eastAsia="Arial" w:hAnsi="Arial" w:cs="Arial"/>
          <w:spacing w:val="-1"/>
          <w:sz w:val="22"/>
          <w:szCs w:val="22"/>
        </w:rPr>
        <w:t>C</w:t>
      </w:r>
      <w:r w:rsidRPr="00EC59CF">
        <w:rPr>
          <w:rFonts w:ascii="Arial" w:eastAsia="Arial" w:hAnsi="Arial" w:cs="Arial"/>
          <w:sz w:val="22"/>
          <w:szCs w:val="22"/>
        </w:rPr>
        <w:t>h</w:t>
      </w:r>
      <w:r w:rsidRPr="00EC59CF">
        <w:rPr>
          <w:rFonts w:ascii="Arial" w:eastAsia="Arial" w:hAnsi="Arial" w:cs="Arial"/>
          <w:spacing w:val="-1"/>
          <w:sz w:val="22"/>
          <w:szCs w:val="22"/>
        </w:rPr>
        <w:t>il</w:t>
      </w:r>
      <w:r w:rsidRPr="00EC59CF">
        <w:rPr>
          <w:rFonts w:ascii="Arial" w:eastAsia="Arial" w:hAnsi="Arial" w:cs="Arial"/>
          <w:sz w:val="22"/>
          <w:szCs w:val="22"/>
        </w:rPr>
        <w:t>d p</w:t>
      </w:r>
      <w:r w:rsidRPr="00EC59CF">
        <w:rPr>
          <w:rFonts w:ascii="Arial" w:eastAsia="Arial" w:hAnsi="Arial" w:cs="Arial"/>
          <w:spacing w:val="1"/>
          <w:sz w:val="22"/>
          <w:szCs w:val="22"/>
        </w:rPr>
        <w:t>r</w:t>
      </w:r>
      <w:r w:rsidRPr="00EC59CF">
        <w:rPr>
          <w:rFonts w:ascii="Arial" w:eastAsia="Arial" w:hAnsi="Arial" w:cs="Arial"/>
          <w:sz w:val="22"/>
          <w:szCs w:val="22"/>
        </w:rPr>
        <w:t>otec</w:t>
      </w:r>
      <w:r w:rsidRPr="00EC59CF">
        <w:rPr>
          <w:rFonts w:ascii="Arial" w:eastAsia="Arial" w:hAnsi="Arial" w:cs="Arial"/>
          <w:spacing w:val="1"/>
          <w:sz w:val="22"/>
          <w:szCs w:val="22"/>
        </w:rPr>
        <w:t>t</w:t>
      </w:r>
      <w:r w:rsidRPr="00EC59CF">
        <w:rPr>
          <w:rFonts w:ascii="Arial" w:eastAsia="Arial" w:hAnsi="Arial" w:cs="Arial"/>
          <w:spacing w:val="-1"/>
          <w:sz w:val="22"/>
          <w:szCs w:val="22"/>
        </w:rPr>
        <w:t>i</w:t>
      </w:r>
      <w:r w:rsidRPr="00EC59CF">
        <w:rPr>
          <w:rFonts w:ascii="Arial" w:eastAsia="Arial" w:hAnsi="Arial" w:cs="Arial"/>
          <w:sz w:val="22"/>
          <w:szCs w:val="22"/>
        </w:rPr>
        <w:t>on</w:t>
      </w:r>
      <w:r w:rsidRPr="00EC59CF">
        <w:rPr>
          <w:rFonts w:ascii="Arial" w:eastAsia="Arial" w:hAnsi="Arial" w:cs="Arial"/>
          <w:spacing w:val="-2"/>
          <w:sz w:val="22"/>
          <w:szCs w:val="22"/>
        </w:rPr>
        <w:t xml:space="preserve"> </w:t>
      </w:r>
      <w:r w:rsidRPr="00EC59CF">
        <w:rPr>
          <w:rFonts w:ascii="Arial" w:eastAsia="Arial" w:hAnsi="Arial" w:cs="Arial"/>
          <w:sz w:val="22"/>
          <w:szCs w:val="22"/>
        </w:rPr>
        <w:t>p</w:t>
      </w:r>
      <w:r w:rsidRPr="00EC59CF">
        <w:rPr>
          <w:rFonts w:ascii="Arial" w:eastAsia="Arial" w:hAnsi="Arial" w:cs="Arial"/>
          <w:spacing w:val="-1"/>
          <w:sz w:val="22"/>
          <w:szCs w:val="22"/>
        </w:rPr>
        <w:t>oli</w:t>
      </w:r>
      <w:r w:rsidRPr="00EC59CF">
        <w:rPr>
          <w:rFonts w:ascii="Arial" w:eastAsia="Arial" w:hAnsi="Arial" w:cs="Arial"/>
          <w:sz w:val="22"/>
          <w:szCs w:val="22"/>
        </w:rPr>
        <w:t>cy</w:t>
      </w:r>
      <w:r w:rsidRPr="00EC59CF">
        <w:rPr>
          <w:rFonts w:ascii="Arial" w:eastAsia="Arial" w:hAnsi="Arial" w:cs="Arial"/>
          <w:spacing w:val="-1"/>
          <w:sz w:val="22"/>
          <w:szCs w:val="22"/>
        </w:rPr>
        <w:t xml:space="preserve"> </w:t>
      </w:r>
      <w:r w:rsidRPr="00EC59CF">
        <w:rPr>
          <w:rFonts w:ascii="Arial" w:eastAsia="Arial" w:hAnsi="Arial" w:cs="Arial"/>
          <w:sz w:val="22"/>
          <w:szCs w:val="22"/>
        </w:rPr>
        <w:t>a</w:t>
      </w:r>
      <w:r w:rsidRPr="00EC59CF">
        <w:rPr>
          <w:rFonts w:ascii="Arial" w:eastAsia="Arial" w:hAnsi="Arial" w:cs="Arial"/>
          <w:spacing w:val="-1"/>
          <w:sz w:val="22"/>
          <w:szCs w:val="22"/>
        </w:rPr>
        <w:t>n</w:t>
      </w:r>
      <w:r w:rsidRPr="00EC59CF">
        <w:rPr>
          <w:rFonts w:ascii="Arial" w:eastAsia="Arial" w:hAnsi="Arial" w:cs="Arial"/>
          <w:sz w:val="22"/>
          <w:szCs w:val="22"/>
        </w:rPr>
        <w:t>d p</w:t>
      </w:r>
      <w:r w:rsidRPr="00EC59CF">
        <w:rPr>
          <w:rFonts w:ascii="Arial" w:eastAsia="Arial" w:hAnsi="Arial" w:cs="Arial"/>
          <w:spacing w:val="1"/>
          <w:sz w:val="22"/>
          <w:szCs w:val="22"/>
        </w:rPr>
        <w:t>r</w:t>
      </w:r>
      <w:r w:rsidRPr="00EC59CF">
        <w:rPr>
          <w:rFonts w:ascii="Arial" w:eastAsia="Arial" w:hAnsi="Arial" w:cs="Arial"/>
          <w:sz w:val="22"/>
          <w:szCs w:val="22"/>
        </w:rPr>
        <w:t>oc</w:t>
      </w:r>
      <w:r w:rsidRPr="00EC59CF">
        <w:rPr>
          <w:rFonts w:ascii="Arial" w:eastAsia="Arial" w:hAnsi="Arial" w:cs="Arial"/>
          <w:spacing w:val="-1"/>
          <w:sz w:val="22"/>
          <w:szCs w:val="22"/>
        </w:rPr>
        <w:t>e</w:t>
      </w:r>
      <w:r w:rsidRPr="00EC59CF">
        <w:rPr>
          <w:rFonts w:ascii="Arial" w:eastAsia="Arial" w:hAnsi="Arial" w:cs="Arial"/>
          <w:sz w:val="22"/>
          <w:szCs w:val="22"/>
        </w:rPr>
        <w:t>d</w:t>
      </w:r>
      <w:r w:rsidRPr="00EC59CF">
        <w:rPr>
          <w:rFonts w:ascii="Arial" w:eastAsia="Arial" w:hAnsi="Arial" w:cs="Arial"/>
          <w:spacing w:val="-3"/>
          <w:sz w:val="22"/>
          <w:szCs w:val="22"/>
        </w:rPr>
        <w:t>u</w:t>
      </w:r>
      <w:r w:rsidRPr="00EC59CF">
        <w:rPr>
          <w:rFonts w:ascii="Arial" w:eastAsia="Arial" w:hAnsi="Arial" w:cs="Arial"/>
          <w:spacing w:val="1"/>
          <w:sz w:val="22"/>
          <w:szCs w:val="22"/>
        </w:rPr>
        <w:t>r</w:t>
      </w:r>
      <w:r w:rsidRPr="00EC59CF">
        <w:rPr>
          <w:rFonts w:ascii="Arial" w:eastAsia="Arial" w:hAnsi="Arial" w:cs="Arial"/>
          <w:sz w:val="22"/>
          <w:szCs w:val="22"/>
        </w:rPr>
        <w:t xml:space="preserve">es: </w:t>
      </w:r>
      <w:r w:rsidRPr="00EC59CF">
        <w:rPr>
          <w:rFonts w:ascii="Arial" w:eastAsia="Arial" w:hAnsi="Arial" w:cs="Arial"/>
          <w:spacing w:val="-1"/>
          <w:sz w:val="22"/>
          <w:szCs w:val="22"/>
        </w:rPr>
        <w:t>l</w:t>
      </w:r>
      <w:r w:rsidRPr="00EC59CF">
        <w:rPr>
          <w:rFonts w:ascii="Arial" w:eastAsia="Arial" w:hAnsi="Arial" w:cs="Arial"/>
          <w:sz w:val="22"/>
          <w:szCs w:val="22"/>
        </w:rPr>
        <w:t>e</w:t>
      </w:r>
      <w:r w:rsidRPr="00EC59CF">
        <w:rPr>
          <w:rFonts w:ascii="Arial" w:eastAsia="Arial" w:hAnsi="Arial" w:cs="Arial"/>
          <w:spacing w:val="-1"/>
          <w:sz w:val="22"/>
          <w:szCs w:val="22"/>
        </w:rPr>
        <w:t>a</w:t>
      </w:r>
      <w:r w:rsidRPr="00EC59CF">
        <w:rPr>
          <w:rFonts w:ascii="Arial" w:eastAsia="Arial" w:hAnsi="Arial" w:cs="Arial"/>
          <w:sz w:val="22"/>
          <w:szCs w:val="22"/>
        </w:rPr>
        <w:t>d in</w:t>
      </w:r>
      <w:r w:rsidRPr="00EC59CF">
        <w:rPr>
          <w:rFonts w:ascii="Arial" w:eastAsia="Arial" w:hAnsi="Arial" w:cs="Arial"/>
          <w:spacing w:val="1"/>
          <w:sz w:val="22"/>
          <w:szCs w:val="22"/>
        </w:rPr>
        <w:t xml:space="preserve"> </w:t>
      </w:r>
      <w:r w:rsidRPr="00EC59CF">
        <w:rPr>
          <w:rFonts w:ascii="Arial" w:eastAsia="Arial" w:hAnsi="Arial" w:cs="Arial"/>
          <w:spacing w:val="-3"/>
          <w:sz w:val="22"/>
          <w:szCs w:val="22"/>
        </w:rPr>
        <w:t>e</w:t>
      </w:r>
      <w:r w:rsidRPr="00EC59CF">
        <w:rPr>
          <w:rFonts w:ascii="Arial" w:eastAsia="Arial" w:hAnsi="Arial" w:cs="Arial"/>
          <w:spacing w:val="-2"/>
          <w:sz w:val="22"/>
          <w:szCs w:val="22"/>
        </w:rPr>
        <w:t>v</w:t>
      </w:r>
      <w:r w:rsidRPr="00EC59CF">
        <w:rPr>
          <w:rFonts w:ascii="Arial" w:eastAsia="Arial" w:hAnsi="Arial" w:cs="Arial"/>
          <w:sz w:val="22"/>
          <w:szCs w:val="22"/>
        </w:rPr>
        <w:t>a</w:t>
      </w:r>
      <w:r w:rsidRPr="00EC59CF">
        <w:rPr>
          <w:rFonts w:ascii="Arial" w:eastAsia="Arial" w:hAnsi="Arial" w:cs="Arial"/>
          <w:spacing w:val="-1"/>
          <w:sz w:val="22"/>
          <w:szCs w:val="22"/>
        </w:rPr>
        <w:t>l</w:t>
      </w:r>
      <w:r w:rsidRPr="00EC59CF">
        <w:rPr>
          <w:rFonts w:ascii="Arial" w:eastAsia="Arial" w:hAnsi="Arial" w:cs="Arial"/>
          <w:sz w:val="22"/>
          <w:szCs w:val="22"/>
        </w:rPr>
        <w:t>u</w:t>
      </w:r>
      <w:r w:rsidRPr="00EC59CF">
        <w:rPr>
          <w:rFonts w:ascii="Arial" w:eastAsia="Arial" w:hAnsi="Arial" w:cs="Arial"/>
          <w:spacing w:val="-1"/>
          <w:sz w:val="22"/>
          <w:szCs w:val="22"/>
        </w:rPr>
        <w:t>a</w:t>
      </w:r>
      <w:r w:rsidRPr="00EC59CF">
        <w:rPr>
          <w:rFonts w:ascii="Arial" w:eastAsia="Arial" w:hAnsi="Arial" w:cs="Arial"/>
          <w:spacing w:val="1"/>
          <w:sz w:val="22"/>
          <w:szCs w:val="22"/>
        </w:rPr>
        <w:t>t</w:t>
      </w:r>
      <w:r w:rsidRPr="00EC59CF">
        <w:rPr>
          <w:rFonts w:ascii="Arial" w:eastAsia="Arial" w:hAnsi="Arial" w:cs="Arial"/>
          <w:spacing w:val="-1"/>
          <w:sz w:val="22"/>
          <w:szCs w:val="22"/>
        </w:rPr>
        <w:t>i</w:t>
      </w:r>
      <w:r w:rsidRPr="00EC59CF">
        <w:rPr>
          <w:rFonts w:ascii="Arial" w:eastAsia="Arial" w:hAnsi="Arial" w:cs="Arial"/>
          <w:sz w:val="22"/>
          <w:szCs w:val="22"/>
        </w:rPr>
        <w:t>o</w:t>
      </w:r>
      <w:r w:rsidRPr="00EC59CF">
        <w:rPr>
          <w:rFonts w:ascii="Arial" w:eastAsia="Arial" w:hAnsi="Arial" w:cs="Arial"/>
          <w:spacing w:val="-1"/>
          <w:sz w:val="22"/>
          <w:szCs w:val="22"/>
        </w:rPr>
        <w:t>n</w:t>
      </w:r>
      <w:r w:rsidRPr="00EC59CF">
        <w:rPr>
          <w:rFonts w:ascii="Arial" w:eastAsia="Arial" w:hAnsi="Arial" w:cs="Arial"/>
          <w:sz w:val="22"/>
          <w:szCs w:val="22"/>
        </w:rPr>
        <w:t>,</w:t>
      </w:r>
      <w:r w:rsidRPr="00EC59CF">
        <w:rPr>
          <w:rFonts w:ascii="Arial" w:eastAsia="Arial" w:hAnsi="Arial" w:cs="Arial"/>
          <w:spacing w:val="2"/>
          <w:sz w:val="22"/>
          <w:szCs w:val="22"/>
        </w:rPr>
        <w:t xml:space="preserve"> </w:t>
      </w:r>
      <w:r w:rsidRPr="00EC59CF">
        <w:rPr>
          <w:rFonts w:ascii="Arial" w:eastAsia="Arial" w:hAnsi="Arial" w:cs="Arial"/>
          <w:spacing w:val="1"/>
          <w:sz w:val="22"/>
          <w:szCs w:val="22"/>
        </w:rPr>
        <w:t>r</w:t>
      </w:r>
      <w:r w:rsidRPr="00EC59CF">
        <w:rPr>
          <w:rFonts w:ascii="Arial" w:eastAsia="Arial" w:hAnsi="Arial" w:cs="Arial"/>
          <w:sz w:val="22"/>
          <w:szCs w:val="22"/>
        </w:rPr>
        <w:t>e</w:t>
      </w:r>
      <w:r w:rsidRPr="00EC59CF">
        <w:rPr>
          <w:rFonts w:ascii="Arial" w:eastAsia="Arial" w:hAnsi="Arial" w:cs="Arial"/>
          <w:spacing w:val="-3"/>
          <w:sz w:val="22"/>
          <w:szCs w:val="22"/>
        </w:rPr>
        <w:t>v</w:t>
      </w:r>
      <w:r w:rsidRPr="00EC59CF">
        <w:rPr>
          <w:rFonts w:ascii="Arial" w:eastAsia="Arial" w:hAnsi="Arial" w:cs="Arial"/>
          <w:spacing w:val="-1"/>
          <w:sz w:val="22"/>
          <w:szCs w:val="22"/>
        </w:rPr>
        <w:t>i</w:t>
      </w:r>
      <w:r w:rsidRPr="00EC59CF">
        <w:rPr>
          <w:rFonts w:ascii="Arial" w:eastAsia="Arial" w:hAnsi="Arial" w:cs="Arial"/>
          <w:spacing w:val="2"/>
          <w:sz w:val="22"/>
          <w:szCs w:val="22"/>
        </w:rPr>
        <w:t>e</w:t>
      </w:r>
      <w:r w:rsidRPr="00EC59CF">
        <w:rPr>
          <w:rFonts w:ascii="Arial" w:eastAsia="Arial" w:hAnsi="Arial" w:cs="Arial"/>
          <w:sz w:val="22"/>
          <w:szCs w:val="22"/>
        </w:rPr>
        <w:t>w</w:t>
      </w:r>
      <w:r w:rsidRPr="00EC59CF">
        <w:rPr>
          <w:rFonts w:ascii="Arial" w:eastAsia="Arial" w:hAnsi="Arial" w:cs="Arial"/>
          <w:spacing w:val="-2"/>
          <w:sz w:val="22"/>
          <w:szCs w:val="22"/>
        </w:rPr>
        <w:t xml:space="preserve"> </w:t>
      </w:r>
      <w:r w:rsidRPr="00EC59CF">
        <w:rPr>
          <w:rFonts w:ascii="Arial" w:eastAsia="Arial" w:hAnsi="Arial" w:cs="Arial"/>
          <w:sz w:val="22"/>
          <w:szCs w:val="22"/>
        </w:rPr>
        <w:t>a</w:t>
      </w:r>
      <w:r w:rsidRPr="00EC59CF">
        <w:rPr>
          <w:rFonts w:ascii="Arial" w:eastAsia="Arial" w:hAnsi="Arial" w:cs="Arial"/>
          <w:spacing w:val="-1"/>
          <w:sz w:val="22"/>
          <w:szCs w:val="22"/>
        </w:rPr>
        <w:t>n</w:t>
      </w:r>
      <w:r w:rsidRPr="00EC59CF">
        <w:rPr>
          <w:rFonts w:ascii="Arial" w:eastAsia="Arial" w:hAnsi="Arial" w:cs="Arial"/>
          <w:sz w:val="22"/>
          <w:szCs w:val="22"/>
        </w:rPr>
        <w:t xml:space="preserve">d </w:t>
      </w:r>
      <w:r w:rsidRPr="00EC59CF">
        <w:rPr>
          <w:rFonts w:ascii="Arial" w:eastAsia="Arial" w:hAnsi="Arial" w:cs="Arial"/>
          <w:spacing w:val="1"/>
          <w:sz w:val="22"/>
          <w:szCs w:val="22"/>
        </w:rPr>
        <w:t>r</w:t>
      </w:r>
      <w:r w:rsidRPr="00EC59CF">
        <w:rPr>
          <w:rFonts w:ascii="Arial" w:eastAsia="Arial" w:hAnsi="Arial" w:cs="Arial"/>
          <w:sz w:val="22"/>
          <w:szCs w:val="22"/>
        </w:rPr>
        <w:t>e</w:t>
      </w:r>
      <w:r w:rsidRPr="00EC59CF">
        <w:rPr>
          <w:rFonts w:ascii="Arial" w:eastAsia="Arial" w:hAnsi="Arial" w:cs="Arial"/>
          <w:spacing w:val="-3"/>
          <w:sz w:val="22"/>
          <w:szCs w:val="22"/>
        </w:rPr>
        <w:t>v</w:t>
      </w:r>
      <w:r w:rsidRPr="00EC59CF">
        <w:rPr>
          <w:rFonts w:ascii="Arial" w:eastAsia="Arial" w:hAnsi="Arial" w:cs="Arial"/>
          <w:spacing w:val="-1"/>
          <w:sz w:val="22"/>
          <w:szCs w:val="22"/>
        </w:rPr>
        <w:t>i</w:t>
      </w:r>
      <w:r w:rsidRPr="00EC59CF">
        <w:rPr>
          <w:rFonts w:ascii="Arial" w:eastAsia="Arial" w:hAnsi="Arial" w:cs="Arial"/>
          <w:sz w:val="22"/>
          <w:szCs w:val="22"/>
        </w:rPr>
        <w:t>s</w:t>
      </w:r>
      <w:r w:rsidRPr="00EC59CF">
        <w:rPr>
          <w:rFonts w:ascii="Arial" w:eastAsia="Arial" w:hAnsi="Arial" w:cs="Arial"/>
          <w:spacing w:val="-1"/>
          <w:sz w:val="22"/>
          <w:szCs w:val="22"/>
        </w:rPr>
        <w:t>i</w:t>
      </w:r>
      <w:r w:rsidRPr="00EC59CF">
        <w:rPr>
          <w:rFonts w:ascii="Arial" w:eastAsia="Arial" w:hAnsi="Arial" w:cs="Arial"/>
          <w:sz w:val="22"/>
          <w:szCs w:val="22"/>
        </w:rPr>
        <w:t>o</w:t>
      </w:r>
      <w:r w:rsidRPr="00EC59CF">
        <w:rPr>
          <w:rFonts w:ascii="Arial" w:eastAsia="Arial" w:hAnsi="Arial" w:cs="Arial"/>
          <w:spacing w:val="-1"/>
          <w:sz w:val="22"/>
          <w:szCs w:val="22"/>
        </w:rPr>
        <w:t>n</w:t>
      </w:r>
      <w:r w:rsidRPr="00EC59CF">
        <w:rPr>
          <w:rFonts w:ascii="Arial" w:eastAsia="Arial" w:hAnsi="Arial" w:cs="Arial"/>
          <w:sz w:val="22"/>
          <w:szCs w:val="22"/>
        </w:rPr>
        <w:t>,</w:t>
      </w:r>
      <w:r w:rsidRPr="00EC59CF">
        <w:rPr>
          <w:rFonts w:ascii="Arial" w:eastAsia="Arial" w:hAnsi="Arial" w:cs="Arial"/>
          <w:spacing w:val="2"/>
          <w:sz w:val="22"/>
          <w:szCs w:val="22"/>
        </w:rPr>
        <w:t xml:space="preserve"> </w:t>
      </w:r>
      <w:r w:rsidRPr="00EC59CF">
        <w:rPr>
          <w:rFonts w:ascii="Arial" w:eastAsia="Arial" w:hAnsi="Arial" w:cs="Arial"/>
          <w:sz w:val="22"/>
          <w:szCs w:val="22"/>
        </w:rPr>
        <w:t>e</w:t>
      </w:r>
      <w:r w:rsidRPr="00EC59CF">
        <w:rPr>
          <w:rFonts w:ascii="Arial" w:eastAsia="Arial" w:hAnsi="Arial" w:cs="Arial"/>
          <w:spacing w:val="-1"/>
          <w:sz w:val="22"/>
          <w:szCs w:val="22"/>
        </w:rPr>
        <w:t>n</w:t>
      </w:r>
      <w:r w:rsidRPr="00EC59CF">
        <w:rPr>
          <w:rFonts w:ascii="Arial" w:eastAsia="Arial" w:hAnsi="Arial" w:cs="Arial"/>
          <w:sz w:val="22"/>
          <w:szCs w:val="22"/>
        </w:rPr>
        <w:t>sure</w:t>
      </w:r>
      <w:r w:rsidRPr="00EC59CF">
        <w:rPr>
          <w:rFonts w:ascii="Arial" w:eastAsia="Arial" w:hAnsi="Arial" w:cs="Arial"/>
          <w:spacing w:val="1"/>
          <w:sz w:val="22"/>
          <w:szCs w:val="22"/>
        </w:rPr>
        <w:t xml:space="preserve"> </w:t>
      </w:r>
      <w:r w:rsidRPr="00EC59CF">
        <w:rPr>
          <w:rFonts w:ascii="Arial" w:eastAsia="Arial" w:hAnsi="Arial" w:cs="Arial"/>
          <w:sz w:val="22"/>
          <w:szCs w:val="22"/>
        </w:rPr>
        <w:t>a</w:t>
      </w:r>
      <w:r w:rsidRPr="00EC59CF">
        <w:rPr>
          <w:rFonts w:ascii="Arial" w:eastAsia="Arial" w:hAnsi="Arial" w:cs="Arial"/>
          <w:spacing w:val="-3"/>
          <w:sz w:val="22"/>
          <w:szCs w:val="22"/>
        </w:rPr>
        <w:t>v</w:t>
      </w:r>
      <w:r w:rsidRPr="00EC59CF">
        <w:rPr>
          <w:rFonts w:ascii="Arial" w:eastAsia="Arial" w:hAnsi="Arial" w:cs="Arial"/>
          <w:sz w:val="22"/>
          <w:szCs w:val="22"/>
        </w:rPr>
        <w:t>a</w:t>
      </w:r>
      <w:r w:rsidRPr="00EC59CF">
        <w:rPr>
          <w:rFonts w:ascii="Arial" w:eastAsia="Arial" w:hAnsi="Arial" w:cs="Arial"/>
          <w:spacing w:val="-1"/>
          <w:sz w:val="22"/>
          <w:szCs w:val="22"/>
        </w:rPr>
        <w:t>il</w:t>
      </w:r>
      <w:r w:rsidRPr="00EC59CF">
        <w:rPr>
          <w:rFonts w:ascii="Arial" w:eastAsia="Arial" w:hAnsi="Arial" w:cs="Arial"/>
          <w:sz w:val="22"/>
          <w:szCs w:val="22"/>
        </w:rPr>
        <w:t>a</w:t>
      </w:r>
      <w:r w:rsidRPr="00EC59CF">
        <w:rPr>
          <w:rFonts w:ascii="Arial" w:eastAsia="Arial" w:hAnsi="Arial" w:cs="Arial"/>
          <w:spacing w:val="-1"/>
          <w:sz w:val="22"/>
          <w:szCs w:val="22"/>
        </w:rPr>
        <w:t>bl</w:t>
      </w:r>
      <w:r w:rsidRPr="00EC59CF">
        <w:rPr>
          <w:rFonts w:ascii="Arial" w:eastAsia="Arial" w:hAnsi="Arial" w:cs="Arial"/>
          <w:sz w:val="22"/>
          <w:szCs w:val="22"/>
        </w:rPr>
        <w:t xml:space="preserve">e </w:t>
      </w:r>
      <w:r w:rsidRPr="00EC59CF">
        <w:rPr>
          <w:rFonts w:ascii="Arial" w:eastAsia="Arial" w:hAnsi="Arial" w:cs="Arial"/>
          <w:spacing w:val="2"/>
          <w:sz w:val="22"/>
          <w:szCs w:val="22"/>
        </w:rPr>
        <w:t>t</w:t>
      </w:r>
      <w:r w:rsidRPr="00EC59CF">
        <w:rPr>
          <w:rFonts w:ascii="Arial" w:eastAsia="Arial" w:hAnsi="Arial" w:cs="Arial"/>
          <w:sz w:val="22"/>
          <w:szCs w:val="22"/>
        </w:rPr>
        <w:t>o</w:t>
      </w:r>
      <w:r w:rsidRPr="00EC59CF">
        <w:rPr>
          <w:rFonts w:ascii="Arial" w:eastAsia="Arial" w:hAnsi="Arial" w:cs="Arial"/>
          <w:spacing w:val="-2"/>
          <w:sz w:val="22"/>
          <w:szCs w:val="22"/>
        </w:rPr>
        <w:t xml:space="preserve"> </w:t>
      </w:r>
      <w:r w:rsidRPr="00EC59CF">
        <w:rPr>
          <w:rFonts w:ascii="Arial" w:eastAsia="Arial" w:hAnsi="Arial" w:cs="Arial"/>
          <w:sz w:val="22"/>
          <w:szCs w:val="22"/>
        </w:rPr>
        <w:t>s</w:t>
      </w:r>
      <w:r w:rsidRPr="00EC59CF">
        <w:rPr>
          <w:rFonts w:ascii="Arial" w:eastAsia="Arial" w:hAnsi="Arial" w:cs="Arial"/>
          <w:spacing w:val="1"/>
          <w:sz w:val="22"/>
          <w:szCs w:val="22"/>
        </w:rPr>
        <w:t>t</w:t>
      </w:r>
      <w:r w:rsidRPr="00EC59CF">
        <w:rPr>
          <w:rFonts w:ascii="Arial" w:eastAsia="Arial" w:hAnsi="Arial" w:cs="Arial"/>
          <w:spacing w:val="-3"/>
          <w:sz w:val="22"/>
          <w:szCs w:val="22"/>
        </w:rPr>
        <w:t>a</w:t>
      </w:r>
      <w:r w:rsidRPr="00EC59CF">
        <w:rPr>
          <w:rFonts w:ascii="Arial" w:eastAsia="Arial" w:hAnsi="Arial" w:cs="Arial"/>
          <w:spacing w:val="1"/>
          <w:sz w:val="22"/>
          <w:szCs w:val="22"/>
        </w:rPr>
        <w:t>f</w:t>
      </w:r>
      <w:r w:rsidRPr="00EC59CF">
        <w:rPr>
          <w:rFonts w:ascii="Arial" w:eastAsia="Arial" w:hAnsi="Arial" w:cs="Arial"/>
          <w:sz w:val="22"/>
          <w:szCs w:val="22"/>
        </w:rPr>
        <w:t>f a</w:t>
      </w:r>
      <w:r w:rsidRPr="00EC59CF">
        <w:rPr>
          <w:rFonts w:ascii="Arial" w:eastAsia="Arial" w:hAnsi="Arial" w:cs="Arial"/>
          <w:spacing w:val="-1"/>
          <w:sz w:val="22"/>
          <w:szCs w:val="22"/>
        </w:rPr>
        <w:t>n</w:t>
      </w:r>
      <w:r w:rsidRPr="00EC59CF">
        <w:rPr>
          <w:rFonts w:ascii="Arial" w:eastAsia="Arial" w:hAnsi="Arial" w:cs="Arial"/>
          <w:sz w:val="22"/>
          <w:szCs w:val="22"/>
        </w:rPr>
        <w:t>d</w:t>
      </w:r>
      <w:r w:rsidRPr="00EC59CF">
        <w:rPr>
          <w:rFonts w:ascii="Arial" w:eastAsia="Arial" w:hAnsi="Arial" w:cs="Arial"/>
          <w:spacing w:val="-1"/>
          <w:sz w:val="22"/>
          <w:szCs w:val="22"/>
        </w:rPr>
        <w:t xml:space="preserve"> </w:t>
      </w:r>
      <w:r w:rsidRPr="00EC59CF">
        <w:rPr>
          <w:rFonts w:ascii="Arial" w:eastAsia="Arial" w:hAnsi="Arial" w:cs="Arial"/>
          <w:sz w:val="22"/>
          <w:szCs w:val="22"/>
        </w:rPr>
        <w:t>p</w:t>
      </w:r>
      <w:r w:rsidRPr="00EC59CF">
        <w:rPr>
          <w:rFonts w:ascii="Arial" w:eastAsia="Arial" w:hAnsi="Arial" w:cs="Arial"/>
          <w:spacing w:val="-1"/>
          <w:sz w:val="22"/>
          <w:szCs w:val="22"/>
        </w:rPr>
        <w:t>a</w:t>
      </w:r>
      <w:r w:rsidRPr="00EC59CF">
        <w:rPr>
          <w:rFonts w:ascii="Arial" w:eastAsia="Arial" w:hAnsi="Arial" w:cs="Arial"/>
          <w:spacing w:val="1"/>
          <w:sz w:val="22"/>
          <w:szCs w:val="22"/>
        </w:rPr>
        <w:t>r</w:t>
      </w:r>
      <w:r w:rsidRPr="00EC59CF">
        <w:rPr>
          <w:rFonts w:ascii="Arial" w:eastAsia="Arial" w:hAnsi="Arial" w:cs="Arial"/>
          <w:sz w:val="22"/>
          <w:szCs w:val="22"/>
        </w:rPr>
        <w:t>e</w:t>
      </w:r>
      <w:r w:rsidRPr="00EC59CF">
        <w:rPr>
          <w:rFonts w:ascii="Arial" w:eastAsia="Arial" w:hAnsi="Arial" w:cs="Arial"/>
          <w:spacing w:val="-3"/>
          <w:sz w:val="22"/>
          <w:szCs w:val="22"/>
        </w:rPr>
        <w:t>n</w:t>
      </w:r>
      <w:r w:rsidRPr="00EC59CF">
        <w:rPr>
          <w:rFonts w:ascii="Arial" w:eastAsia="Arial" w:hAnsi="Arial" w:cs="Arial"/>
          <w:spacing w:val="1"/>
          <w:sz w:val="22"/>
          <w:szCs w:val="22"/>
        </w:rPr>
        <w:t>t</w:t>
      </w:r>
      <w:r w:rsidRPr="00EC59CF">
        <w:rPr>
          <w:rFonts w:ascii="Arial" w:eastAsia="Arial" w:hAnsi="Arial" w:cs="Arial"/>
          <w:sz w:val="22"/>
          <w:szCs w:val="22"/>
        </w:rPr>
        <w:t>s</w:t>
      </w:r>
    </w:p>
    <w:p w:rsidR="00196CB0" w:rsidRPr="00EC59CF" w:rsidRDefault="00077E3E" w:rsidP="004675C4">
      <w:pPr>
        <w:pStyle w:val="ListParagraph"/>
        <w:numPr>
          <w:ilvl w:val="0"/>
          <w:numId w:val="4"/>
        </w:numPr>
        <w:tabs>
          <w:tab w:val="left" w:pos="840"/>
        </w:tabs>
        <w:spacing w:line="360" w:lineRule="auto"/>
        <w:ind w:right="-512"/>
        <w:rPr>
          <w:rFonts w:ascii="Arial" w:eastAsia="Arial" w:hAnsi="Arial" w:cs="Arial"/>
          <w:sz w:val="22"/>
          <w:szCs w:val="22"/>
        </w:rPr>
      </w:pPr>
      <w:r w:rsidRPr="00EC59CF">
        <w:rPr>
          <w:rFonts w:ascii="Arial" w:eastAsia="Arial" w:hAnsi="Arial" w:cs="Arial"/>
          <w:spacing w:val="1"/>
          <w:sz w:val="22"/>
          <w:szCs w:val="22"/>
        </w:rPr>
        <w:t>I</w:t>
      </w:r>
      <w:r w:rsidRPr="00EC59CF">
        <w:rPr>
          <w:rFonts w:ascii="Arial" w:eastAsia="Arial" w:hAnsi="Arial" w:cs="Arial"/>
          <w:sz w:val="22"/>
          <w:szCs w:val="22"/>
        </w:rPr>
        <w:t>n</w:t>
      </w:r>
      <w:r w:rsidRPr="00EC59CF">
        <w:rPr>
          <w:rFonts w:ascii="Arial" w:eastAsia="Arial" w:hAnsi="Arial" w:cs="Arial"/>
          <w:spacing w:val="-1"/>
          <w:sz w:val="22"/>
          <w:szCs w:val="22"/>
        </w:rPr>
        <w:t>d</w:t>
      </w:r>
      <w:r w:rsidRPr="00EC59CF">
        <w:rPr>
          <w:rFonts w:ascii="Arial" w:eastAsia="Arial" w:hAnsi="Arial" w:cs="Arial"/>
          <w:sz w:val="22"/>
          <w:szCs w:val="22"/>
        </w:rPr>
        <w:t>ucti</w:t>
      </w:r>
      <w:r w:rsidRPr="00EC59CF">
        <w:rPr>
          <w:rFonts w:ascii="Arial" w:eastAsia="Arial" w:hAnsi="Arial" w:cs="Arial"/>
          <w:spacing w:val="-1"/>
          <w:sz w:val="22"/>
          <w:szCs w:val="22"/>
        </w:rPr>
        <w:t>o</w:t>
      </w:r>
      <w:r w:rsidRPr="00EC59CF">
        <w:rPr>
          <w:rFonts w:ascii="Arial" w:eastAsia="Arial" w:hAnsi="Arial" w:cs="Arial"/>
          <w:sz w:val="22"/>
          <w:szCs w:val="22"/>
        </w:rPr>
        <w:t xml:space="preserve">n </w:t>
      </w:r>
      <w:r w:rsidRPr="00EC59CF">
        <w:rPr>
          <w:rFonts w:ascii="Arial" w:eastAsia="Arial" w:hAnsi="Arial" w:cs="Arial"/>
          <w:spacing w:val="-2"/>
          <w:sz w:val="22"/>
          <w:szCs w:val="22"/>
        </w:rPr>
        <w:t>o</w:t>
      </w:r>
      <w:r w:rsidRPr="00EC59CF">
        <w:rPr>
          <w:rFonts w:ascii="Arial" w:eastAsia="Arial" w:hAnsi="Arial" w:cs="Arial"/>
          <w:sz w:val="22"/>
          <w:szCs w:val="22"/>
        </w:rPr>
        <w:t>f s</w:t>
      </w:r>
      <w:r w:rsidRPr="00EC59CF">
        <w:rPr>
          <w:rFonts w:ascii="Arial" w:eastAsia="Arial" w:hAnsi="Arial" w:cs="Arial"/>
          <w:spacing w:val="1"/>
          <w:sz w:val="22"/>
          <w:szCs w:val="22"/>
        </w:rPr>
        <w:t>t</w:t>
      </w:r>
      <w:r w:rsidRPr="00EC59CF">
        <w:rPr>
          <w:rFonts w:ascii="Arial" w:eastAsia="Arial" w:hAnsi="Arial" w:cs="Arial"/>
          <w:spacing w:val="-3"/>
          <w:sz w:val="22"/>
          <w:szCs w:val="22"/>
        </w:rPr>
        <w:t>a</w:t>
      </w:r>
      <w:r w:rsidRPr="00EC59CF">
        <w:rPr>
          <w:rFonts w:ascii="Arial" w:eastAsia="Arial" w:hAnsi="Arial" w:cs="Arial"/>
          <w:spacing w:val="1"/>
          <w:sz w:val="22"/>
          <w:szCs w:val="22"/>
        </w:rPr>
        <w:t>f</w:t>
      </w:r>
      <w:r w:rsidRPr="00EC59CF">
        <w:rPr>
          <w:rFonts w:ascii="Arial" w:eastAsia="Arial" w:hAnsi="Arial" w:cs="Arial"/>
          <w:sz w:val="22"/>
          <w:szCs w:val="22"/>
        </w:rPr>
        <w:t>f</w:t>
      </w:r>
      <w:r w:rsidRPr="00EC59CF">
        <w:rPr>
          <w:rFonts w:ascii="Arial" w:eastAsia="Arial" w:hAnsi="Arial" w:cs="Arial"/>
          <w:spacing w:val="1"/>
          <w:sz w:val="22"/>
          <w:szCs w:val="22"/>
        </w:rPr>
        <w:t xml:space="preserve"> </w:t>
      </w:r>
      <w:r w:rsidRPr="00EC59CF">
        <w:rPr>
          <w:rFonts w:ascii="Arial" w:eastAsia="Arial" w:hAnsi="Arial" w:cs="Arial"/>
          <w:sz w:val="22"/>
          <w:szCs w:val="22"/>
        </w:rPr>
        <w:t>a</w:t>
      </w:r>
      <w:r w:rsidRPr="00EC59CF">
        <w:rPr>
          <w:rFonts w:ascii="Arial" w:eastAsia="Arial" w:hAnsi="Arial" w:cs="Arial"/>
          <w:spacing w:val="-1"/>
          <w:sz w:val="22"/>
          <w:szCs w:val="22"/>
        </w:rPr>
        <w:t>n</w:t>
      </w:r>
      <w:r w:rsidRPr="00EC59CF">
        <w:rPr>
          <w:rFonts w:ascii="Arial" w:eastAsia="Arial" w:hAnsi="Arial" w:cs="Arial"/>
          <w:sz w:val="22"/>
          <w:szCs w:val="22"/>
        </w:rPr>
        <w:t xml:space="preserve">d </w:t>
      </w:r>
      <w:r w:rsidRPr="00EC59CF">
        <w:rPr>
          <w:rFonts w:ascii="Arial" w:eastAsia="Arial" w:hAnsi="Arial" w:cs="Arial"/>
          <w:spacing w:val="-2"/>
          <w:sz w:val="22"/>
          <w:szCs w:val="22"/>
        </w:rPr>
        <w:t>v</w:t>
      </w:r>
      <w:r w:rsidRPr="00EC59CF">
        <w:rPr>
          <w:rFonts w:ascii="Arial" w:eastAsia="Arial" w:hAnsi="Arial" w:cs="Arial"/>
          <w:sz w:val="22"/>
          <w:szCs w:val="22"/>
        </w:rPr>
        <w:t>o</w:t>
      </w:r>
      <w:r w:rsidRPr="00EC59CF">
        <w:rPr>
          <w:rFonts w:ascii="Arial" w:eastAsia="Arial" w:hAnsi="Arial" w:cs="Arial"/>
          <w:spacing w:val="-1"/>
          <w:sz w:val="22"/>
          <w:szCs w:val="22"/>
        </w:rPr>
        <w:t>l</w:t>
      </w:r>
      <w:r w:rsidRPr="00EC59CF">
        <w:rPr>
          <w:rFonts w:ascii="Arial" w:eastAsia="Arial" w:hAnsi="Arial" w:cs="Arial"/>
          <w:sz w:val="22"/>
          <w:szCs w:val="22"/>
        </w:rPr>
        <w:t>u</w:t>
      </w:r>
      <w:r w:rsidRPr="00EC59CF">
        <w:rPr>
          <w:rFonts w:ascii="Arial" w:eastAsia="Arial" w:hAnsi="Arial" w:cs="Arial"/>
          <w:spacing w:val="-1"/>
          <w:sz w:val="22"/>
          <w:szCs w:val="22"/>
        </w:rPr>
        <w:t>n</w:t>
      </w:r>
      <w:r w:rsidRPr="00EC59CF">
        <w:rPr>
          <w:rFonts w:ascii="Arial" w:eastAsia="Arial" w:hAnsi="Arial" w:cs="Arial"/>
          <w:spacing w:val="1"/>
          <w:sz w:val="22"/>
          <w:szCs w:val="22"/>
        </w:rPr>
        <w:t>t</w:t>
      </w:r>
      <w:r w:rsidRPr="00EC59CF">
        <w:rPr>
          <w:rFonts w:ascii="Arial" w:eastAsia="Arial" w:hAnsi="Arial" w:cs="Arial"/>
          <w:sz w:val="22"/>
          <w:szCs w:val="22"/>
        </w:rPr>
        <w:t>e</w:t>
      </w:r>
      <w:r w:rsidRPr="00EC59CF">
        <w:rPr>
          <w:rFonts w:ascii="Arial" w:eastAsia="Arial" w:hAnsi="Arial" w:cs="Arial"/>
          <w:spacing w:val="-1"/>
          <w:sz w:val="22"/>
          <w:szCs w:val="22"/>
        </w:rPr>
        <w:t>e</w:t>
      </w:r>
      <w:r w:rsidRPr="00EC59CF">
        <w:rPr>
          <w:rFonts w:ascii="Arial" w:eastAsia="Arial" w:hAnsi="Arial" w:cs="Arial"/>
          <w:spacing w:val="1"/>
          <w:sz w:val="22"/>
          <w:szCs w:val="22"/>
        </w:rPr>
        <w:t>r</w:t>
      </w:r>
      <w:r w:rsidRPr="00EC59CF">
        <w:rPr>
          <w:rFonts w:ascii="Arial" w:eastAsia="Arial" w:hAnsi="Arial" w:cs="Arial"/>
          <w:spacing w:val="-2"/>
          <w:sz w:val="22"/>
          <w:szCs w:val="22"/>
        </w:rPr>
        <w:t>s</w:t>
      </w:r>
      <w:r w:rsidRPr="00EC59CF">
        <w:rPr>
          <w:rFonts w:ascii="Arial" w:eastAsia="Arial" w:hAnsi="Arial" w:cs="Arial"/>
          <w:spacing w:val="1"/>
          <w:sz w:val="22"/>
          <w:szCs w:val="22"/>
        </w:rPr>
        <w:t>/</w:t>
      </w:r>
      <w:r w:rsidRPr="00EC59CF">
        <w:rPr>
          <w:rFonts w:ascii="Arial" w:eastAsia="Arial" w:hAnsi="Arial" w:cs="Arial"/>
          <w:sz w:val="22"/>
          <w:szCs w:val="22"/>
        </w:rPr>
        <w:t>s</w:t>
      </w:r>
      <w:r w:rsidRPr="00EC59CF">
        <w:rPr>
          <w:rFonts w:ascii="Arial" w:eastAsia="Arial" w:hAnsi="Arial" w:cs="Arial"/>
          <w:spacing w:val="1"/>
          <w:sz w:val="22"/>
          <w:szCs w:val="22"/>
        </w:rPr>
        <w:t>t</w:t>
      </w:r>
      <w:r w:rsidRPr="00EC59CF">
        <w:rPr>
          <w:rFonts w:ascii="Arial" w:eastAsia="Arial" w:hAnsi="Arial" w:cs="Arial"/>
          <w:spacing w:val="-3"/>
          <w:sz w:val="22"/>
          <w:szCs w:val="22"/>
        </w:rPr>
        <w:t>a</w:t>
      </w:r>
      <w:r w:rsidRPr="00EC59CF">
        <w:rPr>
          <w:rFonts w:ascii="Arial" w:eastAsia="Arial" w:hAnsi="Arial" w:cs="Arial"/>
          <w:spacing w:val="-1"/>
          <w:sz w:val="22"/>
          <w:szCs w:val="22"/>
        </w:rPr>
        <w:t>f</w:t>
      </w:r>
      <w:r w:rsidRPr="00EC59CF">
        <w:rPr>
          <w:rFonts w:ascii="Arial" w:eastAsia="Arial" w:hAnsi="Arial" w:cs="Arial"/>
          <w:sz w:val="22"/>
          <w:szCs w:val="22"/>
        </w:rPr>
        <w:t xml:space="preserve">f </w:t>
      </w:r>
      <w:r w:rsidRPr="00EC59CF">
        <w:rPr>
          <w:rFonts w:ascii="Arial" w:eastAsia="Arial" w:hAnsi="Arial" w:cs="Arial"/>
          <w:spacing w:val="1"/>
          <w:sz w:val="22"/>
          <w:szCs w:val="22"/>
        </w:rPr>
        <w:t>tr</w:t>
      </w:r>
      <w:r w:rsidRPr="00EC59CF">
        <w:rPr>
          <w:rFonts w:ascii="Arial" w:eastAsia="Arial" w:hAnsi="Arial" w:cs="Arial"/>
          <w:sz w:val="22"/>
          <w:szCs w:val="22"/>
        </w:rPr>
        <w:t>a</w:t>
      </w:r>
      <w:r w:rsidRPr="00EC59CF">
        <w:rPr>
          <w:rFonts w:ascii="Arial" w:eastAsia="Arial" w:hAnsi="Arial" w:cs="Arial"/>
          <w:spacing w:val="-1"/>
          <w:sz w:val="22"/>
          <w:szCs w:val="22"/>
        </w:rPr>
        <w:t>i</w:t>
      </w:r>
      <w:r w:rsidRPr="00EC59CF">
        <w:rPr>
          <w:rFonts w:ascii="Arial" w:eastAsia="Arial" w:hAnsi="Arial" w:cs="Arial"/>
          <w:sz w:val="22"/>
          <w:szCs w:val="22"/>
        </w:rPr>
        <w:t>n</w:t>
      </w:r>
      <w:r w:rsidRPr="00EC59CF">
        <w:rPr>
          <w:rFonts w:ascii="Arial" w:eastAsia="Arial" w:hAnsi="Arial" w:cs="Arial"/>
          <w:spacing w:val="-1"/>
          <w:sz w:val="22"/>
          <w:szCs w:val="22"/>
        </w:rPr>
        <w:t>i</w:t>
      </w:r>
      <w:r w:rsidRPr="00EC59CF">
        <w:rPr>
          <w:rFonts w:ascii="Arial" w:eastAsia="Arial" w:hAnsi="Arial" w:cs="Arial"/>
          <w:sz w:val="22"/>
          <w:szCs w:val="22"/>
        </w:rPr>
        <w:t>n</w:t>
      </w:r>
      <w:r w:rsidRPr="00EC59CF">
        <w:rPr>
          <w:rFonts w:ascii="Arial" w:eastAsia="Arial" w:hAnsi="Arial" w:cs="Arial"/>
          <w:spacing w:val="-1"/>
          <w:sz w:val="22"/>
          <w:szCs w:val="22"/>
        </w:rPr>
        <w:t>g</w:t>
      </w:r>
      <w:r w:rsidRPr="00EC59CF">
        <w:rPr>
          <w:rFonts w:ascii="Arial" w:eastAsia="Arial" w:hAnsi="Arial" w:cs="Arial"/>
          <w:spacing w:val="1"/>
          <w:sz w:val="22"/>
          <w:szCs w:val="22"/>
        </w:rPr>
        <w:t>/</w:t>
      </w:r>
      <w:r w:rsidRPr="00EC59CF">
        <w:rPr>
          <w:rFonts w:ascii="Arial" w:eastAsia="Arial" w:hAnsi="Arial" w:cs="Arial"/>
          <w:sz w:val="22"/>
          <w:szCs w:val="22"/>
        </w:rPr>
        <w:t>e</w:t>
      </w:r>
      <w:r w:rsidRPr="00EC59CF">
        <w:rPr>
          <w:rFonts w:ascii="Arial" w:eastAsia="Arial" w:hAnsi="Arial" w:cs="Arial"/>
          <w:spacing w:val="-1"/>
          <w:sz w:val="22"/>
          <w:szCs w:val="22"/>
        </w:rPr>
        <w:t>n</w:t>
      </w:r>
      <w:r w:rsidRPr="00EC59CF">
        <w:rPr>
          <w:rFonts w:ascii="Arial" w:eastAsia="Arial" w:hAnsi="Arial" w:cs="Arial"/>
          <w:spacing w:val="-2"/>
          <w:sz w:val="22"/>
          <w:szCs w:val="22"/>
        </w:rPr>
        <w:t>s</w:t>
      </w:r>
      <w:r w:rsidRPr="00EC59CF">
        <w:rPr>
          <w:rFonts w:ascii="Arial" w:eastAsia="Arial" w:hAnsi="Arial" w:cs="Arial"/>
          <w:sz w:val="22"/>
          <w:szCs w:val="22"/>
        </w:rPr>
        <w:t>ure</w:t>
      </w:r>
      <w:r w:rsidRPr="00EC59CF">
        <w:rPr>
          <w:rFonts w:ascii="Arial" w:eastAsia="Arial" w:hAnsi="Arial" w:cs="Arial"/>
          <w:spacing w:val="1"/>
          <w:sz w:val="22"/>
          <w:szCs w:val="22"/>
        </w:rPr>
        <w:t xml:space="preserve"> </w:t>
      </w:r>
      <w:r w:rsidRPr="00EC59CF">
        <w:rPr>
          <w:rFonts w:ascii="Arial" w:eastAsia="Arial" w:hAnsi="Arial" w:cs="Arial"/>
          <w:spacing w:val="-2"/>
          <w:sz w:val="22"/>
          <w:szCs w:val="22"/>
        </w:rPr>
        <w:t>s</w:t>
      </w:r>
      <w:r w:rsidRPr="00EC59CF">
        <w:rPr>
          <w:rFonts w:ascii="Arial" w:eastAsia="Arial" w:hAnsi="Arial" w:cs="Arial"/>
          <w:spacing w:val="1"/>
          <w:sz w:val="22"/>
          <w:szCs w:val="22"/>
        </w:rPr>
        <w:t>t</w:t>
      </w:r>
      <w:r w:rsidRPr="00EC59CF">
        <w:rPr>
          <w:rFonts w:ascii="Arial" w:eastAsia="Arial" w:hAnsi="Arial" w:cs="Arial"/>
          <w:spacing w:val="-3"/>
          <w:sz w:val="22"/>
          <w:szCs w:val="22"/>
        </w:rPr>
        <w:t>a</w:t>
      </w:r>
      <w:r w:rsidRPr="00EC59CF">
        <w:rPr>
          <w:rFonts w:ascii="Arial" w:eastAsia="Arial" w:hAnsi="Arial" w:cs="Arial"/>
          <w:spacing w:val="1"/>
          <w:sz w:val="22"/>
          <w:szCs w:val="22"/>
        </w:rPr>
        <w:t>f</w:t>
      </w:r>
      <w:r w:rsidRPr="00EC59CF">
        <w:rPr>
          <w:rFonts w:ascii="Arial" w:eastAsia="Arial" w:hAnsi="Arial" w:cs="Arial"/>
          <w:sz w:val="22"/>
          <w:szCs w:val="22"/>
        </w:rPr>
        <w:t>f</w:t>
      </w:r>
      <w:r w:rsidRPr="00EC59CF">
        <w:rPr>
          <w:rFonts w:ascii="Arial" w:eastAsia="Arial" w:hAnsi="Arial" w:cs="Arial"/>
          <w:spacing w:val="2"/>
          <w:sz w:val="22"/>
          <w:szCs w:val="22"/>
        </w:rPr>
        <w:t xml:space="preserve"> </w:t>
      </w:r>
      <w:r w:rsidRPr="00EC59CF">
        <w:rPr>
          <w:rFonts w:ascii="Arial" w:eastAsia="Arial" w:hAnsi="Arial" w:cs="Arial"/>
          <w:spacing w:val="-3"/>
          <w:sz w:val="22"/>
          <w:szCs w:val="22"/>
        </w:rPr>
        <w:t>a</w:t>
      </w:r>
      <w:r w:rsidRPr="00EC59CF">
        <w:rPr>
          <w:rFonts w:ascii="Arial" w:eastAsia="Arial" w:hAnsi="Arial" w:cs="Arial"/>
          <w:spacing w:val="1"/>
          <w:sz w:val="22"/>
          <w:szCs w:val="22"/>
        </w:rPr>
        <w:t>r</w:t>
      </w:r>
      <w:r w:rsidRPr="00EC59CF">
        <w:rPr>
          <w:rFonts w:ascii="Arial" w:eastAsia="Arial" w:hAnsi="Arial" w:cs="Arial"/>
          <w:sz w:val="22"/>
          <w:szCs w:val="22"/>
        </w:rPr>
        <w:t>e a</w:t>
      </w:r>
      <w:r w:rsidRPr="00EC59CF">
        <w:rPr>
          <w:rFonts w:ascii="Arial" w:eastAsia="Arial" w:hAnsi="Arial" w:cs="Arial"/>
          <w:spacing w:val="-3"/>
          <w:sz w:val="22"/>
          <w:szCs w:val="22"/>
        </w:rPr>
        <w:t>w</w:t>
      </w:r>
      <w:r w:rsidRPr="00EC59CF">
        <w:rPr>
          <w:rFonts w:ascii="Arial" w:eastAsia="Arial" w:hAnsi="Arial" w:cs="Arial"/>
          <w:sz w:val="22"/>
          <w:szCs w:val="22"/>
        </w:rPr>
        <w:t>are</w:t>
      </w:r>
      <w:r w:rsidRPr="00EC59CF">
        <w:rPr>
          <w:rFonts w:ascii="Arial" w:eastAsia="Arial" w:hAnsi="Arial" w:cs="Arial"/>
          <w:spacing w:val="1"/>
          <w:sz w:val="22"/>
          <w:szCs w:val="22"/>
        </w:rPr>
        <w:t xml:space="preserve"> </w:t>
      </w:r>
      <w:r w:rsidRPr="00EC59CF">
        <w:rPr>
          <w:rFonts w:ascii="Arial" w:eastAsia="Arial" w:hAnsi="Arial" w:cs="Arial"/>
          <w:spacing w:val="-3"/>
          <w:sz w:val="22"/>
          <w:szCs w:val="22"/>
        </w:rPr>
        <w:t>o</w:t>
      </w:r>
      <w:r w:rsidRPr="00EC59CF">
        <w:rPr>
          <w:rFonts w:ascii="Arial" w:eastAsia="Arial" w:hAnsi="Arial" w:cs="Arial"/>
          <w:sz w:val="22"/>
          <w:szCs w:val="22"/>
        </w:rPr>
        <w:t>f s</w:t>
      </w:r>
      <w:r w:rsidRPr="00EC59CF">
        <w:rPr>
          <w:rFonts w:ascii="Arial" w:eastAsia="Arial" w:hAnsi="Arial" w:cs="Arial"/>
          <w:spacing w:val="-3"/>
          <w:sz w:val="22"/>
          <w:szCs w:val="22"/>
        </w:rPr>
        <w:t>a</w:t>
      </w:r>
      <w:r w:rsidRPr="00EC59CF">
        <w:rPr>
          <w:rFonts w:ascii="Arial" w:eastAsia="Arial" w:hAnsi="Arial" w:cs="Arial"/>
          <w:spacing w:val="3"/>
          <w:sz w:val="22"/>
          <w:szCs w:val="22"/>
        </w:rPr>
        <w:t>f</w:t>
      </w:r>
      <w:r w:rsidRPr="00EC59CF">
        <w:rPr>
          <w:rFonts w:ascii="Arial" w:eastAsia="Arial" w:hAnsi="Arial" w:cs="Arial"/>
          <w:spacing w:val="-3"/>
          <w:sz w:val="22"/>
          <w:szCs w:val="22"/>
        </w:rPr>
        <w:t>e</w:t>
      </w:r>
      <w:r w:rsidRPr="00EC59CF">
        <w:rPr>
          <w:rFonts w:ascii="Arial" w:eastAsia="Arial" w:hAnsi="Arial" w:cs="Arial"/>
          <w:spacing w:val="2"/>
          <w:sz w:val="22"/>
          <w:szCs w:val="22"/>
        </w:rPr>
        <w:t>g</w:t>
      </w:r>
      <w:r w:rsidRPr="00EC59CF">
        <w:rPr>
          <w:rFonts w:ascii="Arial" w:eastAsia="Arial" w:hAnsi="Arial" w:cs="Arial"/>
          <w:sz w:val="22"/>
          <w:szCs w:val="22"/>
        </w:rPr>
        <w:t>u</w:t>
      </w:r>
      <w:r w:rsidRPr="00EC59CF">
        <w:rPr>
          <w:rFonts w:ascii="Arial" w:eastAsia="Arial" w:hAnsi="Arial" w:cs="Arial"/>
          <w:spacing w:val="-1"/>
          <w:sz w:val="22"/>
          <w:szCs w:val="22"/>
        </w:rPr>
        <w:t>a</w:t>
      </w:r>
      <w:r w:rsidRPr="00EC59CF">
        <w:rPr>
          <w:rFonts w:ascii="Arial" w:eastAsia="Arial" w:hAnsi="Arial" w:cs="Arial"/>
          <w:spacing w:val="1"/>
          <w:sz w:val="22"/>
          <w:szCs w:val="22"/>
        </w:rPr>
        <w:t>r</w:t>
      </w:r>
      <w:r w:rsidRPr="00EC59CF">
        <w:rPr>
          <w:rFonts w:ascii="Arial" w:eastAsia="Arial" w:hAnsi="Arial" w:cs="Arial"/>
          <w:sz w:val="22"/>
          <w:szCs w:val="22"/>
        </w:rPr>
        <w:t>d</w:t>
      </w:r>
      <w:r w:rsidRPr="00EC59CF">
        <w:rPr>
          <w:rFonts w:ascii="Arial" w:eastAsia="Arial" w:hAnsi="Arial" w:cs="Arial"/>
          <w:spacing w:val="-1"/>
          <w:sz w:val="22"/>
          <w:szCs w:val="22"/>
        </w:rPr>
        <w:t>i</w:t>
      </w:r>
      <w:r w:rsidRPr="00EC59CF">
        <w:rPr>
          <w:rFonts w:ascii="Arial" w:eastAsia="Arial" w:hAnsi="Arial" w:cs="Arial"/>
          <w:spacing w:val="-3"/>
          <w:sz w:val="22"/>
          <w:szCs w:val="22"/>
        </w:rPr>
        <w:t>n</w:t>
      </w:r>
      <w:r w:rsidRPr="00EC59CF">
        <w:rPr>
          <w:rFonts w:ascii="Arial" w:eastAsia="Arial" w:hAnsi="Arial" w:cs="Arial"/>
          <w:sz w:val="22"/>
          <w:szCs w:val="22"/>
        </w:rPr>
        <w:t>g</w:t>
      </w:r>
      <w:r w:rsidRPr="00EC59CF">
        <w:rPr>
          <w:rFonts w:ascii="Arial" w:eastAsia="Arial" w:hAnsi="Arial" w:cs="Arial"/>
          <w:spacing w:val="3"/>
          <w:sz w:val="22"/>
          <w:szCs w:val="22"/>
        </w:rPr>
        <w:t xml:space="preserve"> </w:t>
      </w:r>
      <w:r w:rsidRPr="00EC59CF">
        <w:rPr>
          <w:rFonts w:ascii="Arial" w:eastAsia="Arial" w:hAnsi="Arial" w:cs="Arial"/>
          <w:sz w:val="22"/>
          <w:szCs w:val="22"/>
        </w:rPr>
        <w:t>p</w:t>
      </w:r>
      <w:r w:rsidRPr="00EC59CF">
        <w:rPr>
          <w:rFonts w:ascii="Arial" w:eastAsia="Arial" w:hAnsi="Arial" w:cs="Arial"/>
          <w:spacing w:val="-1"/>
          <w:sz w:val="22"/>
          <w:szCs w:val="22"/>
        </w:rPr>
        <w:t>oli</w:t>
      </w:r>
      <w:r w:rsidRPr="00EC59CF">
        <w:rPr>
          <w:rFonts w:ascii="Arial" w:eastAsia="Arial" w:hAnsi="Arial" w:cs="Arial"/>
          <w:sz w:val="22"/>
          <w:szCs w:val="22"/>
        </w:rPr>
        <w:t>cy</w:t>
      </w:r>
      <w:r w:rsidRPr="00EC59CF">
        <w:rPr>
          <w:rFonts w:ascii="Arial" w:eastAsia="Arial" w:hAnsi="Arial" w:cs="Arial"/>
          <w:spacing w:val="-1"/>
          <w:sz w:val="22"/>
          <w:szCs w:val="22"/>
        </w:rPr>
        <w:t xml:space="preserve"> </w:t>
      </w:r>
      <w:r w:rsidRPr="00EC59CF">
        <w:rPr>
          <w:rFonts w:ascii="Arial" w:eastAsia="Arial" w:hAnsi="Arial" w:cs="Arial"/>
          <w:sz w:val="22"/>
          <w:szCs w:val="22"/>
        </w:rPr>
        <w:t>a</w:t>
      </w:r>
      <w:r w:rsidRPr="00EC59CF">
        <w:rPr>
          <w:rFonts w:ascii="Arial" w:eastAsia="Arial" w:hAnsi="Arial" w:cs="Arial"/>
          <w:spacing w:val="-1"/>
          <w:sz w:val="22"/>
          <w:szCs w:val="22"/>
        </w:rPr>
        <w:t>n</w:t>
      </w:r>
      <w:r w:rsidRPr="00EC59CF">
        <w:rPr>
          <w:rFonts w:ascii="Arial" w:eastAsia="Arial" w:hAnsi="Arial" w:cs="Arial"/>
          <w:sz w:val="22"/>
          <w:szCs w:val="22"/>
        </w:rPr>
        <w:t>d</w:t>
      </w:r>
      <w:r w:rsidRPr="00EC59CF">
        <w:rPr>
          <w:rFonts w:ascii="Arial" w:eastAsia="Arial" w:hAnsi="Arial" w:cs="Arial"/>
          <w:spacing w:val="-1"/>
          <w:sz w:val="22"/>
          <w:szCs w:val="22"/>
        </w:rPr>
        <w:t xml:space="preserve"> </w:t>
      </w:r>
      <w:r w:rsidRPr="00EC59CF">
        <w:rPr>
          <w:rFonts w:ascii="Arial" w:eastAsia="Arial" w:hAnsi="Arial" w:cs="Arial"/>
          <w:sz w:val="22"/>
          <w:szCs w:val="22"/>
        </w:rPr>
        <w:t>proced</w:t>
      </w:r>
      <w:r w:rsidRPr="00EC59CF">
        <w:rPr>
          <w:rFonts w:ascii="Arial" w:eastAsia="Arial" w:hAnsi="Arial" w:cs="Arial"/>
          <w:spacing w:val="-1"/>
          <w:sz w:val="22"/>
          <w:szCs w:val="22"/>
        </w:rPr>
        <w:t>u</w:t>
      </w:r>
      <w:r w:rsidRPr="00EC59CF">
        <w:rPr>
          <w:rFonts w:ascii="Arial" w:eastAsia="Arial" w:hAnsi="Arial" w:cs="Arial"/>
          <w:spacing w:val="1"/>
          <w:sz w:val="22"/>
          <w:szCs w:val="22"/>
        </w:rPr>
        <w:t>r</w:t>
      </w:r>
      <w:r w:rsidRPr="00EC59CF">
        <w:rPr>
          <w:rFonts w:ascii="Arial" w:eastAsia="Arial" w:hAnsi="Arial" w:cs="Arial"/>
          <w:sz w:val="22"/>
          <w:szCs w:val="22"/>
        </w:rPr>
        <w:t>e</w:t>
      </w:r>
    </w:p>
    <w:p w:rsidR="00196CB0" w:rsidRPr="00EC59CF" w:rsidRDefault="00077E3E" w:rsidP="004675C4">
      <w:pPr>
        <w:pStyle w:val="ListParagraph"/>
        <w:numPr>
          <w:ilvl w:val="0"/>
          <w:numId w:val="4"/>
        </w:numPr>
        <w:tabs>
          <w:tab w:val="left" w:pos="840"/>
        </w:tabs>
        <w:spacing w:line="360" w:lineRule="auto"/>
        <w:ind w:right="-512"/>
        <w:rPr>
          <w:rFonts w:ascii="Arial" w:eastAsia="Arial" w:hAnsi="Arial" w:cs="Arial"/>
          <w:sz w:val="22"/>
          <w:szCs w:val="22"/>
        </w:rPr>
      </w:pPr>
      <w:r w:rsidRPr="00EC59CF">
        <w:rPr>
          <w:rFonts w:ascii="Arial" w:eastAsia="Arial" w:hAnsi="Arial" w:cs="Arial"/>
          <w:spacing w:val="-1"/>
          <w:sz w:val="22"/>
          <w:szCs w:val="22"/>
        </w:rPr>
        <w:t>P</w:t>
      </w:r>
      <w:r w:rsidRPr="00EC59CF">
        <w:rPr>
          <w:rFonts w:ascii="Arial" w:eastAsia="Arial" w:hAnsi="Arial" w:cs="Arial"/>
          <w:spacing w:val="1"/>
          <w:sz w:val="22"/>
          <w:szCs w:val="22"/>
        </w:rPr>
        <w:t>r</w:t>
      </w:r>
      <w:r w:rsidRPr="00EC59CF">
        <w:rPr>
          <w:rFonts w:ascii="Arial" w:eastAsia="Arial" w:hAnsi="Arial" w:cs="Arial"/>
          <w:sz w:val="22"/>
          <w:szCs w:val="22"/>
        </w:rPr>
        <w:t>o</w:t>
      </w:r>
      <w:r w:rsidRPr="00EC59CF">
        <w:rPr>
          <w:rFonts w:ascii="Arial" w:eastAsia="Arial" w:hAnsi="Arial" w:cs="Arial"/>
          <w:spacing w:val="-3"/>
          <w:sz w:val="22"/>
          <w:szCs w:val="22"/>
        </w:rPr>
        <w:t>v</w:t>
      </w:r>
      <w:r w:rsidRPr="00EC59CF">
        <w:rPr>
          <w:rFonts w:ascii="Arial" w:eastAsia="Arial" w:hAnsi="Arial" w:cs="Arial"/>
          <w:spacing w:val="-1"/>
          <w:sz w:val="22"/>
          <w:szCs w:val="22"/>
        </w:rPr>
        <w:t>i</w:t>
      </w:r>
      <w:r w:rsidRPr="00EC59CF">
        <w:rPr>
          <w:rFonts w:ascii="Arial" w:eastAsia="Arial" w:hAnsi="Arial" w:cs="Arial"/>
          <w:sz w:val="22"/>
          <w:szCs w:val="22"/>
        </w:rPr>
        <w:t>d</w:t>
      </w:r>
      <w:r w:rsidRPr="00EC59CF">
        <w:rPr>
          <w:rFonts w:ascii="Arial" w:eastAsia="Arial" w:hAnsi="Arial" w:cs="Arial"/>
          <w:spacing w:val="-1"/>
          <w:sz w:val="22"/>
          <w:szCs w:val="22"/>
        </w:rPr>
        <w:t>i</w:t>
      </w:r>
      <w:r w:rsidRPr="00EC59CF">
        <w:rPr>
          <w:rFonts w:ascii="Arial" w:eastAsia="Arial" w:hAnsi="Arial" w:cs="Arial"/>
          <w:sz w:val="22"/>
          <w:szCs w:val="22"/>
        </w:rPr>
        <w:t>ng</w:t>
      </w:r>
      <w:r w:rsidRPr="00EC59CF">
        <w:rPr>
          <w:rFonts w:ascii="Arial" w:eastAsia="Arial" w:hAnsi="Arial" w:cs="Arial"/>
          <w:spacing w:val="3"/>
          <w:sz w:val="22"/>
          <w:szCs w:val="22"/>
        </w:rPr>
        <w:t xml:space="preserve"> </w:t>
      </w:r>
      <w:r w:rsidRPr="00EC59CF">
        <w:rPr>
          <w:rFonts w:ascii="Arial" w:eastAsia="Arial" w:hAnsi="Arial" w:cs="Arial"/>
          <w:sz w:val="22"/>
          <w:szCs w:val="22"/>
        </w:rPr>
        <w:t>a</w:t>
      </w:r>
      <w:r w:rsidRPr="00EC59CF">
        <w:rPr>
          <w:rFonts w:ascii="Arial" w:eastAsia="Arial" w:hAnsi="Arial" w:cs="Arial"/>
          <w:spacing w:val="-1"/>
          <w:sz w:val="22"/>
          <w:szCs w:val="22"/>
        </w:rPr>
        <w:t>d</w:t>
      </w:r>
      <w:r w:rsidRPr="00EC59CF">
        <w:rPr>
          <w:rFonts w:ascii="Arial" w:eastAsia="Arial" w:hAnsi="Arial" w:cs="Arial"/>
          <w:spacing w:val="-2"/>
          <w:sz w:val="22"/>
          <w:szCs w:val="22"/>
        </w:rPr>
        <w:t>v</w:t>
      </w:r>
      <w:r w:rsidRPr="00EC59CF">
        <w:rPr>
          <w:rFonts w:ascii="Arial" w:eastAsia="Arial" w:hAnsi="Arial" w:cs="Arial"/>
          <w:spacing w:val="-1"/>
          <w:sz w:val="22"/>
          <w:szCs w:val="22"/>
        </w:rPr>
        <w:t>i</w:t>
      </w:r>
      <w:r w:rsidRPr="00EC59CF">
        <w:rPr>
          <w:rFonts w:ascii="Arial" w:eastAsia="Arial" w:hAnsi="Arial" w:cs="Arial"/>
          <w:sz w:val="22"/>
          <w:szCs w:val="22"/>
        </w:rPr>
        <w:t>ce,</w:t>
      </w:r>
      <w:r w:rsidRPr="00EC59CF">
        <w:rPr>
          <w:rFonts w:ascii="Arial" w:eastAsia="Arial" w:hAnsi="Arial" w:cs="Arial"/>
          <w:spacing w:val="3"/>
          <w:sz w:val="22"/>
          <w:szCs w:val="22"/>
        </w:rPr>
        <w:t xml:space="preserve"> </w:t>
      </w:r>
      <w:r w:rsidRPr="00EC59CF">
        <w:rPr>
          <w:rFonts w:ascii="Arial" w:eastAsia="Arial" w:hAnsi="Arial" w:cs="Arial"/>
          <w:spacing w:val="-1"/>
          <w:sz w:val="22"/>
          <w:szCs w:val="22"/>
        </w:rPr>
        <w:t>i</w:t>
      </w:r>
      <w:r w:rsidRPr="00EC59CF">
        <w:rPr>
          <w:rFonts w:ascii="Arial" w:eastAsia="Arial" w:hAnsi="Arial" w:cs="Arial"/>
          <w:spacing w:val="-3"/>
          <w:sz w:val="22"/>
          <w:szCs w:val="22"/>
        </w:rPr>
        <w:t>n</w:t>
      </w:r>
      <w:r w:rsidRPr="00EC59CF">
        <w:rPr>
          <w:rFonts w:ascii="Arial" w:eastAsia="Arial" w:hAnsi="Arial" w:cs="Arial"/>
          <w:spacing w:val="3"/>
          <w:sz w:val="22"/>
          <w:szCs w:val="22"/>
        </w:rPr>
        <w:t>f</w:t>
      </w:r>
      <w:r w:rsidRPr="00EC59CF">
        <w:rPr>
          <w:rFonts w:ascii="Arial" w:eastAsia="Arial" w:hAnsi="Arial" w:cs="Arial"/>
          <w:sz w:val="22"/>
          <w:szCs w:val="22"/>
        </w:rPr>
        <w:t>o</w:t>
      </w:r>
      <w:r w:rsidRPr="00EC59CF">
        <w:rPr>
          <w:rFonts w:ascii="Arial" w:eastAsia="Arial" w:hAnsi="Arial" w:cs="Arial"/>
          <w:spacing w:val="-2"/>
          <w:sz w:val="22"/>
          <w:szCs w:val="22"/>
        </w:rPr>
        <w:t>rm</w:t>
      </w:r>
      <w:r w:rsidRPr="00EC59CF">
        <w:rPr>
          <w:rFonts w:ascii="Arial" w:eastAsia="Arial" w:hAnsi="Arial" w:cs="Arial"/>
          <w:sz w:val="22"/>
          <w:szCs w:val="22"/>
        </w:rPr>
        <w:t>ati</w:t>
      </w:r>
      <w:r w:rsidRPr="00EC59CF">
        <w:rPr>
          <w:rFonts w:ascii="Arial" w:eastAsia="Arial" w:hAnsi="Arial" w:cs="Arial"/>
          <w:spacing w:val="-1"/>
          <w:sz w:val="22"/>
          <w:szCs w:val="22"/>
        </w:rPr>
        <w:t>o</w:t>
      </w:r>
      <w:r w:rsidRPr="00EC59CF">
        <w:rPr>
          <w:rFonts w:ascii="Arial" w:eastAsia="Arial" w:hAnsi="Arial" w:cs="Arial"/>
          <w:sz w:val="22"/>
          <w:szCs w:val="22"/>
        </w:rPr>
        <w:t>n and s</w:t>
      </w:r>
      <w:r w:rsidRPr="00EC59CF">
        <w:rPr>
          <w:rFonts w:ascii="Arial" w:eastAsia="Arial" w:hAnsi="Arial" w:cs="Arial"/>
          <w:spacing w:val="-2"/>
          <w:sz w:val="22"/>
          <w:szCs w:val="22"/>
        </w:rPr>
        <w:t>u</w:t>
      </w:r>
      <w:r w:rsidRPr="00EC59CF">
        <w:rPr>
          <w:rFonts w:ascii="Arial" w:eastAsia="Arial" w:hAnsi="Arial" w:cs="Arial"/>
          <w:sz w:val="22"/>
          <w:szCs w:val="22"/>
        </w:rPr>
        <w:t>p</w:t>
      </w:r>
      <w:r w:rsidRPr="00EC59CF">
        <w:rPr>
          <w:rFonts w:ascii="Arial" w:eastAsia="Arial" w:hAnsi="Arial" w:cs="Arial"/>
          <w:spacing w:val="-1"/>
          <w:sz w:val="22"/>
          <w:szCs w:val="22"/>
        </w:rPr>
        <w:t>p</w:t>
      </w:r>
      <w:r w:rsidRPr="00EC59CF">
        <w:rPr>
          <w:rFonts w:ascii="Arial" w:eastAsia="Arial" w:hAnsi="Arial" w:cs="Arial"/>
          <w:sz w:val="22"/>
          <w:szCs w:val="22"/>
        </w:rPr>
        <w:t>o</w:t>
      </w:r>
      <w:r w:rsidRPr="00EC59CF">
        <w:rPr>
          <w:rFonts w:ascii="Arial" w:eastAsia="Arial" w:hAnsi="Arial" w:cs="Arial"/>
          <w:spacing w:val="-2"/>
          <w:sz w:val="22"/>
          <w:szCs w:val="22"/>
        </w:rPr>
        <w:t>r</w:t>
      </w:r>
      <w:r w:rsidRPr="00EC59CF">
        <w:rPr>
          <w:rFonts w:ascii="Arial" w:eastAsia="Arial" w:hAnsi="Arial" w:cs="Arial"/>
          <w:sz w:val="22"/>
          <w:szCs w:val="22"/>
        </w:rPr>
        <w:t xml:space="preserve">t </w:t>
      </w:r>
      <w:r w:rsidRPr="00EC59CF">
        <w:rPr>
          <w:rFonts w:ascii="Arial" w:eastAsia="Arial" w:hAnsi="Arial" w:cs="Arial"/>
          <w:spacing w:val="1"/>
          <w:sz w:val="22"/>
          <w:szCs w:val="22"/>
        </w:rPr>
        <w:t>t</w:t>
      </w:r>
      <w:r w:rsidRPr="00EC59CF">
        <w:rPr>
          <w:rFonts w:ascii="Arial" w:eastAsia="Arial" w:hAnsi="Arial" w:cs="Arial"/>
          <w:sz w:val="22"/>
          <w:szCs w:val="22"/>
        </w:rPr>
        <w:t xml:space="preserve">o </w:t>
      </w:r>
      <w:r w:rsidRPr="00EC59CF">
        <w:rPr>
          <w:rFonts w:ascii="Arial" w:eastAsia="Arial" w:hAnsi="Arial" w:cs="Arial"/>
          <w:spacing w:val="-1"/>
          <w:sz w:val="22"/>
          <w:szCs w:val="22"/>
        </w:rPr>
        <w:t>o</w:t>
      </w:r>
      <w:r w:rsidRPr="00EC59CF">
        <w:rPr>
          <w:rFonts w:ascii="Arial" w:eastAsia="Arial" w:hAnsi="Arial" w:cs="Arial"/>
          <w:spacing w:val="1"/>
          <w:sz w:val="22"/>
          <w:szCs w:val="22"/>
        </w:rPr>
        <w:t>t</w:t>
      </w:r>
      <w:r w:rsidRPr="00EC59CF">
        <w:rPr>
          <w:rFonts w:ascii="Arial" w:eastAsia="Arial" w:hAnsi="Arial" w:cs="Arial"/>
          <w:sz w:val="22"/>
          <w:szCs w:val="22"/>
        </w:rPr>
        <w:t>h</w:t>
      </w:r>
      <w:r w:rsidRPr="00EC59CF">
        <w:rPr>
          <w:rFonts w:ascii="Arial" w:eastAsia="Arial" w:hAnsi="Arial" w:cs="Arial"/>
          <w:spacing w:val="-3"/>
          <w:sz w:val="22"/>
          <w:szCs w:val="22"/>
        </w:rPr>
        <w:t>e</w:t>
      </w:r>
      <w:r w:rsidRPr="00EC59CF">
        <w:rPr>
          <w:rFonts w:ascii="Arial" w:eastAsia="Arial" w:hAnsi="Arial" w:cs="Arial"/>
          <w:sz w:val="22"/>
          <w:szCs w:val="22"/>
        </w:rPr>
        <w:t>r</w:t>
      </w:r>
      <w:r w:rsidRPr="00EC59CF">
        <w:rPr>
          <w:rFonts w:ascii="Arial" w:eastAsia="Arial" w:hAnsi="Arial" w:cs="Arial"/>
          <w:spacing w:val="2"/>
          <w:sz w:val="22"/>
          <w:szCs w:val="22"/>
        </w:rPr>
        <w:t xml:space="preserve"> </w:t>
      </w:r>
      <w:r w:rsidRPr="00EC59CF">
        <w:rPr>
          <w:rFonts w:ascii="Arial" w:eastAsia="Arial" w:hAnsi="Arial" w:cs="Arial"/>
          <w:spacing w:val="-2"/>
          <w:sz w:val="22"/>
          <w:szCs w:val="22"/>
        </w:rPr>
        <w:t>s</w:t>
      </w:r>
      <w:r w:rsidRPr="00EC59CF">
        <w:rPr>
          <w:rFonts w:ascii="Arial" w:eastAsia="Arial" w:hAnsi="Arial" w:cs="Arial"/>
          <w:spacing w:val="1"/>
          <w:sz w:val="22"/>
          <w:szCs w:val="22"/>
        </w:rPr>
        <w:t>t</w:t>
      </w:r>
      <w:r w:rsidRPr="00EC59CF">
        <w:rPr>
          <w:rFonts w:ascii="Arial" w:eastAsia="Arial" w:hAnsi="Arial" w:cs="Arial"/>
          <w:spacing w:val="-3"/>
          <w:sz w:val="22"/>
          <w:szCs w:val="22"/>
        </w:rPr>
        <w:t>a</w:t>
      </w:r>
      <w:r w:rsidRPr="00EC59CF">
        <w:rPr>
          <w:rFonts w:ascii="Arial" w:eastAsia="Arial" w:hAnsi="Arial" w:cs="Arial"/>
          <w:spacing w:val="1"/>
          <w:sz w:val="22"/>
          <w:szCs w:val="22"/>
        </w:rPr>
        <w:t>ff/</w:t>
      </w:r>
      <w:r w:rsidRPr="00EC59CF">
        <w:rPr>
          <w:rFonts w:ascii="Arial" w:eastAsia="Arial" w:hAnsi="Arial" w:cs="Arial"/>
          <w:sz w:val="22"/>
          <w:szCs w:val="22"/>
        </w:rPr>
        <w:t>a</w:t>
      </w:r>
      <w:r w:rsidRPr="00EC59CF">
        <w:rPr>
          <w:rFonts w:ascii="Arial" w:eastAsia="Arial" w:hAnsi="Arial" w:cs="Arial"/>
          <w:spacing w:val="-1"/>
          <w:sz w:val="22"/>
          <w:szCs w:val="22"/>
        </w:rPr>
        <w:t>d</w:t>
      </w:r>
      <w:r w:rsidRPr="00EC59CF">
        <w:rPr>
          <w:rFonts w:ascii="Arial" w:eastAsia="Arial" w:hAnsi="Arial" w:cs="Arial"/>
          <w:sz w:val="22"/>
          <w:szCs w:val="22"/>
        </w:rPr>
        <w:t>u</w:t>
      </w:r>
      <w:r w:rsidRPr="00EC59CF">
        <w:rPr>
          <w:rFonts w:ascii="Arial" w:eastAsia="Arial" w:hAnsi="Arial" w:cs="Arial"/>
          <w:spacing w:val="-4"/>
          <w:sz w:val="22"/>
          <w:szCs w:val="22"/>
        </w:rPr>
        <w:t>l</w:t>
      </w:r>
      <w:r w:rsidRPr="00EC59CF">
        <w:rPr>
          <w:rFonts w:ascii="Arial" w:eastAsia="Arial" w:hAnsi="Arial" w:cs="Arial"/>
          <w:spacing w:val="1"/>
          <w:sz w:val="22"/>
          <w:szCs w:val="22"/>
        </w:rPr>
        <w:t>t</w:t>
      </w:r>
      <w:r w:rsidRPr="00EC59CF">
        <w:rPr>
          <w:rFonts w:ascii="Arial" w:eastAsia="Arial" w:hAnsi="Arial" w:cs="Arial"/>
          <w:sz w:val="22"/>
          <w:szCs w:val="22"/>
        </w:rPr>
        <w:t>s</w:t>
      </w:r>
      <w:r w:rsidRPr="00EC59CF">
        <w:rPr>
          <w:rFonts w:ascii="Arial" w:eastAsia="Arial" w:hAnsi="Arial" w:cs="Arial"/>
          <w:spacing w:val="1"/>
          <w:sz w:val="22"/>
          <w:szCs w:val="22"/>
        </w:rPr>
        <w:t xml:space="preserve"> </w:t>
      </w:r>
      <w:r w:rsidRPr="00EC59CF">
        <w:rPr>
          <w:rFonts w:ascii="Arial" w:eastAsia="Arial" w:hAnsi="Arial" w:cs="Arial"/>
          <w:spacing w:val="-1"/>
          <w:sz w:val="22"/>
          <w:szCs w:val="22"/>
        </w:rPr>
        <w:t>i</w:t>
      </w:r>
      <w:r w:rsidRPr="00EC59CF">
        <w:rPr>
          <w:rFonts w:ascii="Arial" w:eastAsia="Arial" w:hAnsi="Arial" w:cs="Arial"/>
          <w:sz w:val="22"/>
          <w:szCs w:val="22"/>
        </w:rPr>
        <w:t>n</w:t>
      </w:r>
      <w:r w:rsidRPr="00EC59CF">
        <w:rPr>
          <w:rFonts w:ascii="Arial" w:eastAsia="Arial" w:hAnsi="Arial" w:cs="Arial"/>
          <w:spacing w:val="-1"/>
          <w:sz w:val="22"/>
          <w:szCs w:val="22"/>
        </w:rPr>
        <w:t xml:space="preserve"> </w:t>
      </w:r>
      <w:r w:rsidRPr="00EC59CF">
        <w:rPr>
          <w:rFonts w:ascii="Arial" w:eastAsia="Arial" w:hAnsi="Arial" w:cs="Arial"/>
          <w:spacing w:val="1"/>
          <w:sz w:val="22"/>
          <w:szCs w:val="22"/>
        </w:rPr>
        <w:t>t</w:t>
      </w:r>
      <w:r w:rsidRPr="00EC59CF">
        <w:rPr>
          <w:rFonts w:ascii="Arial" w:eastAsia="Arial" w:hAnsi="Arial" w:cs="Arial"/>
          <w:sz w:val="22"/>
          <w:szCs w:val="22"/>
        </w:rPr>
        <w:t>he</w:t>
      </w:r>
      <w:r w:rsidRPr="00EC59CF">
        <w:rPr>
          <w:rFonts w:ascii="Arial" w:eastAsia="Arial" w:hAnsi="Arial" w:cs="Arial"/>
          <w:spacing w:val="-2"/>
          <w:sz w:val="22"/>
          <w:szCs w:val="22"/>
        </w:rPr>
        <w:t xml:space="preserve"> </w:t>
      </w:r>
      <w:r w:rsidRPr="00EC59CF">
        <w:rPr>
          <w:rFonts w:ascii="Arial" w:eastAsia="Arial" w:hAnsi="Arial" w:cs="Arial"/>
          <w:sz w:val="22"/>
          <w:szCs w:val="22"/>
        </w:rPr>
        <w:t>se</w:t>
      </w:r>
      <w:r w:rsidRPr="00EC59CF">
        <w:rPr>
          <w:rFonts w:ascii="Arial" w:eastAsia="Arial" w:hAnsi="Arial" w:cs="Arial"/>
          <w:spacing w:val="-2"/>
          <w:sz w:val="22"/>
          <w:szCs w:val="22"/>
        </w:rPr>
        <w:t>t</w:t>
      </w:r>
      <w:r w:rsidRPr="00EC59CF">
        <w:rPr>
          <w:rFonts w:ascii="Arial" w:eastAsia="Arial" w:hAnsi="Arial" w:cs="Arial"/>
          <w:spacing w:val="1"/>
          <w:sz w:val="22"/>
          <w:szCs w:val="22"/>
        </w:rPr>
        <w:t>t</w:t>
      </w:r>
      <w:r w:rsidRPr="00EC59CF">
        <w:rPr>
          <w:rFonts w:ascii="Arial" w:eastAsia="Arial" w:hAnsi="Arial" w:cs="Arial"/>
          <w:spacing w:val="-1"/>
          <w:sz w:val="22"/>
          <w:szCs w:val="22"/>
        </w:rPr>
        <w:t>i</w:t>
      </w:r>
      <w:r w:rsidRPr="00EC59CF">
        <w:rPr>
          <w:rFonts w:ascii="Arial" w:eastAsia="Arial" w:hAnsi="Arial" w:cs="Arial"/>
          <w:sz w:val="22"/>
          <w:szCs w:val="22"/>
        </w:rPr>
        <w:t>ng on</w:t>
      </w:r>
      <w:r w:rsidRPr="00EC59CF">
        <w:rPr>
          <w:rFonts w:ascii="Arial" w:eastAsia="Arial" w:hAnsi="Arial" w:cs="Arial"/>
          <w:spacing w:val="1"/>
          <w:sz w:val="22"/>
          <w:szCs w:val="22"/>
        </w:rPr>
        <w:t xml:space="preserve"> </w:t>
      </w:r>
      <w:r w:rsidRPr="00EC59CF">
        <w:rPr>
          <w:rFonts w:ascii="Arial" w:eastAsia="Arial" w:hAnsi="Arial" w:cs="Arial"/>
          <w:sz w:val="22"/>
          <w:szCs w:val="22"/>
        </w:rPr>
        <w:t>s</w:t>
      </w:r>
      <w:r w:rsidRPr="00EC59CF">
        <w:rPr>
          <w:rFonts w:ascii="Arial" w:eastAsia="Arial" w:hAnsi="Arial" w:cs="Arial"/>
          <w:spacing w:val="-3"/>
          <w:sz w:val="22"/>
          <w:szCs w:val="22"/>
        </w:rPr>
        <w:t>a</w:t>
      </w:r>
      <w:r w:rsidRPr="00EC59CF">
        <w:rPr>
          <w:rFonts w:ascii="Arial" w:eastAsia="Arial" w:hAnsi="Arial" w:cs="Arial"/>
          <w:spacing w:val="3"/>
          <w:sz w:val="22"/>
          <w:szCs w:val="22"/>
        </w:rPr>
        <w:t>f</w:t>
      </w:r>
      <w:r w:rsidRPr="00EC59CF">
        <w:rPr>
          <w:rFonts w:ascii="Arial" w:eastAsia="Arial" w:hAnsi="Arial" w:cs="Arial"/>
          <w:spacing w:val="-3"/>
          <w:sz w:val="22"/>
          <w:szCs w:val="22"/>
        </w:rPr>
        <w:t>e</w:t>
      </w:r>
      <w:r w:rsidRPr="00EC59CF">
        <w:rPr>
          <w:rFonts w:ascii="Arial" w:eastAsia="Arial" w:hAnsi="Arial" w:cs="Arial"/>
          <w:spacing w:val="2"/>
          <w:sz w:val="22"/>
          <w:szCs w:val="22"/>
        </w:rPr>
        <w:t>g</w:t>
      </w:r>
      <w:r w:rsidRPr="00EC59CF">
        <w:rPr>
          <w:rFonts w:ascii="Arial" w:eastAsia="Arial" w:hAnsi="Arial" w:cs="Arial"/>
          <w:sz w:val="22"/>
          <w:szCs w:val="22"/>
        </w:rPr>
        <w:t>u</w:t>
      </w:r>
      <w:r w:rsidRPr="00EC59CF">
        <w:rPr>
          <w:rFonts w:ascii="Arial" w:eastAsia="Arial" w:hAnsi="Arial" w:cs="Arial"/>
          <w:spacing w:val="-3"/>
          <w:sz w:val="22"/>
          <w:szCs w:val="22"/>
        </w:rPr>
        <w:t>a</w:t>
      </w:r>
      <w:r w:rsidRPr="00EC59CF">
        <w:rPr>
          <w:rFonts w:ascii="Arial" w:eastAsia="Arial" w:hAnsi="Arial" w:cs="Arial"/>
          <w:spacing w:val="1"/>
          <w:sz w:val="22"/>
          <w:szCs w:val="22"/>
        </w:rPr>
        <w:t>r</w:t>
      </w:r>
      <w:r w:rsidRPr="00EC59CF">
        <w:rPr>
          <w:rFonts w:ascii="Arial" w:eastAsia="Arial" w:hAnsi="Arial" w:cs="Arial"/>
          <w:sz w:val="22"/>
          <w:szCs w:val="22"/>
        </w:rPr>
        <w:t>d</w:t>
      </w:r>
      <w:r w:rsidRPr="00EC59CF">
        <w:rPr>
          <w:rFonts w:ascii="Arial" w:eastAsia="Arial" w:hAnsi="Arial" w:cs="Arial"/>
          <w:spacing w:val="-1"/>
          <w:sz w:val="22"/>
          <w:szCs w:val="22"/>
        </w:rPr>
        <w:t>i</w:t>
      </w:r>
      <w:r w:rsidRPr="00EC59CF">
        <w:rPr>
          <w:rFonts w:ascii="Arial" w:eastAsia="Arial" w:hAnsi="Arial" w:cs="Arial"/>
          <w:sz w:val="22"/>
          <w:szCs w:val="22"/>
        </w:rPr>
        <w:t>ng</w:t>
      </w:r>
      <w:r w:rsidRPr="00EC59CF">
        <w:rPr>
          <w:rFonts w:ascii="Arial" w:eastAsia="Arial" w:hAnsi="Arial" w:cs="Arial"/>
          <w:spacing w:val="1"/>
          <w:sz w:val="22"/>
          <w:szCs w:val="22"/>
        </w:rPr>
        <w:t xml:space="preserve"> </w:t>
      </w:r>
      <w:r w:rsidRPr="00EC59CF">
        <w:rPr>
          <w:rFonts w:ascii="Arial" w:eastAsia="Arial" w:hAnsi="Arial" w:cs="Arial"/>
          <w:spacing w:val="-1"/>
          <w:sz w:val="22"/>
          <w:szCs w:val="22"/>
        </w:rPr>
        <w:t>i</w:t>
      </w:r>
      <w:r w:rsidRPr="00EC59CF">
        <w:rPr>
          <w:rFonts w:ascii="Arial" w:eastAsia="Arial" w:hAnsi="Arial" w:cs="Arial"/>
          <w:sz w:val="22"/>
          <w:szCs w:val="22"/>
        </w:rPr>
        <w:t>ssu</w:t>
      </w:r>
      <w:r w:rsidRPr="00EC59CF">
        <w:rPr>
          <w:rFonts w:ascii="Arial" w:eastAsia="Arial" w:hAnsi="Arial" w:cs="Arial"/>
          <w:spacing w:val="-1"/>
          <w:sz w:val="22"/>
          <w:szCs w:val="22"/>
        </w:rPr>
        <w:t>e</w:t>
      </w:r>
      <w:r w:rsidRPr="00EC59CF">
        <w:rPr>
          <w:rFonts w:ascii="Arial" w:eastAsia="Arial" w:hAnsi="Arial" w:cs="Arial"/>
          <w:sz w:val="22"/>
          <w:szCs w:val="22"/>
        </w:rPr>
        <w:t>s</w:t>
      </w:r>
    </w:p>
    <w:p w:rsidR="00196CB0" w:rsidRPr="00EC59CF" w:rsidRDefault="00077E3E" w:rsidP="004675C4">
      <w:pPr>
        <w:pStyle w:val="ListParagraph"/>
        <w:numPr>
          <w:ilvl w:val="0"/>
          <w:numId w:val="4"/>
        </w:numPr>
        <w:tabs>
          <w:tab w:val="left" w:pos="840"/>
        </w:tabs>
        <w:spacing w:line="360" w:lineRule="auto"/>
        <w:ind w:right="-512"/>
        <w:rPr>
          <w:rFonts w:ascii="Arial" w:eastAsia="Arial" w:hAnsi="Arial" w:cs="Arial"/>
          <w:sz w:val="22"/>
          <w:szCs w:val="22"/>
        </w:rPr>
      </w:pPr>
      <w:r w:rsidRPr="00EC59CF">
        <w:rPr>
          <w:rFonts w:ascii="Arial" w:eastAsia="Arial" w:hAnsi="Arial" w:cs="Arial"/>
          <w:spacing w:val="-1"/>
          <w:sz w:val="22"/>
          <w:szCs w:val="22"/>
        </w:rPr>
        <w:t>U</w:t>
      </w:r>
      <w:r w:rsidRPr="00EC59CF">
        <w:rPr>
          <w:rFonts w:ascii="Arial" w:eastAsia="Arial" w:hAnsi="Arial" w:cs="Arial"/>
          <w:sz w:val="22"/>
          <w:szCs w:val="22"/>
        </w:rPr>
        <w:t>n</w:t>
      </w:r>
      <w:r w:rsidRPr="00EC59CF">
        <w:rPr>
          <w:rFonts w:ascii="Arial" w:eastAsia="Arial" w:hAnsi="Arial" w:cs="Arial"/>
          <w:spacing w:val="-1"/>
          <w:sz w:val="22"/>
          <w:szCs w:val="22"/>
        </w:rPr>
        <w:t>d</w:t>
      </w:r>
      <w:r w:rsidRPr="00EC59CF">
        <w:rPr>
          <w:rFonts w:ascii="Arial" w:eastAsia="Arial" w:hAnsi="Arial" w:cs="Arial"/>
          <w:sz w:val="22"/>
          <w:szCs w:val="22"/>
        </w:rPr>
        <w:t>ers</w:t>
      </w:r>
      <w:r w:rsidRPr="00EC59CF">
        <w:rPr>
          <w:rFonts w:ascii="Arial" w:eastAsia="Arial" w:hAnsi="Arial" w:cs="Arial"/>
          <w:spacing w:val="1"/>
          <w:sz w:val="22"/>
          <w:szCs w:val="22"/>
        </w:rPr>
        <w:t>t</w:t>
      </w:r>
      <w:r w:rsidRPr="00EC59CF">
        <w:rPr>
          <w:rFonts w:ascii="Arial" w:eastAsia="Arial" w:hAnsi="Arial" w:cs="Arial"/>
          <w:sz w:val="22"/>
          <w:szCs w:val="22"/>
        </w:rPr>
        <w:t>a</w:t>
      </w:r>
      <w:r w:rsidRPr="00EC59CF">
        <w:rPr>
          <w:rFonts w:ascii="Arial" w:eastAsia="Arial" w:hAnsi="Arial" w:cs="Arial"/>
          <w:spacing w:val="-1"/>
          <w:sz w:val="22"/>
          <w:szCs w:val="22"/>
        </w:rPr>
        <w:t>n</w:t>
      </w:r>
      <w:r w:rsidRPr="00EC59CF">
        <w:rPr>
          <w:rFonts w:ascii="Arial" w:eastAsia="Arial" w:hAnsi="Arial" w:cs="Arial"/>
          <w:sz w:val="22"/>
          <w:szCs w:val="22"/>
        </w:rPr>
        <w:t>d</w:t>
      </w:r>
      <w:r w:rsidRPr="00EC59CF">
        <w:rPr>
          <w:rFonts w:ascii="Arial" w:eastAsia="Arial" w:hAnsi="Arial" w:cs="Arial"/>
          <w:spacing w:val="-2"/>
          <w:sz w:val="22"/>
          <w:szCs w:val="22"/>
        </w:rPr>
        <w:t xml:space="preserve"> </w:t>
      </w:r>
      <w:r w:rsidRPr="00EC59CF">
        <w:rPr>
          <w:rFonts w:ascii="Arial" w:eastAsia="Arial" w:hAnsi="Arial" w:cs="Arial"/>
          <w:spacing w:val="1"/>
          <w:sz w:val="22"/>
          <w:szCs w:val="22"/>
        </w:rPr>
        <w:t>(</w:t>
      </w:r>
      <w:r w:rsidRPr="00EC59CF">
        <w:rPr>
          <w:rFonts w:ascii="Arial" w:eastAsia="Arial" w:hAnsi="Arial" w:cs="Arial"/>
          <w:sz w:val="22"/>
          <w:szCs w:val="22"/>
        </w:rPr>
        <w:t>a</w:t>
      </w:r>
      <w:r w:rsidRPr="00EC59CF">
        <w:rPr>
          <w:rFonts w:ascii="Arial" w:eastAsia="Arial" w:hAnsi="Arial" w:cs="Arial"/>
          <w:spacing w:val="-1"/>
          <w:sz w:val="22"/>
          <w:szCs w:val="22"/>
        </w:rPr>
        <w:t>n</w:t>
      </w:r>
      <w:r w:rsidRPr="00EC59CF">
        <w:rPr>
          <w:rFonts w:ascii="Arial" w:eastAsia="Arial" w:hAnsi="Arial" w:cs="Arial"/>
          <w:sz w:val="22"/>
          <w:szCs w:val="22"/>
        </w:rPr>
        <w:t>d</w:t>
      </w:r>
      <w:r w:rsidRPr="00EC59CF">
        <w:rPr>
          <w:rFonts w:ascii="Arial" w:eastAsia="Arial" w:hAnsi="Arial" w:cs="Arial"/>
          <w:spacing w:val="-2"/>
          <w:sz w:val="22"/>
          <w:szCs w:val="22"/>
        </w:rPr>
        <w:t xml:space="preserve"> </w:t>
      </w:r>
      <w:r w:rsidRPr="00EC59CF">
        <w:rPr>
          <w:rFonts w:ascii="Arial" w:eastAsia="Arial" w:hAnsi="Arial" w:cs="Arial"/>
          <w:sz w:val="22"/>
          <w:szCs w:val="22"/>
        </w:rPr>
        <w:t>p</w:t>
      </w:r>
      <w:r w:rsidRPr="00EC59CF">
        <w:rPr>
          <w:rFonts w:ascii="Arial" w:eastAsia="Arial" w:hAnsi="Arial" w:cs="Arial"/>
          <w:spacing w:val="-1"/>
          <w:sz w:val="22"/>
          <w:szCs w:val="22"/>
        </w:rPr>
        <w:t>a</w:t>
      </w:r>
      <w:r w:rsidRPr="00EC59CF">
        <w:rPr>
          <w:rFonts w:ascii="Arial" w:eastAsia="Arial" w:hAnsi="Arial" w:cs="Arial"/>
          <w:spacing w:val="-2"/>
          <w:sz w:val="22"/>
          <w:szCs w:val="22"/>
        </w:rPr>
        <w:t>r</w:t>
      </w:r>
      <w:r w:rsidRPr="00EC59CF">
        <w:rPr>
          <w:rFonts w:ascii="Arial" w:eastAsia="Arial" w:hAnsi="Arial" w:cs="Arial"/>
          <w:spacing w:val="1"/>
          <w:sz w:val="22"/>
          <w:szCs w:val="22"/>
        </w:rPr>
        <w:t>t</w:t>
      </w:r>
      <w:r w:rsidRPr="00EC59CF">
        <w:rPr>
          <w:rFonts w:ascii="Arial" w:eastAsia="Arial" w:hAnsi="Arial" w:cs="Arial"/>
          <w:spacing w:val="-1"/>
          <w:sz w:val="22"/>
          <w:szCs w:val="22"/>
        </w:rPr>
        <w:t>i</w:t>
      </w:r>
      <w:r w:rsidRPr="00EC59CF">
        <w:rPr>
          <w:rFonts w:ascii="Arial" w:eastAsia="Arial" w:hAnsi="Arial" w:cs="Arial"/>
          <w:sz w:val="22"/>
          <w:szCs w:val="22"/>
        </w:rPr>
        <w:t>c</w:t>
      </w:r>
      <w:r w:rsidRPr="00EC59CF">
        <w:rPr>
          <w:rFonts w:ascii="Arial" w:eastAsia="Arial" w:hAnsi="Arial" w:cs="Arial"/>
          <w:spacing w:val="-1"/>
          <w:sz w:val="22"/>
          <w:szCs w:val="22"/>
        </w:rPr>
        <w:t>i</w:t>
      </w:r>
      <w:r w:rsidRPr="00EC59CF">
        <w:rPr>
          <w:rFonts w:ascii="Arial" w:eastAsia="Arial" w:hAnsi="Arial" w:cs="Arial"/>
          <w:sz w:val="22"/>
          <w:szCs w:val="22"/>
        </w:rPr>
        <w:t>p</w:t>
      </w:r>
      <w:r w:rsidRPr="00EC59CF">
        <w:rPr>
          <w:rFonts w:ascii="Arial" w:eastAsia="Arial" w:hAnsi="Arial" w:cs="Arial"/>
          <w:spacing w:val="-1"/>
          <w:sz w:val="22"/>
          <w:szCs w:val="22"/>
        </w:rPr>
        <w:t>a</w:t>
      </w:r>
      <w:r w:rsidRPr="00EC59CF">
        <w:rPr>
          <w:rFonts w:ascii="Arial" w:eastAsia="Arial" w:hAnsi="Arial" w:cs="Arial"/>
          <w:spacing w:val="1"/>
          <w:sz w:val="22"/>
          <w:szCs w:val="22"/>
        </w:rPr>
        <w:t>t</w:t>
      </w:r>
      <w:r w:rsidRPr="00EC59CF">
        <w:rPr>
          <w:rFonts w:ascii="Arial" w:eastAsia="Arial" w:hAnsi="Arial" w:cs="Arial"/>
          <w:sz w:val="22"/>
          <w:szCs w:val="22"/>
        </w:rPr>
        <w:t>e i</w:t>
      </w:r>
      <w:r w:rsidRPr="00EC59CF">
        <w:rPr>
          <w:rFonts w:ascii="Arial" w:eastAsia="Arial" w:hAnsi="Arial" w:cs="Arial"/>
          <w:spacing w:val="-1"/>
          <w:sz w:val="22"/>
          <w:szCs w:val="22"/>
        </w:rPr>
        <w:t>n</w:t>
      </w:r>
      <w:r w:rsidRPr="00EC59CF">
        <w:rPr>
          <w:rFonts w:ascii="Arial" w:eastAsia="Arial" w:hAnsi="Arial" w:cs="Arial"/>
          <w:sz w:val="22"/>
          <w:szCs w:val="22"/>
        </w:rPr>
        <w:t>) e</w:t>
      </w:r>
      <w:r w:rsidRPr="00EC59CF">
        <w:rPr>
          <w:rFonts w:ascii="Arial" w:eastAsia="Arial" w:hAnsi="Arial" w:cs="Arial"/>
          <w:spacing w:val="-1"/>
          <w:sz w:val="22"/>
          <w:szCs w:val="22"/>
        </w:rPr>
        <w:t>a</w:t>
      </w:r>
      <w:r w:rsidRPr="00EC59CF">
        <w:rPr>
          <w:rFonts w:ascii="Arial" w:eastAsia="Arial" w:hAnsi="Arial" w:cs="Arial"/>
          <w:spacing w:val="1"/>
          <w:sz w:val="22"/>
          <w:szCs w:val="22"/>
        </w:rPr>
        <w:t>r</w:t>
      </w:r>
      <w:r w:rsidRPr="00EC59CF">
        <w:rPr>
          <w:rFonts w:ascii="Arial" w:eastAsia="Arial" w:hAnsi="Arial" w:cs="Arial"/>
          <w:spacing w:val="-1"/>
          <w:sz w:val="22"/>
          <w:szCs w:val="22"/>
        </w:rPr>
        <w:t>l</w:t>
      </w:r>
      <w:r w:rsidRPr="00EC59CF">
        <w:rPr>
          <w:rFonts w:ascii="Arial" w:eastAsia="Arial" w:hAnsi="Arial" w:cs="Arial"/>
          <w:sz w:val="22"/>
          <w:szCs w:val="22"/>
        </w:rPr>
        <w:t>y</w:t>
      </w:r>
      <w:r w:rsidRPr="00EC59CF">
        <w:rPr>
          <w:rFonts w:ascii="Arial" w:eastAsia="Arial" w:hAnsi="Arial" w:cs="Arial"/>
          <w:spacing w:val="-1"/>
          <w:sz w:val="22"/>
          <w:szCs w:val="22"/>
        </w:rPr>
        <w:t xml:space="preserve"> </w:t>
      </w:r>
      <w:r w:rsidRPr="00EC59CF">
        <w:rPr>
          <w:rFonts w:ascii="Arial" w:eastAsia="Arial" w:hAnsi="Arial" w:cs="Arial"/>
          <w:sz w:val="22"/>
          <w:szCs w:val="22"/>
        </w:rPr>
        <w:t>h</w:t>
      </w:r>
      <w:r w:rsidRPr="00EC59CF">
        <w:rPr>
          <w:rFonts w:ascii="Arial" w:eastAsia="Arial" w:hAnsi="Arial" w:cs="Arial"/>
          <w:spacing w:val="-1"/>
          <w:sz w:val="22"/>
          <w:szCs w:val="22"/>
        </w:rPr>
        <w:t>el</w:t>
      </w:r>
      <w:r w:rsidRPr="00EC59CF">
        <w:rPr>
          <w:rFonts w:ascii="Arial" w:eastAsia="Arial" w:hAnsi="Arial" w:cs="Arial"/>
          <w:sz w:val="22"/>
          <w:szCs w:val="22"/>
        </w:rPr>
        <w:t>p asses</w:t>
      </w:r>
      <w:r w:rsidRPr="00EC59CF">
        <w:rPr>
          <w:rFonts w:ascii="Arial" w:eastAsia="Arial" w:hAnsi="Arial" w:cs="Arial"/>
          <w:spacing w:val="-2"/>
          <w:sz w:val="22"/>
          <w:szCs w:val="22"/>
        </w:rPr>
        <w:t>s</w:t>
      </w:r>
      <w:r w:rsidRPr="00EC59CF">
        <w:rPr>
          <w:rFonts w:ascii="Arial" w:eastAsia="Arial" w:hAnsi="Arial" w:cs="Arial"/>
          <w:spacing w:val="1"/>
          <w:sz w:val="22"/>
          <w:szCs w:val="22"/>
        </w:rPr>
        <w:t>m</w:t>
      </w:r>
      <w:r w:rsidRPr="00EC59CF">
        <w:rPr>
          <w:rFonts w:ascii="Arial" w:eastAsia="Arial" w:hAnsi="Arial" w:cs="Arial"/>
          <w:sz w:val="22"/>
          <w:szCs w:val="22"/>
        </w:rPr>
        <w:t>e</w:t>
      </w:r>
      <w:r w:rsidRPr="00EC59CF">
        <w:rPr>
          <w:rFonts w:ascii="Arial" w:eastAsia="Arial" w:hAnsi="Arial" w:cs="Arial"/>
          <w:spacing w:val="-1"/>
          <w:sz w:val="22"/>
          <w:szCs w:val="22"/>
        </w:rPr>
        <w:t>n</w:t>
      </w:r>
      <w:r w:rsidRPr="00EC59CF">
        <w:rPr>
          <w:rFonts w:ascii="Arial" w:eastAsia="Arial" w:hAnsi="Arial" w:cs="Arial"/>
          <w:spacing w:val="1"/>
          <w:sz w:val="22"/>
          <w:szCs w:val="22"/>
        </w:rPr>
        <w:t>t</w:t>
      </w:r>
      <w:r w:rsidRPr="00EC59CF">
        <w:rPr>
          <w:rFonts w:ascii="Arial" w:eastAsia="Arial" w:hAnsi="Arial" w:cs="Arial"/>
          <w:sz w:val="22"/>
          <w:szCs w:val="22"/>
        </w:rPr>
        <w:t>s</w:t>
      </w:r>
      <w:r w:rsidRPr="00EC59CF">
        <w:rPr>
          <w:rFonts w:ascii="Arial" w:eastAsia="Arial" w:hAnsi="Arial" w:cs="Arial"/>
          <w:spacing w:val="-1"/>
          <w:sz w:val="22"/>
          <w:szCs w:val="22"/>
        </w:rPr>
        <w:t xml:space="preserve"> </w:t>
      </w:r>
      <w:r w:rsidRPr="00EC59CF">
        <w:rPr>
          <w:rFonts w:ascii="Arial" w:eastAsia="Arial" w:hAnsi="Arial" w:cs="Arial"/>
          <w:sz w:val="22"/>
          <w:szCs w:val="22"/>
        </w:rPr>
        <w:t>a</w:t>
      </w:r>
      <w:r w:rsidRPr="00EC59CF">
        <w:rPr>
          <w:rFonts w:ascii="Arial" w:eastAsia="Arial" w:hAnsi="Arial" w:cs="Arial"/>
          <w:spacing w:val="-1"/>
          <w:sz w:val="22"/>
          <w:szCs w:val="22"/>
        </w:rPr>
        <w:t>n</w:t>
      </w:r>
      <w:r w:rsidRPr="00EC59CF">
        <w:rPr>
          <w:rFonts w:ascii="Arial" w:eastAsia="Arial" w:hAnsi="Arial" w:cs="Arial"/>
          <w:sz w:val="22"/>
          <w:szCs w:val="22"/>
        </w:rPr>
        <w:t xml:space="preserve">d </w:t>
      </w:r>
      <w:r w:rsidRPr="00EC59CF">
        <w:rPr>
          <w:rFonts w:ascii="Arial" w:eastAsia="Arial" w:hAnsi="Arial" w:cs="Arial"/>
          <w:spacing w:val="-2"/>
          <w:sz w:val="22"/>
          <w:szCs w:val="22"/>
        </w:rPr>
        <w:t>p</w:t>
      </w:r>
      <w:r w:rsidRPr="00EC59CF">
        <w:rPr>
          <w:rFonts w:ascii="Arial" w:eastAsia="Arial" w:hAnsi="Arial" w:cs="Arial"/>
          <w:spacing w:val="1"/>
          <w:sz w:val="22"/>
          <w:szCs w:val="22"/>
        </w:rPr>
        <w:t>r</w:t>
      </w:r>
      <w:r w:rsidRPr="00EC59CF">
        <w:rPr>
          <w:rFonts w:ascii="Arial" w:eastAsia="Arial" w:hAnsi="Arial" w:cs="Arial"/>
          <w:sz w:val="22"/>
          <w:szCs w:val="22"/>
        </w:rPr>
        <w:t>oc</w:t>
      </w:r>
      <w:r w:rsidRPr="00EC59CF">
        <w:rPr>
          <w:rFonts w:ascii="Arial" w:eastAsia="Arial" w:hAnsi="Arial" w:cs="Arial"/>
          <w:spacing w:val="-1"/>
          <w:sz w:val="22"/>
          <w:szCs w:val="22"/>
        </w:rPr>
        <w:t>e</w:t>
      </w:r>
      <w:r w:rsidRPr="00EC59CF">
        <w:rPr>
          <w:rFonts w:ascii="Arial" w:eastAsia="Arial" w:hAnsi="Arial" w:cs="Arial"/>
          <w:sz w:val="22"/>
          <w:szCs w:val="22"/>
        </w:rPr>
        <w:t>ss</w:t>
      </w:r>
      <w:r w:rsidRPr="00EC59CF">
        <w:rPr>
          <w:rFonts w:ascii="Arial" w:eastAsia="Arial" w:hAnsi="Arial" w:cs="Arial"/>
          <w:spacing w:val="-3"/>
          <w:sz w:val="22"/>
          <w:szCs w:val="22"/>
        </w:rPr>
        <w:t xml:space="preserve"> </w:t>
      </w:r>
      <w:r w:rsidRPr="00EC59CF">
        <w:rPr>
          <w:rFonts w:ascii="Arial" w:eastAsia="Arial" w:hAnsi="Arial" w:cs="Arial"/>
          <w:spacing w:val="1"/>
          <w:sz w:val="22"/>
          <w:szCs w:val="22"/>
        </w:rPr>
        <w:t>f</w:t>
      </w:r>
      <w:r w:rsidRPr="00EC59CF">
        <w:rPr>
          <w:rFonts w:ascii="Arial" w:eastAsia="Arial" w:hAnsi="Arial" w:cs="Arial"/>
          <w:sz w:val="22"/>
          <w:szCs w:val="22"/>
        </w:rPr>
        <w:t>or</w:t>
      </w:r>
      <w:r w:rsidRPr="00EC59CF">
        <w:rPr>
          <w:rFonts w:ascii="Arial" w:eastAsia="Arial" w:hAnsi="Arial" w:cs="Arial"/>
          <w:spacing w:val="-1"/>
          <w:sz w:val="22"/>
          <w:szCs w:val="22"/>
        </w:rPr>
        <w:t xml:space="preserve"> </w:t>
      </w:r>
      <w:r w:rsidRPr="00EC59CF">
        <w:rPr>
          <w:rFonts w:ascii="Arial" w:eastAsia="Arial" w:hAnsi="Arial" w:cs="Arial"/>
          <w:spacing w:val="-3"/>
          <w:sz w:val="22"/>
          <w:szCs w:val="22"/>
        </w:rPr>
        <w:t>e</w:t>
      </w:r>
      <w:r w:rsidRPr="00EC59CF">
        <w:rPr>
          <w:rFonts w:ascii="Arial" w:eastAsia="Arial" w:hAnsi="Arial" w:cs="Arial"/>
          <w:sz w:val="22"/>
          <w:szCs w:val="22"/>
        </w:rPr>
        <w:t>arly h</w:t>
      </w:r>
      <w:r w:rsidRPr="00EC59CF">
        <w:rPr>
          <w:rFonts w:ascii="Arial" w:eastAsia="Arial" w:hAnsi="Arial" w:cs="Arial"/>
          <w:spacing w:val="-1"/>
          <w:sz w:val="22"/>
          <w:szCs w:val="22"/>
        </w:rPr>
        <w:t>el</w:t>
      </w:r>
      <w:r w:rsidRPr="00EC59CF">
        <w:rPr>
          <w:rFonts w:ascii="Arial" w:eastAsia="Arial" w:hAnsi="Arial" w:cs="Arial"/>
          <w:sz w:val="22"/>
          <w:szCs w:val="22"/>
        </w:rPr>
        <w:t>p</w:t>
      </w:r>
    </w:p>
    <w:p w:rsidR="00196CB0" w:rsidRPr="00EC59CF" w:rsidRDefault="00077E3E" w:rsidP="004675C4">
      <w:pPr>
        <w:pStyle w:val="ListParagraph"/>
        <w:numPr>
          <w:ilvl w:val="0"/>
          <w:numId w:val="4"/>
        </w:numPr>
        <w:spacing w:line="360" w:lineRule="auto"/>
        <w:ind w:right="-512"/>
        <w:rPr>
          <w:rFonts w:ascii="Arial" w:eastAsia="Arial" w:hAnsi="Arial" w:cs="Arial"/>
          <w:sz w:val="22"/>
          <w:szCs w:val="22"/>
        </w:rPr>
      </w:pPr>
      <w:r w:rsidRPr="00EC59CF">
        <w:rPr>
          <w:rFonts w:ascii="Arial" w:eastAsia="Arial" w:hAnsi="Arial" w:cs="Arial"/>
          <w:position w:val="-1"/>
          <w:sz w:val="22"/>
          <w:szCs w:val="22"/>
        </w:rPr>
        <w:t>L</w:t>
      </w:r>
      <w:r w:rsidRPr="00EC59CF">
        <w:rPr>
          <w:rFonts w:ascii="Arial" w:eastAsia="Arial" w:hAnsi="Arial" w:cs="Arial"/>
          <w:spacing w:val="-1"/>
          <w:position w:val="-1"/>
          <w:sz w:val="22"/>
          <w:szCs w:val="22"/>
        </w:rPr>
        <w:t>i</w:t>
      </w:r>
      <w:r w:rsidRPr="00EC59CF">
        <w:rPr>
          <w:rFonts w:ascii="Arial" w:eastAsia="Arial" w:hAnsi="Arial" w:cs="Arial"/>
          <w:position w:val="-1"/>
          <w:sz w:val="22"/>
          <w:szCs w:val="22"/>
        </w:rPr>
        <w:t>a</w:t>
      </w:r>
      <w:r w:rsidRPr="00EC59CF">
        <w:rPr>
          <w:rFonts w:ascii="Arial" w:eastAsia="Arial" w:hAnsi="Arial" w:cs="Arial"/>
          <w:spacing w:val="-1"/>
          <w:position w:val="-1"/>
          <w:sz w:val="22"/>
          <w:szCs w:val="22"/>
        </w:rPr>
        <w:t>i</w:t>
      </w:r>
      <w:r w:rsidRPr="00EC59CF">
        <w:rPr>
          <w:rFonts w:ascii="Arial" w:eastAsia="Arial" w:hAnsi="Arial" w:cs="Arial"/>
          <w:position w:val="-1"/>
          <w:sz w:val="22"/>
          <w:szCs w:val="22"/>
        </w:rPr>
        <w:t>s</w:t>
      </w:r>
      <w:r w:rsidRPr="00EC59CF">
        <w:rPr>
          <w:rFonts w:ascii="Arial" w:eastAsia="Arial" w:hAnsi="Arial" w:cs="Arial"/>
          <w:spacing w:val="-1"/>
          <w:position w:val="-1"/>
          <w:sz w:val="22"/>
          <w:szCs w:val="22"/>
        </w:rPr>
        <w:t>i</w:t>
      </w:r>
      <w:r w:rsidRPr="00EC59CF">
        <w:rPr>
          <w:rFonts w:ascii="Arial" w:eastAsia="Arial" w:hAnsi="Arial" w:cs="Arial"/>
          <w:position w:val="-1"/>
          <w:sz w:val="22"/>
          <w:szCs w:val="22"/>
        </w:rPr>
        <w:t>ng</w:t>
      </w:r>
      <w:r w:rsidRPr="00EC59CF">
        <w:rPr>
          <w:rFonts w:ascii="Arial" w:eastAsia="Arial" w:hAnsi="Arial" w:cs="Arial"/>
          <w:spacing w:val="3"/>
          <w:position w:val="-1"/>
          <w:sz w:val="22"/>
          <w:szCs w:val="22"/>
        </w:rPr>
        <w:t xml:space="preserve"> </w:t>
      </w:r>
      <w:r w:rsidRPr="00EC59CF">
        <w:rPr>
          <w:rFonts w:ascii="Arial" w:eastAsia="Arial" w:hAnsi="Arial" w:cs="Arial"/>
          <w:spacing w:val="-3"/>
          <w:position w:val="-1"/>
          <w:sz w:val="22"/>
          <w:szCs w:val="22"/>
        </w:rPr>
        <w:t>w</w:t>
      </w:r>
      <w:r w:rsidRPr="00EC59CF">
        <w:rPr>
          <w:rFonts w:ascii="Arial" w:eastAsia="Arial" w:hAnsi="Arial" w:cs="Arial"/>
          <w:spacing w:val="-1"/>
          <w:position w:val="-1"/>
          <w:sz w:val="22"/>
          <w:szCs w:val="22"/>
        </w:rPr>
        <w:t>i</w:t>
      </w:r>
      <w:r w:rsidRPr="00EC59CF">
        <w:rPr>
          <w:rFonts w:ascii="Arial" w:eastAsia="Arial" w:hAnsi="Arial" w:cs="Arial"/>
          <w:spacing w:val="1"/>
          <w:position w:val="-1"/>
          <w:sz w:val="22"/>
          <w:szCs w:val="22"/>
        </w:rPr>
        <w:t>t</w:t>
      </w:r>
      <w:r w:rsidRPr="00EC59CF">
        <w:rPr>
          <w:rFonts w:ascii="Arial" w:eastAsia="Arial" w:hAnsi="Arial" w:cs="Arial"/>
          <w:position w:val="-1"/>
          <w:sz w:val="22"/>
          <w:szCs w:val="22"/>
        </w:rPr>
        <w:t xml:space="preserve">h </w:t>
      </w:r>
      <w:r w:rsidRPr="00EC59CF">
        <w:rPr>
          <w:rFonts w:ascii="Arial" w:eastAsia="Arial" w:hAnsi="Arial" w:cs="Arial"/>
          <w:spacing w:val="2"/>
          <w:position w:val="-1"/>
          <w:sz w:val="22"/>
          <w:szCs w:val="22"/>
        </w:rPr>
        <w:t>t</w:t>
      </w:r>
      <w:r w:rsidRPr="00EC59CF">
        <w:rPr>
          <w:rFonts w:ascii="Arial" w:eastAsia="Arial" w:hAnsi="Arial" w:cs="Arial"/>
          <w:position w:val="-1"/>
          <w:sz w:val="22"/>
          <w:szCs w:val="22"/>
        </w:rPr>
        <w:t>he</w:t>
      </w:r>
      <w:r w:rsidRPr="00EC59CF">
        <w:rPr>
          <w:rFonts w:ascii="Arial" w:eastAsia="Arial" w:hAnsi="Arial" w:cs="Arial"/>
          <w:spacing w:val="1"/>
          <w:position w:val="-1"/>
          <w:sz w:val="22"/>
          <w:szCs w:val="22"/>
        </w:rPr>
        <w:t xml:space="preserve"> </w:t>
      </w:r>
      <w:r w:rsidRPr="00EC59CF">
        <w:rPr>
          <w:rFonts w:ascii="Arial" w:eastAsia="Arial" w:hAnsi="Arial" w:cs="Arial"/>
          <w:spacing w:val="-1"/>
          <w:position w:val="-1"/>
          <w:sz w:val="22"/>
          <w:szCs w:val="22"/>
        </w:rPr>
        <w:t>l</w:t>
      </w:r>
      <w:r w:rsidRPr="00EC59CF">
        <w:rPr>
          <w:rFonts w:ascii="Arial" w:eastAsia="Arial" w:hAnsi="Arial" w:cs="Arial"/>
          <w:position w:val="-1"/>
          <w:sz w:val="22"/>
          <w:szCs w:val="22"/>
        </w:rPr>
        <w:t>oc</w:t>
      </w:r>
      <w:r w:rsidRPr="00EC59CF">
        <w:rPr>
          <w:rFonts w:ascii="Arial" w:eastAsia="Arial" w:hAnsi="Arial" w:cs="Arial"/>
          <w:spacing w:val="-1"/>
          <w:position w:val="-1"/>
          <w:sz w:val="22"/>
          <w:szCs w:val="22"/>
        </w:rPr>
        <w:t>a</w:t>
      </w:r>
      <w:r w:rsidRPr="00EC59CF">
        <w:rPr>
          <w:rFonts w:ascii="Arial" w:eastAsia="Arial" w:hAnsi="Arial" w:cs="Arial"/>
          <w:position w:val="-1"/>
          <w:sz w:val="22"/>
          <w:szCs w:val="22"/>
        </w:rPr>
        <w:t>l a</w:t>
      </w:r>
      <w:r w:rsidRPr="00EC59CF">
        <w:rPr>
          <w:rFonts w:ascii="Arial" w:eastAsia="Arial" w:hAnsi="Arial" w:cs="Arial"/>
          <w:spacing w:val="-3"/>
          <w:position w:val="-1"/>
          <w:sz w:val="22"/>
          <w:szCs w:val="22"/>
        </w:rPr>
        <w:t>u</w:t>
      </w:r>
      <w:r w:rsidRPr="00EC59CF">
        <w:rPr>
          <w:rFonts w:ascii="Arial" w:eastAsia="Arial" w:hAnsi="Arial" w:cs="Arial"/>
          <w:spacing w:val="-1"/>
          <w:position w:val="-1"/>
          <w:sz w:val="22"/>
          <w:szCs w:val="22"/>
        </w:rPr>
        <w:t>t</w:t>
      </w:r>
      <w:r w:rsidRPr="00EC59CF">
        <w:rPr>
          <w:rFonts w:ascii="Arial" w:eastAsia="Arial" w:hAnsi="Arial" w:cs="Arial"/>
          <w:position w:val="-1"/>
          <w:sz w:val="22"/>
          <w:szCs w:val="22"/>
        </w:rPr>
        <w:t>h</w:t>
      </w:r>
      <w:r w:rsidRPr="00EC59CF">
        <w:rPr>
          <w:rFonts w:ascii="Arial" w:eastAsia="Arial" w:hAnsi="Arial" w:cs="Arial"/>
          <w:spacing w:val="-1"/>
          <w:position w:val="-1"/>
          <w:sz w:val="22"/>
          <w:szCs w:val="22"/>
        </w:rPr>
        <w:t>o</w:t>
      </w:r>
      <w:r w:rsidRPr="00EC59CF">
        <w:rPr>
          <w:rFonts w:ascii="Arial" w:eastAsia="Arial" w:hAnsi="Arial" w:cs="Arial"/>
          <w:spacing w:val="1"/>
          <w:position w:val="-1"/>
          <w:sz w:val="22"/>
          <w:szCs w:val="22"/>
        </w:rPr>
        <w:t>r</w:t>
      </w:r>
      <w:r w:rsidRPr="00EC59CF">
        <w:rPr>
          <w:rFonts w:ascii="Arial" w:eastAsia="Arial" w:hAnsi="Arial" w:cs="Arial"/>
          <w:spacing w:val="-1"/>
          <w:position w:val="-1"/>
          <w:sz w:val="22"/>
          <w:szCs w:val="22"/>
        </w:rPr>
        <w:t>i</w:t>
      </w:r>
      <w:r w:rsidRPr="00EC59CF">
        <w:rPr>
          <w:rFonts w:ascii="Arial" w:eastAsia="Arial" w:hAnsi="Arial" w:cs="Arial"/>
          <w:spacing w:val="1"/>
          <w:position w:val="-1"/>
          <w:sz w:val="22"/>
          <w:szCs w:val="22"/>
        </w:rPr>
        <w:t>t</w:t>
      </w:r>
      <w:r w:rsidRPr="00EC59CF">
        <w:rPr>
          <w:rFonts w:ascii="Arial" w:eastAsia="Arial" w:hAnsi="Arial" w:cs="Arial"/>
          <w:position w:val="-1"/>
          <w:sz w:val="22"/>
          <w:szCs w:val="22"/>
        </w:rPr>
        <w:t>y</w:t>
      </w:r>
      <w:r w:rsidRPr="00EC59CF">
        <w:rPr>
          <w:rFonts w:ascii="Arial" w:eastAsia="Arial" w:hAnsi="Arial" w:cs="Arial"/>
          <w:spacing w:val="-1"/>
          <w:position w:val="-1"/>
          <w:sz w:val="22"/>
          <w:szCs w:val="22"/>
        </w:rPr>
        <w:t xml:space="preserve"> </w:t>
      </w:r>
      <w:r w:rsidRPr="00EC59CF">
        <w:rPr>
          <w:rFonts w:ascii="Arial" w:eastAsia="Arial" w:hAnsi="Arial" w:cs="Arial"/>
          <w:position w:val="-1"/>
          <w:sz w:val="22"/>
          <w:szCs w:val="22"/>
        </w:rPr>
        <w:t>a</w:t>
      </w:r>
      <w:r w:rsidRPr="00EC59CF">
        <w:rPr>
          <w:rFonts w:ascii="Arial" w:eastAsia="Arial" w:hAnsi="Arial" w:cs="Arial"/>
          <w:spacing w:val="-1"/>
          <w:position w:val="-1"/>
          <w:sz w:val="22"/>
          <w:szCs w:val="22"/>
        </w:rPr>
        <w:t>n</w:t>
      </w:r>
      <w:r w:rsidRPr="00EC59CF">
        <w:rPr>
          <w:rFonts w:ascii="Arial" w:eastAsia="Arial" w:hAnsi="Arial" w:cs="Arial"/>
          <w:position w:val="-1"/>
          <w:sz w:val="22"/>
          <w:szCs w:val="22"/>
        </w:rPr>
        <w:t>d l</w:t>
      </w:r>
      <w:r w:rsidRPr="00EC59CF">
        <w:rPr>
          <w:rFonts w:ascii="Arial" w:eastAsia="Arial" w:hAnsi="Arial" w:cs="Arial"/>
          <w:spacing w:val="-1"/>
          <w:position w:val="-1"/>
          <w:sz w:val="22"/>
          <w:szCs w:val="22"/>
        </w:rPr>
        <w:t>o</w:t>
      </w:r>
      <w:r w:rsidRPr="00EC59CF">
        <w:rPr>
          <w:rFonts w:ascii="Arial" w:eastAsia="Arial" w:hAnsi="Arial" w:cs="Arial"/>
          <w:position w:val="-1"/>
          <w:sz w:val="22"/>
          <w:szCs w:val="22"/>
        </w:rPr>
        <w:t>cal s</w:t>
      </w:r>
      <w:r w:rsidRPr="00EC59CF">
        <w:rPr>
          <w:rFonts w:ascii="Arial" w:eastAsia="Arial" w:hAnsi="Arial" w:cs="Arial"/>
          <w:spacing w:val="-3"/>
          <w:position w:val="-1"/>
          <w:sz w:val="22"/>
          <w:szCs w:val="22"/>
        </w:rPr>
        <w:t>a</w:t>
      </w:r>
      <w:r w:rsidRPr="00EC59CF">
        <w:rPr>
          <w:rFonts w:ascii="Arial" w:eastAsia="Arial" w:hAnsi="Arial" w:cs="Arial"/>
          <w:spacing w:val="1"/>
          <w:position w:val="-1"/>
          <w:sz w:val="22"/>
          <w:szCs w:val="22"/>
        </w:rPr>
        <w:t>f</w:t>
      </w:r>
      <w:r w:rsidRPr="00EC59CF">
        <w:rPr>
          <w:rFonts w:ascii="Arial" w:eastAsia="Arial" w:hAnsi="Arial" w:cs="Arial"/>
          <w:spacing w:val="-3"/>
          <w:position w:val="-1"/>
          <w:sz w:val="22"/>
          <w:szCs w:val="22"/>
        </w:rPr>
        <w:t>e</w:t>
      </w:r>
      <w:r w:rsidRPr="00EC59CF">
        <w:rPr>
          <w:rFonts w:ascii="Arial" w:eastAsia="Arial" w:hAnsi="Arial" w:cs="Arial"/>
          <w:spacing w:val="2"/>
          <w:position w:val="-1"/>
          <w:sz w:val="22"/>
          <w:szCs w:val="22"/>
        </w:rPr>
        <w:t>g</w:t>
      </w:r>
      <w:r w:rsidRPr="00EC59CF">
        <w:rPr>
          <w:rFonts w:ascii="Arial" w:eastAsia="Arial" w:hAnsi="Arial" w:cs="Arial"/>
          <w:position w:val="-1"/>
          <w:sz w:val="22"/>
          <w:szCs w:val="22"/>
        </w:rPr>
        <w:t>u</w:t>
      </w:r>
      <w:r w:rsidRPr="00EC59CF">
        <w:rPr>
          <w:rFonts w:ascii="Arial" w:eastAsia="Arial" w:hAnsi="Arial" w:cs="Arial"/>
          <w:spacing w:val="-1"/>
          <w:position w:val="-1"/>
          <w:sz w:val="22"/>
          <w:szCs w:val="22"/>
        </w:rPr>
        <w:t>a</w:t>
      </w:r>
      <w:r w:rsidRPr="00EC59CF">
        <w:rPr>
          <w:rFonts w:ascii="Arial" w:eastAsia="Arial" w:hAnsi="Arial" w:cs="Arial"/>
          <w:spacing w:val="-2"/>
          <w:position w:val="-1"/>
          <w:sz w:val="22"/>
          <w:szCs w:val="22"/>
        </w:rPr>
        <w:t>r</w:t>
      </w:r>
      <w:r w:rsidRPr="00EC59CF">
        <w:rPr>
          <w:rFonts w:ascii="Arial" w:eastAsia="Arial" w:hAnsi="Arial" w:cs="Arial"/>
          <w:position w:val="-1"/>
          <w:sz w:val="22"/>
          <w:szCs w:val="22"/>
        </w:rPr>
        <w:t>d</w:t>
      </w:r>
      <w:r w:rsidRPr="00EC59CF">
        <w:rPr>
          <w:rFonts w:ascii="Arial" w:eastAsia="Arial" w:hAnsi="Arial" w:cs="Arial"/>
          <w:spacing w:val="-1"/>
          <w:position w:val="-1"/>
          <w:sz w:val="22"/>
          <w:szCs w:val="22"/>
        </w:rPr>
        <w:t>i</w:t>
      </w:r>
      <w:r w:rsidRPr="00EC59CF">
        <w:rPr>
          <w:rFonts w:ascii="Arial" w:eastAsia="Arial" w:hAnsi="Arial" w:cs="Arial"/>
          <w:position w:val="-1"/>
          <w:sz w:val="22"/>
          <w:szCs w:val="22"/>
        </w:rPr>
        <w:t>ng</w:t>
      </w:r>
      <w:r w:rsidRPr="00EC59CF">
        <w:rPr>
          <w:rFonts w:ascii="Arial" w:eastAsia="Arial" w:hAnsi="Arial" w:cs="Arial"/>
          <w:spacing w:val="3"/>
          <w:position w:val="-1"/>
          <w:sz w:val="22"/>
          <w:szCs w:val="22"/>
        </w:rPr>
        <w:t xml:space="preserve"> </w:t>
      </w:r>
      <w:r w:rsidRPr="00EC59CF">
        <w:rPr>
          <w:rFonts w:ascii="Arial" w:eastAsia="Arial" w:hAnsi="Arial" w:cs="Arial"/>
          <w:position w:val="-1"/>
          <w:sz w:val="22"/>
          <w:szCs w:val="22"/>
        </w:rPr>
        <w:t>ch</w:t>
      </w:r>
      <w:r w:rsidRPr="00EC59CF">
        <w:rPr>
          <w:rFonts w:ascii="Arial" w:eastAsia="Arial" w:hAnsi="Arial" w:cs="Arial"/>
          <w:spacing w:val="-1"/>
          <w:position w:val="-1"/>
          <w:sz w:val="22"/>
          <w:szCs w:val="22"/>
        </w:rPr>
        <w:t>il</w:t>
      </w:r>
      <w:r w:rsidRPr="00EC59CF">
        <w:rPr>
          <w:rFonts w:ascii="Arial" w:eastAsia="Arial" w:hAnsi="Arial" w:cs="Arial"/>
          <w:position w:val="-1"/>
          <w:sz w:val="22"/>
          <w:szCs w:val="22"/>
        </w:rPr>
        <w:t>dren</w:t>
      </w:r>
      <w:r w:rsidRPr="00EC59CF">
        <w:rPr>
          <w:rFonts w:ascii="Arial" w:eastAsia="Arial" w:hAnsi="Arial" w:cs="Arial"/>
          <w:spacing w:val="-1"/>
          <w:position w:val="-1"/>
          <w:sz w:val="22"/>
          <w:szCs w:val="22"/>
        </w:rPr>
        <w:t xml:space="preserve"> </w:t>
      </w:r>
      <w:r w:rsidRPr="00EC59CF">
        <w:rPr>
          <w:rFonts w:ascii="Arial" w:eastAsia="Arial" w:hAnsi="Arial" w:cs="Arial"/>
          <w:position w:val="-1"/>
          <w:sz w:val="22"/>
          <w:szCs w:val="22"/>
        </w:rPr>
        <w:t>b</w:t>
      </w:r>
      <w:r w:rsidRPr="00EC59CF">
        <w:rPr>
          <w:rFonts w:ascii="Arial" w:eastAsia="Arial" w:hAnsi="Arial" w:cs="Arial"/>
          <w:spacing w:val="-1"/>
          <w:position w:val="-1"/>
          <w:sz w:val="22"/>
          <w:szCs w:val="22"/>
        </w:rPr>
        <w:t>o</w:t>
      </w:r>
      <w:r w:rsidRPr="00EC59CF">
        <w:rPr>
          <w:rFonts w:ascii="Arial" w:eastAsia="Arial" w:hAnsi="Arial" w:cs="Arial"/>
          <w:position w:val="-1"/>
          <w:sz w:val="22"/>
          <w:szCs w:val="22"/>
        </w:rPr>
        <w:t>ard</w:t>
      </w:r>
    </w:p>
    <w:p w:rsidR="00196CB0" w:rsidRPr="00EC59CF" w:rsidRDefault="00077E3E" w:rsidP="004675C4">
      <w:pPr>
        <w:pStyle w:val="ListParagraph"/>
        <w:numPr>
          <w:ilvl w:val="0"/>
          <w:numId w:val="4"/>
        </w:numPr>
        <w:tabs>
          <w:tab w:val="left" w:pos="840"/>
        </w:tabs>
        <w:spacing w:line="360" w:lineRule="auto"/>
        <w:ind w:right="-512"/>
        <w:rPr>
          <w:rFonts w:ascii="Arial" w:eastAsia="Arial" w:hAnsi="Arial" w:cs="Arial"/>
          <w:sz w:val="22"/>
          <w:szCs w:val="22"/>
        </w:rPr>
      </w:pPr>
      <w:r w:rsidRPr="00EC59CF">
        <w:rPr>
          <w:rFonts w:ascii="Arial" w:eastAsia="Arial" w:hAnsi="Arial" w:cs="Arial"/>
          <w:spacing w:val="5"/>
          <w:sz w:val="22"/>
          <w:szCs w:val="22"/>
        </w:rPr>
        <w:t>W</w:t>
      </w:r>
      <w:r w:rsidRPr="00EC59CF">
        <w:rPr>
          <w:rFonts w:ascii="Arial" w:eastAsia="Arial" w:hAnsi="Arial" w:cs="Arial"/>
          <w:spacing w:val="-3"/>
          <w:sz w:val="22"/>
          <w:szCs w:val="22"/>
        </w:rPr>
        <w:t>o</w:t>
      </w:r>
      <w:r w:rsidRPr="00EC59CF">
        <w:rPr>
          <w:rFonts w:ascii="Arial" w:eastAsia="Arial" w:hAnsi="Arial" w:cs="Arial"/>
          <w:spacing w:val="-2"/>
          <w:sz w:val="22"/>
          <w:szCs w:val="22"/>
        </w:rPr>
        <w:t>r</w:t>
      </w:r>
      <w:r w:rsidRPr="00EC59CF">
        <w:rPr>
          <w:rFonts w:ascii="Arial" w:eastAsia="Arial" w:hAnsi="Arial" w:cs="Arial"/>
          <w:sz w:val="22"/>
          <w:szCs w:val="22"/>
        </w:rPr>
        <w:t>k</w:t>
      </w:r>
      <w:r w:rsidRPr="00EC59CF">
        <w:rPr>
          <w:rFonts w:ascii="Arial" w:eastAsia="Arial" w:hAnsi="Arial" w:cs="Arial"/>
          <w:spacing w:val="-1"/>
          <w:sz w:val="22"/>
          <w:szCs w:val="22"/>
        </w:rPr>
        <w:t>i</w:t>
      </w:r>
      <w:r w:rsidRPr="00EC59CF">
        <w:rPr>
          <w:rFonts w:ascii="Arial" w:eastAsia="Arial" w:hAnsi="Arial" w:cs="Arial"/>
          <w:spacing w:val="-3"/>
          <w:sz w:val="22"/>
          <w:szCs w:val="22"/>
        </w:rPr>
        <w:t>n</w:t>
      </w:r>
      <w:r w:rsidRPr="00EC59CF">
        <w:rPr>
          <w:rFonts w:ascii="Arial" w:eastAsia="Arial" w:hAnsi="Arial" w:cs="Arial"/>
          <w:sz w:val="22"/>
          <w:szCs w:val="22"/>
        </w:rPr>
        <w:t>g</w:t>
      </w:r>
      <w:r w:rsidRPr="00EC59CF">
        <w:rPr>
          <w:rFonts w:ascii="Arial" w:eastAsia="Arial" w:hAnsi="Arial" w:cs="Arial"/>
          <w:spacing w:val="3"/>
          <w:sz w:val="22"/>
          <w:szCs w:val="22"/>
        </w:rPr>
        <w:t xml:space="preserve"> </w:t>
      </w:r>
      <w:r w:rsidRPr="00EC59CF">
        <w:rPr>
          <w:rFonts w:ascii="Arial" w:eastAsia="Arial" w:hAnsi="Arial" w:cs="Arial"/>
          <w:spacing w:val="-1"/>
          <w:sz w:val="22"/>
          <w:szCs w:val="22"/>
        </w:rPr>
        <w:t>i</w:t>
      </w:r>
      <w:r w:rsidRPr="00EC59CF">
        <w:rPr>
          <w:rFonts w:ascii="Arial" w:eastAsia="Arial" w:hAnsi="Arial" w:cs="Arial"/>
          <w:sz w:val="22"/>
          <w:szCs w:val="22"/>
        </w:rPr>
        <w:t>n</w:t>
      </w:r>
      <w:r w:rsidRPr="00EC59CF">
        <w:rPr>
          <w:rFonts w:ascii="Arial" w:eastAsia="Arial" w:hAnsi="Arial" w:cs="Arial"/>
          <w:spacing w:val="-1"/>
          <w:sz w:val="22"/>
          <w:szCs w:val="22"/>
        </w:rPr>
        <w:t xml:space="preserve"> </w:t>
      </w:r>
      <w:r w:rsidRPr="00EC59CF">
        <w:rPr>
          <w:rFonts w:ascii="Arial" w:eastAsia="Arial" w:hAnsi="Arial" w:cs="Arial"/>
          <w:sz w:val="22"/>
          <w:szCs w:val="22"/>
        </w:rPr>
        <w:t>p</w:t>
      </w:r>
      <w:r w:rsidRPr="00EC59CF">
        <w:rPr>
          <w:rFonts w:ascii="Arial" w:eastAsia="Arial" w:hAnsi="Arial" w:cs="Arial"/>
          <w:spacing w:val="-1"/>
          <w:sz w:val="22"/>
          <w:szCs w:val="22"/>
        </w:rPr>
        <w:t>a</w:t>
      </w:r>
      <w:r w:rsidRPr="00EC59CF">
        <w:rPr>
          <w:rFonts w:ascii="Arial" w:eastAsia="Arial" w:hAnsi="Arial" w:cs="Arial"/>
          <w:spacing w:val="-2"/>
          <w:sz w:val="22"/>
          <w:szCs w:val="22"/>
        </w:rPr>
        <w:t>r</w:t>
      </w:r>
      <w:r w:rsidRPr="00EC59CF">
        <w:rPr>
          <w:rFonts w:ascii="Arial" w:eastAsia="Arial" w:hAnsi="Arial" w:cs="Arial"/>
          <w:spacing w:val="1"/>
          <w:sz w:val="22"/>
          <w:szCs w:val="22"/>
        </w:rPr>
        <w:t>t</w:t>
      </w:r>
      <w:r w:rsidRPr="00EC59CF">
        <w:rPr>
          <w:rFonts w:ascii="Arial" w:eastAsia="Arial" w:hAnsi="Arial" w:cs="Arial"/>
          <w:sz w:val="22"/>
          <w:szCs w:val="22"/>
        </w:rPr>
        <w:t>n</w:t>
      </w:r>
      <w:r w:rsidRPr="00EC59CF">
        <w:rPr>
          <w:rFonts w:ascii="Arial" w:eastAsia="Arial" w:hAnsi="Arial" w:cs="Arial"/>
          <w:spacing w:val="-1"/>
          <w:sz w:val="22"/>
          <w:szCs w:val="22"/>
        </w:rPr>
        <w:t>e</w:t>
      </w:r>
      <w:r w:rsidRPr="00EC59CF">
        <w:rPr>
          <w:rFonts w:ascii="Arial" w:eastAsia="Arial" w:hAnsi="Arial" w:cs="Arial"/>
          <w:spacing w:val="3"/>
          <w:sz w:val="22"/>
          <w:szCs w:val="22"/>
        </w:rPr>
        <w:t>r</w:t>
      </w:r>
      <w:r w:rsidRPr="00EC59CF">
        <w:rPr>
          <w:rFonts w:ascii="Arial" w:eastAsia="Arial" w:hAnsi="Arial" w:cs="Arial"/>
          <w:sz w:val="22"/>
          <w:szCs w:val="22"/>
        </w:rPr>
        <w:t>sh</w:t>
      </w:r>
      <w:r w:rsidRPr="00EC59CF">
        <w:rPr>
          <w:rFonts w:ascii="Arial" w:eastAsia="Arial" w:hAnsi="Arial" w:cs="Arial"/>
          <w:spacing w:val="-1"/>
          <w:sz w:val="22"/>
          <w:szCs w:val="22"/>
        </w:rPr>
        <w:t>i</w:t>
      </w:r>
      <w:r w:rsidRPr="00EC59CF">
        <w:rPr>
          <w:rFonts w:ascii="Arial" w:eastAsia="Arial" w:hAnsi="Arial" w:cs="Arial"/>
          <w:sz w:val="22"/>
          <w:szCs w:val="22"/>
        </w:rPr>
        <w:t xml:space="preserve">p </w:t>
      </w:r>
      <w:r w:rsidRPr="00EC59CF">
        <w:rPr>
          <w:rFonts w:ascii="Arial" w:eastAsia="Arial" w:hAnsi="Arial" w:cs="Arial"/>
          <w:spacing w:val="-3"/>
          <w:sz w:val="22"/>
          <w:szCs w:val="22"/>
        </w:rPr>
        <w:t>w</w:t>
      </w:r>
      <w:r w:rsidRPr="00EC59CF">
        <w:rPr>
          <w:rFonts w:ascii="Arial" w:eastAsia="Arial" w:hAnsi="Arial" w:cs="Arial"/>
          <w:spacing w:val="-1"/>
          <w:sz w:val="22"/>
          <w:szCs w:val="22"/>
        </w:rPr>
        <w:t>i</w:t>
      </w:r>
      <w:r w:rsidRPr="00EC59CF">
        <w:rPr>
          <w:rFonts w:ascii="Arial" w:eastAsia="Arial" w:hAnsi="Arial" w:cs="Arial"/>
          <w:spacing w:val="1"/>
          <w:sz w:val="22"/>
          <w:szCs w:val="22"/>
        </w:rPr>
        <w:t>t</w:t>
      </w:r>
      <w:r w:rsidRPr="00EC59CF">
        <w:rPr>
          <w:rFonts w:ascii="Arial" w:eastAsia="Arial" w:hAnsi="Arial" w:cs="Arial"/>
          <w:sz w:val="22"/>
          <w:szCs w:val="22"/>
        </w:rPr>
        <w:t>h o</w:t>
      </w:r>
      <w:r w:rsidRPr="00EC59CF">
        <w:rPr>
          <w:rFonts w:ascii="Arial" w:eastAsia="Arial" w:hAnsi="Arial" w:cs="Arial"/>
          <w:spacing w:val="1"/>
          <w:sz w:val="22"/>
          <w:szCs w:val="22"/>
        </w:rPr>
        <w:t>t</w:t>
      </w:r>
      <w:r w:rsidRPr="00EC59CF">
        <w:rPr>
          <w:rFonts w:ascii="Arial" w:eastAsia="Arial" w:hAnsi="Arial" w:cs="Arial"/>
          <w:sz w:val="22"/>
          <w:szCs w:val="22"/>
        </w:rPr>
        <w:t>h</w:t>
      </w:r>
      <w:r w:rsidRPr="00EC59CF">
        <w:rPr>
          <w:rFonts w:ascii="Arial" w:eastAsia="Arial" w:hAnsi="Arial" w:cs="Arial"/>
          <w:spacing w:val="-3"/>
          <w:sz w:val="22"/>
          <w:szCs w:val="22"/>
        </w:rPr>
        <w:t>e</w:t>
      </w:r>
      <w:r w:rsidRPr="00EC59CF">
        <w:rPr>
          <w:rFonts w:ascii="Arial" w:eastAsia="Arial" w:hAnsi="Arial" w:cs="Arial"/>
          <w:sz w:val="22"/>
          <w:szCs w:val="22"/>
        </w:rPr>
        <w:t>r</w:t>
      </w:r>
      <w:r w:rsidRPr="00EC59CF">
        <w:rPr>
          <w:rFonts w:ascii="Arial" w:eastAsia="Arial" w:hAnsi="Arial" w:cs="Arial"/>
          <w:spacing w:val="2"/>
          <w:sz w:val="22"/>
          <w:szCs w:val="22"/>
        </w:rPr>
        <w:t xml:space="preserve"> </w:t>
      </w:r>
      <w:r w:rsidRPr="00EC59CF">
        <w:rPr>
          <w:rFonts w:ascii="Arial" w:eastAsia="Arial" w:hAnsi="Arial" w:cs="Arial"/>
          <w:spacing w:val="-3"/>
          <w:sz w:val="22"/>
          <w:szCs w:val="22"/>
        </w:rPr>
        <w:t>a</w:t>
      </w:r>
      <w:r w:rsidRPr="00EC59CF">
        <w:rPr>
          <w:rFonts w:ascii="Arial" w:eastAsia="Arial" w:hAnsi="Arial" w:cs="Arial"/>
          <w:spacing w:val="2"/>
          <w:sz w:val="22"/>
          <w:szCs w:val="22"/>
        </w:rPr>
        <w:t>g</w:t>
      </w:r>
      <w:r w:rsidRPr="00EC59CF">
        <w:rPr>
          <w:rFonts w:ascii="Arial" w:eastAsia="Arial" w:hAnsi="Arial" w:cs="Arial"/>
          <w:sz w:val="22"/>
          <w:szCs w:val="22"/>
        </w:rPr>
        <w:t>e</w:t>
      </w:r>
      <w:r w:rsidRPr="00EC59CF">
        <w:rPr>
          <w:rFonts w:ascii="Arial" w:eastAsia="Arial" w:hAnsi="Arial" w:cs="Arial"/>
          <w:spacing w:val="-3"/>
          <w:sz w:val="22"/>
          <w:szCs w:val="22"/>
        </w:rPr>
        <w:t>n</w:t>
      </w:r>
      <w:r w:rsidRPr="00EC59CF">
        <w:rPr>
          <w:rFonts w:ascii="Arial" w:eastAsia="Arial" w:hAnsi="Arial" w:cs="Arial"/>
          <w:sz w:val="22"/>
          <w:szCs w:val="22"/>
        </w:rPr>
        <w:t>c</w:t>
      </w:r>
      <w:r w:rsidRPr="00EC59CF">
        <w:rPr>
          <w:rFonts w:ascii="Arial" w:eastAsia="Arial" w:hAnsi="Arial" w:cs="Arial"/>
          <w:spacing w:val="-1"/>
          <w:sz w:val="22"/>
          <w:szCs w:val="22"/>
        </w:rPr>
        <w:t>i</w:t>
      </w:r>
      <w:r w:rsidRPr="00EC59CF">
        <w:rPr>
          <w:rFonts w:ascii="Arial" w:eastAsia="Arial" w:hAnsi="Arial" w:cs="Arial"/>
          <w:sz w:val="22"/>
          <w:szCs w:val="22"/>
        </w:rPr>
        <w:t xml:space="preserve">es; </w:t>
      </w:r>
      <w:r w:rsidRPr="00EC59CF">
        <w:rPr>
          <w:rFonts w:ascii="Arial" w:eastAsia="Arial" w:hAnsi="Arial" w:cs="Arial"/>
          <w:spacing w:val="1"/>
          <w:sz w:val="22"/>
          <w:szCs w:val="22"/>
        </w:rPr>
        <w:t>r</w:t>
      </w:r>
      <w:r w:rsidRPr="00EC59CF">
        <w:rPr>
          <w:rFonts w:ascii="Arial" w:eastAsia="Arial" w:hAnsi="Arial" w:cs="Arial"/>
          <w:spacing w:val="-3"/>
          <w:sz w:val="22"/>
          <w:szCs w:val="22"/>
        </w:rPr>
        <w:t>e</w:t>
      </w:r>
      <w:r w:rsidRPr="00EC59CF">
        <w:rPr>
          <w:rFonts w:ascii="Arial" w:eastAsia="Arial" w:hAnsi="Arial" w:cs="Arial"/>
          <w:spacing w:val="3"/>
          <w:sz w:val="22"/>
          <w:szCs w:val="22"/>
        </w:rPr>
        <w:t>f</w:t>
      </w:r>
      <w:r w:rsidRPr="00EC59CF">
        <w:rPr>
          <w:rFonts w:ascii="Arial" w:eastAsia="Arial" w:hAnsi="Arial" w:cs="Arial"/>
          <w:spacing w:val="-3"/>
          <w:sz w:val="22"/>
          <w:szCs w:val="22"/>
        </w:rPr>
        <w:t>e</w:t>
      </w:r>
      <w:r w:rsidRPr="00EC59CF">
        <w:rPr>
          <w:rFonts w:ascii="Arial" w:eastAsia="Arial" w:hAnsi="Arial" w:cs="Arial"/>
          <w:spacing w:val="1"/>
          <w:sz w:val="22"/>
          <w:szCs w:val="22"/>
        </w:rPr>
        <w:t>r</w:t>
      </w:r>
      <w:r w:rsidRPr="00EC59CF">
        <w:rPr>
          <w:rFonts w:ascii="Arial" w:eastAsia="Arial" w:hAnsi="Arial" w:cs="Arial"/>
          <w:spacing w:val="-2"/>
          <w:sz w:val="22"/>
          <w:szCs w:val="22"/>
        </w:rPr>
        <w:t>r</w:t>
      </w:r>
      <w:r w:rsidRPr="00EC59CF">
        <w:rPr>
          <w:rFonts w:ascii="Arial" w:eastAsia="Arial" w:hAnsi="Arial" w:cs="Arial"/>
          <w:sz w:val="22"/>
          <w:szCs w:val="22"/>
        </w:rPr>
        <w:t>a</w:t>
      </w:r>
      <w:r w:rsidRPr="00EC59CF">
        <w:rPr>
          <w:rFonts w:ascii="Arial" w:eastAsia="Arial" w:hAnsi="Arial" w:cs="Arial"/>
          <w:spacing w:val="-1"/>
          <w:sz w:val="22"/>
          <w:szCs w:val="22"/>
        </w:rPr>
        <w:t>l</w:t>
      </w:r>
      <w:r w:rsidRPr="00EC59CF">
        <w:rPr>
          <w:rFonts w:ascii="Arial" w:eastAsia="Arial" w:hAnsi="Arial" w:cs="Arial"/>
          <w:sz w:val="22"/>
          <w:szCs w:val="22"/>
        </w:rPr>
        <w:t>s</w:t>
      </w:r>
      <w:r w:rsidRPr="00EC59CF">
        <w:rPr>
          <w:rFonts w:ascii="Arial" w:eastAsia="Arial" w:hAnsi="Arial" w:cs="Arial"/>
          <w:spacing w:val="1"/>
          <w:sz w:val="22"/>
          <w:szCs w:val="22"/>
        </w:rPr>
        <w:t xml:space="preserve"> </w:t>
      </w:r>
      <w:r w:rsidRPr="00EC59CF">
        <w:rPr>
          <w:rFonts w:ascii="Arial" w:eastAsia="Arial" w:hAnsi="Arial" w:cs="Arial"/>
          <w:sz w:val="22"/>
          <w:szCs w:val="22"/>
        </w:rPr>
        <w:t>a</w:t>
      </w:r>
      <w:r w:rsidRPr="00EC59CF">
        <w:rPr>
          <w:rFonts w:ascii="Arial" w:eastAsia="Arial" w:hAnsi="Arial" w:cs="Arial"/>
          <w:spacing w:val="-1"/>
          <w:sz w:val="22"/>
          <w:szCs w:val="22"/>
        </w:rPr>
        <w:t>n</w:t>
      </w:r>
      <w:r w:rsidRPr="00EC59CF">
        <w:rPr>
          <w:rFonts w:ascii="Arial" w:eastAsia="Arial" w:hAnsi="Arial" w:cs="Arial"/>
          <w:sz w:val="22"/>
          <w:szCs w:val="22"/>
        </w:rPr>
        <w:t>d supp</w:t>
      </w:r>
      <w:r w:rsidRPr="00EC59CF">
        <w:rPr>
          <w:rFonts w:ascii="Arial" w:eastAsia="Arial" w:hAnsi="Arial" w:cs="Arial"/>
          <w:spacing w:val="-3"/>
          <w:sz w:val="22"/>
          <w:szCs w:val="22"/>
        </w:rPr>
        <w:t>o</w:t>
      </w:r>
      <w:r w:rsidRPr="00EC59CF">
        <w:rPr>
          <w:rFonts w:ascii="Arial" w:eastAsia="Arial" w:hAnsi="Arial" w:cs="Arial"/>
          <w:spacing w:val="1"/>
          <w:sz w:val="22"/>
          <w:szCs w:val="22"/>
        </w:rPr>
        <w:t>r</w:t>
      </w:r>
      <w:r w:rsidRPr="00EC59CF">
        <w:rPr>
          <w:rFonts w:ascii="Arial" w:eastAsia="Arial" w:hAnsi="Arial" w:cs="Arial"/>
          <w:spacing w:val="-1"/>
          <w:sz w:val="22"/>
          <w:szCs w:val="22"/>
        </w:rPr>
        <w:t>t</w:t>
      </w:r>
      <w:r w:rsidRPr="00EC59CF">
        <w:rPr>
          <w:rFonts w:ascii="Arial" w:eastAsia="Arial" w:hAnsi="Arial" w:cs="Arial"/>
          <w:sz w:val="22"/>
          <w:szCs w:val="22"/>
        </w:rPr>
        <w:t>;</w:t>
      </w:r>
      <w:r w:rsidRPr="00EC59CF">
        <w:rPr>
          <w:rFonts w:ascii="Arial" w:eastAsia="Arial" w:hAnsi="Arial" w:cs="Arial"/>
          <w:spacing w:val="2"/>
          <w:sz w:val="22"/>
          <w:szCs w:val="22"/>
        </w:rPr>
        <w:t xml:space="preserve"> </w:t>
      </w:r>
      <w:r w:rsidRPr="00EC59CF">
        <w:rPr>
          <w:rFonts w:ascii="Arial" w:eastAsia="Arial" w:hAnsi="Arial" w:cs="Arial"/>
          <w:spacing w:val="-1"/>
          <w:sz w:val="22"/>
          <w:szCs w:val="22"/>
        </w:rPr>
        <w:t>i</w:t>
      </w:r>
      <w:r w:rsidRPr="00EC59CF">
        <w:rPr>
          <w:rFonts w:ascii="Arial" w:eastAsia="Arial" w:hAnsi="Arial" w:cs="Arial"/>
          <w:spacing w:val="-3"/>
          <w:sz w:val="22"/>
          <w:szCs w:val="22"/>
        </w:rPr>
        <w:t>n</w:t>
      </w:r>
      <w:r w:rsidRPr="00EC59CF">
        <w:rPr>
          <w:rFonts w:ascii="Arial" w:eastAsia="Arial" w:hAnsi="Arial" w:cs="Arial"/>
          <w:spacing w:val="3"/>
          <w:sz w:val="22"/>
          <w:szCs w:val="22"/>
        </w:rPr>
        <w:t>f</w:t>
      </w:r>
      <w:r w:rsidRPr="00EC59CF">
        <w:rPr>
          <w:rFonts w:ascii="Arial" w:eastAsia="Arial" w:hAnsi="Arial" w:cs="Arial"/>
          <w:spacing w:val="-3"/>
          <w:sz w:val="22"/>
          <w:szCs w:val="22"/>
        </w:rPr>
        <w:t>o</w:t>
      </w:r>
      <w:r w:rsidRPr="00EC59CF">
        <w:rPr>
          <w:rFonts w:ascii="Arial" w:eastAsia="Arial" w:hAnsi="Arial" w:cs="Arial"/>
          <w:spacing w:val="-2"/>
          <w:sz w:val="22"/>
          <w:szCs w:val="22"/>
        </w:rPr>
        <w:t>r</w:t>
      </w:r>
      <w:r w:rsidRPr="00EC59CF">
        <w:rPr>
          <w:rFonts w:ascii="Arial" w:eastAsia="Arial" w:hAnsi="Arial" w:cs="Arial"/>
          <w:spacing w:val="1"/>
          <w:sz w:val="22"/>
          <w:szCs w:val="22"/>
        </w:rPr>
        <w:t>m</w:t>
      </w:r>
      <w:r w:rsidRPr="00EC59CF">
        <w:rPr>
          <w:rFonts w:ascii="Arial" w:eastAsia="Arial" w:hAnsi="Arial" w:cs="Arial"/>
          <w:sz w:val="22"/>
          <w:szCs w:val="22"/>
        </w:rPr>
        <w:t>a</w:t>
      </w:r>
      <w:r w:rsidRPr="00EC59CF">
        <w:rPr>
          <w:rFonts w:ascii="Arial" w:eastAsia="Arial" w:hAnsi="Arial" w:cs="Arial"/>
          <w:spacing w:val="-2"/>
          <w:sz w:val="22"/>
          <w:szCs w:val="22"/>
        </w:rPr>
        <w:t>t</w:t>
      </w:r>
      <w:r w:rsidRPr="00EC59CF">
        <w:rPr>
          <w:rFonts w:ascii="Arial" w:eastAsia="Arial" w:hAnsi="Arial" w:cs="Arial"/>
          <w:spacing w:val="-1"/>
          <w:sz w:val="22"/>
          <w:szCs w:val="22"/>
        </w:rPr>
        <w:t>i</w:t>
      </w:r>
      <w:r w:rsidRPr="00EC59CF">
        <w:rPr>
          <w:rFonts w:ascii="Arial" w:eastAsia="Arial" w:hAnsi="Arial" w:cs="Arial"/>
          <w:sz w:val="22"/>
          <w:szCs w:val="22"/>
        </w:rPr>
        <w:t>on sh</w:t>
      </w:r>
      <w:r w:rsidRPr="00EC59CF">
        <w:rPr>
          <w:rFonts w:ascii="Arial" w:eastAsia="Arial" w:hAnsi="Arial" w:cs="Arial"/>
          <w:spacing w:val="-1"/>
          <w:sz w:val="22"/>
          <w:szCs w:val="22"/>
        </w:rPr>
        <w:t>a</w:t>
      </w:r>
      <w:r w:rsidRPr="00EC59CF">
        <w:rPr>
          <w:rFonts w:ascii="Arial" w:eastAsia="Arial" w:hAnsi="Arial" w:cs="Arial"/>
          <w:spacing w:val="1"/>
          <w:sz w:val="22"/>
          <w:szCs w:val="22"/>
        </w:rPr>
        <w:t>r</w:t>
      </w:r>
      <w:r w:rsidRPr="00EC59CF">
        <w:rPr>
          <w:rFonts w:ascii="Arial" w:eastAsia="Arial" w:hAnsi="Arial" w:cs="Arial"/>
          <w:spacing w:val="-1"/>
          <w:sz w:val="22"/>
          <w:szCs w:val="22"/>
        </w:rPr>
        <w:t>i</w:t>
      </w:r>
      <w:r w:rsidRPr="00EC59CF">
        <w:rPr>
          <w:rFonts w:ascii="Arial" w:eastAsia="Arial" w:hAnsi="Arial" w:cs="Arial"/>
          <w:sz w:val="22"/>
          <w:szCs w:val="22"/>
        </w:rPr>
        <w:t>ng</w:t>
      </w:r>
    </w:p>
    <w:p w:rsidR="00196CB0" w:rsidRPr="00EC59CF" w:rsidRDefault="00077E3E" w:rsidP="004675C4">
      <w:pPr>
        <w:pStyle w:val="ListParagraph"/>
        <w:numPr>
          <w:ilvl w:val="0"/>
          <w:numId w:val="4"/>
        </w:numPr>
        <w:tabs>
          <w:tab w:val="left" w:pos="840"/>
        </w:tabs>
        <w:spacing w:line="360" w:lineRule="auto"/>
        <w:ind w:right="-512"/>
        <w:rPr>
          <w:rFonts w:ascii="Arial" w:eastAsia="Arial" w:hAnsi="Arial" w:cs="Arial"/>
          <w:sz w:val="22"/>
          <w:szCs w:val="22"/>
        </w:rPr>
      </w:pPr>
      <w:r w:rsidRPr="00EC59CF">
        <w:rPr>
          <w:rFonts w:ascii="Arial" w:eastAsia="Arial" w:hAnsi="Arial" w:cs="Arial"/>
          <w:spacing w:val="-1"/>
          <w:sz w:val="22"/>
          <w:szCs w:val="22"/>
        </w:rPr>
        <w:lastRenderedPageBreak/>
        <w:t>E</w:t>
      </w:r>
      <w:r w:rsidRPr="00EC59CF">
        <w:rPr>
          <w:rFonts w:ascii="Arial" w:eastAsia="Arial" w:hAnsi="Arial" w:cs="Arial"/>
          <w:sz w:val="22"/>
          <w:szCs w:val="22"/>
        </w:rPr>
        <w:t>ns</w:t>
      </w:r>
      <w:r w:rsidRPr="00EC59CF">
        <w:rPr>
          <w:rFonts w:ascii="Arial" w:eastAsia="Arial" w:hAnsi="Arial" w:cs="Arial"/>
          <w:spacing w:val="-1"/>
          <w:sz w:val="22"/>
          <w:szCs w:val="22"/>
        </w:rPr>
        <w:t>u</w:t>
      </w:r>
      <w:r w:rsidRPr="00EC59CF">
        <w:rPr>
          <w:rFonts w:ascii="Arial" w:eastAsia="Arial" w:hAnsi="Arial" w:cs="Arial"/>
          <w:spacing w:val="1"/>
          <w:sz w:val="22"/>
          <w:szCs w:val="22"/>
        </w:rPr>
        <w:t>r</w:t>
      </w:r>
      <w:r w:rsidRPr="00EC59CF">
        <w:rPr>
          <w:rFonts w:ascii="Arial" w:eastAsia="Arial" w:hAnsi="Arial" w:cs="Arial"/>
          <w:sz w:val="22"/>
          <w:szCs w:val="22"/>
        </w:rPr>
        <w:t>e a</w:t>
      </w:r>
      <w:r w:rsidRPr="00EC59CF">
        <w:rPr>
          <w:rFonts w:ascii="Arial" w:eastAsia="Arial" w:hAnsi="Arial" w:cs="Arial"/>
          <w:spacing w:val="-1"/>
          <w:sz w:val="22"/>
          <w:szCs w:val="22"/>
        </w:rPr>
        <w:t xml:space="preserve"> </w:t>
      </w:r>
      <w:r w:rsidRPr="00EC59CF">
        <w:rPr>
          <w:rFonts w:ascii="Arial" w:eastAsia="Arial" w:hAnsi="Arial" w:cs="Arial"/>
          <w:sz w:val="22"/>
          <w:szCs w:val="22"/>
        </w:rPr>
        <w:t>cu</w:t>
      </w:r>
      <w:r w:rsidRPr="00EC59CF">
        <w:rPr>
          <w:rFonts w:ascii="Arial" w:eastAsia="Arial" w:hAnsi="Arial" w:cs="Arial"/>
          <w:spacing w:val="-1"/>
          <w:sz w:val="22"/>
          <w:szCs w:val="22"/>
        </w:rPr>
        <w:t>l</w:t>
      </w:r>
      <w:r w:rsidRPr="00EC59CF">
        <w:rPr>
          <w:rFonts w:ascii="Arial" w:eastAsia="Arial" w:hAnsi="Arial" w:cs="Arial"/>
          <w:spacing w:val="1"/>
          <w:sz w:val="22"/>
          <w:szCs w:val="22"/>
        </w:rPr>
        <w:t>t</w:t>
      </w:r>
      <w:r w:rsidRPr="00EC59CF">
        <w:rPr>
          <w:rFonts w:ascii="Arial" w:eastAsia="Arial" w:hAnsi="Arial" w:cs="Arial"/>
          <w:sz w:val="22"/>
          <w:szCs w:val="22"/>
        </w:rPr>
        <w:t>ure</w:t>
      </w:r>
      <w:r w:rsidRPr="00EC59CF">
        <w:rPr>
          <w:rFonts w:ascii="Arial" w:eastAsia="Arial" w:hAnsi="Arial" w:cs="Arial"/>
          <w:spacing w:val="-1"/>
          <w:sz w:val="22"/>
          <w:szCs w:val="22"/>
        </w:rPr>
        <w:t xml:space="preserve"> </w:t>
      </w:r>
      <w:r w:rsidRPr="00EC59CF">
        <w:rPr>
          <w:rFonts w:ascii="Arial" w:eastAsia="Arial" w:hAnsi="Arial" w:cs="Arial"/>
          <w:spacing w:val="-3"/>
          <w:sz w:val="22"/>
          <w:szCs w:val="22"/>
        </w:rPr>
        <w:t>o</w:t>
      </w:r>
      <w:r w:rsidRPr="00EC59CF">
        <w:rPr>
          <w:rFonts w:ascii="Arial" w:eastAsia="Arial" w:hAnsi="Arial" w:cs="Arial"/>
          <w:sz w:val="22"/>
          <w:szCs w:val="22"/>
        </w:rPr>
        <w:t>f</w:t>
      </w:r>
      <w:r w:rsidRPr="00EC59CF">
        <w:rPr>
          <w:rFonts w:ascii="Arial" w:eastAsia="Arial" w:hAnsi="Arial" w:cs="Arial"/>
          <w:spacing w:val="2"/>
          <w:sz w:val="22"/>
          <w:szCs w:val="22"/>
        </w:rPr>
        <w:t xml:space="preserve"> </w:t>
      </w:r>
      <w:r w:rsidRPr="00EC59CF">
        <w:rPr>
          <w:rFonts w:ascii="Arial" w:eastAsia="Arial" w:hAnsi="Arial" w:cs="Arial"/>
          <w:spacing w:val="-1"/>
          <w:sz w:val="22"/>
          <w:szCs w:val="22"/>
        </w:rPr>
        <w:t>li</w:t>
      </w:r>
      <w:r w:rsidRPr="00EC59CF">
        <w:rPr>
          <w:rFonts w:ascii="Arial" w:eastAsia="Arial" w:hAnsi="Arial" w:cs="Arial"/>
          <w:sz w:val="22"/>
          <w:szCs w:val="22"/>
        </w:rPr>
        <w:t>s</w:t>
      </w:r>
      <w:r w:rsidRPr="00EC59CF">
        <w:rPr>
          <w:rFonts w:ascii="Arial" w:eastAsia="Arial" w:hAnsi="Arial" w:cs="Arial"/>
          <w:spacing w:val="1"/>
          <w:sz w:val="22"/>
          <w:szCs w:val="22"/>
        </w:rPr>
        <w:t>t</w:t>
      </w:r>
      <w:r w:rsidRPr="00EC59CF">
        <w:rPr>
          <w:rFonts w:ascii="Arial" w:eastAsia="Arial" w:hAnsi="Arial" w:cs="Arial"/>
          <w:sz w:val="22"/>
          <w:szCs w:val="22"/>
        </w:rPr>
        <w:t>e</w:t>
      </w:r>
      <w:r w:rsidRPr="00EC59CF">
        <w:rPr>
          <w:rFonts w:ascii="Arial" w:eastAsia="Arial" w:hAnsi="Arial" w:cs="Arial"/>
          <w:spacing w:val="-3"/>
          <w:sz w:val="22"/>
          <w:szCs w:val="22"/>
        </w:rPr>
        <w:t>n</w:t>
      </w:r>
      <w:r w:rsidRPr="00EC59CF">
        <w:rPr>
          <w:rFonts w:ascii="Arial" w:eastAsia="Arial" w:hAnsi="Arial" w:cs="Arial"/>
          <w:spacing w:val="-1"/>
          <w:sz w:val="22"/>
          <w:szCs w:val="22"/>
        </w:rPr>
        <w:t>i</w:t>
      </w:r>
      <w:r w:rsidRPr="00EC59CF">
        <w:rPr>
          <w:rFonts w:ascii="Arial" w:eastAsia="Arial" w:hAnsi="Arial" w:cs="Arial"/>
          <w:sz w:val="22"/>
          <w:szCs w:val="22"/>
        </w:rPr>
        <w:t>ng</w:t>
      </w:r>
      <w:r w:rsidRPr="00EC59CF">
        <w:rPr>
          <w:rFonts w:ascii="Arial" w:eastAsia="Arial" w:hAnsi="Arial" w:cs="Arial"/>
          <w:spacing w:val="1"/>
          <w:sz w:val="22"/>
          <w:szCs w:val="22"/>
        </w:rPr>
        <w:t xml:space="preserve"> t</w:t>
      </w:r>
      <w:r w:rsidRPr="00EC59CF">
        <w:rPr>
          <w:rFonts w:ascii="Arial" w:eastAsia="Arial" w:hAnsi="Arial" w:cs="Arial"/>
          <w:sz w:val="22"/>
          <w:szCs w:val="22"/>
        </w:rPr>
        <w:t>o ch</w:t>
      </w:r>
      <w:r w:rsidRPr="00EC59CF">
        <w:rPr>
          <w:rFonts w:ascii="Arial" w:eastAsia="Arial" w:hAnsi="Arial" w:cs="Arial"/>
          <w:spacing w:val="-1"/>
          <w:sz w:val="22"/>
          <w:szCs w:val="22"/>
        </w:rPr>
        <w:t>il</w:t>
      </w:r>
      <w:r w:rsidRPr="00EC59CF">
        <w:rPr>
          <w:rFonts w:ascii="Arial" w:eastAsia="Arial" w:hAnsi="Arial" w:cs="Arial"/>
          <w:sz w:val="22"/>
          <w:szCs w:val="22"/>
        </w:rPr>
        <w:t>dren</w:t>
      </w:r>
      <w:r w:rsidRPr="00EC59CF">
        <w:rPr>
          <w:rFonts w:ascii="Arial" w:eastAsia="Arial" w:hAnsi="Arial" w:cs="Arial"/>
          <w:spacing w:val="-1"/>
          <w:sz w:val="22"/>
          <w:szCs w:val="22"/>
        </w:rPr>
        <w:t xml:space="preserve"> </w:t>
      </w:r>
      <w:r w:rsidRPr="00EC59CF">
        <w:rPr>
          <w:rFonts w:ascii="Arial" w:eastAsia="Arial" w:hAnsi="Arial" w:cs="Arial"/>
          <w:sz w:val="22"/>
          <w:szCs w:val="22"/>
        </w:rPr>
        <w:t>a</w:t>
      </w:r>
      <w:r w:rsidRPr="00EC59CF">
        <w:rPr>
          <w:rFonts w:ascii="Arial" w:eastAsia="Arial" w:hAnsi="Arial" w:cs="Arial"/>
          <w:spacing w:val="-1"/>
          <w:sz w:val="22"/>
          <w:szCs w:val="22"/>
        </w:rPr>
        <w:t>n</w:t>
      </w:r>
      <w:r w:rsidRPr="00EC59CF">
        <w:rPr>
          <w:rFonts w:ascii="Arial" w:eastAsia="Arial" w:hAnsi="Arial" w:cs="Arial"/>
          <w:sz w:val="22"/>
          <w:szCs w:val="22"/>
        </w:rPr>
        <w:t>d</w:t>
      </w:r>
      <w:r w:rsidRPr="00EC59CF">
        <w:rPr>
          <w:rFonts w:ascii="Arial" w:eastAsia="Arial" w:hAnsi="Arial" w:cs="Arial"/>
          <w:spacing w:val="-1"/>
          <w:sz w:val="22"/>
          <w:szCs w:val="22"/>
        </w:rPr>
        <w:t xml:space="preserve"> </w:t>
      </w:r>
      <w:r w:rsidRPr="00EC59CF">
        <w:rPr>
          <w:rFonts w:ascii="Arial" w:eastAsia="Arial" w:hAnsi="Arial" w:cs="Arial"/>
          <w:spacing w:val="1"/>
          <w:sz w:val="22"/>
          <w:szCs w:val="22"/>
        </w:rPr>
        <w:t>t</w:t>
      </w:r>
      <w:r w:rsidRPr="00EC59CF">
        <w:rPr>
          <w:rFonts w:ascii="Arial" w:eastAsia="Arial" w:hAnsi="Arial" w:cs="Arial"/>
          <w:spacing w:val="-3"/>
          <w:sz w:val="22"/>
          <w:szCs w:val="22"/>
        </w:rPr>
        <w:t>a</w:t>
      </w:r>
      <w:r w:rsidRPr="00EC59CF">
        <w:rPr>
          <w:rFonts w:ascii="Arial" w:eastAsia="Arial" w:hAnsi="Arial" w:cs="Arial"/>
          <w:spacing w:val="2"/>
          <w:sz w:val="22"/>
          <w:szCs w:val="22"/>
        </w:rPr>
        <w:t>k</w:t>
      </w:r>
      <w:r w:rsidRPr="00EC59CF">
        <w:rPr>
          <w:rFonts w:ascii="Arial" w:eastAsia="Arial" w:hAnsi="Arial" w:cs="Arial"/>
          <w:spacing w:val="-1"/>
          <w:sz w:val="22"/>
          <w:szCs w:val="22"/>
        </w:rPr>
        <w:t>i</w:t>
      </w:r>
      <w:r w:rsidRPr="00EC59CF">
        <w:rPr>
          <w:rFonts w:ascii="Arial" w:eastAsia="Arial" w:hAnsi="Arial" w:cs="Arial"/>
          <w:spacing w:val="-3"/>
          <w:sz w:val="22"/>
          <w:szCs w:val="22"/>
        </w:rPr>
        <w:t>n</w:t>
      </w:r>
      <w:r w:rsidRPr="00EC59CF">
        <w:rPr>
          <w:rFonts w:ascii="Arial" w:eastAsia="Arial" w:hAnsi="Arial" w:cs="Arial"/>
          <w:sz w:val="22"/>
          <w:szCs w:val="22"/>
        </w:rPr>
        <w:t>g accou</w:t>
      </w:r>
      <w:r w:rsidRPr="00EC59CF">
        <w:rPr>
          <w:rFonts w:ascii="Arial" w:eastAsia="Arial" w:hAnsi="Arial" w:cs="Arial"/>
          <w:spacing w:val="-1"/>
          <w:sz w:val="22"/>
          <w:szCs w:val="22"/>
        </w:rPr>
        <w:t>n</w:t>
      </w:r>
      <w:r w:rsidRPr="00EC59CF">
        <w:rPr>
          <w:rFonts w:ascii="Arial" w:eastAsia="Arial" w:hAnsi="Arial" w:cs="Arial"/>
          <w:sz w:val="22"/>
          <w:szCs w:val="22"/>
        </w:rPr>
        <w:t xml:space="preserve">t </w:t>
      </w:r>
      <w:r w:rsidRPr="00EC59CF">
        <w:rPr>
          <w:rFonts w:ascii="Arial" w:eastAsia="Arial" w:hAnsi="Arial" w:cs="Arial"/>
          <w:spacing w:val="-3"/>
          <w:sz w:val="22"/>
          <w:szCs w:val="22"/>
        </w:rPr>
        <w:t>o</w:t>
      </w:r>
      <w:r w:rsidRPr="00EC59CF">
        <w:rPr>
          <w:rFonts w:ascii="Arial" w:eastAsia="Arial" w:hAnsi="Arial" w:cs="Arial"/>
          <w:sz w:val="22"/>
          <w:szCs w:val="22"/>
        </w:rPr>
        <w:t xml:space="preserve">f </w:t>
      </w:r>
      <w:r w:rsidRPr="00EC59CF">
        <w:rPr>
          <w:rFonts w:ascii="Arial" w:eastAsia="Arial" w:hAnsi="Arial" w:cs="Arial"/>
          <w:spacing w:val="1"/>
          <w:sz w:val="22"/>
          <w:szCs w:val="22"/>
        </w:rPr>
        <w:t>t</w:t>
      </w:r>
      <w:r w:rsidRPr="00EC59CF">
        <w:rPr>
          <w:rFonts w:ascii="Arial" w:eastAsia="Arial" w:hAnsi="Arial" w:cs="Arial"/>
          <w:sz w:val="22"/>
          <w:szCs w:val="22"/>
        </w:rPr>
        <w:t>h</w:t>
      </w:r>
      <w:r w:rsidRPr="00EC59CF">
        <w:rPr>
          <w:rFonts w:ascii="Arial" w:eastAsia="Arial" w:hAnsi="Arial" w:cs="Arial"/>
          <w:spacing w:val="-1"/>
          <w:sz w:val="22"/>
          <w:szCs w:val="22"/>
        </w:rPr>
        <w:t>ei</w:t>
      </w:r>
      <w:r w:rsidRPr="00EC59CF">
        <w:rPr>
          <w:rFonts w:ascii="Arial" w:eastAsia="Arial" w:hAnsi="Arial" w:cs="Arial"/>
          <w:sz w:val="22"/>
          <w:szCs w:val="22"/>
        </w:rPr>
        <w:t>r</w:t>
      </w:r>
      <w:r w:rsidRPr="00EC59CF">
        <w:rPr>
          <w:rFonts w:ascii="Arial" w:eastAsia="Arial" w:hAnsi="Arial" w:cs="Arial"/>
          <w:spacing w:val="2"/>
          <w:sz w:val="22"/>
          <w:szCs w:val="22"/>
        </w:rPr>
        <w:t xml:space="preserve"> </w:t>
      </w:r>
      <w:r w:rsidRPr="00EC59CF">
        <w:rPr>
          <w:rFonts w:ascii="Arial" w:eastAsia="Arial" w:hAnsi="Arial" w:cs="Arial"/>
          <w:spacing w:val="-3"/>
          <w:sz w:val="22"/>
          <w:szCs w:val="22"/>
        </w:rPr>
        <w:t>w</w:t>
      </w:r>
      <w:r w:rsidRPr="00EC59CF">
        <w:rPr>
          <w:rFonts w:ascii="Arial" w:eastAsia="Arial" w:hAnsi="Arial" w:cs="Arial"/>
          <w:spacing w:val="-1"/>
          <w:sz w:val="22"/>
          <w:szCs w:val="22"/>
        </w:rPr>
        <w:t>i</w:t>
      </w:r>
      <w:r w:rsidRPr="00EC59CF">
        <w:rPr>
          <w:rFonts w:ascii="Arial" w:eastAsia="Arial" w:hAnsi="Arial" w:cs="Arial"/>
          <w:sz w:val="22"/>
          <w:szCs w:val="22"/>
        </w:rPr>
        <w:t>sh</w:t>
      </w:r>
      <w:r w:rsidRPr="00EC59CF">
        <w:rPr>
          <w:rFonts w:ascii="Arial" w:eastAsia="Arial" w:hAnsi="Arial" w:cs="Arial"/>
          <w:spacing w:val="-1"/>
          <w:sz w:val="22"/>
          <w:szCs w:val="22"/>
        </w:rPr>
        <w:t>e</w:t>
      </w:r>
      <w:r w:rsidRPr="00EC59CF">
        <w:rPr>
          <w:rFonts w:ascii="Arial" w:eastAsia="Arial" w:hAnsi="Arial" w:cs="Arial"/>
          <w:sz w:val="22"/>
          <w:szCs w:val="22"/>
        </w:rPr>
        <w:t>s a</w:t>
      </w:r>
      <w:r w:rsidRPr="00EC59CF">
        <w:rPr>
          <w:rFonts w:ascii="Arial" w:eastAsia="Arial" w:hAnsi="Arial" w:cs="Arial"/>
          <w:spacing w:val="-1"/>
          <w:sz w:val="22"/>
          <w:szCs w:val="22"/>
        </w:rPr>
        <w:t>n</w:t>
      </w:r>
      <w:r w:rsidRPr="00EC59CF">
        <w:rPr>
          <w:rFonts w:ascii="Arial" w:eastAsia="Arial" w:hAnsi="Arial" w:cs="Arial"/>
          <w:sz w:val="22"/>
          <w:szCs w:val="22"/>
        </w:rPr>
        <w:t>d</w:t>
      </w:r>
      <w:r w:rsidRPr="00EC59CF">
        <w:rPr>
          <w:rFonts w:ascii="Arial" w:eastAsia="Arial" w:hAnsi="Arial" w:cs="Arial"/>
          <w:spacing w:val="-1"/>
          <w:sz w:val="22"/>
          <w:szCs w:val="22"/>
        </w:rPr>
        <w:t xml:space="preserve"> </w:t>
      </w:r>
      <w:r w:rsidRPr="00EC59CF">
        <w:rPr>
          <w:rFonts w:ascii="Arial" w:eastAsia="Arial" w:hAnsi="Arial" w:cs="Arial"/>
          <w:spacing w:val="3"/>
          <w:sz w:val="22"/>
          <w:szCs w:val="22"/>
        </w:rPr>
        <w:t>f</w:t>
      </w:r>
      <w:r w:rsidRPr="00EC59CF">
        <w:rPr>
          <w:rFonts w:ascii="Arial" w:eastAsia="Arial" w:hAnsi="Arial" w:cs="Arial"/>
          <w:sz w:val="22"/>
          <w:szCs w:val="22"/>
        </w:rPr>
        <w:t>e</w:t>
      </w:r>
      <w:r w:rsidRPr="00EC59CF">
        <w:rPr>
          <w:rFonts w:ascii="Arial" w:eastAsia="Arial" w:hAnsi="Arial" w:cs="Arial"/>
          <w:spacing w:val="-1"/>
          <w:sz w:val="22"/>
          <w:szCs w:val="22"/>
        </w:rPr>
        <w:t>eli</w:t>
      </w:r>
      <w:r w:rsidRPr="00EC59CF">
        <w:rPr>
          <w:rFonts w:ascii="Arial" w:eastAsia="Arial" w:hAnsi="Arial" w:cs="Arial"/>
          <w:sz w:val="22"/>
          <w:szCs w:val="22"/>
        </w:rPr>
        <w:t>n</w:t>
      </w:r>
      <w:r w:rsidRPr="00EC59CF">
        <w:rPr>
          <w:rFonts w:ascii="Arial" w:eastAsia="Arial" w:hAnsi="Arial" w:cs="Arial"/>
          <w:spacing w:val="-1"/>
          <w:sz w:val="22"/>
          <w:szCs w:val="22"/>
        </w:rPr>
        <w:t>g</w:t>
      </w:r>
      <w:r w:rsidRPr="00EC59CF">
        <w:rPr>
          <w:rFonts w:ascii="Arial" w:eastAsia="Arial" w:hAnsi="Arial" w:cs="Arial"/>
          <w:sz w:val="22"/>
          <w:szCs w:val="22"/>
        </w:rPr>
        <w:t>s.</w:t>
      </w:r>
    </w:p>
    <w:p w:rsidR="00196CB0" w:rsidRPr="009529E1" w:rsidRDefault="00196CB0" w:rsidP="004675C4">
      <w:pPr>
        <w:spacing w:line="360" w:lineRule="auto"/>
        <w:ind w:left="-567" w:right="-512"/>
        <w:rPr>
          <w:rFonts w:ascii="Arial" w:hAnsi="Arial" w:cs="Arial"/>
          <w:sz w:val="22"/>
          <w:szCs w:val="22"/>
        </w:rPr>
      </w:pPr>
    </w:p>
    <w:p w:rsidR="00196CB0" w:rsidRPr="00EC59CF" w:rsidRDefault="00077E3E" w:rsidP="004675C4">
      <w:pPr>
        <w:spacing w:line="360" w:lineRule="auto"/>
        <w:ind w:left="-567" w:right="-512"/>
        <w:rPr>
          <w:rFonts w:ascii="Arial" w:eastAsia="Arial" w:hAnsi="Arial" w:cs="Arial"/>
          <w:sz w:val="22"/>
          <w:szCs w:val="22"/>
        </w:rPr>
      </w:pPr>
      <w:r w:rsidRPr="00EC59CF">
        <w:rPr>
          <w:rFonts w:ascii="Arial" w:eastAsia="Arial" w:hAnsi="Arial" w:cs="Arial"/>
          <w:spacing w:val="-3"/>
          <w:position w:val="-1"/>
          <w:sz w:val="22"/>
          <w:szCs w:val="22"/>
        </w:rPr>
        <w:t>T</w:t>
      </w:r>
      <w:r w:rsidRPr="00EC59CF">
        <w:rPr>
          <w:rFonts w:ascii="Arial" w:eastAsia="Arial" w:hAnsi="Arial" w:cs="Arial"/>
          <w:position w:val="-1"/>
          <w:sz w:val="22"/>
          <w:szCs w:val="22"/>
        </w:rPr>
        <w:t xml:space="preserve">he </w:t>
      </w:r>
      <w:r w:rsidRPr="00EC59CF">
        <w:rPr>
          <w:rFonts w:ascii="Arial" w:eastAsia="Arial" w:hAnsi="Arial" w:cs="Arial"/>
          <w:spacing w:val="-1"/>
          <w:position w:val="-1"/>
          <w:sz w:val="22"/>
          <w:szCs w:val="22"/>
        </w:rPr>
        <w:t>D</w:t>
      </w:r>
      <w:r w:rsidRPr="00EC59CF">
        <w:rPr>
          <w:rFonts w:ascii="Arial" w:eastAsia="Arial" w:hAnsi="Arial" w:cs="Arial"/>
          <w:position w:val="-1"/>
          <w:sz w:val="22"/>
          <w:szCs w:val="22"/>
        </w:rPr>
        <w:t>e</w:t>
      </w:r>
      <w:r w:rsidRPr="00EC59CF">
        <w:rPr>
          <w:rFonts w:ascii="Arial" w:eastAsia="Arial" w:hAnsi="Arial" w:cs="Arial"/>
          <w:spacing w:val="-1"/>
          <w:position w:val="-1"/>
          <w:sz w:val="22"/>
          <w:szCs w:val="22"/>
        </w:rPr>
        <w:t>s</w:t>
      </w:r>
      <w:r w:rsidRPr="00EC59CF">
        <w:rPr>
          <w:rFonts w:ascii="Arial" w:eastAsia="Arial" w:hAnsi="Arial" w:cs="Arial"/>
          <w:spacing w:val="1"/>
          <w:position w:val="-1"/>
          <w:sz w:val="22"/>
          <w:szCs w:val="22"/>
        </w:rPr>
        <w:t>i</w:t>
      </w:r>
      <w:r w:rsidRPr="00EC59CF">
        <w:rPr>
          <w:rFonts w:ascii="Arial" w:eastAsia="Arial" w:hAnsi="Arial" w:cs="Arial"/>
          <w:position w:val="-1"/>
          <w:sz w:val="22"/>
          <w:szCs w:val="22"/>
        </w:rPr>
        <w:t>g</w:t>
      </w:r>
      <w:r w:rsidRPr="00EC59CF">
        <w:rPr>
          <w:rFonts w:ascii="Arial" w:eastAsia="Arial" w:hAnsi="Arial" w:cs="Arial"/>
          <w:spacing w:val="-1"/>
          <w:position w:val="-1"/>
          <w:sz w:val="22"/>
          <w:szCs w:val="22"/>
        </w:rPr>
        <w:t>n</w:t>
      </w:r>
      <w:r w:rsidRPr="00EC59CF">
        <w:rPr>
          <w:rFonts w:ascii="Arial" w:eastAsia="Arial" w:hAnsi="Arial" w:cs="Arial"/>
          <w:position w:val="-1"/>
          <w:sz w:val="22"/>
          <w:szCs w:val="22"/>
        </w:rPr>
        <w:t>ated Safeg</w:t>
      </w:r>
      <w:r w:rsidRPr="00EC59CF">
        <w:rPr>
          <w:rFonts w:ascii="Arial" w:eastAsia="Arial" w:hAnsi="Arial" w:cs="Arial"/>
          <w:spacing w:val="-4"/>
          <w:position w:val="-1"/>
          <w:sz w:val="22"/>
          <w:szCs w:val="22"/>
        </w:rPr>
        <w:t>u</w:t>
      </w:r>
      <w:r w:rsidRPr="00EC59CF">
        <w:rPr>
          <w:rFonts w:ascii="Arial" w:eastAsia="Arial" w:hAnsi="Arial" w:cs="Arial"/>
          <w:position w:val="-1"/>
          <w:sz w:val="22"/>
          <w:szCs w:val="22"/>
        </w:rPr>
        <w:t>arding Lead</w:t>
      </w:r>
      <w:r w:rsidRPr="00EC59CF">
        <w:rPr>
          <w:rFonts w:ascii="Arial" w:eastAsia="Arial" w:hAnsi="Arial" w:cs="Arial"/>
          <w:spacing w:val="-5"/>
          <w:position w:val="-1"/>
          <w:sz w:val="22"/>
          <w:szCs w:val="22"/>
        </w:rPr>
        <w:t xml:space="preserve"> </w:t>
      </w:r>
      <w:r w:rsidRPr="00EC59CF">
        <w:rPr>
          <w:rFonts w:ascii="Arial" w:eastAsia="Arial" w:hAnsi="Arial" w:cs="Arial"/>
          <w:spacing w:val="1"/>
          <w:position w:val="-1"/>
          <w:sz w:val="22"/>
          <w:szCs w:val="22"/>
        </w:rPr>
        <w:t>i</w:t>
      </w:r>
      <w:r w:rsidRPr="00EC59CF">
        <w:rPr>
          <w:rFonts w:ascii="Arial" w:eastAsia="Arial" w:hAnsi="Arial" w:cs="Arial"/>
          <w:position w:val="-1"/>
          <w:sz w:val="22"/>
          <w:szCs w:val="22"/>
        </w:rPr>
        <w:t>s</w:t>
      </w:r>
      <w:r w:rsidR="00EC59CF" w:rsidRPr="00EC59CF">
        <w:rPr>
          <w:rFonts w:ascii="Arial" w:eastAsia="Arial" w:hAnsi="Arial" w:cs="Arial"/>
          <w:position w:val="-1"/>
          <w:sz w:val="22"/>
          <w:szCs w:val="22"/>
        </w:rPr>
        <w:t xml:space="preserve"> </w:t>
      </w:r>
      <w:r w:rsidR="008E3D42">
        <w:rPr>
          <w:rFonts w:ascii="Arial" w:eastAsia="Arial" w:hAnsi="Arial" w:cs="Arial"/>
          <w:position w:val="-1"/>
          <w:sz w:val="22"/>
          <w:szCs w:val="22"/>
        </w:rPr>
        <w:t>Laura Woods</w:t>
      </w:r>
      <w:r w:rsidR="00EC59CF" w:rsidRPr="00EC59CF">
        <w:rPr>
          <w:rFonts w:ascii="Arial" w:eastAsia="Arial" w:hAnsi="Arial" w:cs="Arial"/>
          <w:position w:val="-1"/>
          <w:sz w:val="22"/>
          <w:szCs w:val="22"/>
        </w:rPr>
        <w:t xml:space="preserve"> (Manager).</w:t>
      </w:r>
    </w:p>
    <w:p w:rsidR="00C040B3" w:rsidRDefault="00077E3E" w:rsidP="004675C4">
      <w:pPr>
        <w:spacing w:line="360" w:lineRule="auto"/>
        <w:ind w:left="-567" w:right="-512"/>
        <w:rPr>
          <w:rFonts w:ascii="Arial" w:eastAsia="Arial" w:hAnsi="Arial" w:cs="Arial"/>
          <w:position w:val="-1"/>
          <w:sz w:val="22"/>
          <w:szCs w:val="22"/>
        </w:rPr>
      </w:pPr>
      <w:r w:rsidRPr="00EC59CF">
        <w:rPr>
          <w:rFonts w:ascii="Arial" w:eastAsia="Arial" w:hAnsi="Arial" w:cs="Arial"/>
          <w:spacing w:val="-3"/>
          <w:position w:val="-1"/>
          <w:sz w:val="22"/>
          <w:szCs w:val="22"/>
        </w:rPr>
        <w:t>T</w:t>
      </w:r>
      <w:r w:rsidRPr="00EC59CF">
        <w:rPr>
          <w:rFonts w:ascii="Arial" w:eastAsia="Arial" w:hAnsi="Arial" w:cs="Arial"/>
          <w:position w:val="-1"/>
          <w:sz w:val="22"/>
          <w:szCs w:val="22"/>
        </w:rPr>
        <w:t>he d</w:t>
      </w:r>
      <w:r w:rsidRPr="00EC59CF">
        <w:rPr>
          <w:rFonts w:ascii="Arial" w:eastAsia="Arial" w:hAnsi="Arial" w:cs="Arial"/>
          <w:spacing w:val="-1"/>
          <w:position w:val="-1"/>
          <w:sz w:val="22"/>
          <w:szCs w:val="22"/>
        </w:rPr>
        <w:t>e</w:t>
      </w:r>
      <w:r w:rsidRPr="00EC59CF">
        <w:rPr>
          <w:rFonts w:ascii="Arial" w:eastAsia="Arial" w:hAnsi="Arial" w:cs="Arial"/>
          <w:position w:val="-1"/>
          <w:sz w:val="22"/>
          <w:szCs w:val="22"/>
        </w:rPr>
        <w:t>p</w:t>
      </w:r>
      <w:r w:rsidRPr="00EC59CF">
        <w:rPr>
          <w:rFonts w:ascii="Arial" w:eastAsia="Arial" w:hAnsi="Arial" w:cs="Arial"/>
          <w:spacing w:val="-1"/>
          <w:position w:val="-1"/>
          <w:sz w:val="22"/>
          <w:szCs w:val="22"/>
        </w:rPr>
        <w:t>u</w:t>
      </w:r>
      <w:r w:rsidRPr="00EC59CF">
        <w:rPr>
          <w:rFonts w:ascii="Arial" w:eastAsia="Arial" w:hAnsi="Arial" w:cs="Arial"/>
          <w:spacing w:val="3"/>
          <w:position w:val="-1"/>
          <w:sz w:val="22"/>
          <w:szCs w:val="22"/>
        </w:rPr>
        <w:t>t</w:t>
      </w:r>
      <w:r w:rsidRPr="00EC59CF">
        <w:rPr>
          <w:rFonts w:ascii="Arial" w:eastAsia="Arial" w:hAnsi="Arial" w:cs="Arial"/>
          <w:position w:val="-1"/>
          <w:sz w:val="22"/>
          <w:szCs w:val="22"/>
        </w:rPr>
        <w:t>y</w:t>
      </w:r>
      <w:r w:rsidRPr="00EC59CF">
        <w:rPr>
          <w:rFonts w:ascii="Arial" w:eastAsia="Arial" w:hAnsi="Arial" w:cs="Arial"/>
          <w:spacing w:val="-4"/>
          <w:position w:val="-1"/>
          <w:sz w:val="22"/>
          <w:szCs w:val="22"/>
        </w:rPr>
        <w:t xml:space="preserve"> </w:t>
      </w:r>
      <w:r w:rsidRPr="00EC59CF">
        <w:rPr>
          <w:rFonts w:ascii="Arial" w:eastAsia="Arial" w:hAnsi="Arial" w:cs="Arial"/>
          <w:spacing w:val="-1"/>
          <w:position w:val="-1"/>
          <w:sz w:val="22"/>
          <w:szCs w:val="22"/>
        </w:rPr>
        <w:t>D</w:t>
      </w:r>
      <w:r w:rsidRPr="00EC59CF">
        <w:rPr>
          <w:rFonts w:ascii="Arial" w:eastAsia="Arial" w:hAnsi="Arial" w:cs="Arial"/>
          <w:position w:val="-1"/>
          <w:sz w:val="22"/>
          <w:szCs w:val="22"/>
        </w:rPr>
        <w:t>e</w:t>
      </w:r>
      <w:r w:rsidRPr="00EC59CF">
        <w:rPr>
          <w:rFonts w:ascii="Arial" w:eastAsia="Arial" w:hAnsi="Arial" w:cs="Arial"/>
          <w:spacing w:val="-1"/>
          <w:position w:val="-1"/>
          <w:sz w:val="22"/>
          <w:szCs w:val="22"/>
        </w:rPr>
        <w:t>s</w:t>
      </w:r>
      <w:r w:rsidRPr="00EC59CF">
        <w:rPr>
          <w:rFonts w:ascii="Arial" w:eastAsia="Arial" w:hAnsi="Arial" w:cs="Arial"/>
          <w:spacing w:val="1"/>
          <w:position w:val="-1"/>
          <w:sz w:val="22"/>
          <w:szCs w:val="22"/>
        </w:rPr>
        <w:t>i</w:t>
      </w:r>
      <w:r w:rsidRPr="00EC59CF">
        <w:rPr>
          <w:rFonts w:ascii="Arial" w:eastAsia="Arial" w:hAnsi="Arial" w:cs="Arial"/>
          <w:position w:val="-1"/>
          <w:sz w:val="22"/>
          <w:szCs w:val="22"/>
        </w:rPr>
        <w:t>g</w:t>
      </w:r>
      <w:r w:rsidRPr="00EC59CF">
        <w:rPr>
          <w:rFonts w:ascii="Arial" w:eastAsia="Arial" w:hAnsi="Arial" w:cs="Arial"/>
          <w:spacing w:val="-1"/>
          <w:position w:val="-1"/>
          <w:sz w:val="22"/>
          <w:szCs w:val="22"/>
        </w:rPr>
        <w:t>n</w:t>
      </w:r>
      <w:r w:rsidRPr="00EC59CF">
        <w:rPr>
          <w:rFonts w:ascii="Arial" w:eastAsia="Arial" w:hAnsi="Arial" w:cs="Arial"/>
          <w:position w:val="-1"/>
          <w:sz w:val="22"/>
          <w:szCs w:val="22"/>
        </w:rPr>
        <w:t>ated Safeg</w:t>
      </w:r>
      <w:r w:rsidRPr="00EC59CF">
        <w:rPr>
          <w:rFonts w:ascii="Arial" w:eastAsia="Arial" w:hAnsi="Arial" w:cs="Arial"/>
          <w:spacing w:val="-1"/>
          <w:position w:val="-1"/>
          <w:sz w:val="22"/>
          <w:szCs w:val="22"/>
        </w:rPr>
        <w:t>u</w:t>
      </w:r>
      <w:r w:rsidRPr="00EC59CF">
        <w:rPr>
          <w:rFonts w:ascii="Arial" w:eastAsia="Arial" w:hAnsi="Arial" w:cs="Arial"/>
          <w:position w:val="-1"/>
          <w:sz w:val="22"/>
          <w:szCs w:val="22"/>
        </w:rPr>
        <w:t>ar</w:t>
      </w:r>
      <w:r w:rsidRPr="00EC59CF">
        <w:rPr>
          <w:rFonts w:ascii="Arial" w:eastAsia="Arial" w:hAnsi="Arial" w:cs="Arial"/>
          <w:spacing w:val="-3"/>
          <w:position w:val="-1"/>
          <w:sz w:val="22"/>
          <w:szCs w:val="22"/>
        </w:rPr>
        <w:t>d</w:t>
      </w:r>
      <w:r w:rsidRPr="00EC59CF">
        <w:rPr>
          <w:rFonts w:ascii="Arial" w:eastAsia="Arial" w:hAnsi="Arial" w:cs="Arial"/>
          <w:spacing w:val="1"/>
          <w:position w:val="-1"/>
          <w:sz w:val="22"/>
          <w:szCs w:val="22"/>
        </w:rPr>
        <w:t>i</w:t>
      </w:r>
      <w:r w:rsidRPr="00EC59CF">
        <w:rPr>
          <w:rFonts w:ascii="Arial" w:eastAsia="Arial" w:hAnsi="Arial" w:cs="Arial"/>
          <w:position w:val="-1"/>
          <w:sz w:val="22"/>
          <w:szCs w:val="22"/>
        </w:rPr>
        <w:t>ng L</w:t>
      </w:r>
      <w:r w:rsidRPr="00EC59CF">
        <w:rPr>
          <w:rFonts w:ascii="Arial" w:eastAsia="Arial" w:hAnsi="Arial" w:cs="Arial"/>
          <w:spacing w:val="-1"/>
          <w:position w:val="-1"/>
          <w:sz w:val="22"/>
          <w:szCs w:val="22"/>
        </w:rPr>
        <w:t>e</w:t>
      </w:r>
      <w:r w:rsidRPr="00EC59CF">
        <w:rPr>
          <w:rFonts w:ascii="Arial" w:eastAsia="Arial" w:hAnsi="Arial" w:cs="Arial"/>
          <w:position w:val="-1"/>
          <w:sz w:val="22"/>
          <w:szCs w:val="22"/>
        </w:rPr>
        <w:t>ad</w:t>
      </w:r>
      <w:r w:rsidRPr="00EC59CF">
        <w:rPr>
          <w:rFonts w:ascii="Arial" w:eastAsia="Arial" w:hAnsi="Arial" w:cs="Arial"/>
          <w:spacing w:val="-2"/>
          <w:position w:val="-1"/>
          <w:sz w:val="22"/>
          <w:szCs w:val="22"/>
        </w:rPr>
        <w:t xml:space="preserve"> </w:t>
      </w:r>
      <w:r w:rsidRPr="00EC59CF">
        <w:rPr>
          <w:rFonts w:ascii="Arial" w:eastAsia="Arial" w:hAnsi="Arial" w:cs="Arial"/>
          <w:spacing w:val="1"/>
          <w:position w:val="-1"/>
          <w:sz w:val="22"/>
          <w:szCs w:val="22"/>
        </w:rPr>
        <w:t>i</w:t>
      </w:r>
      <w:r w:rsidRPr="00EC59CF">
        <w:rPr>
          <w:rFonts w:ascii="Arial" w:eastAsia="Arial" w:hAnsi="Arial" w:cs="Arial"/>
          <w:spacing w:val="-3"/>
          <w:position w:val="-1"/>
          <w:sz w:val="22"/>
          <w:szCs w:val="22"/>
        </w:rPr>
        <w:t>s</w:t>
      </w:r>
      <w:r w:rsidR="00EC59CF">
        <w:rPr>
          <w:rFonts w:ascii="Arial" w:eastAsia="Arial" w:hAnsi="Arial" w:cs="Arial"/>
          <w:position w:val="-1"/>
          <w:sz w:val="22"/>
          <w:szCs w:val="22"/>
        </w:rPr>
        <w:t xml:space="preserve"> Michelle Dodd (Deputy)</w:t>
      </w:r>
      <w:r w:rsidR="00F51F44">
        <w:rPr>
          <w:rFonts w:ascii="Arial" w:eastAsia="Arial" w:hAnsi="Arial" w:cs="Arial"/>
          <w:position w:val="-1"/>
          <w:sz w:val="22"/>
          <w:szCs w:val="22"/>
        </w:rPr>
        <w:t>.</w:t>
      </w:r>
    </w:p>
    <w:p w:rsidR="00196CB0" w:rsidRDefault="00F51F44" w:rsidP="004675C4">
      <w:pPr>
        <w:spacing w:line="360" w:lineRule="auto"/>
        <w:ind w:left="-567" w:right="-512"/>
        <w:rPr>
          <w:rFonts w:ascii="Arial" w:eastAsia="Arial" w:hAnsi="Arial" w:cs="Arial"/>
          <w:position w:val="-1"/>
          <w:sz w:val="22"/>
          <w:szCs w:val="22"/>
        </w:rPr>
      </w:pPr>
      <w:r>
        <w:rPr>
          <w:rFonts w:ascii="Arial" w:eastAsia="Arial" w:hAnsi="Arial" w:cs="Arial"/>
          <w:position w:val="-1"/>
          <w:sz w:val="22"/>
          <w:szCs w:val="22"/>
        </w:rPr>
        <w:t>In the absence of the Designated Safeguarding Lead, the deputy Designated Safeguarding Lead may contact the Child Care Officer (Wiltshire Council) or the Children’s Centre in Royal Wootton Bassett for support to make appropriate arrangements in dealing with Safeguarding matters</w:t>
      </w:r>
      <w:r w:rsidR="00B5385A">
        <w:rPr>
          <w:rFonts w:ascii="Arial" w:eastAsia="Arial" w:hAnsi="Arial" w:cs="Arial"/>
          <w:position w:val="-1"/>
          <w:sz w:val="22"/>
          <w:szCs w:val="22"/>
        </w:rPr>
        <w:t>.</w:t>
      </w:r>
    </w:p>
    <w:p w:rsidR="00C040B3" w:rsidRPr="00EC59CF" w:rsidRDefault="00C040B3" w:rsidP="004675C4">
      <w:pPr>
        <w:spacing w:line="360" w:lineRule="auto"/>
        <w:ind w:left="-567" w:right="-512"/>
        <w:rPr>
          <w:rFonts w:ascii="Arial" w:eastAsia="Arial" w:hAnsi="Arial" w:cs="Arial"/>
          <w:sz w:val="22"/>
          <w:szCs w:val="22"/>
        </w:rPr>
      </w:pPr>
      <w:r w:rsidRPr="003A6543">
        <w:rPr>
          <w:rFonts w:ascii="Arial" w:eastAsia="Arial" w:hAnsi="Arial" w:cs="Arial"/>
          <w:position w:val="-1"/>
          <w:sz w:val="22"/>
          <w:szCs w:val="22"/>
        </w:rPr>
        <w:t>The Designated Safeguarding Lead and deputy Designated Safeguarding Lead understand LSCB procedures and attend relevant training to refresh their knowledge.</w:t>
      </w:r>
    </w:p>
    <w:p w:rsidR="00196CB0" w:rsidRPr="009529E1" w:rsidRDefault="00196CB0" w:rsidP="004675C4">
      <w:pPr>
        <w:spacing w:line="360" w:lineRule="auto"/>
        <w:ind w:left="-567" w:right="-512"/>
        <w:rPr>
          <w:rFonts w:ascii="Arial" w:hAnsi="Arial" w:cs="Arial"/>
          <w:sz w:val="22"/>
          <w:szCs w:val="22"/>
        </w:rPr>
      </w:pPr>
    </w:p>
    <w:p w:rsidR="00196CB0" w:rsidRPr="00EC59CF" w:rsidRDefault="00077E3E" w:rsidP="004675C4">
      <w:pPr>
        <w:spacing w:line="360" w:lineRule="auto"/>
        <w:ind w:left="-567" w:right="-512"/>
        <w:rPr>
          <w:rFonts w:ascii="Arial" w:eastAsia="Arial" w:hAnsi="Arial" w:cs="Arial"/>
          <w:sz w:val="22"/>
          <w:szCs w:val="22"/>
        </w:rPr>
      </w:pPr>
      <w:r w:rsidRPr="00EC59CF">
        <w:rPr>
          <w:rFonts w:ascii="Arial" w:eastAsia="Arial" w:hAnsi="Arial" w:cs="Arial"/>
          <w:b/>
          <w:spacing w:val="1"/>
          <w:position w:val="-1"/>
          <w:sz w:val="22"/>
          <w:szCs w:val="22"/>
        </w:rPr>
        <w:t>3</w:t>
      </w:r>
      <w:r w:rsidRPr="00EC59CF">
        <w:rPr>
          <w:rFonts w:ascii="Arial" w:eastAsia="Arial" w:hAnsi="Arial" w:cs="Arial"/>
          <w:b/>
          <w:position w:val="-1"/>
          <w:sz w:val="22"/>
          <w:szCs w:val="22"/>
        </w:rPr>
        <w:t xml:space="preserve">. </w:t>
      </w:r>
      <w:r w:rsidRPr="00EC59CF">
        <w:rPr>
          <w:rFonts w:ascii="Arial" w:eastAsia="Arial" w:hAnsi="Arial" w:cs="Arial"/>
          <w:b/>
          <w:spacing w:val="26"/>
          <w:position w:val="-1"/>
          <w:sz w:val="22"/>
          <w:szCs w:val="22"/>
        </w:rPr>
        <w:t xml:space="preserve"> </w:t>
      </w:r>
      <w:r w:rsidRPr="00EC59CF">
        <w:rPr>
          <w:rFonts w:ascii="Arial" w:eastAsia="Arial" w:hAnsi="Arial" w:cs="Arial"/>
          <w:b/>
          <w:position w:val="-1"/>
          <w:sz w:val="22"/>
          <w:szCs w:val="22"/>
        </w:rPr>
        <w:t>S</w:t>
      </w:r>
      <w:r w:rsidRPr="00EC59CF">
        <w:rPr>
          <w:rFonts w:ascii="Arial" w:eastAsia="Arial" w:hAnsi="Arial" w:cs="Arial"/>
          <w:b/>
          <w:spacing w:val="1"/>
          <w:position w:val="-1"/>
          <w:sz w:val="22"/>
          <w:szCs w:val="22"/>
        </w:rPr>
        <w:t>a</w:t>
      </w:r>
      <w:r w:rsidRPr="00EC59CF">
        <w:rPr>
          <w:rFonts w:ascii="Arial" w:eastAsia="Arial" w:hAnsi="Arial" w:cs="Arial"/>
          <w:b/>
          <w:position w:val="-1"/>
          <w:sz w:val="22"/>
          <w:szCs w:val="22"/>
        </w:rPr>
        <w:t>fer</w:t>
      </w:r>
      <w:r w:rsidRPr="00EC59CF">
        <w:rPr>
          <w:rFonts w:ascii="Arial" w:eastAsia="Arial" w:hAnsi="Arial" w:cs="Arial"/>
          <w:b/>
          <w:spacing w:val="1"/>
          <w:position w:val="-1"/>
          <w:sz w:val="22"/>
          <w:szCs w:val="22"/>
        </w:rPr>
        <w:t xml:space="preserve"> </w:t>
      </w:r>
      <w:r w:rsidRPr="00EC59CF">
        <w:rPr>
          <w:rFonts w:ascii="Arial" w:eastAsia="Arial" w:hAnsi="Arial" w:cs="Arial"/>
          <w:b/>
          <w:position w:val="-1"/>
          <w:sz w:val="22"/>
          <w:szCs w:val="22"/>
        </w:rPr>
        <w:t>R</w:t>
      </w:r>
      <w:r w:rsidRPr="00EC59CF">
        <w:rPr>
          <w:rFonts w:ascii="Arial" w:eastAsia="Arial" w:hAnsi="Arial" w:cs="Arial"/>
          <w:b/>
          <w:spacing w:val="-2"/>
          <w:position w:val="-1"/>
          <w:sz w:val="22"/>
          <w:szCs w:val="22"/>
        </w:rPr>
        <w:t>e</w:t>
      </w:r>
      <w:r w:rsidRPr="00EC59CF">
        <w:rPr>
          <w:rFonts w:ascii="Arial" w:eastAsia="Arial" w:hAnsi="Arial" w:cs="Arial"/>
          <w:b/>
          <w:spacing w:val="1"/>
          <w:position w:val="-1"/>
          <w:sz w:val="22"/>
          <w:szCs w:val="22"/>
        </w:rPr>
        <w:t>c</w:t>
      </w:r>
      <w:r w:rsidRPr="00EC59CF">
        <w:rPr>
          <w:rFonts w:ascii="Arial" w:eastAsia="Arial" w:hAnsi="Arial" w:cs="Arial"/>
          <w:b/>
          <w:position w:val="-1"/>
          <w:sz w:val="22"/>
          <w:szCs w:val="22"/>
        </w:rPr>
        <w:t>ruitm</w:t>
      </w:r>
      <w:r w:rsidRPr="00EC59CF">
        <w:rPr>
          <w:rFonts w:ascii="Arial" w:eastAsia="Arial" w:hAnsi="Arial" w:cs="Arial"/>
          <w:b/>
          <w:spacing w:val="1"/>
          <w:position w:val="-1"/>
          <w:sz w:val="22"/>
          <w:szCs w:val="22"/>
        </w:rPr>
        <w:t>e</w:t>
      </w:r>
      <w:r w:rsidRPr="00EC59CF">
        <w:rPr>
          <w:rFonts w:ascii="Arial" w:eastAsia="Arial" w:hAnsi="Arial" w:cs="Arial"/>
          <w:b/>
          <w:position w:val="-1"/>
          <w:sz w:val="22"/>
          <w:szCs w:val="22"/>
        </w:rPr>
        <w:t>nt</w:t>
      </w:r>
    </w:p>
    <w:p w:rsidR="00EC59CF" w:rsidRPr="00EC59CF" w:rsidRDefault="00EC59CF" w:rsidP="004675C4">
      <w:pPr>
        <w:spacing w:line="360" w:lineRule="auto"/>
        <w:ind w:left="-567"/>
        <w:rPr>
          <w:rFonts w:ascii="Arial" w:hAnsi="Arial" w:cs="Arial"/>
          <w:i/>
          <w:sz w:val="22"/>
          <w:szCs w:val="22"/>
        </w:rPr>
      </w:pPr>
      <w:r w:rsidRPr="00EC59CF">
        <w:rPr>
          <w:rFonts w:ascii="Arial" w:hAnsi="Arial" w:cs="Arial"/>
          <w:sz w:val="22"/>
          <w:szCs w:val="22"/>
        </w:rPr>
        <w:t>Allsorts Pre-school is committed to safeguarding children and providing a supportive working en</w:t>
      </w:r>
      <w:r>
        <w:rPr>
          <w:rFonts w:ascii="Arial" w:hAnsi="Arial" w:cs="Arial"/>
          <w:sz w:val="22"/>
          <w:szCs w:val="22"/>
        </w:rPr>
        <w:t xml:space="preserve">vironment for staff members.  Our Safer Recruitment </w:t>
      </w:r>
      <w:r w:rsidRPr="00EC59CF">
        <w:rPr>
          <w:rFonts w:ascii="Arial" w:hAnsi="Arial" w:cs="Arial"/>
          <w:sz w:val="22"/>
          <w:szCs w:val="22"/>
        </w:rPr>
        <w:t>procedures provide the guide for planning, monitor</w:t>
      </w:r>
      <w:r w:rsidR="007E65A3">
        <w:rPr>
          <w:rFonts w:ascii="Arial" w:hAnsi="Arial" w:cs="Arial"/>
          <w:sz w:val="22"/>
          <w:szCs w:val="22"/>
        </w:rPr>
        <w:t>ing and undertaking recruitment and take account of the Disqualification under the Childcare Act 2006.</w:t>
      </w:r>
    </w:p>
    <w:p w:rsidR="00196CB0" w:rsidRPr="009529E1" w:rsidRDefault="00196CB0" w:rsidP="004675C4">
      <w:pPr>
        <w:spacing w:line="360" w:lineRule="auto"/>
        <w:ind w:left="-567" w:right="-512"/>
        <w:rPr>
          <w:rFonts w:ascii="Arial" w:hAnsi="Arial" w:cs="Arial"/>
          <w:sz w:val="22"/>
          <w:szCs w:val="22"/>
        </w:rPr>
      </w:pPr>
    </w:p>
    <w:p w:rsidR="00196CB0" w:rsidRPr="009529E1" w:rsidRDefault="00077E3E" w:rsidP="004675C4">
      <w:pPr>
        <w:spacing w:line="360" w:lineRule="auto"/>
        <w:ind w:left="-567" w:right="-512"/>
        <w:rPr>
          <w:rFonts w:ascii="Arial" w:hAnsi="Arial" w:cs="Arial"/>
          <w:sz w:val="22"/>
          <w:szCs w:val="22"/>
        </w:rPr>
      </w:pPr>
      <w:r w:rsidRPr="00EC59CF">
        <w:rPr>
          <w:rFonts w:ascii="Arial" w:eastAsia="Arial" w:hAnsi="Arial" w:cs="Arial"/>
          <w:b/>
          <w:spacing w:val="1"/>
          <w:sz w:val="22"/>
          <w:szCs w:val="22"/>
        </w:rPr>
        <w:t>4</w:t>
      </w:r>
      <w:r w:rsidRPr="00EC59CF">
        <w:rPr>
          <w:rFonts w:ascii="Arial" w:eastAsia="Arial" w:hAnsi="Arial" w:cs="Arial"/>
          <w:b/>
          <w:sz w:val="22"/>
          <w:szCs w:val="22"/>
        </w:rPr>
        <w:t xml:space="preserve">. </w:t>
      </w:r>
      <w:r w:rsidRPr="00EC59CF">
        <w:rPr>
          <w:rFonts w:ascii="Arial" w:eastAsia="Arial" w:hAnsi="Arial" w:cs="Arial"/>
          <w:b/>
          <w:spacing w:val="26"/>
          <w:sz w:val="22"/>
          <w:szCs w:val="22"/>
        </w:rPr>
        <w:t xml:space="preserve"> </w:t>
      </w:r>
      <w:r w:rsidRPr="00EC59CF">
        <w:rPr>
          <w:rFonts w:ascii="Arial" w:eastAsia="Arial" w:hAnsi="Arial" w:cs="Arial"/>
          <w:b/>
          <w:sz w:val="22"/>
          <w:szCs w:val="22"/>
        </w:rPr>
        <w:t>Staff</w:t>
      </w:r>
      <w:r w:rsidRPr="00EC59CF">
        <w:rPr>
          <w:rFonts w:ascii="Arial" w:eastAsia="Arial" w:hAnsi="Arial" w:cs="Arial"/>
          <w:b/>
          <w:spacing w:val="-1"/>
          <w:sz w:val="22"/>
          <w:szCs w:val="22"/>
        </w:rPr>
        <w:t xml:space="preserve"> </w:t>
      </w:r>
      <w:r w:rsidRPr="00EC59CF">
        <w:rPr>
          <w:rFonts w:ascii="Arial" w:eastAsia="Arial" w:hAnsi="Arial" w:cs="Arial"/>
          <w:b/>
          <w:sz w:val="22"/>
          <w:szCs w:val="22"/>
        </w:rPr>
        <w:t>tr</w:t>
      </w:r>
      <w:r w:rsidRPr="00EC59CF">
        <w:rPr>
          <w:rFonts w:ascii="Arial" w:eastAsia="Arial" w:hAnsi="Arial" w:cs="Arial"/>
          <w:b/>
          <w:spacing w:val="1"/>
          <w:sz w:val="22"/>
          <w:szCs w:val="22"/>
        </w:rPr>
        <w:t>a</w:t>
      </w:r>
      <w:r w:rsidRPr="00EC59CF">
        <w:rPr>
          <w:rFonts w:ascii="Arial" w:eastAsia="Arial" w:hAnsi="Arial" w:cs="Arial"/>
          <w:b/>
          <w:sz w:val="22"/>
          <w:szCs w:val="22"/>
        </w:rPr>
        <w:t xml:space="preserve">ining </w:t>
      </w:r>
      <w:r w:rsidRPr="00EC59CF">
        <w:rPr>
          <w:rFonts w:ascii="Arial" w:eastAsia="Arial" w:hAnsi="Arial" w:cs="Arial"/>
          <w:b/>
          <w:spacing w:val="1"/>
          <w:sz w:val="22"/>
          <w:szCs w:val="22"/>
        </w:rPr>
        <w:t>a</w:t>
      </w:r>
      <w:r w:rsidRPr="00EC59CF">
        <w:rPr>
          <w:rFonts w:ascii="Arial" w:eastAsia="Arial" w:hAnsi="Arial" w:cs="Arial"/>
          <w:b/>
          <w:sz w:val="22"/>
          <w:szCs w:val="22"/>
        </w:rPr>
        <w:t>nd in</w:t>
      </w:r>
      <w:r w:rsidRPr="00EC59CF">
        <w:rPr>
          <w:rFonts w:ascii="Arial" w:eastAsia="Arial" w:hAnsi="Arial" w:cs="Arial"/>
          <w:b/>
          <w:spacing w:val="-2"/>
          <w:sz w:val="22"/>
          <w:szCs w:val="22"/>
        </w:rPr>
        <w:t>d</w:t>
      </w:r>
      <w:r w:rsidRPr="00EC59CF">
        <w:rPr>
          <w:rFonts w:ascii="Arial" w:eastAsia="Arial" w:hAnsi="Arial" w:cs="Arial"/>
          <w:b/>
          <w:sz w:val="22"/>
          <w:szCs w:val="22"/>
        </w:rPr>
        <w:t>uction</w:t>
      </w:r>
    </w:p>
    <w:p w:rsidR="00196CB0" w:rsidRPr="00EC59CF" w:rsidRDefault="00077E3E" w:rsidP="004675C4">
      <w:pPr>
        <w:pStyle w:val="ListParagraph"/>
        <w:numPr>
          <w:ilvl w:val="0"/>
          <w:numId w:val="4"/>
        </w:numPr>
        <w:tabs>
          <w:tab w:val="left" w:pos="840"/>
        </w:tabs>
        <w:spacing w:line="360" w:lineRule="auto"/>
        <w:ind w:right="-512"/>
        <w:rPr>
          <w:rFonts w:ascii="Arial" w:eastAsia="Arial" w:hAnsi="Arial" w:cs="Arial"/>
          <w:sz w:val="22"/>
          <w:szCs w:val="22"/>
        </w:rPr>
      </w:pPr>
      <w:r w:rsidRPr="00EC59CF">
        <w:rPr>
          <w:rFonts w:ascii="Arial" w:eastAsia="Arial" w:hAnsi="Arial" w:cs="Arial"/>
          <w:spacing w:val="2"/>
          <w:sz w:val="22"/>
          <w:szCs w:val="22"/>
        </w:rPr>
        <w:t>T</w:t>
      </w:r>
      <w:r w:rsidRPr="00EC59CF">
        <w:rPr>
          <w:rFonts w:ascii="Arial" w:eastAsia="Arial" w:hAnsi="Arial" w:cs="Arial"/>
          <w:sz w:val="22"/>
          <w:szCs w:val="22"/>
        </w:rPr>
        <w:t>he</w:t>
      </w:r>
      <w:r w:rsidRPr="00EC59CF">
        <w:rPr>
          <w:rFonts w:ascii="Arial" w:eastAsia="Arial" w:hAnsi="Arial" w:cs="Arial"/>
          <w:spacing w:val="39"/>
          <w:sz w:val="22"/>
          <w:szCs w:val="22"/>
        </w:rPr>
        <w:t xml:space="preserve"> </w:t>
      </w:r>
      <w:r w:rsidRPr="00EC59CF">
        <w:rPr>
          <w:rFonts w:ascii="Arial" w:eastAsia="Arial" w:hAnsi="Arial" w:cs="Arial"/>
          <w:spacing w:val="-1"/>
          <w:sz w:val="22"/>
          <w:szCs w:val="22"/>
        </w:rPr>
        <w:t>DS</w:t>
      </w:r>
      <w:r w:rsidRPr="00EC59CF">
        <w:rPr>
          <w:rFonts w:ascii="Arial" w:eastAsia="Arial" w:hAnsi="Arial" w:cs="Arial"/>
          <w:sz w:val="22"/>
          <w:szCs w:val="22"/>
        </w:rPr>
        <w:t>L</w:t>
      </w:r>
      <w:r w:rsidRPr="00EC59CF">
        <w:rPr>
          <w:rFonts w:ascii="Arial" w:eastAsia="Arial" w:hAnsi="Arial" w:cs="Arial"/>
          <w:spacing w:val="39"/>
          <w:sz w:val="22"/>
          <w:szCs w:val="22"/>
        </w:rPr>
        <w:t xml:space="preserve"> </w:t>
      </w:r>
      <w:r w:rsidRPr="00EC59CF">
        <w:rPr>
          <w:rFonts w:ascii="Arial" w:eastAsia="Arial" w:hAnsi="Arial" w:cs="Arial"/>
          <w:spacing w:val="-3"/>
          <w:sz w:val="22"/>
          <w:szCs w:val="22"/>
        </w:rPr>
        <w:t>w</w:t>
      </w:r>
      <w:r w:rsidRPr="00EC59CF">
        <w:rPr>
          <w:rFonts w:ascii="Arial" w:eastAsia="Arial" w:hAnsi="Arial" w:cs="Arial"/>
          <w:spacing w:val="-1"/>
          <w:sz w:val="22"/>
          <w:szCs w:val="22"/>
        </w:rPr>
        <w:t>il</w:t>
      </w:r>
      <w:r w:rsidRPr="00EC59CF">
        <w:rPr>
          <w:rFonts w:ascii="Arial" w:eastAsia="Arial" w:hAnsi="Arial" w:cs="Arial"/>
          <w:sz w:val="22"/>
          <w:szCs w:val="22"/>
        </w:rPr>
        <w:t>l</w:t>
      </w:r>
      <w:r w:rsidRPr="00EC59CF">
        <w:rPr>
          <w:rFonts w:ascii="Arial" w:eastAsia="Arial" w:hAnsi="Arial" w:cs="Arial"/>
          <w:spacing w:val="39"/>
          <w:sz w:val="22"/>
          <w:szCs w:val="22"/>
        </w:rPr>
        <w:t xml:space="preserve"> </w:t>
      </w:r>
      <w:r w:rsidRPr="00EC59CF">
        <w:rPr>
          <w:rFonts w:ascii="Arial" w:eastAsia="Arial" w:hAnsi="Arial" w:cs="Arial"/>
          <w:sz w:val="22"/>
          <w:szCs w:val="22"/>
        </w:rPr>
        <w:t>at</w:t>
      </w:r>
      <w:r w:rsidRPr="00EC59CF">
        <w:rPr>
          <w:rFonts w:ascii="Arial" w:eastAsia="Arial" w:hAnsi="Arial" w:cs="Arial"/>
          <w:spacing w:val="2"/>
          <w:sz w:val="22"/>
          <w:szCs w:val="22"/>
        </w:rPr>
        <w:t>t</w:t>
      </w:r>
      <w:r w:rsidRPr="00EC59CF">
        <w:rPr>
          <w:rFonts w:ascii="Arial" w:eastAsia="Arial" w:hAnsi="Arial" w:cs="Arial"/>
          <w:sz w:val="22"/>
          <w:szCs w:val="22"/>
        </w:rPr>
        <w:t>e</w:t>
      </w:r>
      <w:r w:rsidRPr="00EC59CF">
        <w:rPr>
          <w:rFonts w:ascii="Arial" w:eastAsia="Arial" w:hAnsi="Arial" w:cs="Arial"/>
          <w:spacing w:val="-1"/>
          <w:sz w:val="22"/>
          <w:szCs w:val="22"/>
        </w:rPr>
        <w:t>n</w:t>
      </w:r>
      <w:r w:rsidRPr="00EC59CF">
        <w:rPr>
          <w:rFonts w:ascii="Arial" w:eastAsia="Arial" w:hAnsi="Arial" w:cs="Arial"/>
          <w:sz w:val="22"/>
          <w:szCs w:val="22"/>
        </w:rPr>
        <w:t>d</w:t>
      </w:r>
      <w:r w:rsidRPr="00EC59CF">
        <w:rPr>
          <w:rFonts w:ascii="Arial" w:eastAsia="Arial" w:hAnsi="Arial" w:cs="Arial"/>
          <w:spacing w:val="39"/>
          <w:sz w:val="22"/>
          <w:szCs w:val="22"/>
        </w:rPr>
        <w:t xml:space="preserve"> </w:t>
      </w:r>
      <w:r w:rsidRPr="00EC59CF">
        <w:rPr>
          <w:rFonts w:ascii="Arial" w:eastAsia="Arial" w:hAnsi="Arial" w:cs="Arial"/>
          <w:sz w:val="22"/>
          <w:szCs w:val="22"/>
        </w:rPr>
        <w:t>s</w:t>
      </w:r>
      <w:r w:rsidRPr="00EC59CF">
        <w:rPr>
          <w:rFonts w:ascii="Arial" w:eastAsia="Arial" w:hAnsi="Arial" w:cs="Arial"/>
          <w:spacing w:val="-3"/>
          <w:sz w:val="22"/>
          <w:szCs w:val="22"/>
        </w:rPr>
        <w:t>a</w:t>
      </w:r>
      <w:r w:rsidRPr="00EC59CF">
        <w:rPr>
          <w:rFonts w:ascii="Arial" w:eastAsia="Arial" w:hAnsi="Arial" w:cs="Arial"/>
          <w:spacing w:val="1"/>
          <w:sz w:val="22"/>
          <w:szCs w:val="22"/>
        </w:rPr>
        <w:t>f</w:t>
      </w:r>
      <w:r w:rsidRPr="00EC59CF">
        <w:rPr>
          <w:rFonts w:ascii="Arial" w:eastAsia="Arial" w:hAnsi="Arial" w:cs="Arial"/>
          <w:sz w:val="22"/>
          <w:szCs w:val="22"/>
        </w:rPr>
        <w:t>e</w:t>
      </w:r>
      <w:r w:rsidRPr="00EC59CF">
        <w:rPr>
          <w:rFonts w:ascii="Arial" w:eastAsia="Arial" w:hAnsi="Arial" w:cs="Arial"/>
          <w:spacing w:val="2"/>
          <w:sz w:val="22"/>
          <w:szCs w:val="22"/>
        </w:rPr>
        <w:t>g</w:t>
      </w:r>
      <w:r w:rsidRPr="00EC59CF">
        <w:rPr>
          <w:rFonts w:ascii="Arial" w:eastAsia="Arial" w:hAnsi="Arial" w:cs="Arial"/>
          <w:sz w:val="22"/>
          <w:szCs w:val="22"/>
        </w:rPr>
        <w:t>u</w:t>
      </w:r>
      <w:r w:rsidRPr="00EC59CF">
        <w:rPr>
          <w:rFonts w:ascii="Arial" w:eastAsia="Arial" w:hAnsi="Arial" w:cs="Arial"/>
          <w:spacing w:val="-3"/>
          <w:sz w:val="22"/>
          <w:szCs w:val="22"/>
        </w:rPr>
        <w:t>a</w:t>
      </w:r>
      <w:r w:rsidRPr="00EC59CF">
        <w:rPr>
          <w:rFonts w:ascii="Arial" w:eastAsia="Arial" w:hAnsi="Arial" w:cs="Arial"/>
          <w:spacing w:val="1"/>
          <w:sz w:val="22"/>
          <w:szCs w:val="22"/>
        </w:rPr>
        <w:t>r</w:t>
      </w:r>
      <w:r w:rsidRPr="00EC59CF">
        <w:rPr>
          <w:rFonts w:ascii="Arial" w:eastAsia="Arial" w:hAnsi="Arial" w:cs="Arial"/>
          <w:sz w:val="22"/>
          <w:szCs w:val="22"/>
        </w:rPr>
        <w:t>d</w:t>
      </w:r>
      <w:r w:rsidRPr="00EC59CF">
        <w:rPr>
          <w:rFonts w:ascii="Arial" w:eastAsia="Arial" w:hAnsi="Arial" w:cs="Arial"/>
          <w:spacing w:val="-1"/>
          <w:sz w:val="22"/>
          <w:szCs w:val="22"/>
        </w:rPr>
        <w:t>i</w:t>
      </w:r>
      <w:r w:rsidRPr="00EC59CF">
        <w:rPr>
          <w:rFonts w:ascii="Arial" w:eastAsia="Arial" w:hAnsi="Arial" w:cs="Arial"/>
          <w:sz w:val="22"/>
          <w:szCs w:val="22"/>
        </w:rPr>
        <w:t>ng</w:t>
      </w:r>
      <w:r w:rsidRPr="00EC59CF">
        <w:rPr>
          <w:rFonts w:ascii="Arial" w:eastAsia="Arial" w:hAnsi="Arial" w:cs="Arial"/>
          <w:spacing w:val="41"/>
          <w:sz w:val="22"/>
          <w:szCs w:val="22"/>
        </w:rPr>
        <w:t xml:space="preserve"> </w:t>
      </w:r>
      <w:r w:rsidRPr="00EC59CF">
        <w:rPr>
          <w:rFonts w:ascii="Arial" w:eastAsia="Arial" w:hAnsi="Arial" w:cs="Arial"/>
          <w:spacing w:val="1"/>
          <w:sz w:val="22"/>
          <w:szCs w:val="22"/>
        </w:rPr>
        <w:t>tr</w:t>
      </w:r>
      <w:r w:rsidRPr="00EC59CF">
        <w:rPr>
          <w:rFonts w:ascii="Arial" w:eastAsia="Arial" w:hAnsi="Arial" w:cs="Arial"/>
          <w:sz w:val="22"/>
          <w:szCs w:val="22"/>
        </w:rPr>
        <w:t>a</w:t>
      </w:r>
      <w:r w:rsidRPr="00EC59CF">
        <w:rPr>
          <w:rFonts w:ascii="Arial" w:eastAsia="Arial" w:hAnsi="Arial" w:cs="Arial"/>
          <w:spacing w:val="-1"/>
          <w:sz w:val="22"/>
          <w:szCs w:val="22"/>
        </w:rPr>
        <w:t>i</w:t>
      </w:r>
      <w:r w:rsidRPr="00EC59CF">
        <w:rPr>
          <w:rFonts w:ascii="Arial" w:eastAsia="Arial" w:hAnsi="Arial" w:cs="Arial"/>
          <w:sz w:val="22"/>
          <w:szCs w:val="22"/>
        </w:rPr>
        <w:t>n</w:t>
      </w:r>
      <w:r w:rsidRPr="00EC59CF">
        <w:rPr>
          <w:rFonts w:ascii="Arial" w:eastAsia="Arial" w:hAnsi="Arial" w:cs="Arial"/>
          <w:spacing w:val="-1"/>
          <w:sz w:val="22"/>
          <w:szCs w:val="22"/>
        </w:rPr>
        <w:t>i</w:t>
      </w:r>
      <w:r w:rsidRPr="00EC59CF">
        <w:rPr>
          <w:rFonts w:ascii="Arial" w:eastAsia="Arial" w:hAnsi="Arial" w:cs="Arial"/>
          <w:spacing w:val="-3"/>
          <w:sz w:val="22"/>
          <w:szCs w:val="22"/>
        </w:rPr>
        <w:t>n</w:t>
      </w:r>
      <w:r w:rsidRPr="00EC59CF">
        <w:rPr>
          <w:rFonts w:ascii="Arial" w:eastAsia="Arial" w:hAnsi="Arial" w:cs="Arial"/>
          <w:sz w:val="22"/>
          <w:szCs w:val="22"/>
        </w:rPr>
        <w:t>g</w:t>
      </w:r>
      <w:r w:rsidRPr="00EC59CF">
        <w:rPr>
          <w:rFonts w:ascii="Arial" w:eastAsia="Arial" w:hAnsi="Arial" w:cs="Arial"/>
          <w:spacing w:val="42"/>
          <w:sz w:val="22"/>
          <w:szCs w:val="22"/>
        </w:rPr>
        <w:t xml:space="preserve"> </w:t>
      </w:r>
      <w:r w:rsidRPr="00EC59CF">
        <w:rPr>
          <w:rFonts w:ascii="Arial" w:eastAsia="Arial" w:hAnsi="Arial" w:cs="Arial"/>
          <w:sz w:val="22"/>
          <w:szCs w:val="22"/>
        </w:rPr>
        <w:t>at</w:t>
      </w:r>
      <w:r w:rsidRPr="00EC59CF">
        <w:rPr>
          <w:rFonts w:ascii="Arial" w:eastAsia="Arial" w:hAnsi="Arial" w:cs="Arial"/>
          <w:spacing w:val="38"/>
          <w:sz w:val="22"/>
          <w:szCs w:val="22"/>
        </w:rPr>
        <w:t xml:space="preserve"> </w:t>
      </w:r>
      <w:r w:rsidRPr="00EC59CF">
        <w:rPr>
          <w:rFonts w:ascii="Arial" w:eastAsia="Arial" w:hAnsi="Arial" w:cs="Arial"/>
          <w:spacing w:val="-1"/>
          <w:sz w:val="22"/>
          <w:szCs w:val="22"/>
        </w:rPr>
        <w:t>l</w:t>
      </w:r>
      <w:r w:rsidRPr="00EC59CF">
        <w:rPr>
          <w:rFonts w:ascii="Arial" w:eastAsia="Arial" w:hAnsi="Arial" w:cs="Arial"/>
          <w:sz w:val="22"/>
          <w:szCs w:val="22"/>
        </w:rPr>
        <w:t>e</w:t>
      </w:r>
      <w:r w:rsidRPr="00EC59CF">
        <w:rPr>
          <w:rFonts w:ascii="Arial" w:eastAsia="Arial" w:hAnsi="Arial" w:cs="Arial"/>
          <w:spacing w:val="-1"/>
          <w:sz w:val="22"/>
          <w:szCs w:val="22"/>
        </w:rPr>
        <w:t>a</w:t>
      </w:r>
      <w:r w:rsidRPr="00EC59CF">
        <w:rPr>
          <w:rFonts w:ascii="Arial" w:eastAsia="Arial" w:hAnsi="Arial" w:cs="Arial"/>
          <w:sz w:val="22"/>
          <w:szCs w:val="22"/>
        </w:rPr>
        <w:t>st</w:t>
      </w:r>
      <w:r w:rsidRPr="00EC59CF">
        <w:rPr>
          <w:rFonts w:ascii="Arial" w:eastAsia="Arial" w:hAnsi="Arial" w:cs="Arial"/>
          <w:spacing w:val="41"/>
          <w:sz w:val="22"/>
          <w:szCs w:val="22"/>
        </w:rPr>
        <w:t xml:space="preserve"> </w:t>
      </w:r>
      <w:r w:rsidRPr="00EC59CF">
        <w:rPr>
          <w:rFonts w:ascii="Arial" w:eastAsia="Arial" w:hAnsi="Arial" w:cs="Arial"/>
          <w:sz w:val="22"/>
          <w:szCs w:val="22"/>
        </w:rPr>
        <w:t>o</w:t>
      </w:r>
      <w:r w:rsidRPr="00EC59CF">
        <w:rPr>
          <w:rFonts w:ascii="Arial" w:eastAsia="Arial" w:hAnsi="Arial" w:cs="Arial"/>
          <w:spacing w:val="-1"/>
          <w:sz w:val="22"/>
          <w:szCs w:val="22"/>
        </w:rPr>
        <w:t>n</w:t>
      </w:r>
      <w:r w:rsidRPr="00EC59CF">
        <w:rPr>
          <w:rFonts w:ascii="Arial" w:eastAsia="Arial" w:hAnsi="Arial" w:cs="Arial"/>
          <w:sz w:val="22"/>
          <w:szCs w:val="22"/>
        </w:rPr>
        <w:t>ce</w:t>
      </w:r>
      <w:r w:rsidRPr="00EC59CF">
        <w:rPr>
          <w:rFonts w:ascii="Arial" w:eastAsia="Arial" w:hAnsi="Arial" w:cs="Arial"/>
          <w:spacing w:val="39"/>
          <w:sz w:val="22"/>
          <w:szCs w:val="22"/>
        </w:rPr>
        <w:t xml:space="preserve"> </w:t>
      </w:r>
      <w:r w:rsidRPr="00EC59CF">
        <w:rPr>
          <w:rFonts w:ascii="Arial" w:eastAsia="Arial" w:hAnsi="Arial" w:cs="Arial"/>
          <w:sz w:val="22"/>
          <w:szCs w:val="22"/>
        </w:rPr>
        <w:t>e</w:t>
      </w:r>
      <w:r w:rsidRPr="00EC59CF">
        <w:rPr>
          <w:rFonts w:ascii="Arial" w:eastAsia="Arial" w:hAnsi="Arial" w:cs="Arial"/>
          <w:spacing w:val="-3"/>
          <w:sz w:val="22"/>
          <w:szCs w:val="22"/>
        </w:rPr>
        <w:t>v</w:t>
      </w:r>
      <w:r w:rsidRPr="00EC59CF">
        <w:rPr>
          <w:rFonts w:ascii="Arial" w:eastAsia="Arial" w:hAnsi="Arial" w:cs="Arial"/>
          <w:sz w:val="22"/>
          <w:szCs w:val="22"/>
        </w:rPr>
        <w:t>ery</w:t>
      </w:r>
      <w:r w:rsidRPr="00EC59CF">
        <w:rPr>
          <w:rFonts w:ascii="Arial" w:eastAsia="Arial" w:hAnsi="Arial" w:cs="Arial"/>
          <w:spacing w:val="38"/>
          <w:sz w:val="22"/>
          <w:szCs w:val="22"/>
        </w:rPr>
        <w:t xml:space="preserve"> </w:t>
      </w:r>
      <w:r w:rsidRPr="00EC59CF">
        <w:rPr>
          <w:rFonts w:ascii="Arial" w:eastAsia="Arial" w:hAnsi="Arial" w:cs="Arial"/>
          <w:spacing w:val="1"/>
          <w:sz w:val="22"/>
          <w:szCs w:val="22"/>
        </w:rPr>
        <w:t>t</w:t>
      </w:r>
      <w:r w:rsidRPr="00EC59CF">
        <w:rPr>
          <w:rFonts w:ascii="Arial" w:eastAsia="Arial" w:hAnsi="Arial" w:cs="Arial"/>
          <w:sz w:val="22"/>
          <w:szCs w:val="22"/>
        </w:rPr>
        <w:t>hree</w:t>
      </w:r>
      <w:r w:rsidRPr="00EC59CF">
        <w:rPr>
          <w:rFonts w:ascii="Arial" w:eastAsia="Arial" w:hAnsi="Arial" w:cs="Arial"/>
          <w:spacing w:val="42"/>
          <w:sz w:val="22"/>
          <w:szCs w:val="22"/>
        </w:rPr>
        <w:t xml:space="preserve"> </w:t>
      </w:r>
      <w:r w:rsidRPr="00EC59CF">
        <w:rPr>
          <w:rFonts w:ascii="Arial" w:eastAsia="Arial" w:hAnsi="Arial" w:cs="Arial"/>
          <w:spacing w:val="-2"/>
          <w:sz w:val="22"/>
          <w:szCs w:val="22"/>
        </w:rPr>
        <w:t>y</w:t>
      </w:r>
      <w:r w:rsidRPr="00EC59CF">
        <w:rPr>
          <w:rFonts w:ascii="Arial" w:eastAsia="Arial" w:hAnsi="Arial" w:cs="Arial"/>
          <w:spacing w:val="-3"/>
          <w:sz w:val="22"/>
          <w:szCs w:val="22"/>
        </w:rPr>
        <w:t>e</w:t>
      </w:r>
      <w:r w:rsidRPr="00EC59CF">
        <w:rPr>
          <w:rFonts w:ascii="Arial" w:eastAsia="Arial" w:hAnsi="Arial" w:cs="Arial"/>
          <w:sz w:val="22"/>
          <w:szCs w:val="22"/>
        </w:rPr>
        <w:t>ars, at</w:t>
      </w:r>
      <w:r w:rsidRPr="00EC59CF">
        <w:rPr>
          <w:rFonts w:ascii="Arial" w:eastAsia="Arial" w:hAnsi="Arial" w:cs="Arial"/>
          <w:spacing w:val="2"/>
          <w:sz w:val="22"/>
          <w:szCs w:val="22"/>
        </w:rPr>
        <w:t>t</w:t>
      </w:r>
      <w:r w:rsidRPr="00EC59CF">
        <w:rPr>
          <w:rFonts w:ascii="Arial" w:eastAsia="Arial" w:hAnsi="Arial" w:cs="Arial"/>
          <w:sz w:val="22"/>
          <w:szCs w:val="22"/>
        </w:rPr>
        <w:t>e</w:t>
      </w:r>
      <w:r w:rsidRPr="00EC59CF">
        <w:rPr>
          <w:rFonts w:ascii="Arial" w:eastAsia="Arial" w:hAnsi="Arial" w:cs="Arial"/>
          <w:spacing w:val="-1"/>
          <w:sz w:val="22"/>
          <w:szCs w:val="22"/>
        </w:rPr>
        <w:t>n</w:t>
      </w:r>
      <w:r w:rsidRPr="00EC59CF">
        <w:rPr>
          <w:rFonts w:ascii="Arial" w:eastAsia="Arial" w:hAnsi="Arial" w:cs="Arial"/>
          <w:sz w:val="22"/>
          <w:szCs w:val="22"/>
        </w:rPr>
        <w:t>d</w:t>
      </w:r>
      <w:r w:rsidRPr="00EC59CF">
        <w:rPr>
          <w:rFonts w:ascii="Arial" w:eastAsia="Arial" w:hAnsi="Arial" w:cs="Arial"/>
          <w:spacing w:val="3"/>
          <w:sz w:val="22"/>
          <w:szCs w:val="22"/>
        </w:rPr>
        <w:t xml:space="preserve"> </w:t>
      </w:r>
      <w:r w:rsidRPr="00EC59CF">
        <w:rPr>
          <w:rFonts w:ascii="Arial" w:eastAsia="Arial" w:hAnsi="Arial" w:cs="Arial"/>
          <w:sz w:val="22"/>
          <w:szCs w:val="22"/>
        </w:rPr>
        <w:t>s</w:t>
      </w:r>
      <w:r w:rsidRPr="00EC59CF">
        <w:rPr>
          <w:rFonts w:ascii="Arial" w:eastAsia="Arial" w:hAnsi="Arial" w:cs="Arial"/>
          <w:spacing w:val="-3"/>
          <w:sz w:val="22"/>
          <w:szCs w:val="22"/>
        </w:rPr>
        <w:t>a</w:t>
      </w:r>
      <w:r w:rsidRPr="00EC59CF">
        <w:rPr>
          <w:rFonts w:ascii="Arial" w:eastAsia="Arial" w:hAnsi="Arial" w:cs="Arial"/>
          <w:spacing w:val="1"/>
          <w:sz w:val="22"/>
          <w:szCs w:val="22"/>
        </w:rPr>
        <w:t>f</w:t>
      </w:r>
      <w:r w:rsidRPr="00EC59CF">
        <w:rPr>
          <w:rFonts w:ascii="Arial" w:eastAsia="Arial" w:hAnsi="Arial" w:cs="Arial"/>
          <w:spacing w:val="-3"/>
          <w:sz w:val="22"/>
          <w:szCs w:val="22"/>
        </w:rPr>
        <w:t>e</w:t>
      </w:r>
      <w:r w:rsidRPr="00EC59CF">
        <w:rPr>
          <w:rFonts w:ascii="Arial" w:eastAsia="Arial" w:hAnsi="Arial" w:cs="Arial"/>
          <w:spacing w:val="2"/>
          <w:sz w:val="22"/>
          <w:szCs w:val="22"/>
        </w:rPr>
        <w:t>g</w:t>
      </w:r>
      <w:r w:rsidRPr="00EC59CF">
        <w:rPr>
          <w:rFonts w:ascii="Arial" w:eastAsia="Arial" w:hAnsi="Arial" w:cs="Arial"/>
          <w:sz w:val="22"/>
          <w:szCs w:val="22"/>
        </w:rPr>
        <w:t>u</w:t>
      </w:r>
      <w:r w:rsidRPr="00EC59CF">
        <w:rPr>
          <w:rFonts w:ascii="Arial" w:eastAsia="Arial" w:hAnsi="Arial" w:cs="Arial"/>
          <w:spacing w:val="-1"/>
          <w:sz w:val="22"/>
          <w:szCs w:val="22"/>
        </w:rPr>
        <w:t>a</w:t>
      </w:r>
      <w:r w:rsidRPr="00EC59CF">
        <w:rPr>
          <w:rFonts w:ascii="Arial" w:eastAsia="Arial" w:hAnsi="Arial" w:cs="Arial"/>
          <w:spacing w:val="1"/>
          <w:sz w:val="22"/>
          <w:szCs w:val="22"/>
        </w:rPr>
        <w:t>r</w:t>
      </w:r>
      <w:r w:rsidRPr="00EC59CF">
        <w:rPr>
          <w:rFonts w:ascii="Arial" w:eastAsia="Arial" w:hAnsi="Arial" w:cs="Arial"/>
          <w:sz w:val="22"/>
          <w:szCs w:val="22"/>
        </w:rPr>
        <w:t>d</w:t>
      </w:r>
      <w:r w:rsidRPr="00EC59CF">
        <w:rPr>
          <w:rFonts w:ascii="Arial" w:eastAsia="Arial" w:hAnsi="Arial" w:cs="Arial"/>
          <w:spacing w:val="-1"/>
          <w:sz w:val="22"/>
          <w:szCs w:val="22"/>
        </w:rPr>
        <w:t>i</w:t>
      </w:r>
      <w:r w:rsidRPr="00EC59CF">
        <w:rPr>
          <w:rFonts w:ascii="Arial" w:eastAsia="Arial" w:hAnsi="Arial" w:cs="Arial"/>
          <w:spacing w:val="-3"/>
          <w:sz w:val="22"/>
          <w:szCs w:val="22"/>
        </w:rPr>
        <w:t>n</w:t>
      </w:r>
      <w:r w:rsidRPr="00EC59CF">
        <w:rPr>
          <w:rFonts w:ascii="Arial" w:eastAsia="Arial" w:hAnsi="Arial" w:cs="Arial"/>
          <w:sz w:val="22"/>
          <w:szCs w:val="22"/>
        </w:rPr>
        <w:t>g</w:t>
      </w:r>
      <w:r w:rsidRPr="00EC59CF">
        <w:rPr>
          <w:rFonts w:ascii="Arial" w:eastAsia="Arial" w:hAnsi="Arial" w:cs="Arial"/>
          <w:spacing w:val="3"/>
          <w:sz w:val="22"/>
          <w:szCs w:val="22"/>
        </w:rPr>
        <w:t xml:space="preserve"> f</w:t>
      </w:r>
      <w:r w:rsidRPr="00EC59CF">
        <w:rPr>
          <w:rFonts w:ascii="Arial" w:eastAsia="Arial" w:hAnsi="Arial" w:cs="Arial"/>
          <w:spacing w:val="-3"/>
          <w:sz w:val="22"/>
          <w:szCs w:val="22"/>
        </w:rPr>
        <w:t>o</w:t>
      </w:r>
      <w:r w:rsidRPr="00EC59CF">
        <w:rPr>
          <w:rFonts w:ascii="Arial" w:eastAsia="Arial" w:hAnsi="Arial" w:cs="Arial"/>
          <w:spacing w:val="1"/>
          <w:sz w:val="22"/>
          <w:szCs w:val="22"/>
        </w:rPr>
        <w:t>r</w:t>
      </w:r>
      <w:r w:rsidRPr="00EC59CF">
        <w:rPr>
          <w:rFonts w:ascii="Arial" w:eastAsia="Arial" w:hAnsi="Arial" w:cs="Arial"/>
          <w:spacing w:val="-3"/>
          <w:sz w:val="22"/>
          <w:szCs w:val="22"/>
        </w:rPr>
        <w:t>u</w:t>
      </w:r>
      <w:r w:rsidRPr="00EC59CF">
        <w:rPr>
          <w:rFonts w:ascii="Arial" w:eastAsia="Arial" w:hAnsi="Arial" w:cs="Arial"/>
          <w:spacing w:val="1"/>
          <w:sz w:val="22"/>
          <w:szCs w:val="22"/>
        </w:rPr>
        <w:t>m</w:t>
      </w:r>
      <w:r w:rsidRPr="00EC59CF">
        <w:rPr>
          <w:rFonts w:ascii="Arial" w:eastAsia="Arial" w:hAnsi="Arial" w:cs="Arial"/>
          <w:sz w:val="22"/>
          <w:szCs w:val="22"/>
        </w:rPr>
        <w:t>s</w:t>
      </w:r>
      <w:r w:rsidRPr="00EC59CF">
        <w:rPr>
          <w:rFonts w:ascii="Arial" w:eastAsia="Arial" w:hAnsi="Arial" w:cs="Arial"/>
          <w:spacing w:val="3"/>
          <w:sz w:val="22"/>
          <w:szCs w:val="22"/>
        </w:rPr>
        <w:t xml:space="preserve"> </w:t>
      </w:r>
      <w:r w:rsidRPr="00EC59CF">
        <w:rPr>
          <w:rFonts w:ascii="Arial" w:eastAsia="Arial" w:hAnsi="Arial" w:cs="Arial"/>
          <w:sz w:val="22"/>
          <w:szCs w:val="22"/>
        </w:rPr>
        <w:t>a</w:t>
      </w:r>
      <w:r w:rsidRPr="00EC59CF">
        <w:rPr>
          <w:rFonts w:ascii="Arial" w:eastAsia="Arial" w:hAnsi="Arial" w:cs="Arial"/>
          <w:spacing w:val="-1"/>
          <w:sz w:val="22"/>
          <w:szCs w:val="22"/>
        </w:rPr>
        <w:t>n</w:t>
      </w:r>
      <w:r w:rsidRPr="00EC59CF">
        <w:rPr>
          <w:rFonts w:ascii="Arial" w:eastAsia="Arial" w:hAnsi="Arial" w:cs="Arial"/>
          <w:sz w:val="22"/>
          <w:szCs w:val="22"/>
        </w:rPr>
        <w:t xml:space="preserve">d </w:t>
      </w:r>
      <w:r w:rsidRPr="00EC59CF">
        <w:rPr>
          <w:rFonts w:ascii="Arial" w:eastAsia="Arial" w:hAnsi="Arial" w:cs="Arial"/>
          <w:spacing w:val="2"/>
          <w:sz w:val="22"/>
          <w:szCs w:val="22"/>
        </w:rPr>
        <w:t>k</w:t>
      </w:r>
      <w:r w:rsidRPr="00EC59CF">
        <w:rPr>
          <w:rFonts w:ascii="Arial" w:eastAsia="Arial" w:hAnsi="Arial" w:cs="Arial"/>
          <w:sz w:val="22"/>
          <w:szCs w:val="22"/>
        </w:rPr>
        <w:t>e</w:t>
      </w:r>
      <w:r w:rsidRPr="00EC59CF">
        <w:rPr>
          <w:rFonts w:ascii="Arial" w:eastAsia="Arial" w:hAnsi="Arial" w:cs="Arial"/>
          <w:spacing w:val="-1"/>
          <w:sz w:val="22"/>
          <w:szCs w:val="22"/>
        </w:rPr>
        <w:t>e</w:t>
      </w:r>
      <w:r w:rsidRPr="00EC59CF">
        <w:rPr>
          <w:rFonts w:ascii="Arial" w:eastAsia="Arial" w:hAnsi="Arial" w:cs="Arial"/>
          <w:sz w:val="22"/>
          <w:szCs w:val="22"/>
        </w:rPr>
        <w:t>p</w:t>
      </w:r>
      <w:r w:rsidRPr="00EC59CF">
        <w:rPr>
          <w:rFonts w:ascii="Arial" w:eastAsia="Arial" w:hAnsi="Arial" w:cs="Arial"/>
          <w:spacing w:val="3"/>
          <w:sz w:val="22"/>
          <w:szCs w:val="22"/>
        </w:rPr>
        <w:t xml:space="preserve"> </w:t>
      </w:r>
      <w:r w:rsidRPr="00EC59CF">
        <w:rPr>
          <w:rFonts w:ascii="Arial" w:eastAsia="Arial" w:hAnsi="Arial" w:cs="Arial"/>
          <w:sz w:val="22"/>
          <w:szCs w:val="22"/>
        </w:rPr>
        <w:t>up</w:t>
      </w:r>
      <w:r w:rsidRPr="00EC59CF">
        <w:rPr>
          <w:rFonts w:ascii="Arial" w:eastAsia="Arial" w:hAnsi="Arial" w:cs="Arial"/>
          <w:spacing w:val="3"/>
          <w:sz w:val="22"/>
          <w:szCs w:val="22"/>
        </w:rPr>
        <w:t xml:space="preserve"> </w:t>
      </w:r>
      <w:r w:rsidRPr="00EC59CF">
        <w:rPr>
          <w:rFonts w:ascii="Arial" w:eastAsia="Arial" w:hAnsi="Arial" w:cs="Arial"/>
          <w:spacing w:val="1"/>
          <w:sz w:val="22"/>
          <w:szCs w:val="22"/>
        </w:rPr>
        <w:t>t</w:t>
      </w:r>
      <w:r w:rsidRPr="00EC59CF">
        <w:rPr>
          <w:rFonts w:ascii="Arial" w:eastAsia="Arial" w:hAnsi="Arial" w:cs="Arial"/>
          <w:sz w:val="22"/>
          <w:szCs w:val="22"/>
        </w:rPr>
        <w:t>o</w:t>
      </w:r>
      <w:r w:rsidRPr="00EC59CF">
        <w:rPr>
          <w:rFonts w:ascii="Arial" w:eastAsia="Arial" w:hAnsi="Arial" w:cs="Arial"/>
          <w:spacing w:val="3"/>
          <w:sz w:val="22"/>
          <w:szCs w:val="22"/>
        </w:rPr>
        <w:t xml:space="preserve"> </w:t>
      </w:r>
      <w:r w:rsidRPr="00EC59CF">
        <w:rPr>
          <w:rFonts w:ascii="Arial" w:eastAsia="Arial" w:hAnsi="Arial" w:cs="Arial"/>
          <w:sz w:val="22"/>
          <w:szCs w:val="22"/>
        </w:rPr>
        <w:t>d</w:t>
      </w:r>
      <w:r w:rsidRPr="00EC59CF">
        <w:rPr>
          <w:rFonts w:ascii="Arial" w:eastAsia="Arial" w:hAnsi="Arial" w:cs="Arial"/>
          <w:spacing w:val="-1"/>
          <w:sz w:val="22"/>
          <w:szCs w:val="22"/>
        </w:rPr>
        <w:t>a</w:t>
      </w:r>
      <w:r w:rsidRPr="00EC59CF">
        <w:rPr>
          <w:rFonts w:ascii="Arial" w:eastAsia="Arial" w:hAnsi="Arial" w:cs="Arial"/>
          <w:spacing w:val="1"/>
          <w:sz w:val="22"/>
          <w:szCs w:val="22"/>
        </w:rPr>
        <w:t>t</w:t>
      </w:r>
      <w:r w:rsidRPr="00EC59CF">
        <w:rPr>
          <w:rFonts w:ascii="Arial" w:eastAsia="Arial" w:hAnsi="Arial" w:cs="Arial"/>
          <w:sz w:val="22"/>
          <w:szCs w:val="22"/>
        </w:rPr>
        <w:t xml:space="preserve">e </w:t>
      </w:r>
      <w:r w:rsidRPr="00EC59CF">
        <w:rPr>
          <w:rFonts w:ascii="Arial" w:eastAsia="Arial" w:hAnsi="Arial" w:cs="Arial"/>
          <w:spacing w:val="-1"/>
          <w:sz w:val="22"/>
          <w:szCs w:val="22"/>
        </w:rPr>
        <w:t>wi</w:t>
      </w:r>
      <w:r w:rsidRPr="00EC59CF">
        <w:rPr>
          <w:rFonts w:ascii="Arial" w:eastAsia="Arial" w:hAnsi="Arial" w:cs="Arial"/>
          <w:spacing w:val="1"/>
          <w:sz w:val="22"/>
          <w:szCs w:val="22"/>
        </w:rPr>
        <w:t>t</w:t>
      </w:r>
      <w:r w:rsidRPr="00EC59CF">
        <w:rPr>
          <w:rFonts w:ascii="Arial" w:eastAsia="Arial" w:hAnsi="Arial" w:cs="Arial"/>
          <w:sz w:val="22"/>
          <w:szCs w:val="22"/>
        </w:rPr>
        <w:t>h</w:t>
      </w:r>
      <w:r w:rsidRPr="00EC59CF">
        <w:rPr>
          <w:rFonts w:ascii="Arial" w:eastAsia="Arial" w:hAnsi="Arial" w:cs="Arial"/>
          <w:spacing w:val="3"/>
          <w:sz w:val="22"/>
          <w:szCs w:val="22"/>
        </w:rPr>
        <w:t xml:space="preserve"> </w:t>
      </w:r>
      <w:r w:rsidRPr="00EC59CF">
        <w:rPr>
          <w:rFonts w:ascii="Arial" w:eastAsia="Arial" w:hAnsi="Arial" w:cs="Arial"/>
          <w:spacing w:val="1"/>
          <w:sz w:val="22"/>
          <w:szCs w:val="22"/>
        </w:rPr>
        <w:t>r</w:t>
      </w:r>
      <w:r w:rsidRPr="00EC59CF">
        <w:rPr>
          <w:rFonts w:ascii="Arial" w:eastAsia="Arial" w:hAnsi="Arial" w:cs="Arial"/>
          <w:sz w:val="22"/>
          <w:szCs w:val="22"/>
        </w:rPr>
        <w:t>ec</w:t>
      </w:r>
      <w:r w:rsidRPr="00EC59CF">
        <w:rPr>
          <w:rFonts w:ascii="Arial" w:eastAsia="Arial" w:hAnsi="Arial" w:cs="Arial"/>
          <w:spacing w:val="-1"/>
          <w:sz w:val="22"/>
          <w:szCs w:val="22"/>
        </w:rPr>
        <w:t>o</w:t>
      </w:r>
      <w:r w:rsidRPr="00EC59CF">
        <w:rPr>
          <w:rFonts w:ascii="Arial" w:eastAsia="Arial" w:hAnsi="Arial" w:cs="Arial"/>
          <w:spacing w:val="-2"/>
          <w:sz w:val="22"/>
          <w:szCs w:val="22"/>
        </w:rPr>
        <w:t>m</w:t>
      </w:r>
      <w:r w:rsidRPr="00EC59CF">
        <w:rPr>
          <w:rFonts w:ascii="Arial" w:eastAsia="Arial" w:hAnsi="Arial" w:cs="Arial"/>
          <w:spacing w:val="1"/>
          <w:sz w:val="22"/>
          <w:szCs w:val="22"/>
        </w:rPr>
        <w:t>m</w:t>
      </w:r>
      <w:r w:rsidRPr="00EC59CF">
        <w:rPr>
          <w:rFonts w:ascii="Arial" w:eastAsia="Arial" w:hAnsi="Arial" w:cs="Arial"/>
          <w:sz w:val="22"/>
          <w:szCs w:val="22"/>
        </w:rPr>
        <w:t>e</w:t>
      </w:r>
      <w:r w:rsidRPr="00EC59CF">
        <w:rPr>
          <w:rFonts w:ascii="Arial" w:eastAsia="Arial" w:hAnsi="Arial" w:cs="Arial"/>
          <w:spacing w:val="-1"/>
          <w:sz w:val="22"/>
          <w:szCs w:val="22"/>
        </w:rPr>
        <w:t>n</w:t>
      </w:r>
      <w:r w:rsidRPr="00EC59CF">
        <w:rPr>
          <w:rFonts w:ascii="Arial" w:eastAsia="Arial" w:hAnsi="Arial" w:cs="Arial"/>
          <w:sz w:val="22"/>
          <w:szCs w:val="22"/>
        </w:rPr>
        <w:t>d</w:t>
      </w:r>
      <w:r w:rsidRPr="00EC59CF">
        <w:rPr>
          <w:rFonts w:ascii="Arial" w:eastAsia="Arial" w:hAnsi="Arial" w:cs="Arial"/>
          <w:spacing w:val="-1"/>
          <w:sz w:val="22"/>
          <w:szCs w:val="22"/>
        </w:rPr>
        <w:t>a</w:t>
      </w:r>
      <w:r w:rsidRPr="00EC59CF">
        <w:rPr>
          <w:rFonts w:ascii="Arial" w:eastAsia="Arial" w:hAnsi="Arial" w:cs="Arial"/>
          <w:spacing w:val="1"/>
          <w:sz w:val="22"/>
          <w:szCs w:val="22"/>
        </w:rPr>
        <w:t>t</w:t>
      </w:r>
      <w:r w:rsidRPr="00EC59CF">
        <w:rPr>
          <w:rFonts w:ascii="Arial" w:eastAsia="Arial" w:hAnsi="Arial" w:cs="Arial"/>
          <w:spacing w:val="-1"/>
          <w:sz w:val="22"/>
          <w:szCs w:val="22"/>
        </w:rPr>
        <w:t>i</w:t>
      </w:r>
      <w:r w:rsidRPr="00EC59CF">
        <w:rPr>
          <w:rFonts w:ascii="Arial" w:eastAsia="Arial" w:hAnsi="Arial" w:cs="Arial"/>
          <w:sz w:val="22"/>
          <w:szCs w:val="22"/>
        </w:rPr>
        <w:t>o</w:t>
      </w:r>
      <w:r w:rsidRPr="00EC59CF">
        <w:rPr>
          <w:rFonts w:ascii="Arial" w:eastAsia="Arial" w:hAnsi="Arial" w:cs="Arial"/>
          <w:spacing w:val="-1"/>
          <w:sz w:val="22"/>
          <w:szCs w:val="22"/>
        </w:rPr>
        <w:t>n</w:t>
      </w:r>
      <w:r w:rsidRPr="00EC59CF">
        <w:rPr>
          <w:rFonts w:ascii="Arial" w:eastAsia="Arial" w:hAnsi="Arial" w:cs="Arial"/>
          <w:sz w:val="22"/>
          <w:szCs w:val="22"/>
        </w:rPr>
        <w:t>s</w:t>
      </w:r>
      <w:r w:rsidRPr="00EC59CF">
        <w:rPr>
          <w:rFonts w:ascii="Arial" w:eastAsia="Arial" w:hAnsi="Arial" w:cs="Arial"/>
          <w:spacing w:val="1"/>
          <w:sz w:val="22"/>
          <w:szCs w:val="22"/>
        </w:rPr>
        <w:t xml:space="preserve"> f</w:t>
      </w:r>
      <w:r w:rsidRPr="00EC59CF">
        <w:rPr>
          <w:rFonts w:ascii="Arial" w:eastAsia="Arial" w:hAnsi="Arial" w:cs="Arial"/>
          <w:spacing w:val="-2"/>
          <w:sz w:val="22"/>
          <w:szCs w:val="22"/>
        </w:rPr>
        <w:t>r</w:t>
      </w:r>
      <w:r w:rsidRPr="00EC59CF">
        <w:rPr>
          <w:rFonts w:ascii="Arial" w:eastAsia="Arial" w:hAnsi="Arial" w:cs="Arial"/>
          <w:sz w:val="22"/>
          <w:szCs w:val="22"/>
        </w:rPr>
        <w:t>om seri</w:t>
      </w:r>
      <w:r w:rsidRPr="00EC59CF">
        <w:rPr>
          <w:rFonts w:ascii="Arial" w:eastAsia="Arial" w:hAnsi="Arial" w:cs="Arial"/>
          <w:spacing w:val="-1"/>
          <w:sz w:val="22"/>
          <w:szCs w:val="22"/>
        </w:rPr>
        <w:t>o</w:t>
      </w:r>
      <w:r w:rsidRPr="00EC59CF">
        <w:rPr>
          <w:rFonts w:ascii="Arial" w:eastAsia="Arial" w:hAnsi="Arial" w:cs="Arial"/>
          <w:sz w:val="22"/>
          <w:szCs w:val="22"/>
        </w:rPr>
        <w:t>us case</w:t>
      </w:r>
      <w:r w:rsidRPr="00EC59CF">
        <w:rPr>
          <w:rFonts w:ascii="Arial" w:eastAsia="Arial" w:hAnsi="Arial" w:cs="Arial"/>
          <w:spacing w:val="-1"/>
          <w:sz w:val="22"/>
          <w:szCs w:val="22"/>
        </w:rPr>
        <w:t xml:space="preserve"> </w:t>
      </w:r>
      <w:r w:rsidRPr="00EC59CF">
        <w:rPr>
          <w:rFonts w:ascii="Arial" w:eastAsia="Arial" w:hAnsi="Arial" w:cs="Arial"/>
          <w:spacing w:val="1"/>
          <w:sz w:val="22"/>
          <w:szCs w:val="22"/>
        </w:rPr>
        <w:t>re</w:t>
      </w:r>
      <w:r w:rsidRPr="00EC59CF">
        <w:rPr>
          <w:rFonts w:ascii="Arial" w:eastAsia="Arial" w:hAnsi="Arial" w:cs="Arial"/>
          <w:spacing w:val="-2"/>
          <w:sz w:val="22"/>
          <w:szCs w:val="22"/>
        </w:rPr>
        <w:t>v</w:t>
      </w:r>
      <w:r w:rsidRPr="00EC59CF">
        <w:rPr>
          <w:rFonts w:ascii="Arial" w:eastAsia="Arial" w:hAnsi="Arial" w:cs="Arial"/>
          <w:spacing w:val="-1"/>
          <w:sz w:val="22"/>
          <w:szCs w:val="22"/>
        </w:rPr>
        <w:t>i</w:t>
      </w:r>
      <w:r w:rsidRPr="00EC59CF">
        <w:rPr>
          <w:rFonts w:ascii="Arial" w:eastAsia="Arial" w:hAnsi="Arial" w:cs="Arial"/>
          <w:sz w:val="22"/>
          <w:szCs w:val="22"/>
        </w:rPr>
        <w:t>e</w:t>
      </w:r>
      <w:r w:rsidRPr="00EC59CF">
        <w:rPr>
          <w:rFonts w:ascii="Arial" w:eastAsia="Arial" w:hAnsi="Arial" w:cs="Arial"/>
          <w:spacing w:val="-4"/>
          <w:sz w:val="22"/>
          <w:szCs w:val="22"/>
        </w:rPr>
        <w:t>w</w:t>
      </w:r>
      <w:r w:rsidRPr="00EC59CF">
        <w:rPr>
          <w:rFonts w:ascii="Arial" w:eastAsia="Arial" w:hAnsi="Arial" w:cs="Arial"/>
          <w:sz w:val="22"/>
          <w:szCs w:val="22"/>
        </w:rPr>
        <w:t>s,</w:t>
      </w:r>
      <w:r w:rsidRPr="00EC59CF">
        <w:rPr>
          <w:rFonts w:ascii="Arial" w:eastAsia="Arial" w:hAnsi="Arial" w:cs="Arial"/>
          <w:spacing w:val="2"/>
          <w:sz w:val="22"/>
          <w:szCs w:val="22"/>
        </w:rPr>
        <w:t xml:space="preserve"> </w:t>
      </w:r>
      <w:r w:rsidRPr="00EC59CF">
        <w:rPr>
          <w:rFonts w:ascii="Arial" w:eastAsia="Arial" w:hAnsi="Arial" w:cs="Arial"/>
          <w:sz w:val="22"/>
          <w:szCs w:val="22"/>
        </w:rPr>
        <w:t>ch</w:t>
      </w:r>
      <w:r w:rsidRPr="00EC59CF">
        <w:rPr>
          <w:rFonts w:ascii="Arial" w:eastAsia="Arial" w:hAnsi="Arial" w:cs="Arial"/>
          <w:spacing w:val="-1"/>
          <w:sz w:val="22"/>
          <w:szCs w:val="22"/>
        </w:rPr>
        <w:t>a</w:t>
      </w:r>
      <w:r w:rsidRPr="00EC59CF">
        <w:rPr>
          <w:rFonts w:ascii="Arial" w:eastAsia="Arial" w:hAnsi="Arial" w:cs="Arial"/>
          <w:sz w:val="22"/>
          <w:szCs w:val="22"/>
        </w:rPr>
        <w:t>n</w:t>
      </w:r>
      <w:r w:rsidRPr="00EC59CF">
        <w:rPr>
          <w:rFonts w:ascii="Arial" w:eastAsia="Arial" w:hAnsi="Arial" w:cs="Arial"/>
          <w:spacing w:val="2"/>
          <w:sz w:val="22"/>
          <w:szCs w:val="22"/>
        </w:rPr>
        <w:t>g</w:t>
      </w:r>
      <w:r w:rsidRPr="00EC59CF">
        <w:rPr>
          <w:rFonts w:ascii="Arial" w:eastAsia="Arial" w:hAnsi="Arial" w:cs="Arial"/>
          <w:sz w:val="22"/>
          <w:szCs w:val="22"/>
        </w:rPr>
        <w:t>es</w:t>
      </w:r>
      <w:r w:rsidRPr="00EC59CF">
        <w:rPr>
          <w:rFonts w:ascii="Arial" w:eastAsia="Arial" w:hAnsi="Arial" w:cs="Arial"/>
          <w:spacing w:val="-1"/>
          <w:sz w:val="22"/>
          <w:szCs w:val="22"/>
        </w:rPr>
        <w:t xml:space="preserve"> </w:t>
      </w:r>
      <w:r w:rsidRPr="00EC59CF">
        <w:rPr>
          <w:rFonts w:ascii="Arial" w:eastAsia="Arial" w:hAnsi="Arial" w:cs="Arial"/>
          <w:spacing w:val="1"/>
          <w:sz w:val="22"/>
          <w:szCs w:val="22"/>
        </w:rPr>
        <w:t>t</w:t>
      </w:r>
      <w:r w:rsidRPr="00EC59CF">
        <w:rPr>
          <w:rFonts w:ascii="Arial" w:eastAsia="Arial" w:hAnsi="Arial" w:cs="Arial"/>
          <w:sz w:val="22"/>
          <w:szCs w:val="22"/>
        </w:rPr>
        <w:t>o</w:t>
      </w:r>
      <w:r w:rsidRPr="00EC59CF">
        <w:rPr>
          <w:rFonts w:ascii="Arial" w:eastAsia="Arial" w:hAnsi="Arial" w:cs="Arial"/>
          <w:spacing w:val="-2"/>
          <w:sz w:val="22"/>
          <w:szCs w:val="22"/>
        </w:rPr>
        <w:t xml:space="preserve"> </w:t>
      </w:r>
      <w:r w:rsidRPr="00EC59CF">
        <w:rPr>
          <w:rFonts w:ascii="Arial" w:eastAsia="Arial" w:hAnsi="Arial" w:cs="Arial"/>
          <w:sz w:val="22"/>
          <w:szCs w:val="22"/>
        </w:rPr>
        <w:t>n</w:t>
      </w:r>
      <w:r w:rsidRPr="00EC59CF">
        <w:rPr>
          <w:rFonts w:ascii="Arial" w:eastAsia="Arial" w:hAnsi="Arial" w:cs="Arial"/>
          <w:spacing w:val="-1"/>
          <w:sz w:val="22"/>
          <w:szCs w:val="22"/>
        </w:rPr>
        <w:t>a</w:t>
      </w:r>
      <w:r w:rsidRPr="00EC59CF">
        <w:rPr>
          <w:rFonts w:ascii="Arial" w:eastAsia="Arial" w:hAnsi="Arial" w:cs="Arial"/>
          <w:spacing w:val="1"/>
          <w:sz w:val="22"/>
          <w:szCs w:val="22"/>
        </w:rPr>
        <w:t>t</w:t>
      </w:r>
      <w:r w:rsidRPr="00EC59CF">
        <w:rPr>
          <w:rFonts w:ascii="Arial" w:eastAsia="Arial" w:hAnsi="Arial" w:cs="Arial"/>
          <w:spacing w:val="-1"/>
          <w:sz w:val="22"/>
          <w:szCs w:val="22"/>
        </w:rPr>
        <w:t>i</w:t>
      </w:r>
      <w:r w:rsidRPr="00EC59CF">
        <w:rPr>
          <w:rFonts w:ascii="Arial" w:eastAsia="Arial" w:hAnsi="Arial" w:cs="Arial"/>
          <w:sz w:val="22"/>
          <w:szCs w:val="22"/>
        </w:rPr>
        <w:t>o</w:t>
      </w:r>
      <w:r w:rsidRPr="00EC59CF">
        <w:rPr>
          <w:rFonts w:ascii="Arial" w:eastAsia="Arial" w:hAnsi="Arial" w:cs="Arial"/>
          <w:spacing w:val="-1"/>
          <w:sz w:val="22"/>
          <w:szCs w:val="22"/>
        </w:rPr>
        <w:t>n</w:t>
      </w:r>
      <w:r w:rsidRPr="00EC59CF">
        <w:rPr>
          <w:rFonts w:ascii="Arial" w:eastAsia="Arial" w:hAnsi="Arial" w:cs="Arial"/>
          <w:sz w:val="22"/>
          <w:szCs w:val="22"/>
        </w:rPr>
        <w:t>al a</w:t>
      </w:r>
      <w:r w:rsidRPr="00EC59CF">
        <w:rPr>
          <w:rFonts w:ascii="Arial" w:eastAsia="Arial" w:hAnsi="Arial" w:cs="Arial"/>
          <w:spacing w:val="-1"/>
          <w:sz w:val="22"/>
          <w:szCs w:val="22"/>
        </w:rPr>
        <w:t>n</w:t>
      </w:r>
      <w:r w:rsidRPr="00EC59CF">
        <w:rPr>
          <w:rFonts w:ascii="Arial" w:eastAsia="Arial" w:hAnsi="Arial" w:cs="Arial"/>
          <w:sz w:val="22"/>
          <w:szCs w:val="22"/>
        </w:rPr>
        <w:t>d</w:t>
      </w:r>
      <w:r w:rsidRPr="00EC59CF">
        <w:rPr>
          <w:rFonts w:ascii="Arial" w:eastAsia="Arial" w:hAnsi="Arial" w:cs="Arial"/>
          <w:spacing w:val="-6"/>
          <w:sz w:val="22"/>
          <w:szCs w:val="22"/>
        </w:rPr>
        <w:t xml:space="preserve"> </w:t>
      </w:r>
      <w:r w:rsidRPr="00EC59CF">
        <w:rPr>
          <w:rFonts w:ascii="Arial" w:eastAsia="Arial" w:hAnsi="Arial" w:cs="Arial"/>
          <w:spacing w:val="4"/>
          <w:sz w:val="22"/>
          <w:szCs w:val="22"/>
        </w:rPr>
        <w:t>W</w:t>
      </w:r>
      <w:r w:rsidRPr="00EC59CF">
        <w:rPr>
          <w:rFonts w:ascii="Arial" w:eastAsia="Arial" w:hAnsi="Arial" w:cs="Arial"/>
          <w:spacing w:val="-1"/>
          <w:sz w:val="22"/>
          <w:szCs w:val="22"/>
        </w:rPr>
        <w:t>SC</w:t>
      </w:r>
      <w:r w:rsidRPr="00EC59CF">
        <w:rPr>
          <w:rFonts w:ascii="Arial" w:eastAsia="Arial" w:hAnsi="Arial" w:cs="Arial"/>
          <w:sz w:val="22"/>
          <w:szCs w:val="22"/>
        </w:rPr>
        <w:t>B p</w:t>
      </w:r>
      <w:r w:rsidRPr="00EC59CF">
        <w:rPr>
          <w:rFonts w:ascii="Arial" w:eastAsia="Arial" w:hAnsi="Arial" w:cs="Arial"/>
          <w:spacing w:val="-1"/>
          <w:sz w:val="22"/>
          <w:szCs w:val="22"/>
        </w:rPr>
        <w:t>oli</w:t>
      </w:r>
      <w:r w:rsidRPr="00EC59CF">
        <w:rPr>
          <w:rFonts w:ascii="Arial" w:eastAsia="Arial" w:hAnsi="Arial" w:cs="Arial"/>
          <w:sz w:val="22"/>
          <w:szCs w:val="22"/>
        </w:rPr>
        <w:t>cy</w:t>
      </w:r>
      <w:r w:rsidRPr="00EC59CF">
        <w:rPr>
          <w:rFonts w:ascii="Arial" w:eastAsia="Arial" w:hAnsi="Arial" w:cs="Arial"/>
          <w:spacing w:val="-1"/>
          <w:sz w:val="22"/>
          <w:szCs w:val="22"/>
        </w:rPr>
        <w:t xml:space="preserve"> </w:t>
      </w:r>
      <w:r w:rsidRPr="00EC59CF">
        <w:rPr>
          <w:rFonts w:ascii="Arial" w:eastAsia="Arial" w:hAnsi="Arial" w:cs="Arial"/>
          <w:sz w:val="22"/>
          <w:szCs w:val="22"/>
        </w:rPr>
        <w:t>a</w:t>
      </w:r>
      <w:r w:rsidRPr="00EC59CF">
        <w:rPr>
          <w:rFonts w:ascii="Arial" w:eastAsia="Arial" w:hAnsi="Arial" w:cs="Arial"/>
          <w:spacing w:val="-1"/>
          <w:sz w:val="22"/>
          <w:szCs w:val="22"/>
        </w:rPr>
        <w:t>n</w:t>
      </w:r>
      <w:r w:rsidRPr="00EC59CF">
        <w:rPr>
          <w:rFonts w:ascii="Arial" w:eastAsia="Arial" w:hAnsi="Arial" w:cs="Arial"/>
          <w:sz w:val="22"/>
          <w:szCs w:val="22"/>
        </w:rPr>
        <w:t xml:space="preserve">d </w:t>
      </w:r>
      <w:r w:rsidRPr="00EC59CF">
        <w:rPr>
          <w:rFonts w:ascii="Arial" w:eastAsia="Arial" w:hAnsi="Arial" w:cs="Arial"/>
          <w:spacing w:val="2"/>
          <w:sz w:val="22"/>
          <w:szCs w:val="22"/>
        </w:rPr>
        <w:t>g</w:t>
      </w:r>
      <w:r w:rsidRPr="00EC59CF">
        <w:rPr>
          <w:rFonts w:ascii="Arial" w:eastAsia="Arial" w:hAnsi="Arial" w:cs="Arial"/>
          <w:sz w:val="22"/>
          <w:szCs w:val="22"/>
        </w:rPr>
        <w:t>u</w:t>
      </w:r>
      <w:r w:rsidRPr="00EC59CF">
        <w:rPr>
          <w:rFonts w:ascii="Arial" w:eastAsia="Arial" w:hAnsi="Arial" w:cs="Arial"/>
          <w:spacing w:val="-1"/>
          <w:sz w:val="22"/>
          <w:szCs w:val="22"/>
        </w:rPr>
        <w:t>i</w:t>
      </w:r>
      <w:r w:rsidRPr="00EC59CF">
        <w:rPr>
          <w:rFonts w:ascii="Arial" w:eastAsia="Arial" w:hAnsi="Arial" w:cs="Arial"/>
          <w:sz w:val="22"/>
          <w:szCs w:val="22"/>
        </w:rPr>
        <w:t>d</w:t>
      </w:r>
      <w:r w:rsidRPr="00EC59CF">
        <w:rPr>
          <w:rFonts w:ascii="Arial" w:eastAsia="Arial" w:hAnsi="Arial" w:cs="Arial"/>
          <w:spacing w:val="-1"/>
          <w:sz w:val="22"/>
          <w:szCs w:val="22"/>
        </w:rPr>
        <w:t>a</w:t>
      </w:r>
      <w:r w:rsidRPr="00EC59CF">
        <w:rPr>
          <w:rFonts w:ascii="Arial" w:eastAsia="Arial" w:hAnsi="Arial" w:cs="Arial"/>
          <w:sz w:val="22"/>
          <w:szCs w:val="22"/>
        </w:rPr>
        <w:t>n</w:t>
      </w:r>
      <w:r w:rsidRPr="00EC59CF">
        <w:rPr>
          <w:rFonts w:ascii="Arial" w:eastAsia="Arial" w:hAnsi="Arial" w:cs="Arial"/>
          <w:spacing w:val="-3"/>
          <w:sz w:val="22"/>
          <w:szCs w:val="22"/>
        </w:rPr>
        <w:t>c</w:t>
      </w:r>
      <w:r w:rsidRPr="00EC59CF">
        <w:rPr>
          <w:rFonts w:ascii="Arial" w:eastAsia="Arial" w:hAnsi="Arial" w:cs="Arial"/>
          <w:sz w:val="22"/>
          <w:szCs w:val="22"/>
        </w:rPr>
        <w:t>e.</w:t>
      </w:r>
    </w:p>
    <w:p w:rsidR="00196CB0" w:rsidRPr="00EC59CF" w:rsidRDefault="00077E3E" w:rsidP="004675C4">
      <w:pPr>
        <w:pStyle w:val="ListParagraph"/>
        <w:numPr>
          <w:ilvl w:val="0"/>
          <w:numId w:val="4"/>
        </w:numPr>
        <w:tabs>
          <w:tab w:val="left" w:pos="840"/>
        </w:tabs>
        <w:spacing w:line="360" w:lineRule="auto"/>
        <w:ind w:right="-512"/>
        <w:rPr>
          <w:rFonts w:ascii="Arial" w:eastAsia="Arial" w:hAnsi="Arial" w:cs="Arial"/>
          <w:sz w:val="22"/>
          <w:szCs w:val="22"/>
        </w:rPr>
      </w:pPr>
      <w:r w:rsidRPr="00EC59CF">
        <w:rPr>
          <w:rFonts w:ascii="Arial" w:eastAsia="Arial" w:hAnsi="Arial" w:cs="Arial"/>
          <w:spacing w:val="2"/>
          <w:sz w:val="22"/>
          <w:szCs w:val="22"/>
        </w:rPr>
        <w:t>T</w:t>
      </w:r>
      <w:r w:rsidRPr="00EC59CF">
        <w:rPr>
          <w:rFonts w:ascii="Arial" w:eastAsia="Arial" w:hAnsi="Arial" w:cs="Arial"/>
          <w:sz w:val="22"/>
          <w:szCs w:val="22"/>
        </w:rPr>
        <w:t>he</w:t>
      </w:r>
      <w:r w:rsidRPr="00EC59CF">
        <w:rPr>
          <w:rFonts w:ascii="Arial" w:eastAsia="Arial" w:hAnsi="Arial" w:cs="Arial"/>
          <w:spacing w:val="13"/>
          <w:sz w:val="22"/>
          <w:szCs w:val="22"/>
        </w:rPr>
        <w:t xml:space="preserve"> </w:t>
      </w:r>
      <w:r w:rsidRPr="00EC59CF">
        <w:rPr>
          <w:rFonts w:ascii="Arial" w:eastAsia="Arial" w:hAnsi="Arial" w:cs="Arial"/>
          <w:spacing w:val="-3"/>
          <w:sz w:val="22"/>
          <w:szCs w:val="22"/>
        </w:rPr>
        <w:t>w</w:t>
      </w:r>
      <w:r w:rsidRPr="00EC59CF">
        <w:rPr>
          <w:rFonts w:ascii="Arial" w:eastAsia="Arial" w:hAnsi="Arial" w:cs="Arial"/>
          <w:sz w:val="22"/>
          <w:szCs w:val="22"/>
        </w:rPr>
        <w:t>h</w:t>
      </w:r>
      <w:r w:rsidRPr="00EC59CF">
        <w:rPr>
          <w:rFonts w:ascii="Arial" w:eastAsia="Arial" w:hAnsi="Arial" w:cs="Arial"/>
          <w:spacing w:val="-1"/>
          <w:sz w:val="22"/>
          <w:szCs w:val="22"/>
        </w:rPr>
        <w:t>ol</w:t>
      </w:r>
      <w:r w:rsidRPr="00EC59CF">
        <w:rPr>
          <w:rFonts w:ascii="Arial" w:eastAsia="Arial" w:hAnsi="Arial" w:cs="Arial"/>
          <w:sz w:val="22"/>
          <w:szCs w:val="22"/>
        </w:rPr>
        <w:t>e</w:t>
      </w:r>
      <w:r w:rsidRPr="00EC59CF">
        <w:rPr>
          <w:rFonts w:ascii="Arial" w:eastAsia="Arial" w:hAnsi="Arial" w:cs="Arial"/>
          <w:spacing w:val="1"/>
          <w:sz w:val="22"/>
          <w:szCs w:val="22"/>
        </w:rPr>
        <w:t>-</w:t>
      </w:r>
      <w:r w:rsidRPr="00EC59CF">
        <w:rPr>
          <w:rFonts w:ascii="Arial" w:eastAsia="Arial" w:hAnsi="Arial" w:cs="Arial"/>
          <w:sz w:val="22"/>
          <w:szCs w:val="22"/>
        </w:rPr>
        <w:t>set</w:t>
      </w:r>
      <w:r w:rsidRPr="00EC59CF">
        <w:rPr>
          <w:rFonts w:ascii="Arial" w:eastAsia="Arial" w:hAnsi="Arial" w:cs="Arial"/>
          <w:spacing w:val="2"/>
          <w:sz w:val="22"/>
          <w:szCs w:val="22"/>
        </w:rPr>
        <w:t>t</w:t>
      </w:r>
      <w:r w:rsidRPr="00EC59CF">
        <w:rPr>
          <w:rFonts w:ascii="Arial" w:eastAsia="Arial" w:hAnsi="Arial" w:cs="Arial"/>
          <w:spacing w:val="-1"/>
          <w:sz w:val="22"/>
          <w:szCs w:val="22"/>
        </w:rPr>
        <w:t>i</w:t>
      </w:r>
      <w:r w:rsidRPr="00EC59CF">
        <w:rPr>
          <w:rFonts w:ascii="Arial" w:eastAsia="Arial" w:hAnsi="Arial" w:cs="Arial"/>
          <w:spacing w:val="-3"/>
          <w:sz w:val="22"/>
          <w:szCs w:val="22"/>
        </w:rPr>
        <w:t>n</w:t>
      </w:r>
      <w:r w:rsidRPr="00EC59CF">
        <w:rPr>
          <w:rFonts w:ascii="Arial" w:eastAsia="Arial" w:hAnsi="Arial" w:cs="Arial"/>
          <w:sz w:val="22"/>
          <w:szCs w:val="22"/>
        </w:rPr>
        <w:t>g</w:t>
      </w:r>
      <w:r w:rsidRPr="00EC59CF">
        <w:rPr>
          <w:rFonts w:ascii="Arial" w:eastAsia="Arial" w:hAnsi="Arial" w:cs="Arial"/>
          <w:spacing w:val="14"/>
          <w:sz w:val="22"/>
          <w:szCs w:val="22"/>
        </w:rPr>
        <w:t xml:space="preserve"> </w:t>
      </w:r>
      <w:r w:rsidRPr="00EC59CF">
        <w:rPr>
          <w:rFonts w:ascii="Arial" w:eastAsia="Arial" w:hAnsi="Arial" w:cs="Arial"/>
          <w:sz w:val="22"/>
          <w:szCs w:val="22"/>
        </w:rPr>
        <w:t>s</w:t>
      </w:r>
      <w:r w:rsidRPr="00EC59CF">
        <w:rPr>
          <w:rFonts w:ascii="Arial" w:eastAsia="Arial" w:hAnsi="Arial" w:cs="Arial"/>
          <w:spacing w:val="1"/>
          <w:sz w:val="22"/>
          <w:szCs w:val="22"/>
        </w:rPr>
        <w:t>t</w:t>
      </w:r>
      <w:r w:rsidRPr="00EC59CF">
        <w:rPr>
          <w:rFonts w:ascii="Arial" w:eastAsia="Arial" w:hAnsi="Arial" w:cs="Arial"/>
          <w:spacing w:val="-3"/>
          <w:sz w:val="22"/>
          <w:szCs w:val="22"/>
        </w:rPr>
        <w:t>a</w:t>
      </w:r>
      <w:r w:rsidRPr="00EC59CF">
        <w:rPr>
          <w:rFonts w:ascii="Arial" w:eastAsia="Arial" w:hAnsi="Arial" w:cs="Arial"/>
          <w:spacing w:val="1"/>
          <w:sz w:val="22"/>
          <w:szCs w:val="22"/>
        </w:rPr>
        <w:t>f</w:t>
      </w:r>
      <w:r w:rsidRPr="00EC59CF">
        <w:rPr>
          <w:rFonts w:ascii="Arial" w:eastAsia="Arial" w:hAnsi="Arial" w:cs="Arial"/>
          <w:sz w:val="22"/>
          <w:szCs w:val="22"/>
        </w:rPr>
        <w:t>f</w:t>
      </w:r>
      <w:r w:rsidRPr="00EC59CF">
        <w:rPr>
          <w:rFonts w:ascii="Arial" w:eastAsia="Arial" w:hAnsi="Arial" w:cs="Arial"/>
          <w:spacing w:val="12"/>
          <w:sz w:val="22"/>
          <w:szCs w:val="22"/>
        </w:rPr>
        <w:t xml:space="preserve"> </w:t>
      </w:r>
      <w:r w:rsidRPr="00EC59CF">
        <w:rPr>
          <w:rFonts w:ascii="Arial" w:eastAsia="Arial" w:hAnsi="Arial" w:cs="Arial"/>
          <w:sz w:val="22"/>
          <w:szCs w:val="22"/>
        </w:rPr>
        <w:t>group</w:t>
      </w:r>
      <w:r w:rsidRPr="00EC59CF">
        <w:rPr>
          <w:rFonts w:ascii="Arial" w:eastAsia="Arial" w:hAnsi="Arial" w:cs="Arial"/>
          <w:spacing w:val="13"/>
          <w:sz w:val="22"/>
          <w:szCs w:val="22"/>
        </w:rPr>
        <w:t xml:space="preserve"> </w:t>
      </w:r>
      <w:r w:rsidRPr="00EC59CF">
        <w:rPr>
          <w:rFonts w:ascii="Arial" w:eastAsia="Arial" w:hAnsi="Arial" w:cs="Arial"/>
          <w:spacing w:val="-3"/>
          <w:sz w:val="22"/>
          <w:szCs w:val="22"/>
        </w:rPr>
        <w:t>w</w:t>
      </w:r>
      <w:r w:rsidRPr="00EC59CF">
        <w:rPr>
          <w:rFonts w:ascii="Arial" w:eastAsia="Arial" w:hAnsi="Arial" w:cs="Arial"/>
          <w:spacing w:val="-1"/>
          <w:sz w:val="22"/>
          <w:szCs w:val="22"/>
        </w:rPr>
        <w:t>i</w:t>
      </w:r>
      <w:r w:rsidRPr="00EC59CF">
        <w:rPr>
          <w:rFonts w:ascii="Arial" w:eastAsia="Arial" w:hAnsi="Arial" w:cs="Arial"/>
          <w:spacing w:val="1"/>
          <w:sz w:val="22"/>
          <w:szCs w:val="22"/>
        </w:rPr>
        <w:t>l</w:t>
      </w:r>
      <w:r w:rsidRPr="00EC59CF">
        <w:rPr>
          <w:rFonts w:ascii="Arial" w:eastAsia="Arial" w:hAnsi="Arial" w:cs="Arial"/>
          <w:sz w:val="22"/>
          <w:szCs w:val="22"/>
        </w:rPr>
        <w:t>l</w:t>
      </w:r>
      <w:r w:rsidRPr="00EC59CF">
        <w:rPr>
          <w:rFonts w:ascii="Arial" w:eastAsia="Arial" w:hAnsi="Arial" w:cs="Arial"/>
          <w:spacing w:val="12"/>
          <w:sz w:val="22"/>
          <w:szCs w:val="22"/>
        </w:rPr>
        <w:t xml:space="preserve"> </w:t>
      </w:r>
      <w:r w:rsidRPr="00EC59CF">
        <w:rPr>
          <w:rFonts w:ascii="Arial" w:eastAsia="Arial" w:hAnsi="Arial" w:cs="Arial"/>
          <w:spacing w:val="1"/>
          <w:sz w:val="22"/>
          <w:szCs w:val="22"/>
        </w:rPr>
        <w:t>r</w:t>
      </w:r>
      <w:r w:rsidRPr="00EC59CF">
        <w:rPr>
          <w:rFonts w:ascii="Arial" w:eastAsia="Arial" w:hAnsi="Arial" w:cs="Arial"/>
          <w:sz w:val="22"/>
          <w:szCs w:val="22"/>
        </w:rPr>
        <w:t>ec</w:t>
      </w:r>
      <w:r w:rsidRPr="00EC59CF">
        <w:rPr>
          <w:rFonts w:ascii="Arial" w:eastAsia="Arial" w:hAnsi="Arial" w:cs="Arial"/>
          <w:spacing w:val="-1"/>
          <w:sz w:val="22"/>
          <w:szCs w:val="22"/>
        </w:rPr>
        <w:t>ei</w:t>
      </w:r>
      <w:r w:rsidRPr="00EC59CF">
        <w:rPr>
          <w:rFonts w:ascii="Arial" w:eastAsia="Arial" w:hAnsi="Arial" w:cs="Arial"/>
          <w:spacing w:val="-2"/>
          <w:sz w:val="22"/>
          <w:szCs w:val="22"/>
        </w:rPr>
        <w:t>v</w:t>
      </w:r>
      <w:r w:rsidRPr="00EC59CF">
        <w:rPr>
          <w:rFonts w:ascii="Arial" w:eastAsia="Arial" w:hAnsi="Arial" w:cs="Arial"/>
          <w:sz w:val="22"/>
          <w:szCs w:val="22"/>
        </w:rPr>
        <w:t>e</w:t>
      </w:r>
      <w:r w:rsidRPr="00EC59CF">
        <w:rPr>
          <w:rFonts w:ascii="Arial" w:eastAsia="Arial" w:hAnsi="Arial" w:cs="Arial"/>
          <w:spacing w:val="13"/>
          <w:sz w:val="22"/>
          <w:szCs w:val="22"/>
        </w:rPr>
        <w:t xml:space="preserve"> </w:t>
      </w:r>
      <w:r w:rsidRPr="00EC59CF">
        <w:rPr>
          <w:rFonts w:ascii="Arial" w:eastAsia="Arial" w:hAnsi="Arial" w:cs="Arial"/>
          <w:sz w:val="22"/>
          <w:szCs w:val="22"/>
        </w:rPr>
        <w:t>sa</w:t>
      </w:r>
      <w:r w:rsidRPr="00EC59CF">
        <w:rPr>
          <w:rFonts w:ascii="Arial" w:eastAsia="Arial" w:hAnsi="Arial" w:cs="Arial"/>
          <w:spacing w:val="3"/>
          <w:sz w:val="22"/>
          <w:szCs w:val="22"/>
        </w:rPr>
        <w:t>f</w:t>
      </w:r>
      <w:r w:rsidRPr="00EC59CF">
        <w:rPr>
          <w:rFonts w:ascii="Arial" w:eastAsia="Arial" w:hAnsi="Arial" w:cs="Arial"/>
          <w:spacing w:val="-3"/>
          <w:sz w:val="22"/>
          <w:szCs w:val="22"/>
        </w:rPr>
        <w:t>e</w:t>
      </w:r>
      <w:r w:rsidRPr="00EC59CF">
        <w:rPr>
          <w:rFonts w:ascii="Arial" w:eastAsia="Arial" w:hAnsi="Arial" w:cs="Arial"/>
          <w:spacing w:val="2"/>
          <w:sz w:val="22"/>
          <w:szCs w:val="22"/>
        </w:rPr>
        <w:t>g</w:t>
      </w:r>
      <w:r w:rsidRPr="00EC59CF">
        <w:rPr>
          <w:rFonts w:ascii="Arial" w:eastAsia="Arial" w:hAnsi="Arial" w:cs="Arial"/>
          <w:spacing w:val="-3"/>
          <w:sz w:val="22"/>
          <w:szCs w:val="22"/>
        </w:rPr>
        <w:t>u</w:t>
      </w:r>
      <w:r w:rsidRPr="00EC59CF">
        <w:rPr>
          <w:rFonts w:ascii="Arial" w:eastAsia="Arial" w:hAnsi="Arial" w:cs="Arial"/>
          <w:sz w:val="22"/>
          <w:szCs w:val="22"/>
        </w:rPr>
        <w:t>ard</w:t>
      </w:r>
      <w:r w:rsidRPr="00EC59CF">
        <w:rPr>
          <w:rFonts w:ascii="Arial" w:eastAsia="Arial" w:hAnsi="Arial" w:cs="Arial"/>
          <w:spacing w:val="-1"/>
          <w:sz w:val="22"/>
          <w:szCs w:val="22"/>
        </w:rPr>
        <w:t>i</w:t>
      </w:r>
      <w:r w:rsidRPr="00EC59CF">
        <w:rPr>
          <w:rFonts w:ascii="Arial" w:eastAsia="Arial" w:hAnsi="Arial" w:cs="Arial"/>
          <w:sz w:val="22"/>
          <w:szCs w:val="22"/>
        </w:rPr>
        <w:t>ng</w:t>
      </w:r>
      <w:r w:rsidRPr="00EC59CF">
        <w:rPr>
          <w:rFonts w:ascii="Arial" w:eastAsia="Arial" w:hAnsi="Arial" w:cs="Arial"/>
          <w:spacing w:val="12"/>
          <w:sz w:val="22"/>
          <w:szCs w:val="22"/>
        </w:rPr>
        <w:t xml:space="preserve"> </w:t>
      </w:r>
      <w:r w:rsidRPr="00EC59CF">
        <w:rPr>
          <w:rFonts w:ascii="Arial" w:eastAsia="Arial" w:hAnsi="Arial" w:cs="Arial"/>
          <w:spacing w:val="1"/>
          <w:sz w:val="22"/>
          <w:szCs w:val="22"/>
        </w:rPr>
        <w:t>tr</w:t>
      </w:r>
      <w:r w:rsidRPr="00EC59CF">
        <w:rPr>
          <w:rFonts w:ascii="Arial" w:eastAsia="Arial" w:hAnsi="Arial" w:cs="Arial"/>
          <w:sz w:val="22"/>
          <w:szCs w:val="22"/>
        </w:rPr>
        <w:t>a</w:t>
      </w:r>
      <w:r w:rsidRPr="00EC59CF">
        <w:rPr>
          <w:rFonts w:ascii="Arial" w:eastAsia="Arial" w:hAnsi="Arial" w:cs="Arial"/>
          <w:spacing w:val="-1"/>
          <w:sz w:val="22"/>
          <w:szCs w:val="22"/>
        </w:rPr>
        <w:t>i</w:t>
      </w:r>
      <w:r w:rsidRPr="00EC59CF">
        <w:rPr>
          <w:rFonts w:ascii="Arial" w:eastAsia="Arial" w:hAnsi="Arial" w:cs="Arial"/>
          <w:sz w:val="22"/>
          <w:szCs w:val="22"/>
        </w:rPr>
        <w:t>n</w:t>
      </w:r>
      <w:r w:rsidRPr="00EC59CF">
        <w:rPr>
          <w:rFonts w:ascii="Arial" w:eastAsia="Arial" w:hAnsi="Arial" w:cs="Arial"/>
          <w:spacing w:val="-1"/>
          <w:sz w:val="22"/>
          <w:szCs w:val="22"/>
        </w:rPr>
        <w:t>i</w:t>
      </w:r>
      <w:r w:rsidRPr="00EC59CF">
        <w:rPr>
          <w:rFonts w:ascii="Arial" w:eastAsia="Arial" w:hAnsi="Arial" w:cs="Arial"/>
          <w:spacing w:val="-3"/>
          <w:sz w:val="22"/>
          <w:szCs w:val="22"/>
        </w:rPr>
        <w:t>n</w:t>
      </w:r>
      <w:r w:rsidRPr="00EC59CF">
        <w:rPr>
          <w:rFonts w:ascii="Arial" w:eastAsia="Arial" w:hAnsi="Arial" w:cs="Arial"/>
          <w:sz w:val="22"/>
          <w:szCs w:val="22"/>
        </w:rPr>
        <w:t>g</w:t>
      </w:r>
      <w:r w:rsidRPr="00EC59CF">
        <w:rPr>
          <w:rFonts w:ascii="Arial" w:eastAsia="Arial" w:hAnsi="Arial" w:cs="Arial"/>
          <w:spacing w:val="15"/>
          <w:sz w:val="22"/>
          <w:szCs w:val="22"/>
        </w:rPr>
        <w:t xml:space="preserve"> </w:t>
      </w:r>
      <w:r w:rsidRPr="00EC59CF">
        <w:rPr>
          <w:rFonts w:ascii="Arial" w:eastAsia="Arial" w:hAnsi="Arial" w:cs="Arial"/>
          <w:spacing w:val="-3"/>
          <w:sz w:val="22"/>
          <w:szCs w:val="22"/>
        </w:rPr>
        <w:t>a</w:t>
      </w:r>
      <w:r w:rsidRPr="00EC59CF">
        <w:rPr>
          <w:rFonts w:ascii="Arial" w:eastAsia="Arial" w:hAnsi="Arial" w:cs="Arial"/>
          <w:sz w:val="22"/>
          <w:szCs w:val="22"/>
        </w:rPr>
        <w:t>t</w:t>
      </w:r>
      <w:r w:rsidRPr="00EC59CF">
        <w:rPr>
          <w:rFonts w:ascii="Arial" w:eastAsia="Arial" w:hAnsi="Arial" w:cs="Arial"/>
          <w:spacing w:val="14"/>
          <w:sz w:val="22"/>
          <w:szCs w:val="22"/>
        </w:rPr>
        <w:t xml:space="preserve"> </w:t>
      </w:r>
      <w:r w:rsidRPr="00EC59CF">
        <w:rPr>
          <w:rFonts w:ascii="Arial" w:eastAsia="Arial" w:hAnsi="Arial" w:cs="Arial"/>
          <w:spacing w:val="-1"/>
          <w:sz w:val="22"/>
          <w:szCs w:val="22"/>
        </w:rPr>
        <w:t>l</w:t>
      </w:r>
      <w:r w:rsidRPr="00EC59CF">
        <w:rPr>
          <w:rFonts w:ascii="Arial" w:eastAsia="Arial" w:hAnsi="Arial" w:cs="Arial"/>
          <w:sz w:val="22"/>
          <w:szCs w:val="22"/>
        </w:rPr>
        <w:t>e</w:t>
      </w:r>
      <w:r w:rsidRPr="00EC59CF">
        <w:rPr>
          <w:rFonts w:ascii="Arial" w:eastAsia="Arial" w:hAnsi="Arial" w:cs="Arial"/>
          <w:spacing w:val="-1"/>
          <w:sz w:val="22"/>
          <w:szCs w:val="22"/>
        </w:rPr>
        <w:t>a</w:t>
      </w:r>
      <w:r w:rsidRPr="00EC59CF">
        <w:rPr>
          <w:rFonts w:ascii="Arial" w:eastAsia="Arial" w:hAnsi="Arial" w:cs="Arial"/>
          <w:sz w:val="22"/>
          <w:szCs w:val="22"/>
        </w:rPr>
        <w:t>st</w:t>
      </w:r>
      <w:r w:rsidRPr="00EC59CF">
        <w:rPr>
          <w:rFonts w:ascii="Arial" w:eastAsia="Arial" w:hAnsi="Arial" w:cs="Arial"/>
          <w:spacing w:val="14"/>
          <w:sz w:val="22"/>
          <w:szCs w:val="22"/>
        </w:rPr>
        <w:t xml:space="preserve"> </w:t>
      </w:r>
      <w:r w:rsidRPr="00EC59CF">
        <w:rPr>
          <w:rFonts w:ascii="Arial" w:eastAsia="Arial" w:hAnsi="Arial" w:cs="Arial"/>
          <w:spacing w:val="-3"/>
          <w:sz w:val="22"/>
          <w:szCs w:val="22"/>
        </w:rPr>
        <w:t>e</w:t>
      </w:r>
      <w:r w:rsidRPr="00EC59CF">
        <w:rPr>
          <w:rFonts w:ascii="Arial" w:eastAsia="Arial" w:hAnsi="Arial" w:cs="Arial"/>
          <w:spacing w:val="-2"/>
          <w:sz w:val="22"/>
          <w:szCs w:val="22"/>
        </w:rPr>
        <w:t>v</w:t>
      </w:r>
      <w:r w:rsidRPr="00EC59CF">
        <w:rPr>
          <w:rFonts w:ascii="Arial" w:eastAsia="Arial" w:hAnsi="Arial" w:cs="Arial"/>
          <w:sz w:val="22"/>
          <w:szCs w:val="22"/>
        </w:rPr>
        <w:t xml:space="preserve">ery </w:t>
      </w:r>
      <w:r w:rsidRPr="00EC59CF">
        <w:rPr>
          <w:rFonts w:ascii="Arial" w:eastAsia="Arial" w:hAnsi="Arial" w:cs="Arial"/>
          <w:spacing w:val="1"/>
          <w:sz w:val="22"/>
          <w:szCs w:val="22"/>
        </w:rPr>
        <w:t>t</w:t>
      </w:r>
      <w:r w:rsidRPr="00EC59CF">
        <w:rPr>
          <w:rFonts w:ascii="Arial" w:eastAsia="Arial" w:hAnsi="Arial" w:cs="Arial"/>
          <w:sz w:val="22"/>
          <w:szCs w:val="22"/>
        </w:rPr>
        <w:t>hree</w:t>
      </w:r>
      <w:r w:rsidRPr="00EC59CF">
        <w:rPr>
          <w:rFonts w:ascii="Arial" w:eastAsia="Arial" w:hAnsi="Arial" w:cs="Arial"/>
          <w:spacing w:val="2"/>
          <w:sz w:val="22"/>
          <w:szCs w:val="22"/>
        </w:rPr>
        <w:t xml:space="preserve"> </w:t>
      </w:r>
      <w:r w:rsidRPr="00EC59CF">
        <w:rPr>
          <w:rFonts w:ascii="Arial" w:eastAsia="Arial" w:hAnsi="Arial" w:cs="Arial"/>
          <w:spacing w:val="-2"/>
          <w:sz w:val="22"/>
          <w:szCs w:val="22"/>
        </w:rPr>
        <w:t>y</w:t>
      </w:r>
      <w:r w:rsidRPr="00EC59CF">
        <w:rPr>
          <w:rFonts w:ascii="Arial" w:eastAsia="Arial" w:hAnsi="Arial" w:cs="Arial"/>
          <w:sz w:val="22"/>
          <w:szCs w:val="22"/>
        </w:rPr>
        <w:t>e</w:t>
      </w:r>
      <w:r w:rsidRPr="00EC59CF">
        <w:rPr>
          <w:rFonts w:ascii="Arial" w:eastAsia="Arial" w:hAnsi="Arial" w:cs="Arial"/>
          <w:spacing w:val="-1"/>
          <w:sz w:val="22"/>
          <w:szCs w:val="22"/>
        </w:rPr>
        <w:t>a</w:t>
      </w:r>
      <w:r w:rsidRPr="00EC59CF">
        <w:rPr>
          <w:rFonts w:ascii="Arial" w:eastAsia="Arial" w:hAnsi="Arial" w:cs="Arial"/>
          <w:spacing w:val="1"/>
          <w:sz w:val="22"/>
          <w:szCs w:val="22"/>
        </w:rPr>
        <w:t>r</w:t>
      </w:r>
      <w:r w:rsidRPr="00EC59CF">
        <w:rPr>
          <w:rFonts w:ascii="Arial" w:eastAsia="Arial" w:hAnsi="Arial" w:cs="Arial"/>
          <w:sz w:val="22"/>
          <w:szCs w:val="22"/>
        </w:rPr>
        <w:t>s</w:t>
      </w:r>
      <w:r w:rsidRPr="00EC59CF">
        <w:rPr>
          <w:rFonts w:ascii="Arial" w:eastAsia="Arial" w:hAnsi="Arial" w:cs="Arial"/>
          <w:spacing w:val="2"/>
          <w:sz w:val="22"/>
          <w:szCs w:val="22"/>
        </w:rPr>
        <w:t xml:space="preserve"> </w:t>
      </w:r>
      <w:r w:rsidRPr="00EC59CF">
        <w:rPr>
          <w:rFonts w:ascii="Arial" w:eastAsia="Arial" w:hAnsi="Arial" w:cs="Arial"/>
          <w:spacing w:val="-3"/>
          <w:sz w:val="22"/>
          <w:szCs w:val="22"/>
        </w:rPr>
        <w:t>w</w:t>
      </w:r>
      <w:r w:rsidRPr="00EC59CF">
        <w:rPr>
          <w:rFonts w:ascii="Arial" w:eastAsia="Arial" w:hAnsi="Arial" w:cs="Arial"/>
          <w:spacing w:val="-1"/>
          <w:sz w:val="22"/>
          <w:szCs w:val="22"/>
        </w:rPr>
        <w:t>i</w:t>
      </w:r>
      <w:r w:rsidRPr="00EC59CF">
        <w:rPr>
          <w:rFonts w:ascii="Arial" w:eastAsia="Arial" w:hAnsi="Arial" w:cs="Arial"/>
          <w:spacing w:val="1"/>
          <w:sz w:val="22"/>
          <w:szCs w:val="22"/>
        </w:rPr>
        <w:t>t</w:t>
      </w:r>
      <w:r w:rsidRPr="00EC59CF">
        <w:rPr>
          <w:rFonts w:ascii="Arial" w:eastAsia="Arial" w:hAnsi="Arial" w:cs="Arial"/>
          <w:sz w:val="22"/>
          <w:szCs w:val="22"/>
        </w:rPr>
        <w:t>h</w:t>
      </w:r>
      <w:r w:rsidRPr="00EC59CF">
        <w:rPr>
          <w:rFonts w:ascii="Arial" w:eastAsia="Arial" w:hAnsi="Arial" w:cs="Arial"/>
          <w:spacing w:val="2"/>
          <w:sz w:val="22"/>
          <w:szCs w:val="22"/>
        </w:rPr>
        <w:t xml:space="preserve"> </w:t>
      </w:r>
      <w:r w:rsidRPr="00EC59CF">
        <w:rPr>
          <w:rFonts w:ascii="Arial" w:eastAsia="Arial" w:hAnsi="Arial" w:cs="Arial"/>
          <w:sz w:val="22"/>
          <w:szCs w:val="22"/>
        </w:rPr>
        <w:t>a</w:t>
      </w:r>
      <w:r w:rsidRPr="00EC59CF">
        <w:rPr>
          <w:rFonts w:ascii="Arial" w:eastAsia="Arial" w:hAnsi="Arial" w:cs="Arial"/>
          <w:spacing w:val="-1"/>
          <w:sz w:val="22"/>
          <w:szCs w:val="22"/>
        </w:rPr>
        <w:t>n</w:t>
      </w:r>
      <w:r w:rsidRPr="00EC59CF">
        <w:rPr>
          <w:rFonts w:ascii="Arial" w:eastAsia="Arial" w:hAnsi="Arial" w:cs="Arial"/>
          <w:sz w:val="22"/>
          <w:szCs w:val="22"/>
        </w:rPr>
        <w:t>n</w:t>
      </w:r>
      <w:r w:rsidRPr="00EC59CF">
        <w:rPr>
          <w:rFonts w:ascii="Arial" w:eastAsia="Arial" w:hAnsi="Arial" w:cs="Arial"/>
          <w:spacing w:val="-1"/>
          <w:sz w:val="22"/>
          <w:szCs w:val="22"/>
        </w:rPr>
        <w:t>u</w:t>
      </w:r>
      <w:r w:rsidRPr="00EC59CF">
        <w:rPr>
          <w:rFonts w:ascii="Arial" w:eastAsia="Arial" w:hAnsi="Arial" w:cs="Arial"/>
          <w:sz w:val="22"/>
          <w:szCs w:val="22"/>
        </w:rPr>
        <w:t>al</w:t>
      </w:r>
      <w:r w:rsidRPr="00EC59CF">
        <w:rPr>
          <w:rFonts w:ascii="Arial" w:eastAsia="Arial" w:hAnsi="Arial" w:cs="Arial"/>
          <w:spacing w:val="3"/>
          <w:sz w:val="22"/>
          <w:szCs w:val="22"/>
        </w:rPr>
        <w:t xml:space="preserve"> </w:t>
      </w:r>
      <w:r w:rsidRPr="00EC59CF">
        <w:rPr>
          <w:rFonts w:ascii="Arial" w:eastAsia="Arial" w:hAnsi="Arial" w:cs="Arial"/>
          <w:sz w:val="22"/>
          <w:szCs w:val="22"/>
        </w:rPr>
        <w:t>u</w:t>
      </w:r>
      <w:r w:rsidRPr="00EC59CF">
        <w:rPr>
          <w:rFonts w:ascii="Arial" w:eastAsia="Arial" w:hAnsi="Arial" w:cs="Arial"/>
          <w:spacing w:val="1"/>
          <w:sz w:val="22"/>
          <w:szCs w:val="22"/>
        </w:rPr>
        <w:t>p-</w:t>
      </w:r>
      <w:r w:rsidRPr="00EC59CF">
        <w:rPr>
          <w:rFonts w:ascii="Arial" w:eastAsia="Arial" w:hAnsi="Arial" w:cs="Arial"/>
          <w:sz w:val="22"/>
          <w:szCs w:val="22"/>
        </w:rPr>
        <w:t>d</w:t>
      </w:r>
      <w:r w:rsidRPr="00EC59CF">
        <w:rPr>
          <w:rFonts w:ascii="Arial" w:eastAsia="Arial" w:hAnsi="Arial" w:cs="Arial"/>
          <w:spacing w:val="-1"/>
          <w:sz w:val="22"/>
          <w:szCs w:val="22"/>
        </w:rPr>
        <w:t>a</w:t>
      </w:r>
      <w:r w:rsidRPr="00EC59CF">
        <w:rPr>
          <w:rFonts w:ascii="Arial" w:eastAsia="Arial" w:hAnsi="Arial" w:cs="Arial"/>
          <w:spacing w:val="1"/>
          <w:sz w:val="22"/>
          <w:szCs w:val="22"/>
        </w:rPr>
        <w:t>t</w:t>
      </w:r>
      <w:r w:rsidRPr="00EC59CF">
        <w:rPr>
          <w:rFonts w:ascii="Arial" w:eastAsia="Arial" w:hAnsi="Arial" w:cs="Arial"/>
          <w:sz w:val="22"/>
          <w:szCs w:val="22"/>
        </w:rPr>
        <w:t>es</w:t>
      </w:r>
      <w:r w:rsidRPr="00EC59CF">
        <w:rPr>
          <w:rFonts w:ascii="Arial" w:eastAsia="Arial" w:hAnsi="Arial" w:cs="Arial"/>
          <w:spacing w:val="2"/>
          <w:sz w:val="22"/>
          <w:szCs w:val="22"/>
        </w:rPr>
        <w:t xml:space="preserve"> </w:t>
      </w:r>
      <w:r w:rsidRPr="00EC59CF">
        <w:rPr>
          <w:rFonts w:ascii="Arial" w:eastAsia="Arial" w:hAnsi="Arial" w:cs="Arial"/>
          <w:sz w:val="22"/>
          <w:szCs w:val="22"/>
        </w:rPr>
        <w:t>a</w:t>
      </w:r>
      <w:r w:rsidRPr="00EC59CF">
        <w:rPr>
          <w:rFonts w:ascii="Arial" w:eastAsia="Arial" w:hAnsi="Arial" w:cs="Arial"/>
          <w:spacing w:val="-1"/>
          <w:sz w:val="22"/>
          <w:szCs w:val="22"/>
        </w:rPr>
        <w:t>n</w:t>
      </w:r>
      <w:r w:rsidRPr="00EC59CF">
        <w:rPr>
          <w:rFonts w:ascii="Arial" w:eastAsia="Arial" w:hAnsi="Arial" w:cs="Arial"/>
          <w:sz w:val="22"/>
          <w:szCs w:val="22"/>
        </w:rPr>
        <w:t>d</w:t>
      </w:r>
      <w:r w:rsidRPr="00EC59CF">
        <w:rPr>
          <w:rFonts w:ascii="Arial" w:eastAsia="Arial" w:hAnsi="Arial" w:cs="Arial"/>
          <w:spacing w:val="2"/>
          <w:sz w:val="22"/>
          <w:szCs w:val="22"/>
        </w:rPr>
        <w:t xml:space="preserve"> </w:t>
      </w:r>
      <w:r w:rsidRPr="00EC59CF">
        <w:rPr>
          <w:rFonts w:ascii="Arial" w:eastAsia="Arial" w:hAnsi="Arial" w:cs="Arial"/>
          <w:sz w:val="22"/>
          <w:szCs w:val="22"/>
        </w:rPr>
        <w:t>n</w:t>
      </w:r>
      <w:r w:rsidRPr="00EC59CF">
        <w:rPr>
          <w:rFonts w:ascii="Arial" w:eastAsia="Arial" w:hAnsi="Arial" w:cs="Arial"/>
          <w:spacing w:val="-3"/>
          <w:sz w:val="22"/>
          <w:szCs w:val="22"/>
        </w:rPr>
        <w:t>o</w:t>
      </w:r>
      <w:r w:rsidRPr="00EC59CF">
        <w:rPr>
          <w:rFonts w:ascii="Arial" w:eastAsia="Arial" w:hAnsi="Arial" w:cs="Arial"/>
          <w:spacing w:val="1"/>
          <w:sz w:val="22"/>
          <w:szCs w:val="22"/>
        </w:rPr>
        <w:t>t</w:t>
      </w:r>
      <w:r w:rsidRPr="00EC59CF">
        <w:rPr>
          <w:rFonts w:ascii="Arial" w:eastAsia="Arial" w:hAnsi="Arial" w:cs="Arial"/>
          <w:spacing w:val="-3"/>
          <w:sz w:val="22"/>
          <w:szCs w:val="22"/>
        </w:rPr>
        <w:t>i</w:t>
      </w:r>
      <w:r w:rsidRPr="00EC59CF">
        <w:rPr>
          <w:rFonts w:ascii="Arial" w:eastAsia="Arial" w:hAnsi="Arial" w:cs="Arial"/>
          <w:spacing w:val="3"/>
          <w:sz w:val="22"/>
          <w:szCs w:val="22"/>
        </w:rPr>
        <w:t>f</w:t>
      </w:r>
      <w:r w:rsidRPr="00EC59CF">
        <w:rPr>
          <w:rFonts w:ascii="Arial" w:eastAsia="Arial" w:hAnsi="Arial" w:cs="Arial"/>
          <w:spacing w:val="-1"/>
          <w:sz w:val="22"/>
          <w:szCs w:val="22"/>
        </w:rPr>
        <w:t>i</w:t>
      </w:r>
      <w:r w:rsidRPr="00EC59CF">
        <w:rPr>
          <w:rFonts w:ascii="Arial" w:eastAsia="Arial" w:hAnsi="Arial" w:cs="Arial"/>
          <w:sz w:val="22"/>
          <w:szCs w:val="22"/>
        </w:rPr>
        <w:t>cati</w:t>
      </w:r>
      <w:r w:rsidRPr="00EC59CF">
        <w:rPr>
          <w:rFonts w:ascii="Arial" w:eastAsia="Arial" w:hAnsi="Arial" w:cs="Arial"/>
          <w:spacing w:val="-1"/>
          <w:sz w:val="22"/>
          <w:szCs w:val="22"/>
        </w:rPr>
        <w:t>o</w:t>
      </w:r>
      <w:r w:rsidRPr="00EC59CF">
        <w:rPr>
          <w:rFonts w:ascii="Arial" w:eastAsia="Arial" w:hAnsi="Arial" w:cs="Arial"/>
          <w:spacing w:val="-3"/>
          <w:sz w:val="22"/>
          <w:szCs w:val="22"/>
        </w:rPr>
        <w:t>n</w:t>
      </w:r>
      <w:r w:rsidRPr="00EC59CF">
        <w:rPr>
          <w:rFonts w:ascii="Arial" w:eastAsia="Arial" w:hAnsi="Arial" w:cs="Arial"/>
          <w:sz w:val="22"/>
          <w:szCs w:val="22"/>
        </w:rPr>
        <w:t>s</w:t>
      </w:r>
      <w:r w:rsidRPr="00EC59CF">
        <w:rPr>
          <w:rFonts w:ascii="Arial" w:eastAsia="Arial" w:hAnsi="Arial" w:cs="Arial"/>
          <w:spacing w:val="2"/>
          <w:sz w:val="22"/>
          <w:szCs w:val="22"/>
        </w:rPr>
        <w:t xml:space="preserve"> </w:t>
      </w:r>
      <w:r w:rsidRPr="00EC59CF">
        <w:rPr>
          <w:rFonts w:ascii="Arial" w:eastAsia="Arial" w:hAnsi="Arial" w:cs="Arial"/>
          <w:spacing w:val="-3"/>
          <w:sz w:val="22"/>
          <w:szCs w:val="22"/>
        </w:rPr>
        <w:t>o</w:t>
      </w:r>
      <w:r w:rsidRPr="00EC59CF">
        <w:rPr>
          <w:rFonts w:ascii="Arial" w:eastAsia="Arial" w:hAnsi="Arial" w:cs="Arial"/>
          <w:sz w:val="22"/>
          <w:szCs w:val="22"/>
        </w:rPr>
        <w:t>f</w:t>
      </w:r>
      <w:r w:rsidRPr="00EC59CF">
        <w:rPr>
          <w:rFonts w:ascii="Arial" w:eastAsia="Arial" w:hAnsi="Arial" w:cs="Arial"/>
          <w:spacing w:val="5"/>
          <w:sz w:val="22"/>
          <w:szCs w:val="22"/>
        </w:rPr>
        <w:t xml:space="preserve"> </w:t>
      </w:r>
      <w:r w:rsidRPr="00EC59CF">
        <w:rPr>
          <w:rFonts w:ascii="Arial" w:eastAsia="Arial" w:hAnsi="Arial" w:cs="Arial"/>
          <w:sz w:val="22"/>
          <w:szCs w:val="22"/>
        </w:rPr>
        <w:t>a</w:t>
      </w:r>
      <w:r w:rsidRPr="00EC59CF">
        <w:rPr>
          <w:rFonts w:ascii="Arial" w:eastAsia="Arial" w:hAnsi="Arial" w:cs="Arial"/>
          <w:spacing w:val="-1"/>
          <w:sz w:val="22"/>
          <w:szCs w:val="22"/>
        </w:rPr>
        <w:t>n</w:t>
      </w:r>
      <w:r w:rsidRPr="00EC59CF">
        <w:rPr>
          <w:rFonts w:ascii="Arial" w:eastAsia="Arial" w:hAnsi="Arial" w:cs="Arial"/>
          <w:sz w:val="22"/>
          <w:szCs w:val="22"/>
        </w:rPr>
        <w:t>y n</w:t>
      </w:r>
      <w:r w:rsidRPr="00EC59CF">
        <w:rPr>
          <w:rFonts w:ascii="Arial" w:eastAsia="Arial" w:hAnsi="Arial" w:cs="Arial"/>
          <w:spacing w:val="-1"/>
          <w:sz w:val="22"/>
          <w:szCs w:val="22"/>
        </w:rPr>
        <w:t>e</w:t>
      </w:r>
      <w:r w:rsidRPr="00EC59CF">
        <w:rPr>
          <w:rFonts w:ascii="Arial" w:eastAsia="Arial" w:hAnsi="Arial" w:cs="Arial"/>
          <w:sz w:val="22"/>
          <w:szCs w:val="22"/>
        </w:rPr>
        <w:t>cess</w:t>
      </w:r>
      <w:r w:rsidRPr="00EC59CF">
        <w:rPr>
          <w:rFonts w:ascii="Arial" w:eastAsia="Arial" w:hAnsi="Arial" w:cs="Arial"/>
          <w:spacing w:val="-1"/>
          <w:sz w:val="22"/>
          <w:szCs w:val="22"/>
        </w:rPr>
        <w:t>a</w:t>
      </w:r>
      <w:r w:rsidRPr="00EC59CF">
        <w:rPr>
          <w:rFonts w:ascii="Arial" w:eastAsia="Arial" w:hAnsi="Arial" w:cs="Arial"/>
          <w:spacing w:val="1"/>
          <w:sz w:val="22"/>
          <w:szCs w:val="22"/>
        </w:rPr>
        <w:t>r</w:t>
      </w:r>
      <w:r w:rsidRPr="00EC59CF">
        <w:rPr>
          <w:rFonts w:ascii="Arial" w:eastAsia="Arial" w:hAnsi="Arial" w:cs="Arial"/>
          <w:sz w:val="22"/>
          <w:szCs w:val="22"/>
        </w:rPr>
        <w:t>y ch</w:t>
      </w:r>
      <w:r w:rsidRPr="00EC59CF">
        <w:rPr>
          <w:rFonts w:ascii="Arial" w:eastAsia="Arial" w:hAnsi="Arial" w:cs="Arial"/>
          <w:spacing w:val="-1"/>
          <w:sz w:val="22"/>
          <w:szCs w:val="22"/>
        </w:rPr>
        <w:t>a</w:t>
      </w:r>
      <w:r w:rsidRPr="00EC59CF">
        <w:rPr>
          <w:rFonts w:ascii="Arial" w:eastAsia="Arial" w:hAnsi="Arial" w:cs="Arial"/>
          <w:sz w:val="22"/>
          <w:szCs w:val="22"/>
        </w:rPr>
        <w:t>n</w:t>
      </w:r>
      <w:r w:rsidRPr="00EC59CF">
        <w:rPr>
          <w:rFonts w:ascii="Arial" w:eastAsia="Arial" w:hAnsi="Arial" w:cs="Arial"/>
          <w:spacing w:val="2"/>
          <w:sz w:val="22"/>
          <w:szCs w:val="22"/>
        </w:rPr>
        <w:t>g</w:t>
      </w:r>
      <w:r w:rsidRPr="00EC59CF">
        <w:rPr>
          <w:rFonts w:ascii="Arial" w:eastAsia="Arial" w:hAnsi="Arial" w:cs="Arial"/>
          <w:sz w:val="22"/>
          <w:szCs w:val="22"/>
        </w:rPr>
        <w:t>e</w:t>
      </w:r>
      <w:r w:rsidRPr="00EC59CF">
        <w:rPr>
          <w:rFonts w:ascii="Arial" w:eastAsia="Arial" w:hAnsi="Arial" w:cs="Arial"/>
          <w:spacing w:val="-3"/>
          <w:sz w:val="22"/>
          <w:szCs w:val="22"/>
        </w:rPr>
        <w:t>s</w:t>
      </w:r>
      <w:r w:rsidRPr="00EC59CF">
        <w:rPr>
          <w:rFonts w:ascii="Arial" w:eastAsia="Arial" w:hAnsi="Arial" w:cs="Arial"/>
          <w:sz w:val="22"/>
          <w:szCs w:val="22"/>
        </w:rPr>
        <w:t xml:space="preserve">, </w:t>
      </w:r>
      <w:r w:rsidRPr="00EC59CF">
        <w:rPr>
          <w:rFonts w:ascii="Arial" w:eastAsia="Arial" w:hAnsi="Arial" w:cs="Arial"/>
          <w:spacing w:val="1"/>
          <w:sz w:val="22"/>
          <w:szCs w:val="22"/>
        </w:rPr>
        <w:t>r</w:t>
      </w:r>
      <w:r w:rsidRPr="00EC59CF">
        <w:rPr>
          <w:rFonts w:ascii="Arial" w:eastAsia="Arial" w:hAnsi="Arial" w:cs="Arial"/>
          <w:sz w:val="22"/>
          <w:szCs w:val="22"/>
        </w:rPr>
        <w:t>emi</w:t>
      </w:r>
      <w:r w:rsidRPr="00EC59CF">
        <w:rPr>
          <w:rFonts w:ascii="Arial" w:eastAsia="Arial" w:hAnsi="Arial" w:cs="Arial"/>
          <w:spacing w:val="-1"/>
          <w:sz w:val="22"/>
          <w:szCs w:val="22"/>
        </w:rPr>
        <w:t>n</w:t>
      </w:r>
      <w:r w:rsidRPr="00EC59CF">
        <w:rPr>
          <w:rFonts w:ascii="Arial" w:eastAsia="Arial" w:hAnsi="Arial" w:cs="Arial"/>
          <w:sz w:val="22"/>
          <w:szCs w:val="22"/>
        </w:rPr>
        <w:t>d</w:t>
      </w:r>
      <w:r w:rsidRPr="00EC59CF">
        <w:rPr>
          <w:rFonts w:ascii="Arial" w:eastAsia="Arial" w:hAnsi="Arial" w:cs="Arial"/>
          <w:spacing w:val="-1"/>
          <w:sz w:val="22"/>
          <w:szCs w:val="22"/>
        </w:rPr>
        <w:t>e</w:t>
      </w:r>
      <w:r w:rsidRPr="00EC59CF">
        <w:rPr>
          <w:rFonts w:ascii="Arial" w:eastAsia="Arial" w:hAnsi="Arial" w:cs="Arial"/>
          <w:spacing w:val="1"/>
          <w:sz w:val="22"/>
          <w:szCs w:val="22"/>
        </w:rPr>
        <w:t>r</w:t>
      </w:r>
      <w:r w:rsidRPr="00EC59CF">
        <w:rPr>
          <w:rFonts w:ascii="Arial" w:eastAsia="Arial" w:hAnsi="Arial" w:cs="Arial"/>
          <w:sz w:val="22"/>
          <w:szCs w:val="22"/>
        </w:rPr>
        <w:t>s</w:t>
      </w:r>
      <w:r w:rsidRPr="00EC59CF">
        <w:rPr>
          <w:rFonts w:ascii="Arial" w:eastAsia="Arial" w:hAnsi="Arial" w:cs="Arial"/>
          <w:spacing w:val="-1"/>
          <w:sz w:val="22"/>
          <w:szCs w:val="22"/>
        </w:rPr>
        <w:t xml:space="preserve"> </w:t>
      </w:r>
      <w:r w:rsidRPr="00EC59CF">
        <w:rPr>
          <w:rFonts w:ascii="Arial" w:eastAsia="Arial" w:hAnsi="Arial" w:cs="Arial"/>
          <w:sz w:val="22"/>
          <w:szCs w:val="22"/>
        </w:rPr>
        <w:t>b</w:t>
      </w:r>
      <w:r w:rsidRPr="00EC59CF">
        <w:rPr>
          <w:rFonts w:ascii="Arial" w:eastAsia="Arial" w:hAnsi="Arial" w:cs="Arial"/>
          <w:spacing w:val="-1"/>
          <w:sz w:val="22"/>
          <w:szCs w:val="22"/>
        </w:rPr>
        <w:t>ei</w:t>
      </w:r>
      <w:r w:rsidRPr="00EC59CF">
        <w:rPr>
          <w:rFonts w:ascii="Arial" w:eastAsia="Arial" w:hAnsi="Arial" w:cs="Arial"/>
          <w:spacing w:val="-3"/>
          <w:sz w:val="22"/>
          <w:szCs w:val="22"/>
        </w:rPr>
        <w:t>n</w:t>
      </w:r>
      <w:r w:rsidRPr="00EC59CF">
        <w:rPr>
          <w:rFonts w:ascii="Arial" w:eastAsia="Arial" w:hAnsi="Arial" w:cs="Arial"/>
          <w:sz w:val="22"/>
          <w:szCs w:val="22"/>
        </w:rPr>
        <w:t>g</w:t>
      </w:r>
      <w:r w:rsidRPr="00EC59CF">
        <w:rPr>
          <w:rFonts w:ascii="Arial" w:eastAsia="Arial" w:hAnsi="Arial" w:cs="Arial"/>
          <w:spacing w:val="1"/>
          <w:sz w:val="22"/>
          <w:szCs w:val="22"/>
        </w:rPr>
        <w:t xml:space="preserve"> m</w:t>
      </w:r>
      <w:r w:rsidRPr="00EC59CF">
        <w:rPr>
          <w:rFonts w:ascii="Arial" w:eastAsia="Arial" w:hAnsi="Arial" w:cs="Arial"/>
          <w:sz w:val="22"/>
          <w:szCs w:val="22"/>
        </w:rPr>
        <w:t>a</w:t>
      </w:r>
      <w:r w:rsidRPr="00EC59CF">
        <w:rPr>
          <w:rFonts w:ascii="Arial" w:eastAsia="Arial" w:hAnsi="Arial" w:cs="Arial"/>
          <w:spacing w:val="-1"/>
          <w:sz w:val="22"/>
          <w:szCs w:val="22"/>
        </w:rPr>
        <w:t>d</w:t>
      </w:r>
      <w:r w:rsidRPr="00EC59CF">
        <w:rPr>
          <w:rFonts w:ascii="Arial" w:eastAsia="Arial" w:hAnsi="Arial" w:cs="Arial"/>
          <w:sz w:val="22"/>
          <w:szCs w:val="22"/>
        </w:rPr>
        <w:t xml:space="preserve">e </w:t>
      </w:r>
      <w:r w:rsidRPr="00EC59CF">
        <w:rPr>
          <w:rFonts w:ascii="Arial" w:eastAsia="Arial" w:hAnsi="Arial" w:cs="Arial"/>
          <w:spacing w:val="-2"/>
          <w:sz w:val="22"/>
          <w:szCs w:val="22"/>
        </w:rPr>
        <w:t>av</w:t>
      </w:r>
      <w:r w:rsidRPr="00EC59CF">
        <w:rPr>
          <w:rFonts w:ascii="Arial" w:eastAsia="Arial" w:hAnsi="Arial" w:cs="Arial"/>
          <w:sz w:val="22"/>
          <w:szCs w:val="22"/>
        </w:rPr>
        <w:t>a</w:t>
      </w:r>
      <w:r w:rsidRPr="00EC59CF">
        <w:rPr>
          <w:rFonts w:ascii="Arial" w:eastAsia="Arial" w:hAnsi="Arial" w:cs="Arial"/>
          <w:spacing w:val="1"/>
          <w:sz w:val="22"/>
          <w:szCs w:val="22"/>
        </w:rPr>
        <w:t>i</w:t>
      </w:r>
      <w:r w:rsidRPr="00EC59CF">
        <w:rPr>
          <w:rFonts w:ascii="Arial" w:eastAsia="Arial" w:hAnsi="Arial" w:cs="Arial"/>
          <w:spacing w:val="-1"/>
          <w:sz w:val="22"/>
          <w:szCs w:val="22"/>
        </w:rPr>
        <w:t>l</w:t>
      </w:r>
      <w:r w:rsidRPr="00EC59CF">
        <w:rPr>
          <w:rFonts w:ascii="Arial" w:eastAsia="Arial" w:hAnsi="Arial" w:cs="Arial"/>
          <w:sz w:val="22"/>
          <w:szCs w:val="22"/>
        </w:rPr>
        <w:t>a</w:t>
      </w:r>
      <w:r w:rsidRPr="00EC59CF">
        <w:rPr>
          <w:rFonts w:ascii="Arial" w:eastAsia="Arial" w:hAnsi="Arial" w:cs="Arial"/>
          <w:spacing w:val="-1"/>
          <w:sz w:val="22"/>
          <w:szCs w:val="22"/>
        </w:rPr>
        <w:t>bl</w:t>
      </w:r>
      <w:r w:rsidRPr="00EC59CF">
        <w:rPr>
          <w:rFonts w:ascii="Arial" w:eastAsia="Arial" w:hAnsi="Arial" w:cs="Arial"/>
          <w:sz w:val="22"/>
          <w:szCs w:val="22"/>
        </w:rPr>
        <w:t>e as</w:t>
      </w:r>
      <w:r w:rsidRPr="00EC59CF">
        <w:rPr>
          <w:rFonts w:ascii="Arial" w:eastAsia="Arial" w:hAnsi="Arial" w:cs="Arial"/>
          <w:spacing w:val="2"/>
          <w:sz w:val="22"/>
          <w:szCs w:val="22"/>
        </w:rPr>
        <w:t xml:space="preserve"> </w:t>
      </w:r>
      <w:r w:rsidRPr="00EC59CF">
        <w:rPr>
          <w:rFonts w:ascii="Arial" w:eastAsia="Arial" w:hAnsi="Arial" w:cs="Arial"/>
          <w:spacing w:val="1"/>
          <w:sz w:val="22"/>
          <w:szCs w:val="22"/>
        </w:rPr>
        <w:t>r</w:t>
      </w:r>
      <w:r w:rsidRPr="00EC59CF">
        <w:rPr>
          <w:rFonts w:ascii="Arial" w:eastAsia="Arial" w:hAnsi="Arial" w:cs="Arial"/>
          <w:spacing w:val="-3"/>
          <w:sz w:val="22"/>
          <w:szCs w:val="22"/>
        </w:rPr>
        <w:t>e</w:t>
      </w:r>
      <w:r w:rsidRPr="00EC59CF">
        <w:rPr>
          <w:rFonts w:ascii="Arial" w:eastAsia="Arial" w:hAnsi="Arial" w:cs="Arial"/>
          <w:spacing w:val="2"/>
          <w:sz w:val="22"/>
          <w:szCs w:val="22"/>
        </w:rPr>
        <w:t>q</w:t>
      </w:r>
      <w:r w:rsidRPr="00EC59CF">
        <w:rPr>
          <w:rFonts w:ascii="Arial" w:eastAsia="Arial" w:hAnsi="Arial" w:cs="Arial"/>
          <w:sz w:val="22"/>
          <w:szCs w:val="22"/>
        </w:rPr>
        <w:t>u</w:t>
      </w:r>
      <w:r w:rsidRPr="00EC59CF">
        <w:rPr>
          <w:rFonts w:ascii="Arial" w:eastAsia="Arial" w:hAnsi="Arial" w:cs="Arial"/>
          <w:spacing w:val="-1"/>
          <w:sz w:val="22"/>
          <w:szCs w:val="22"/>
        </w:rPr>
        <w:t>i</w:t>
      </w:r>
      <w:r w:rsidRPr="00EC59CF">
        <w:rPr>
          <w:rFonts w:ascii="Arial" w:eastAsia="Arial" w:hAnsi="Arial" w:cs="Arial"/>
          <w:spacing w:val="1"/>
          <w:sz w:val="22"/>
          <w:szCs w:val="22"/>
        </w:rPr>
        <w:t>r</w:t>
      </w:r>
      <w:r w:rsidRPr="00EC59CF">
        <w:rPr>
          <w:rFonts w:ascii="Arial" w:eastAsia="Arial" w:hAnsi="Arial" w:cs="Arial"/>
          <w:sz w:val="22"/>
          <w:szCs w:val="22"/>
        </w:rPr>
        <w:t>e</w:t>
      </w:r>
      <w:r w:rsidRPr="00EC59CF">
        <w:rPr>
          <w:rFonts w:ascii="Arial" w:eastAsia="Arial" w:hAnsi="Arial" w:cs="Arial"/>
          <w:spacing w:val="-3"/>
          <w:sz w:val="22"/>
          <w:szCs w:val="22"/>
        </w:rPr>
        <w:t>d</w:t>
      </w:r>
      <w:r w:rsidRPr="00EC59CF">
        <w:rPr>
          <w:rFonts w:ascii="Arial" w:eastAsia="Arial" w:hAnsi="Arial" w:cs="Arial"/>
          <w:sz w:val="22"/>
          <w:szCs w:val="22"/>
        </w:rPr>
        <w:t>.</w:t>
      </w:r>
    </w:p>
    <w:p w:rsidR="00196CB0" w:rsidRPr="00EC59CF" w:rsidRDefault="00077E3E" w:rsidP="004675C4">
      <w:pPr>
        <w:pStyle w:val="ListParagraph"/>
        <w:numPr>
          <w:ilvl w:val="0"/>
          <w:numId w:val="4"/>
        </w:numPr>
        <w:tabs>
          <w:tab w:val="left" w:pos="840"/>
        </w:tabs>
        <w:spacing w:line="360" w:lineRule="auto"/>
        <w:ind w:right="-512"/>
        <w:rPr>
          <w:rFonts w:ascii="Arial" w:eastAsia="Arial" w:hAnsi="Arial" w:cs="Arial"/>
          <w:sz w:val="22"/>
          <w:szCs w:val="22"/>
        </w:rPr>
      </w:pPr>
      <w:r w:rsidRPr="00EC59CF">
        <w:rPr>
          <w:rFonts w:ascii="Arial" w:eastAsia="Arial" w:hAnsi="Arial" w:cs="Arial"/>
          <w:spacing w:val="-1"/>
          <w:sz w:val="22"/>
          <w:szCs w:val="22"/>
        </w:rPr>
        <w:t>Al</w:t>
      </w:r>
      <w:r w:rsidRPr="00EC59CF">
        <w:rPr>
          <w:rFonts w:ascii="Arial" w:eastAsia="Arial" w:hAnsi="Arial" w:cs="Arial"/>
          <w:sz w:val="22"/>
          <w:szCs w:val="22"/>
        </w:rPr>
        <w:t>l</w:t>
      </w:r>
      <w:r w:rsidRPr="00EC59CF">
        <w:rPr>
          <w:rFonts w:ascii="Arial" w:eastAsia="Arial" w:hAnsi="Arial" w:cs="Arial"/>
          <w:spacing w:val="10"/>
          <w:sz w:val="22"/>
          <w:szCs w:val="22"/>
        </w:rPr>
        <w:t xml:space="preserve"> </w:t>
      </w:r>
      <w:r w:rsidRPr="00EC59CF">
        <w:rPr>
          <w:rFonts w:ascii="Arial" w:eastAsia="Arial" w:hAnsi="Arial" w:cs="Arial"/>
          <w:sz w:val="22"/>
          <w:szCs w:val="22"/>
        </w:rPr>
        <w:t>n</w:t>
      </w:r>
      <w:r w:rsidRPr="00EC59CF">
        <w:rPr>
          <w:rFonts w:ascii="Arial" w:eastAsia="Arial" w:hAnsi="Arial" w:cs="Arial"/>
          <w:spacing w:val="2"/>
          <w:sz w:val="22"/>
          <w:szCs w:val="22"/>
        </w:rPr>
        <w:t>e</w:t>
      </w:r>
      <w:r w:rsidRPr="00EC59CF">
        <w:rPr>
          <w:rFonts w:ascii="Arial" w:eastAsia="Arial" w:hAnsi="Arial" w:cs="Arial"/>
          <w:sz w:val="22"/>
          <w:szCs w:val="22"/>
        </w:rPr>
        <w:t>w</w:t>
      </w:r>
      <w:r w:rsidRPr="00EC59CF">
        <w:rPr>
          <w:rFonts w:ascii="Arial" w:eastAsia="Arial" w:hAnsi="Arial" w:cs="Arial"/>
          <w:spacing w:val="8"/>
          <w:sz w:val="22"/>
          <w:szCs w:val="22"/>
        </w:rPr>
        <w:t xml:space="preserve"> </w:t>
      </w:r>
      <w:r w:rsidRPr="00EC59CF">
        <w:rPr>
          <w:rFonts w:ascii="Arial" w:eastAsia="Arial" w:hAnsi="Arial" w:cs="Arial"/>
          <w:sz w:val="22"/>
          <w:szCs w:val="22"/>
        </w:rPr>
        <w:t>s</w:t>
      </w:r>
      <w:r w:rsidRPr="00EC59CF">
        <w:rPr>
          <w:rFonts w:ascii="Arial" w:eastAsia="Arial" w:hAnsi="Arial" w:cs="Arial"/>
          <w:spacing w:val="1"/>
          <w:sz w:val="22"/>
          <w:szCs w:val="22"/>
        </w:rPr>
        <w:t>t</w:t>
      </w:r>
      <w:r w:rsidRPr="00EC59CF">
        <w:rPr>
          <w:rFonts w:ascii="Arial" w:eastAsia="Arial" w:hAnsi="Arial" w:cs="Arial"/>
          <w:spacing w:val="-3"/>
          <w:sz w:val="22"/>
          <w:szCs w:val="22"/>
        </w:rPr>
        <w:t>a</w:t>
      </w:r>
      <w:r w:rsidRPr="00EC59CF">
        <w:rPr>
          <w:rFonts w:ascii="Arial" w:eastAsia="Arial" w:hAnsi="Arial" w:cs="Arial"/>
          <w:spacing w:val="1"/>
          <w:sz w:val="22"/>
          <w:szCs w:val="22"/>
        </w:rPr>
        <w:t>ff</w:t>
      </w:r>
      <w:r w:rsidRPr="00EC59CF">
        <w:rPr>
          <w:rFonts w:ascii="Arial" w:eastAsia="Arial" w:hAnsi="Arial" w:cs="Arial"/>
          <w:sz w:val="22"/>
          <w:szCs w:val="22"/>
        </w:rPr>
        <w:t>,</w:t>
      </w:r>
      <w:r w:rsidRPr="00EC59CF">
        <w:rPr>
          <w:rFonts w:ascii="Arial" w:eastAsia="Arial" w:hAnsi="Arial" w:cs="Arial"/>
          <w:spacing w:val="12"/>
          <w:sz w:val="22"/>
          <w:szCs w:val="22"/>
        </w:rPr>
        <w:t xml:space="preserve"> </w:t>
      </w:r>
      <w:r w:rsidRPr="00EC59CF">
        <w:rPr>
          <w:rFonts w:ascii="Arial" w:eastAsia="Arial" w:hAnsi="Arial" w:cs="Arial"/>
          <w:spacing w:val="-2"/>
          <w:sz w:val="22"/>
          <w:szCs w:val="22"/>
        </w:rPr>
        <w:t>v</w:t>
      </w:r>
      <w:r w:rsidRPr="00EC59CF">
        <w:rPr>
          <w:rFonts w:ascii="Arial" w:eastAsia="Arial" w:hAnsi="Arial" w:cs="Arial"/>
          <w:sz w:val="22"/>
          <w:szCs w:val="22"/>
        </w:rPr>
        <w:t>o</w:t>
      </w:r>
      <w:r w:rsidRPr="00EC59CF">
        <w:rPr>
          <w:rFonts w:ascii="Arial" w:eastAsia="Arial" w:hAnsi="Arial" w:cs="Arial"/>
          <w:spacing w:val="-1"/>
          <w:sz w:val="22"/>
          <w:szCs w:val="22"/>
        </w:rPr>
        <w:t>l</w:t>
      </w:r>
      <w:r w:rsidRPr="00EC59CF">
        <w:rPr>
          <w:rFonts w:ascii="Arial" w:eastAsia="Arial" w:hAnsi="Arial" w:cs="Arial"/>
          <w:sz w:val="22"/>
          <w:szCs w:val="22"/>
        </w:rPr>
        <w:t>u</w:t>
      </w:r>
      <w:r w:rsidRPr="00EC59CF">
        <w:rPr>
          <w:rFonts w:ascii="Arial" w:eastAsia="Arial" w:hAnsi="Arial" w:cs="Arial"/>
          <w:spacing w:val="-1"/>
          <w:sz w:val="22"/>
          <w:szCs w:val="22"/>
        </w:rPr>
        <w:t>n</w:t>
      </w:r>
      <w:r w:rsidRPr="00EC59CF">
        <w:rPr>
          <w:rFonts w:ascii="Arial" w:eastAsia="Arial" w:hAnsi="Arial" w:cs="Arial"/>
          <w:spacing w:val="1"/>
          <w:sz w:val="22"/>
          <w:szCs w:val="22"/>
        </w:rPr>
        <w:t>t</w:t>
      </w:r>
      <w:r w:rsidRPr="00EC59CF">
        <w:rPr>
          <w:rFonts w:ascii="Arial" w:eastAsia="Arial" w:hAnsi="Arial" w:cs="Arial"/>
          <w:sz w:val="22"/>
          <w:szCs w:val="22"/>
        </w:rPr>
        <w:t>e</w:t>
      </w:r>
      <w:r w:rsidRPr="00EC59CF">
        <w:rPr>
          <w:rFonts w:ascii="Arial" w:eastAsia="Arial" w:hAnsi="Arial" w:cs="Arial"/>
          <w:spacing w:val="-1"/>
          <w:sz w:val="22"/>
          <w:szCs w:val="22"/>
        </w:rPr>
        <w:t>e</w:t>
      </w:r>
      <w:r w:rsidRPr="00EC59CF">
        <w:rPr>
          <w:rFonts w:ascii="Arial" w:eastAsia="Arial" w:hAnsi="Arial" w:cs="Arial"/>
          <w:spacing w:val="1"/>
          <w:sz w:val="22"/>
          <w:szCs w:val="22"/>
        </w:rPr>
        <w:t>r</w:t>
      </w:r>
      <w:r w:rsidRPr="00EC59CF">
        <w:rPr>
          <w:rFonts w:ascii="Arial" w:eastAsia="Arial" w:hAnsi="Arial" w:cs="Arial"/>
          <w:sz w:val="22"/>
          <w:szCs w:val="22"/>
        </w:rPr>
        <w:t>s</w:t>
      </w:r>
      <w:r w:rsidRPr="00EC59CF">
        <w:rPr>
          <w:rFonts w:ascii="Arial" w:eastAsia="Arial" w:hAnsi="Arial" w:cs="Arial"/>
          <w:spacing w:val="8"/>
          <w:sz w:val="22"/>
          <w:szCs w:val="22"/>
        </w:rPr>
        <w:t xml:space="preserve"> </w:t>
      </w:r>
      <w:r w:rsidRPr="00EC59CF">
        <w:rPr>
          <w:rFonts w:ascii="Arial" w:eastAsia="Arial" w:hAnsi="Arial" w:cs="Arial"/>
          <w:sz w:val="22"/>
          <w:szCs w:val="22"/>
        </w:rPr>
        <w:t>a</w:t>
      </w:r>
      <w:r w:rsidRPr="00EC59CF">
        <w:rPr>
          <w:rFonts w:ascii="Arial" w:eastAsia="Arial" w:hAnsi="Arial" w:cs="Arial"/>
          <w:spacing w:val="-1"/>
          <w:sz w:val="22"/>
          <w:szCs w:val="22"/>
        </w:rPr>
        <w:t>n</w:t>
      </w:r>
      <w:r w:rsidRPr="00EC59CF">
        <w:rPr>
          <w:rFonts w:ascii="Arial" w:eastAsia="Arial" w:hAnsi="Arial" w:cs="Arial"/>
          <w:sz w:val="22"/>
          <w:szCs w:val="22"/>
        </w:rPr>
        <w:t>d</w:t>
      </w:r>
      <w:r w:rsidRPr="00EC59CF">
        <w:rPr>
          <w:rFonts w:ascii="Arial" w:eastAsia="Arial" w:hAnsi="Arial" w:cs="Arial"/>
          <w:spacing w:val="10"/>
          <w:sz w:val="22"/>
          <w:szCs w:val="22"/>
        </w:rPr>
        <w:t xml:space="preserve"> </w:t>
      </w:r>
      <w:r w:rsidRPr="00EC59CF">
        <w:rPr>
          <w:rFonts w:ascii="Arial" w:eastAsia="Arial" w:hAnsi="Arial" w:cs="Arial"/>
          <w:spacing w:val="2"/>
          <w:sz w:val="22"/>
          <w:szCs w:val="22"/>
        </w:rPr>
        <w:t>g</w:t>
      </w:r>
      <w:r w:rsidRPr="00EC59CF">
        <w:rPr>
          <w:rFonts w:ascii="Arial" w:eastAsia="Arial" w:hAnsi="Arial" w:cs="Arial"/>
          <w:sz w:val="22"/>
          <w:szCs w:val="22"/>
        </w:rPr>
        <w:t>o</w:t>
      </w:r>
      <w:r w:rsidRPr="00EC59CF">
        <w:rPr>
          <w:rFonts w:ascii="Arial" w:eastAsia="Arial" w:hAnsi="Arial" w:cs="Arial"/>
          <w:spacing w:val="-3"/>
          <w:sz w:val="22"/>
          <w:szCs w:val="22"/>
        </w:rPr>
        <w:t>v</w:t>
      </w:r>
      <w:r w:rsidRPr="00EC59CF">
        <w:rPr>
          <w:rFonts w:ascii="Arial" w:eastAsia="Arial" w:hAnsi="Arial" w:cs="Arial"/>
          <w:sz w:val="22"/>
          <w:szCs w:val="22"/>
        </w:rPr>
        <w:t>ern</w:t>
      </w:r>
      <w:r w:rsidRPr="00EC59CF">
        <w:rPr>
          <w:rFonts w:ascii="Arial" w:eastAsia="Arial" w:hAnsi="Arial" w:cs="Arial"/>
          <w:spacing w:val="-3"/>
          <w:sz w:val="22"/>
          <w:szCs w:val="22"/>
        </w:rPr>
        <w:t>o</w:t>
      </w:r>
      <w:r w:rsidRPr="00EC59CF">
        <w:rPr>
          <w:rFonts w:ascii="Arial" w:eastAsia="Arial" w:hAnsi="Arial" w:cs="Arial"/>
          <w:spacing w:val="1"/>
          <w:sz w:val="22"/>
          <w:szCs w:val="22"/>
        </w:rPr>
        <w:t>r</w:t>
      </w:r>
      <w:r w:rsidRPr="00EC59CF">
        <w:rPr>
          <w:rFonts w:ascii="Arial" w:eastAsia="Arial" w:hAnsi="Arial" w:cs="Arial"/>
          <w:sz w:val="22"/>
          <w:szCs w:val="22"/>
        </w:rPr>
        <w:t>s</w:t>
      </w:r>
      <w:r w:rsidRPr="00EC59CF">
        <w:rPr>
          <w:rFonts w:ascii="Arial" w:eastAsia="Arial" w:hAnsi="Arial" w:cs="Arial"/>
          <w:spacing w:val="11"/>
          <w:sz w:val="22"/>
          <w:szCs w:val="22"/>
        </w:rPr>
        <w:t xml:space="preserve"> </w:t>
      </w:r>
      <w:r w:rsidRPr="00EC59CF">
        <w:rPr>
          <w:rFonts w:ascii="Arial" w:eastAsia="Arial" w:hAnsi="Arial" w:cs="Arial"/>
          <w:spacing w:val="-3"/>
          <w:sz w:val="22"/>
          <w:szCs w:val="22"/>
        </w:rPr>
        <w:t>w</w:t>
      </w:r>
      <w:r w:rsidRPr="00EC59CF">
        <w:rPr>
          <w:rFonts w:ascii="Arial" w:eastAsia="Arial" w:hAnsi="Arial" w:cs="Arial"/>
          <w:spacing w:val="-1"/>
          <w:sz w:val="22"/>
          <w:szCs w:val="22"/>
        </w:rPr>
        <w:t>il</w:t>
      </w:r>
      <w:r w:rsidRPr="00EC59CF">
        <w:rPr>
          <w:rFonts w:ascii="Arial" w:eastAsia="Arial" w:hAnsi="Arial" w:cs="Arial"/>
          <w:sz w:val="22"/>
          <w:szCs w:val="22"/>
        </w:rPr>
        <w:t>l</w:t>
      </w:r>
      <w:r w:rsidRPr="00EC59CF">
        <w:rPr>
          <w:rFonts w:ascii="Arial" w:eastAsia="Arial" w:hAnsi="Arial" w:cs="Arial"/>
          <w:spacing w:val="10"/>
          <w:sz w:val="22"/>
          <w:szCs w:val="22"/>
        </w:rPr>
        <w:t xml:space="preserve"> </w:t>
      </w:r>
      <w:r w:rsidRPr="00EC59CF">
        <w:rPr>
          <w:rFonts w:ascii="Arial" w:eastAsia="Arial" w:hAnsi="Arial" w:cs="Arial"/>
          <w:spacing w:val="1"/>
          <w:sz w:val="22"/>
          <w:szCs w:val="22"/>
        </w:rPr>
        <w:t>r</w:t>
      </w:r>
      <w:r w:rsidRPr="00EC59CF">
        <w:rPr>
          <w:rFonts w:ascii="Arial" w:eastAsia="Arial" w:hAnsi="Arial" w:cs="Arial"/>
          <w:sz w:val="22"/>
          <w:szCs w:val="22"/>
        </w:rPr>
        <w:t>ec</w:t>
      </w:r>
      <w:r w:rsidRPr="00EC59CF">
        <w:rPr>
          <w:rFonts w:ascii="Arial" w:eastAsia="Arial" w:hAnsi="Arial" w:cs="Arial"/>
          <w:spacing w:val="-1"/>
          <w:sz w:val="22"/>
          <w:szCs w:val="22"/>
        </w:rPr>
        <w:t>e</w:t>
      </w:r>
      <w:r w:rsidRPr="00EC59CF">
        <w:rPr>
          <w:rFonts w:ascii="Arial" w:eastAsia="Arial" w:hAnsi="Arial" w:cs="Arial"/>
          <w:spacing w:val="1"/>
          <w:sz w:val="22"/>
          <w:szCs w:val="22"/>
        </w:rPr>
        <w:t>i</w:t>
      </w:r>
      <w:r w:rsidRPr="00EC59CF">
        <w:rPr>
          <w:rFonts w:ascii="Arial" w:eastAsia="Arial" w:hAnsi="Arial" w:cs="Arial"/>
          <w:sz w:val="22"/>
          <w:szCs w:val="22"/>
        </w:rPr>
        <w:t>ve</w:t>
      </w:r>
      <w:r w:rsidRPr="00EC59CF">
        <w:rPr>
          <w:rFonts w:ascii="Arial" w:eastAsia="Arial" w:hAnsi="Arial" w:cs="Arial"/>
          <w:spacing w:val="10"/>
          <w:sz w:val="22"/>
          <w:szCs w:val="22"/>
        </w:rPr>
        <w:t xml:space="preserve"> </w:t>
      </w:r>
      <w:r w:rsidRPr="00EC59CF">
        <w:rPr>
          <w:rFonts w:ascii="Arial" w:eastAsia="Arial" w:hAnsi="Arial" w:cs="Arial"/>
          <w:spacing w:val="-1"/>
          <w:sz w:val="22"/>
          <w:szCs w:val="22"/>
        </w:rPr>
        <w:t>S</w:t>
      </w:r>
      <w:r w:rsidRPr="00EC59CF">
        <w:rPr>
          <w:rFonts w:ascii="Arial" w:eastAsia="Arial" w:hAnsi="Arial" w:cs="Arial"/>
          <w:spacing w:val="-3"/>
          <w:sz w:val="22"/>
          <w:szCs w:val="22"/>
        </w:rPr>
        <w:t>a</w:t>
      </w:r>
      <w:r w:rsidRPr="00EC59CF">
        <w:rPr>
          <w:rFonts w:ascii="Arial" w:eastAsia="Arial" w:hAnsi="Arial" w:cs="Arial"/>
          <w:spacing w:val="3"/>
          <w:sz w:val="22"/>
          <w:szCs w:val="22"/>
        </w:rPr>
        <w:t>f</w:t>
      </w:r>
      <w:r w:rsidRPr="00EC59CF">
        <w:rPr>
          <w:rFonts w:ascii="Arial" w:eastAsia="Arial" w:hAnsi="Arial" w:cs="Arial"/>
          <w:spacing w:val="-3"/>
          <w:sz w:val="22"/>
          <w:szCs w:val="22"/>
        </w:rPr>
        <w:t>e</w:t>
      </w:r>
      <w:r w:rsidRPr="00EC59CF">
        <w:rPr>
          <w:rFonts w:ascii="Arial" w:eastAsia="Arial" w:hAnsi="Arial" w:cs="Arial"/>
          <w:spacing w:val="2"/>
          <w:sz w:val="22"/>
          <w:szCs w:val="22"/>
        </w:rPr>
        <w:t>g</w:t>
      </w:r>
      <w:r w:rsidRPr="00EC59CF">
        <w:rPr>
          <w:rFonts w:ascii="Arial" w:eastAsia="Arial" w:hAnsi="Arial" w:cs="Arial"/>
          <w:sz w:val="22"/>
          <w:szCs w:val="22"/>
        </w:rPr>
        <w:t>u</w:t>
      </w:r>
      <w:r w:rsidRPr="00EC59CF">
        <w:rPr>
          <w:rFonts w:ascii="Arial" w:eastAsia="Arial" w:hAnsi="Arial" w:cs="Arial"/>
          <w:spacing w:val="-1"/>
          <w:sz w:val="22"/>
          <w:szCs w:val="22"/>
        </w:rPr>
        <w:t>a</w:t>
      </w:r>
      <w:r w:rsidRPr="00EC59CF">
        <w:rPr>
          <w:rFonts w:ascii="Arial" w:eastAsia="Arial" w:hAnsi="Arial" w:cs="Arial"/>
          <w:spacing w:val="1"/>
          <w:sz w:val="22"/>
          <w:szCs w:val="22"/>
        </w:rPr>
        <w:t>r</w:t>
      </w:r>
      <w:r w:rsidRPr="00EC59CF">
        <w:rPr>
          <w:rFonts w:ascii="Arial" w:eastAsia="Arial" w:hAnsi="Arial" w:cs="Arial"/>
          <w:sz w:val="22"/>
          <w:szCs w:val="22"/>
        </w:rPr>
        <w:t>d</w:t>
      </w:r>
      <w:r w:rsidRPr="00EC59CF">
        <w:rPr>
          <w:rFonts w:ascii="Arial" w:eastAsia="Arial" w:hAnsi="Arial" w:cs="Arial"/>
          <w:spacing w:val="-1"/>
          <w:sz w:val="22"/>
          <w:szCs w:val="22"/>
        </w:rPr>
        <w:t>i</w:t>
      </w:r>
      <w:r w:rsidRPr="00EC59CF">
        <w:rPr>
          <w:rFonts w:ascii="Arial" w:eastAsia="Arial" w:hAnsi="Arial" w:cs="Arial"/>
          <w:spacing w:val="-3"/>
          <w:sz w:val="22"/>
          <w:szCs w:val="22"/>
        </w:rPr>
        <w:t>n</w:t>
      </w:r>
      <w:r w:rsidRPr="00EC59CF">
        <w:rPr>
          <w:rFonts w:ascii="Arial" w:eastAsia="Arial" w:hAnsi="Arial" w:cs="Arial"/>
          <w:sz w:val="22"/>
          <w:szCs w:val="22"/>
        </w:rPr>
        <w:t>g</w:t>
      </w:r>
      <w:r w:rsidRPr="00EC59CF">
        <w:rPr>
          <w:rFonts w:ascii="Arial" w:eastAsia="Arial" w:hAnsi="Arial" w:cs="Arial"/>
          <w:spacing w:val="13"/>
          <w:sz w:val="22"/>
          <w:szCs w:val="22"/>
        </w:rPr>
        <w:t xml:space="preserve"> </w:t>
      </w:r>
      <w:r w:rsidRPr="00EC59CF">
        <w:rPr>
          <w:rFonts w:ascii="Arial" w:eastAsia="Arial" w:hAnsi="Arial" w:cs="Arial"/>
          <w:spacing w:val="-1"/>
          <w:sz w:val="22"/>
          <w:szCs w:val="22"/>
        </w:rPr>
        <w:t>i</w:t>
      </w:r>
      <w:r w:rsidRPr="00EC59CF">
        <w:rPr>
          <w:rFonts w:ascii="Arial" w:eastAsia="Arial" w:hAnsi="Arial" w:cs="Arial"/>
          <w:sz w:val="22"/>
          <w:szCs w:val="22"/>
        </w:rPr>
        <w:t>n</w:t>
      </w:r>
      <w:r w:rsidRPr="00EC59CF">
        <w:rPr>
          <w:rFonts w:ascii="Arial" w:eastAsia="Arial" w:hAnsi="Arial" w:cs="Arial"/>
          <w:spacing w:val="-1"/>
          <w:sz w:val="22"/>
          <w:szCs w:val="22"/>
        </w:rPr>
        <w:t>d</w:t>
      </w:r>
      <w:r w:rsidRPr="00EC59CF">
        <w:rPr>
          <w:rFonts w:ascii="Arial" w:eastAsia="Arial" w:hAnsi="Arial" w:cs="Arial"/>
          <w:sz w:val="22"/>
          <w:szCs w:val="22"/>
        </w:rPr>
        <w:t>u</w:t>
      </w:r>
      <w:r w:rsidRPr="00EC59CF">
        <w:rPr>
          <w:rFonts w:ascii="Arial" w:eastAsia="Arial" w:hAnsi="Arial" w:cs="Arial"/>
          <w:spacing w:val="-3"/>
          <w:sz w:val="22"/>
          <w:szCs w:val="22"/>
        </w:rPr>
        <w:t>c</w:t>
      </w:r>
      <w:r w:rsidRPr="00EC59CF">
        <w:rPr>
          <w:rFonts w:ascii="Arial" w:eastAsia="Arial" w:hAnsi="Arial" w:cs="Arial"/>
          <w:spacing w:val="1"/>
          <w:sz w:val="22"/>
          <w:szCs w:val="22"/>
        </w:rPr>
        <w:t>t</w:t>
      </w:r>
      <w:r w:rsidRPr="00EC59CF">
        <w:rPr>
          <w:rFonts w:ascii="Arial" w:eastAsia="Arial" w:hAnsi="Arial" w:cs="Arial"/>
          <w:spacing w:val="-1"/>
          <w:sz w:val="22"/>
          <w:szCs w:val="22"/>
        </w:rPr>
        <w:t>i</w:t>
      </w:r>
      <w:r w:rsidRPr="00EC59CF">
        <w:rPr>
          <w:rFonts w:ascii="Arial" w:eastAsia="Arial" w:hAnsi="Arial" w:cs="Arial"/>
          <w:sz w:val="22"/>
          <w:szCs w:val="22"/>
        </w:rPr>
        <w:t>on</w:t>
      </w:r>
      <w:r w:rsidRPr="00EC59CF">
        <w:rPr>
          <w:rFonts w:ascii="Arial" w:eastAsia="Arial" w:hAnsi="Arial" w:cs="Arial"/>
          <w:spacing w:val="10"/>
          <w:sz w:val="22"/>
          <w:szCs w:val="22"/>
        </w:rPr>
        <w:t xml:space="preserve"> </w:t>
      </w:r>
      <w:r w:rsidRPr="00EC59CF">
        <w:rPr>
          <w:rFonts w:ascii="Arial" w:eastAsia="Arial" w:hAnsi="Arial" w:cs="Arial"/>
          <w:spacing w:val="-1"/>
          <w:sz w:val="22"/>
          <w:szCs w:val="22"/>
        </w:rPr>
        <w:t>t</w:t>
      </w:r>
      <w:r w:rsidRPr="00EC59CF">
        <w:rPr>
          <w:rFonts w:ascii="Arial" w:eastAsia="Arial" w:hAnsi="Arial" w:cs="Arial"/>
          <w:sz w:val="22"/>
          <w:szCs w:val="22"/>
        </w:rPr>
        <w:t>o e</w:t>
      </w:r>
      <w:r w:rsidRPr="00EC59CF">
        <w:rPr>
          <w:rFonts w:ascii="Arial" w:eastAsia="Arial" w:hAnsi="Arial" w:cs="Arial"/>
          <w:spacing w:val="-1"/>
          <w:sz w:val="22"/>
          <w:szCs w:val="22"/>
        </w:rPr>
        <w:t>n</w:t>
      </w:r>
      <w:r w:rsidRPr="00EC59CF">
        <w:rPr>
          <w:rFonts w:ascii="Arial" w:eastAsia="Arial" w:hAnsi="Arial" w:cs="Arial"/>
          <w:sz w:val="22"/>
          <w:szCs w:val="22"/>
        </w:rPr>
        <w:t>sure</w:t>
      </w:r>
      <w:r w:rsidRPr="00EC59CF">
        <w:rPr>
          <w:rFonts w:ascii="Arial" w:eastAsia="Arial" w:hAnsi="Arial" w:cs="Arial"/>
          <w:spacing w:val="1"/>
          <w:sz w:val="22"/>
          <w:szCs w:val="22"/>
        </w:rPr>
        <w:t xml:space="preserve"> </w:t>
      </w:r>
      <w:r w:rsidRPr="00EC59CF">
        <w:rPr>
          <w:rFonts w:ascii="Arial" w:eastAsia="Arial" w:hAnsi="Arial" w:cs="Arial"/>
          <w:sz w:val="22"/>
          <w:szCs w:val="22"/>
        </w:rPr>
        <w:t>u</w:t>
      </w:r>
      <w:r w:rsidRPr="00EC59CF">
        <w:rPr>
          <w:rFonts w:ascii="Arial" w:eastAsia="Arial" w:hAnsi="Arial" w:cs="Arial"/>
          <w:spacing w:val="-1"/>
          <w:sz w:val="22"/>
          <w:szCs w:val="22"/>
        </w:rPr>
        <w:t>n</w:t>
      </w:r>
      <w:r w:rsidRPr="00EC59CF">
        <w:rPr>
          <w:rFonts w:ascii="Arial" w:eastAsia="Arial" w:hAnsi="Arial" w:cs="Arial"/>
          <w:sz w:val="22"/>
          <w:szCs w:val="22"/>
        </w:rPr>
        <w:t>d</w:t>
      </w:r>
      <w:r w:rsidRPr="00EC59CF">
        <w:rPr>
          <w:rFonts w:ascii="Arial" w:eastAsia="Arial" w:hAnsi="Arial" w:cs="Arial"/>
          <w:spacing w:val="-3"/>
          <w:sz w:val="22"/>
          <w:szCs w:val="22"/>
        </w:rPr>
        <w:t>e</w:t>
      </w:r>
      <w:r w:rsidRPr="00EC59CF">
        <w:rPr>
          <w:rFonts w:ascii="Arial" w:eastAsia="Arial" w:hAnsi="Arial" w:cs="Arial"/>
          <w:spacing w:val="1"/>
          <w:sz w:val="22"/>
          <w:szCs w:val="22"/>
        </w:rPr>
        <w:t>r</w:t>
      </w:r>
      <w:r w:rsidRPr="00EC59CF">
        <w:rPr>
          <w:rFonts w:ascii="Arial" w:eastAsia="Arial" w:hAnsi="Arial" w:cs="Arial"/>
          <w:sz w:val="22"/>
          <w:szCs w:val="22"/>
        </w:rPr>
        <w:t>s</w:t>
      </w:r>
      <w:r w:rsidRPr="00EC59CF">
        <w:rPr>
          <w:rFonts w:ascii="Arial" w:eastAsia="Arial" w:hAnsi="Arial" w:cs="Arial"/>
          <w:spacing w:val="1"/>
          <w:sz w:val="22"/>
          <w:szCs w:val="22"/>
        </w:rPr>
        <w:t>t</w:t>
      </w:r>
      <w:r w:rsidRPr="00EC59CF">
        <w:rPr>
          <w:rFonts w:ascii="Arial" w:eastAsia="Arial" w:hAnsi="Arial" w:cs="Arial"/>
          <w:sz w:val="22"/>
          <w:szCs w:val="22"/>
        </w:rPr>
        <w:t>a</w:t>
      </w:r>
      <w:r w:rsidRPr="00EC59CF">
        <w:rPr>
          <w:rFonts w:ascii="Arial" w:eastAsia="Arial" w:hAnsi="Arial" w:cs="Arial"/>
          <w:spacing w:val="-1"/>
          <w:sz w:val="22"/>
          <w:szCs w:val="22"/>
        </w:rPr>
        <w:t>n</w:t>
      </w:r>
      <w:r w:rsidRPr="00EC59CF">
        <w:rPr>
          <w:rFonts w:ascii="Arial" w:eastAsia="Arial" w:hAnsi="Arial" w:cs="Arial"/>
          <w:sz w:val="22"/>
          <w:szCs w:val="22"/>
        </w:rPr>
        <w:t>d</w:t>
      </w:r>
      <w:r w:rsidRPr="00EC59CF">
        <w:rPr>
          <w:rFonts w:ascii="Arial" w:eastAsia="Arial" w:hAnsi="Arial" w:cs="Arial"/>
          <w:spacing w:val="-1"/>
          <w:sz w:val="22"/>
          <w:szCs w:val="22"/>
        </w:rPr>
        <w:t>i</w:t>
      </w:r>
      <w:r w:rsidRPr="00EC59CF">
        <w:rPr>
          <w:rFonts w:ascii="Arial" w:eastAsia="Arial" w:hAnsi="Arial" w:cs="Arial"/>
          <w:spacing w:val="-3"/>
          <w:sz w:val="22"/>
          <w:szCs w:val="22"/>
        </w:rPr>
        <w:t>n</w:t>
      </w:r>
      <w:r w:rsidRPr="00EC59CF">
        <w:rPr>
          <w:rFonts w:ascii="Arial" w:eastAsia="Arial" w:hAnsi="Arial" w:cs="Arial"/>
          <w:sz w:val="22"/>
          <w:szCs w:val="22"/>
        </w:rPr>
        <w:t xml:space="preserve">g </w:t>
      </w:r>
      <w:r w:rsidRPr="00EC59CF">
        <w:rPr>
          <w:rFonts w:ascii="Arial" w:eastAsia="Arial" w:hAnsi="Arial" w:cs="Arial"/>
          <w:spacing w:val="-2"/>
          <w:sz w:val="22"/>
          <w:szCs w:val="22"/>
        </w:rPr>
        <w:t>o</w:t>
      </w:r>
      <w:r w:rsidRPr="00EC59CF">
        <w:rPr>
          <w:rFonts w:ascii="Arial" w:eastAsia="Arial" w:hAnsi="Arial" w:cs="Arial"/>
          <w:sz w:val="22"/>
          <w:szCs w:val="22"/>
        </w:rPr>
        <w:t xml:space="preserve">f </w:t>
      </w:r>
      <w:r w:rsidRPr="00EC59CF">
        <w:rPr>
          <w:rFonts w:ascii="Arial" w:eastAsia="Arial" w:hAnsi="Arial" w:cs="Arial"/>
          <w:spacing w:val="1"/>
          <w:sz w:val="22"/>
          <w:szCs w:val="22"/>
        </w:rPr>
        <w:t>t</w:t>
      </w:r>
      <w:r w:rsidRPr="00EC59CF">
        <w:rPr>
          <w:rFonts w:ascii="Arial" w:eastAsia="Arial" w:hAnsi="Arial" w:cs="Arial"/>
          <w:sz w:val="22"/>
          <w:szCs w:val="22"/>
        </w:rPr>
        <w:t>he</w:t>
      </w:r>
      <w:r w:rsidRPr="00EC59CF">
        <w:rPr>
          <w:rFonts w:ascii="Arial" w:eastAsia="Arial" w:hAnsi="Arial" w:cs="Arial"/>
          <w:spacing w:val="1"/>
          <w:sz w:val="22"/>
          <w:szCs w:val="22"/>
        </w:rPr>
        <w:t xml:space="preserve"> </w:t>
      </w:r>
      <w:r w:rsidRPr="00EC59CF">
        <w:rPr>
          <w:rFonts w:ascii="Arial" w:eastAsia="Arial" w:hAnsi="Arial" w:cs="Arial"/>
          <w:sz w:val="22"/>
          <w:szCs w:val="22"/>
        </w:rPr>
        <w:t>s</w:t>
      </w:r>
      <w:r w:rsidRPr="00EC59CF">
        <w:rPr>
          <w:rFonts w:ascii="Arial" w:eastAsia="Arial" w:hAnsi="Arial" w:cs="Arial"/>
          <w:spacing w:val="-3"/>
          <w:sz w:val="22"/>
          <w:szCs w:val="22"/>
        </w:rPr>
        <w:t>a</w:t>
      </w:r>
      <w:r w:rsidRPr="00EC59CF">
        <w:rPr>
          <w:rFonts w:ascii="Arial" w:eastAsia="Arial" w:hAnsi="Arial" w:cs="Arial"/>
          <w:spacing w:val="1"/>
          <w:sz w:val="22"/>
          <w:szCs w:val="22"/>
        </w:rPr>
        <w:t>f</w:t>
      </w:r>
      <w:r w:rsidRPr="00EC59CF">
        <w:rPr>
          <w:rFonts w:ascii="Arial" w:eastAsia="Arial" w:hAnsi="Arial" w:cs="Arial"/>
          <w:spacing w:val="-3"/>
          <w:sz w:val="22"/>
          <w:szCs w:val="22"/>
        </w:rPr>
        <w:t>e</w:t>
      </w:r>
      <w:r w:rsidRPr="00EC59CF">
        <w:rPr>
          <w:rFonts w:ascii="Arial" w:eastAsia="Arial" w:hAnsi="Arial" w:cs="Arial"/>
          <w:spacing w:val="2"/>
          <w:sz w:val="22"/>
          <w:szCs w:val="22"/>
        </w:rPr>
        <w:t>g</w:t>
      </w:r>
      <w:r w:rsidRPr="00EC59CF">
        <w:rPr>
          <w:rFonts w:ascii="Arial" w:eastAsia="Arial" w:hAnsi="Arial" w:cs="Arial"/>
          <w:sz w:val="22"/>
          <w:szCs w:val="22"/>
        </w:rPr>
        <w:t>u</w:t>
      </w:r>
      <w:r w:rsidRPr="00EC59CF">
        <w:rPr>
          <w:rFonts w:ascii="Arial" w:eastAsia="Arial" w:hAnsi="Arial" w:cs="Arial"/>
          <w:spacing w:val="-1"/>
          <w:sz w:val="22"/>
          <w:szCs w:val="22"/>
        </w:rPr>
        <w:t>a</w:t>
      </w:r>
      <w:r w:rsidRPr="00EC59CF">
        <w:rPr>
          <w:rFonts w:ascii="Arial" w:eastAsia="Arial" w:hAnsi="Arial" w:cs="Arial"/>
          <w:spacing w:val="1"/>
          <w:sz w:val="22"/>
          <w:szCs w:val="22"/>
        </w:rPr>
        <w:t>r</w:t>
      </w:r>
      <w:r w:rsidRPr="00EC59CF">
        <w:rPr>
          <w:rFonts w:ascii="Arial" w:eastAsia="Arial" w:hAnsi="Arial" w:cs="Arial"/>
          <w:sz w:val="22"/>
          <w:szCs w:val="22"/>
        </w:rPr>
        <w:t>d</w:t>
      </w:r>
      <w:r w:rsidRPr="00EC59CF">
        <w:rPr>
          <w:rFonts w:ascii="Arial" w:eastAsia="Arial" w:hAnsi="Arial" w:cs="Arial"/>
          <w:spacing w:val="-1"/>
          <w:sz w:val="22"/>
          <w:szCs w:val="22"/>
        </w:rPr>
        <w:t>i</w:t>
      </w:r>
      <w:r w:rsidRPr="00EC59CF">
        <w:rPr>
          <w:rFonts w:ascii="Arial" w:eastAsia="Arial" w:hAnsi="Arial" w:cs="Arial"/>
          <w:spacing w:val="-3"/>
          <w:sz w:val="22"/>
          <w:szCs w:val="22"/>
        </w:rPr>
        <w:t>n</w:t>
      </w:r>
      <w:r w:rsidRPr="00EC59CF">
        <w:rPr>
          <w:rFonts w:ascii="Arial" w:eastAsia="Arial" w:hAnsi="Arial" w:cs="Arial"/>
          <w:sz w:val="22"/>
          <w:szCs w:val="22"/>
        </w:rPr>
        <w:t>g po</w:t>
      </w:r>
      <w:r w:rsidRPr="00EC59CF">
        <w:rPr>
          <w:rFonts w:ascii="Arial" w:eastAsia="Arial" w:hAnsi="Arial" w:cs="Arial"/>
          <w:spacing w:val="-1"/>
          <w:sz w:val="22"/>
          <w:szCs w:val="22"/>
        </w:rPr>
        <w:t>li</w:t>
      </w:r>
      <w:r w:rsidRPr="00EC59CF">
        <w:rPr>
          <w:rFonts w:ascii="Arial" w:eastAsia="Arial" w:hAnsi="Arial" w:cs="Arial"/>
          <w:sz w:val="22"/>
          <w:szCs w:val="22"/>
        </w:rPr>
        <w:t>c</w:t>
      </w:r>
      <w:r w:rsidRPr="00EC59CF">
        <w:rPr>
          <w:rFonts w:ascii="Arial" w:eastAsia="Arial" w:hAnsi="Arial" w:cs="Arial"/>
          <w:spacing w:val="-2"/>
          <w:sz w:val="22"/>
          <w:szCs w:val="22"/>
        </w:rPr>
        <w:t>y</w:t>
      </w:r>
      <w:r w:rsidRPr="00EC59CF">
        <w:rPr>
          <w:rFonts w:ascii="Arial" w:eastAsia="Arial" w:hAnsi="Arial" w:cs="Arial"/>
          <w:sz w:val="22"/>
          <w:szCs w:val="22"/>
        </w:rPr>
        <w:t>.</w:t>
      </w:r>
    </w:p>
    <w:p w:rsidR="00196CB0" w:rsidRDefault="00077E3E" w:rsidP="004675C4">
      <w:pPr>
        <w:pStyle w:val="ListParagraph"/>
        <w:numPr>
          <w:ilvl w:val="0"/>
          <w:numId w:val="4"/>
        </w:numPr>
        <w:tabs>
          <w:tab w:val="left" w:pos="840"/>
        </w:tabs>
        <w:spacing w:line="360" w:lineRule="auto"/>
        <w:ind w:right="-512"/>
        <w:rPr>
          <w:rFonts w:ascii="Arial" w:eastAsia="Arial" w:hAnsi="Arial" w:cs="Arial"/>
          <w:sz w:val="22"/>
          <w:szCs w:val="22"/>
        </w:rPr>
      </w:pPr>
      <w:r w:rsidRPr="00EC59CF">
        <w:rPr>
          <w:rFonts w:ascii="Arial" w:eastAsia="Arial" w:hAnsi="Arial" w:cs="Arial"/>
          <w:spacing w:val="2"/>
          <w:sz w:val="22"/>
          <w:szCs w:val="22"/>
        </w:rPr>
        <w:t>T</w:t>
      </w:r>
      <w:r w:rsidRPr="00EC59CF">
        <w:rPr>
          <w:rFonts w:ascii="Arial" w:eastAsia="Arial" w:hAnsi="Arial" w:cs="Arial"/>
          <w:sz w:val="22"/>
          <w:szCs w:val="22"/>
        </w:rPr>
        <w:t>he</w:t>
      </w:r>
      <w:r w:rsidRPr="00EC59CF">
        <w:rPr>
          <w:rFonts w:ascii="Arial" w:eastAsia="Arial" w:hAnsi="Arial" w:cs="Arial"/>
          <w:spacing w:val="35"/>
          <w:sz w:val="22"/>
          <w:szCs w:val="22"/>
        </w:rPr>
        <w:t xml:space="preserve"> </w:t>
      </w:r>
      <w:r w:rsidRPr="00EC59CF">
        <w:rPr>
          <w:rFonts w:ascii="Arial" w:eastAsia="Arial" w:hAnsi="Arial" w:cs="Arial"/>
          <w:spacing w:val="-1"/>
          <w:sz w:val="22"/>
          <w:szCs w:val="22"/>
        </w:rPr>
        <w:t>C</w:t>
      </w:r>
      <w:r w:rsidRPr="00EC59CF">
        <w:rPr>
          <w:rFonts w:ascii="Arial" w:eastAsia="Arial" w:hAnsi="Arial" w:cs="Arial"/>
          <w:sz w:val="22"/>
          <w:szCs w:val="22"/>
        </w:rPr>
        <w:t>P</w:t>
      </w:r>
      <w:r w:rsidRPr="00EC59CF">
        <w:rPr>
          <w:rFonts w:ascii="Arial" w:eastAsia="Arial" w:hAnsi="Arial" w:cs="Arial"/>
          <w:spacing w:val="34"/>
          <w:sz w:val="22"/>
          <w:szCs w:val="22"/>
        </w:rPr>
        <w:t xml:space="preserve"> </w:t>
      </w:r>
      <w:r w:rsidRPr="00EC59CF">
        <w:rPr>
          <w:rFonts w:ascii="Arial" w:eastAsia="Arial" w:hAnsi="Arial" w:cs="Arial"/>
          <w:sz w:val="22"/>
          <w:szCs w:val="22"/>
        </w:rPr>
        <w:t>p</w:t>
      </w:r>
      <w:r w:rsidRPr="00EC59CF">
        <w:rPr>
          <w:rFonts w:ascii="Arial" w:eastAsia="Arial" w:hAnsi="Arial" w:cs="Arial"/>
          <w:spacing w:val="-1"/>
          <w:sz w:val="22"/>
          <w:szCs w:val="22"/>
        </w:rPr>
        <w:t>oli</w:t>
      </w:r>
      <w:r w:rsidRPr="00EC59CF">
        <w:rPr>
          <w:rFonts w:ascii="Arial" w:eastAsia="Arial" w:hAnsi="Arial" w:cs="Arial"/>
          <w:sz w:val="22"/>
          <w:szCs w:val="22"/>
        </w:rPr>
        <w:t>cy</w:t>
      </w:r>
      <w:r w:rsidRPr="00EC59CF">
        <w:rPr>
          <w:rFonts w:ascii="Arial" w:eastAsia="Arial" w:hAnsi="Arial" w:cs="Arial"/>
          <w:spacing w:val="33"/>
          <w:sz w:val="22"/>
          <w:szCs w:val="22"/>
        </w:rPr>
        <w:t xml:space="preserve"> </w:t>
      </w:r>
      <w:r w:rsidRPr="00EC59CF">
        <w:rPr>
          <w:rFonts w:ascii="Arial" w:eastAsia="Arial" w:hAnsi="Arial" w:cs="Arial"/>
          <w:sz w:val="22"/>
          <w:szCs w:val="22"/>
        </w:rPr>
        <w:t>a</w:t>
      </w:r>
      <w:r w:rsidRPr="00EC59CF">
        <w:rPr>
          <w:rFonts w:ascii="Arial" w:eastAsia="Arial" w:hAnsi="Arial" w:cs="Arial"/>
          <w:spacing w:val="-1"/>
          <w:sz w:val="22"/>
          <w:szCs w:val="22"/>
        </w:rPr>
        <w:t>n</w:t>
      </w:r>
      <w:r w:rsidRPr="00EC59CF">
        <w:rPr>
          <w:rFonts w:ascii="Arial" w:eastAsia="Arial" w:hAnsi="Arial" w:cs="Arial"/>
          <w:sz w:val="22"/>
          <w:szCs w:val="22"/>
        </w:rPr>
        <w:t>d</w:t>
      </w:r>
      <w:r w:rsidRPr="00EC59CF">
        <w:rPr>
          <w:rFonts w:ascii="Arial" w:eastAsia="Arial" w:hAnsi="Arial" w:cs="Arial"/>
          <w:spacing w:val="35"/>
          <w:sz w:val="22"/>
          <w:szCs w:val="22"/>
        </w:rPr>
        <w:t xml:space="preserve"> </w:t>
      </w:r>
      <w:r w:rsidRPr="00EC59CF">
        <w:rPr>
          <w:rFonts w:ascii="Arial" w:eastAsia="Arial" w:hAnsi="Arial" w:cs="Arial"/>
          <w:spacing w:val="-1"/>
          <w:sz w:val="22"/>
          <w:szCs w:val="22"/>
        </w:rPr>
        <w:t>C</w:t>
      </w:r>
      <w:r w:rsidRPr="00EC59CF">
        <w:rPr>
          <w:rFonts w:ascii="Arial" w:eastAsia="Arial" w:hAnsi="Arial" w:cs="Arial"/>
          <w:sz w:val="22"/>
          <w:szCs w:val="22"/>
        </w:rPr>
        <w:t>o</w:t>
      </w:r>
      <w:r w:rsidRPr="00EC59CF">
        <w:rPr>
          <w:rFonts w:ascii="Arial" w:eastAsia="Arial" w:hAnsi="Arial" w:cs="Arial"/>
          <w:spacing w:val="-1"/>
          <w:sz w:val="22"/>
          <w:szCs w:val="22"/>
        </w:rPr>
        <w:t>d</w:t>
      </w:r>
      <w:r w:rsidRPr="00EC59CF">
        <w:rPr>
          <w:rFonts w:ascii="Arial" w:eastAsia="Arial" w:hAnsi="Arial" w:cs="Arial"/>
          <w:sz w:val="22"/>
          <w:szCs w:val="22"/>
        </w:rPr>
        <w:t>e</w:t>
      </w:r>
      <w:r w:rsidRPr="00EC59CF">
        <w:rPr>
          <w:rFonts w:ascii="Arial" w:eastAsia="Arial" w:hAnsi="Arial" w:cs="Arial"/>
          <w:spacing w:val="35"/>
          <w:sz w:val="22"/>
          <w:szCs w:val="22"/>
        </w:rPr>
        <w:t xml:space="preserve"> </w:t>
      </w:r>
      <w:r w:rsidRPr="00EC59CF">
        <w:rPr>
          <w:rFonts w:ascii="Arial" w:eastAsia="Arial" w:hAnsi="Arial" w:cs="Arial"/>
          <w:spacing w:val="-3"/>
          <w:sz w:val="22"/>
          <w:szCs w:val="22"/>
        </w:rPr>
        <w:t>o</w:t>
      </w:r>
      <w:r w:rsidRPr="00EC59CF">
        <w:rPr>
          <w:rFonts w:ascii="Arial" w:eastAsia="Arial" w:hAnsi="Arial" w:cs="Arial"/>
          <w:sz w:val="22"/>
          <w:szCs w:val="22"/>
        </w:rPr>
        <w:t>f</w:t>
      </w:r>
      <w:r w:rsidRPr="00EC59CF">
        <w:rPr>
          <w:rFonts w:ascii="Arial" w:eastAsia="Arial" w:hAnsi="Arial" w:cs="Arial"/>
          <w:spacing w:val="38"/>
          <w:sz w:val="22"/>
          <w:szCs w:val="22"/>
        </w:rPr>
        <w:t xml:space="preserve"> </w:t>
      </w:r>
      <w:r w:rsidRPr="00EC59CF">
        <w:rPr>
          <w:rFonts w:ascii="Arial" w:eastAsia="Arial" w:hAnsi="Arial" w:cs="Arial"/>
          <w:spacing w:val="-1"/>
          <w:sz w:val="22"/>
          <w:szCs w:val="22"/>
        </w:rPr>
        <w:t>C</w:t>
      </w:r>
      <w:r w:rsidRPr="00EC59CF">
        <w:rPr>
          <w:rFonts w:ascii="Arial" w:eastAsia="Arial" w:hAnsi="Arial" w:cs="Arial"/>
          <w:sz w:val="22"/>
          <w:szCs w:val="22"/>
        </w:rPr>
        <w:t>o</w:t>
      </w:r>
      <w:r w:rsidRPr="00EC59CF">
        <w:rPr>
          <w:rFonts w:ascii="Arial" w:eastAsia="Arial" w:hAnsi="Arial" w:cs="Arial"/>
          <w:spacing w:val="2"/>
          <w:sz w:val="22"/>
          <w:szCs w:val="22"/>
        </w:rPr>
        <w:t>n</w:t>
      </w:r>
      <w:r w:rsidRPr="00EC59CF">
        <w:rPr>
          <w:rFonts w:ascii="Arial" w:eastAsia="Arial" w:hAnsi="Arial" w:cs="Arial"/>
          <w:sz w:val="22"/>
          <w:szCs w:val="22"/>
        </w:rPr>
        <w:t>d</w:t>
      </w:r>
      <w:r w:rsidRPr="00EC59CF">
        <w:rPr>
          <w:rFonts w:ascii="Arial" w:eastAsia="Arial" w:hAnsi="Arial" w:cs="Arial"/>
          <w:spacing w:val="-1"/>
          <w:sz w:val="22"/>
          <w:szCs w:val="22"/>
        </w:rPr>
        <w:t>u</w:t>
      </w:r>
      <w:r w:rsidRPr="00EC59CF">
        <w:rPr>
          <w:rFonts w:ascii="Arial" w:eastAsia="Arial" w:hAnsi="Arial" w:cs="Arial"/>
          <w:spacing w:val="-2"/>
          <w:sz w:val="22"/>
          <w:szCs w:val="22"/>
        </w:rPr>
        <w:t>c</w:t>
      </w:r>
      <w:r w:rsidRPr="00EC59CF">
        <w:rPr>
          <w:rFonts w:ascii="Arial" w:eastAsia="Arial" w:hAnsi="Arial" w:cs="Arial"/>
          <w:sz w:val="22"/>
          <w:szCs w:val="22"/>
        </w:rPr>
        <w:t>t</w:t>
      </w:r>
      <w:r w:rsidRPr="00EC59CF">
        <w:rPr>
          <w:rFonts w:ascii="Arial" w:eastAsia="Arial" w:hAnsi="Arial" w:cs="Arial"/>
          <w:spacing w:val="36"/>
          <w:sz w:val="22"/>
          <w:szCs w:val="22"/>
        </w:rPr>
        <w:t xml:space="preserve"> </w:t>
      </w:r>
      <w:r w:rsidRPr="00EC59CF">
        <w:rPr>
          <w:rFonts w:ascii="Arial" w:eastAsia="Arial" w:hAnsi="Arial" w:cs="Arial"/>
          <w:spacing w:val="-3"/>
          <w:sz w:val="22"/>
          <w:szCs w:val="22"/>
        </w:rPr>
        <w:t>w</w:t>
      </w:r>
      <w:r w:rsidRPr="00EC59CF">
        <w:rPr>
          <w:rFonts w:ascii="Arial" w:eastAsia="Arial" w:hAnsi="Arial" w:cs="Arial"/>
          <w:spacing w:val="-1"/>
          <w:sz w:val="22"/>
          <w:szCs w:val="22"/>
        </w:rPr>
        <w:t>il</w:t>
      </w:r>
      <w:r w:rsidRPr="00EC59CF">
        <w:rPr>
          <w:rFonts w:ascii="Arial" w:eastAsia="Arial" w:hAnsi="Arial" w:cs="Arial"/>
          <w:sz w:val="22"/>
          <w:szCs w:val="22"/>
        </w:rPr>
        <w:t>l</w:t>
      </w:r>
      <w:r w:rsidRPr="00EC59CF">
        <w:rPr>
          <w:rFonts w:ascii="Arial" w:eastAsia="Arial" w:hAnsi="Arial" w:cs="Arial"/>
          <w:spacing w:val="35"/>
          <w:sz w:val="22"/>
          <w:szCs w:val="22"/>
        </w:rPr>
        <w:t xml:space="preserve"> </w:t>
      </w:r>
      <w:r w:rsidRPr="00EC59CF">
        <w:rPr>
          <w:rFonts w:ascii="Arial" w:eastAsia="Arial" w:hAnsi="Arial" w:cs="Arial"/>
          <w:sz w:val="22"/>
          <w:szCs w:val="22"/>
        </w:rPr>
        <w:t>be</w:t>
      </w:r>
      <w:r w:rsidRPr="00EC59CF">
        <w:rPr>
          <w:rFonts w:ascii="Arial" w:eastAsia="Arial" w:hAnsi="Arial" w:cs="Arial"/>
          <w:spacing w:val="34"/>
          <w:sz w:val="22"/>
          <w:szCs w:val="22"/>
        </w:rPr>
        <w:t xml:space="preserve"> </w:t>
      </w:r>
      <w:r w:rsidRPr="00EC59CF">
        <w:rPr>
          <w:rFonts w:ascii="Arial" w:eastAsia="Arial" w:hAnsi="Arial" w:cs="Arial"/>
          <w:sz w:val="22"/>
          <w:szCs w:val="22"/>
        </w:rPr>
        <w:t>pro</w:t>
      </w:r>
      <w:r w:rsidRPr="00EC59CF">
        <w:rPr>
          <w:rFonts w:ascii="Arial" w:eastAsia="Arial" w:hAnsi="Arial" w:cs="Arial"/>
          <w:spacing w:val="-2"/>
          <w:sz w:val="22"/>
          <w:szCs w:val="22"/>
        </w:rPr>
        <w:t>v</w:t>
      </w:r>
      <w:r w:rsidRPr="00EC59CF">
        <w:rPr>
          <w:rFonts w:ascii="Arial" w:eastAsia="Arial" w:hAnsi="Arial" w:cs="Arial"/>
          <w:spacing w:val="-1"/>
          <w:sz w:val="22"/>
          <w:szCs w:val="22"/>
        </w:rPr>
        <w:t>i</w:t>
      </w:r>
      <w:r w:rsidRPr="00EC59CF">
        <w:rPr>
          <w:rFonts w:ascii="Arial" w:eastAsia="Arial" w:hAnsi="Arial" w:cs="Arial"/>
          <w:sz w:val="22"/>
          <w:szCs w:val="22"/>
        </w:rPr>
        <w:t>d</w:t>
      </w:r>
      <w:r w:rsidRPr="00EC59CF">
        <w:rPr>
          <w:rFonts w:ascii="Arial" w:eastAsia="Arial" w:hAnsi="Arial" w:cs="Arial"/>
          <w:spacing w:val="-1"/>
          <w:sz w:val="22"/>
          <w:szCs w:val="22"/>
        </w:rPr>
        <w:t>e</w:t>
      </w:r>
      <w:r w:rsidRPr="00EC59CF">
        <w:rPr>
          <w:rFonts w:ascii="Arial" w:eastAsia="Arial" w:hAnsi="Arial" w:cs="Arial"/>
          <w:sz w:val="22"/>
          <w:szCs w:val="22"/>
        </w:rPr>
        <w:t>d</w:t>
      </w:r>
      <w:r w:rsidRPr="00EC59CF">
        <w:rPr>
          <w:rFonts w:ascii="Arial" w:eastAsia="Arial" w:hAnsi="Arial" w:cs="Arial"/>
          <w:spacing w:val="35"/>
          <w:sz w:val="22"/>
          <w:szCs w:val="22"/>
        </w:rPr>
        <w:t xml:space="preserve"> </w:t>
      </w:r>
      <w:r w:rsidRPr="00EC59CF">
        <w:rPr>
          <w:rFonts w:ascii="Arial" w:eastAsia="Arial" w:hAnsi="Arial" w:cs="Arial"/>
          <w:spacing w:val="1"/>
          <w:sz w:val="22"/>
          <w:szCs w:val="22"/>
        </w:rPr>
        <w:t>t</w:t>
      </w:r>
      <w:r w:rsidRPr="00EC59CF">
        <w:rPr>
          <w:rFonts w:ascii="Arial" w:eastAsia="Arial" w:hAnsi="Arial" w:cs="Arial"/>
          <w:sz w:val="22"/>
          <w:szCs w:val="22"/>
        </w:rPr>
        <w:t>o</w:t>
      </w:r>
      <w:r w:rsidRPr="00EC59CF">
        <w:rPr>
          <w:rFonts w:ascii="Arial" w:eastAsia="Arial" w:hAnsi="Arial" w:cs="Arial"/>
          <w:spacing w:val="35"/>
          <w:sz w:val="22"/>
          <w:szCs w:val="22"/>
        </w:rPr>
        <w:t xml:space="preserve"> </w:t>
      </w:r>
      <w:r w:rsidRPr="00EC59CF">
        <w:rPr>
          <w:rFonts w:ascii="Arial" w:eastAsia="Arial" w:hAnsi="Arial" w:cs="Arial"/>
          <w:sz w:val="22"/>
          <w:szCs w:val="22"/>
        </w:rPr>
        <w:t>a</w:t>
      </w:r>
      <w:r w:rsidRPr="00EC59CF">
        <w:rPr>
          <w:rFonts w:ascii="Arial" w:eastAsia="Arial" w:hAnsi="Arial" w:cs="Arial"/>
          <w:spacing w:val="-1"/>
          <w:sz w:val="22"/>
          <w:szCs w:val="22"/>
        </w:rPr>
        <w:t>l</w:t>
      </w:r>
      <w:r w:rsidRPr="00EC59CF">
        <w:rPr>
          <w:rFonts w:ascii="Arial" w:eastAsia="Arial" w:hAnsi="Arial" w:cs="Arial"/>
          <w:sz w:val="22"/>
          <w:szCs w:val="22"/>
        </w:rPr>
        <w:t>l</w:t>
      </w:r>
      <w:r w:rsidRPr="00EC59CF">
        <w:rPr>
          <w:rFonts w:ascii="Arial" w:eastAsia="Arial" w:hAnsi="Arial" w:cs="Arial"/>
          <w:spacing w:val="34"/>
          <w:sz w:val="22"/>
          <w:szCs w:val="22"/>
        </w:rPr>
        <w:t xml:space="preserve"> </w:t>
      </w:r>
      <w:r w:rsidRPr="00EC59CF">
        <w:rPr>
          <w:rFonts w:ascii="Arial" w:eastAsia="Arial" w:hAnsi="Arial" w:cs="Arial"/>
          <w:sz w:val="22"/>
          <w:szCs w:val="22"/>
        </w:rPr>
        <w:t>s</w:t>
      </w:r>
      <w:r w:rsidRPr="00EC59CF">
        <w:rPr>
          <w:rFonts w:ascii="Arial" w:eastAsia="Arial" w:hAnsi="Arial" w:cs="Arial"/>
          <w:spacing w:val="1"/>
          <w:sz w:val="22"/>
          <w:szCs w:val="22"/>
        </w:rPr>
        <w:t>t</w:t>
      </w:r>
      <w:r w:rsidRPr="00EC59CF">
        <w:rPr>
          <w:rFonts w:ascii="Arial" w:eastAsia="Arial" w:hAnsi="Arial" w:cs="Arial"/>
          <w:spacing w:val="-3"/>
          <w:sz w:val="22"/>
          <w:szCs w:val="22"/>
        </w:rPr>
        <w:t>a</w:t>
      </w:r>
      <w:r w:rsidRPr="00EC59CF">
        <w:rPr>
          <w:rFonts w:ascii="Arial" w:eastAsia="Arial" w:hAnsi="Arial" w:cs="Arial"/>
          <w:spacing w:val="1"/>
          <w:sz w:val="22"/>
          <w:szCs w:val="22"/>
        </w:rPr>
        <w:t>f</w:t>
      </w:r>
      <w:r w:rsidRPr="00EC59CF">
        <w:rPr>
          <w:rFonts w:ascii="Arial" w:eastAsia="Arial" w:hAnsi="Arial" w:cs="Arial"/>
          <w:sz w:val="22"/>
          <w:szCs w:val="22"/>
        </w:rPr>
        <w:t>f</w:t>
      </w:r>
      <w:r w:rsidRPr="00EC59CF">
        <w:rPr>
          <w:rFonts w:ascii="Arial" w:eastAsia="Arial" w:hAnsi="Arial" w:cs="Arial"/>
          <w:spacing w:val="37"/>
          <w:sz w:val="22"/>
          <w:szCs w:val="22"/>
        </w:rPr>
        <w:t xml:space="preserve"> </w:t>
      </w:r>
      <w:r w:rsidRPr="00EC59CF">
        <w:rPr>
          <w:rFonts w:ascii="Arial" w:eastAsia="Arial" w:hAnsi="Arial" w:cs="Arial"/>
          <w:sz w:val="22"/>
          <w:szCs w:val="22"/>
        </w:rPr>
        <w:t>–</w:t>
      </w:r>
      <w:r w:rsidRPr="00EC59CF">
        <w:rPr>
          <w:rFonts w:ascii="Arial" w:eastAsia="Arial" w:hAnsi="Arial" w:cs="Arial"/>
          <w:spacing w:val="-1"/>
          <w:sz w:val="22"/>
          <w:szCs w:val="22"/>
        </w:rPr>
        <w:t>i</w:t>
      </w:r>
      <w:r w:rsidRPr="00EC59CF">
        <w:rPr>
          <w:rFonts w:ascii="Arial" w:eastAsia="Arial" w:hAnsi="Arial" w:cs="Arial"/>
          <w:sz w:val="22"/>
          <w:szCs w:val="22"/>
        </w:rPr>
        <w:t>nc</w:t>
      </w:r>
      <w:r w:rsidRPr="00EC59CF">
        <w:rPr>
          <w:rFonts w:ascii="Arial" w:eastAsia="Arial" w:hAnsi="Arial" w:cs="Arial"/>
          <w:spacing w:val="-1"/>
          <w:sz w:val="22"/>
          <w:szCs w:val="22"/>
        </w:rPr>
        <w:t>l</w:t>
      </w:r>
      <w:r w:rsidRPr="00EC59CF">
        <w:rPr>
          <w:rFonts w:ascii="Arial" w:eastAsia="Arial" w:hAnsi="Arial" w:cs="Arial"/>
          <w:sz w:val="22"/>
          <w:szCs w:val="22"/>
        </w:rPr>
        <w:t>u</w:t>
      </w:r>
      <w:r w:rsidRPr="00EC59CF">
        <w:rPr>
          <w:rFonts w:ascii="Arial" w:eastAsia="Arial" w:hAnsi="Arial" w:cs="Arial"/>
          <w:spacing w:val="-1"/>
          <w:sz w:val="22"/>
          <w:szCs w:val="22"/>
        </w:rPr>
        <w:t>di</w:t>
      </w:r>
      <w:r w:rsidRPr="00EC59CF">
        <w:rPr>
          <w:rFonts w:ascii="Arial" w:eastAsia="Arial" w:hAnsi="Arial" w:cs="Arial"/>
          <w:sz w:val="22"/>
          <w:szCs w:val="22"/>
        </w:rPr>
        <w:t xml:space="preserve">ng </w:t>
      </w:r>
      <w:r w:rsidRPr="00EC59CF">
        <w:rPr>
          <w:rFonts w:ascii="Arial" w:eastAsia="Arial" w:hAnsi="Arial" w:cs="Arial"/>
          <w:spacing w:val="1"/>
          <w:sz w:val="22"/>
          <w:szCs w:val="22"/>
        </w:rPr>
        <w:t>t</w:t>
      </w:r>
      <w:r w:rsidRPr="00EC59CF">
        <w:rPr>
          <w:rFonts w:ascii="Arial" w:eastAsia="Arial" w:hAnsi="Arial" w:cs="Arial"/>
          <w:sz w:val="22"/>
          <w:szCs w:val="22"/>
        </w:rPr>
        <w:t>emp</w:t>
      </w:r>
      <w:r w:rsidRPr="00EC59CF">
        <w:rPr>
          <w:rFonts w:ascii="Arial" w:eastAsia="Arial" w:hAnsi="Arial" w:cs="Arial"/>
          <w:spacing w:val="-3"/>
          <w:sz w:val="22"/>
          <w:szCs w:val="22"/>
        </w:rPr>
        <w:t>o</w:t>
      </w:r>
      <w:r w:rsidRPr="00EC59CF">
        <w:rPr>
          <w:rFonts w:ascii="Arial" w:eastAsia="Arial" w:hAnsi="Arial" w:cs="Arial"/>
          <w:spacing w:val="1"/>
          <w:sz w:val="22"/>
          <w:szCs w:val="22"/>
        </w:rPr>
        <w:t>r</w:t>
      </w:r>
      <w:r w:rsidRPr="00EC59CF">
        <w:rPr>
          <w:rFonts w:ascii="Arial" w:eastAsia="Arial" w:hAnsi="Arial" w:cs="Arial"/>
          <w:sz w:val="22"/>
          <w:szCs w:val="22"/>
        </w:rPr>
        <w:t>ary</w:t>
      </w:r>
      <w:r w:rsidRPr="00EC59CF">
        <w:rPr>
          <w:rFonts w:ascii="Arial" w:eastAsia="Arial" w:hAnsi="Arial" w:cs="Arial"/>
          <w:spacing w:val="-1"/>
          <w:sz w:val="22"/>
          <w:szCs w:val="22"/>
        </w:rPr>
        <w:t xml:space="preserve"> </w:t>
      </w:r>
      <w:r w:rsidRPr="00EC59CF">
        <w:rPr>
          <w:rFonts w:ascii="Arial" w:eastAsia="Arial" w:hAnsi="Arial" w:cs="Arial"/>
          <w:spacing w:val="-2"/>
          <w:sz w:val="22"/>
          <w:szCs w:val="22"/>
        </w:rPr>
        <w:t>s</w:t>
      </w:r>
      <w:r w:rsidRPr="00EC59CF">
        <w:rPr>
          <w:rFonts w:ascii="Arial" w:eastAsia="Arial" w:hAnsi="Arial" w:cs="Arial"/>
          <w:spacing w:val="1"/>
          <w:sz w:val="22"/>
          <w:szCs w:val="22"/>
        </w:rPr>
        <w:t>t</w:t>
      </w:r>
      <w:r w:rsidRPr="00EC59CF">
        <w:rPr>
          <w:rFonts w:ascii="Arial" w:eastAsia="Arial" w:hAnsi="Arial" w:cs="Arial"/>
          <w:spacing w:val="-3"/>
          <w:sz w:val="22"/>
          <w:szCs w:val="22"/>
        </w:rPr>
        <w:t>a</w:t>
      </w:r>
      <w:r w:rsidRPr="00EC59CF">
        <w:rPr>
          <w:rFonts w:ascii="Arial" w:eastAsia="Arial" w:hAnsi="Arial" w:cs="Arial"/>
          <w:spacing w:val="1"/>
          <w:sz w:val="22"/>
          <w:szCs w:val="22"/>
        </w:rPr>
        <w:t>f</w:t>
      </w:r>
      <w:r w:rsidRPr="00EC59CF">
        <w:rPr>
          <w:rFonts w:ascii="Arial" w:eastAsia="Arial" w:hAnsi="Arial" w:cs="Arial"/>
          <w:sz w:val="22"/>
          <w:szCs w:val="22"/>
        </w:rPr>
        <w:t>f</w:t>
      </w:r>
      <w:r w:rsidRPr="00EC59CF">
        <w:rPr>
          <w:rFonts w:ascii="Arial" w:eastAsia="Arial" w:hAnsi="Arial" w:cs="Arial"/>
          <w:spacing w:val="2"/>
          <w:sz w:val="22"/>
          <w:szCs w:val="22"/>
        </w:rPr>
        <w:t xml:space="preserve"> </w:t>
      </w:r>
      <w:r w:rsidRPr="00EC59CF">
        <w:rPr>
          <w:rFonts w:ascii="Arial" w:eastAsia="Arial" w:hAnsi="Arial" w:cs="Arial"/>
          <w:sz w:val="22"/>
          <w:szCs w:val="22"/>
        </w:rPr>
        <w:t>a</w:t>
      </w:r>
      <w:r w:rsidRPr="00EC59CF">
        <w:rPr>
          <w:rFonts w:ascii="Arial" w:eastAsia="Arial" w:hAnsi="Arial" w:cs="Arial"/>
          <w:spacing w:val="-1"/>
          <w:sz w:val="22"/>
          <w:szCs w:val="22"/>
        </w:rPr>
        <w:t>n</w:t>
      </w:r>
      <w:r w:rsidRPr="00EC59CF">
        <w:rPr>
          <w:rFonts w:ascii="Arial" w:eastAsia="Arial" w:hAnsi="Arial" w:cs="Arial"/>
          <w:sz w:val="22"/>
          <w:szCs w:val="22"/>
        </w:rPr>
        <w:t>d</w:t>
      </w:r>
      <w:r w:rsidRPr="00EC59CF">
        <w:rPr>
          <w:rFonts w:ascii="Arial" w:eastAsia="Arial" w:hAnsi="Arial" w:cs="Arial"/>
          <w:spacing w:val="-2"/>
          <w:sz w:val="22"/>
          <w:szCs w:val="22"/>
        </w:rPr>
        <w:t xml:space="preserve"> v</w:t>
      </w:r>
      <w:r w:rsidRPr="00EC59CF">
        <w:rPr>
          <w:rFonts w:ascii="Arial" w:eastAsia="Arial" w:hAnsi="Arial" w:cs="Arial"/>
          <w:sz w:val="22"/>
          <w:szCs w:val="22"/>
        </w:rPr>
        <w:t>o</w:t>
      </w:r>
      <w:r w:rsidRPr="00EC59CF">
        <w:rPr>
          <w:rFonts w:ascii="Arial" w:eastAsia="Arial" w:hAnsi="Arial" w:cs="Arial"/>
          <w:spacing w:val="-1"/>
          <w:sz w:val="22"/>
          <w:szCs w:val="22"/>
        </w:rPr>
        <w:t>l</w:t>
      </w:r>
      <w:r w:rsidRPr="00EC59CF">
        <w:rPr>
          <w:rFonts w:ascii="Arial" w:eastAsia="Arial" w:hAnsi="Arial" w:cs="Arial"/>
          <w:sz w:val="22"/>
          <w:szCs w:val="22"/>
        </w:rPr>
        <w:t>u</w:t>
      </w:r>
      <w:r w:rsidRPr="00EC59CF">
        <w:rPr>
          <w:rFonts w:ascii="Arial" w:eastAsia="Arial" w:hAnsi="Arial" w:cs="Arial"/>
          <w:spacing w:val="-1"/>
          <w:sz w:val="22"/>
          <w:szCs w:val="22"/>
        </w:rPr>
        <w:t>n</w:t>
      </w:r>
      <w:r w:rsidRPr="00EC59CF">
        <w:rPr>
          <w:rFonts w:ascii="Arial" w:eastAsia="Arial" w:hAnsi="Arial" w:cs="Arial"/>
          <w:spacing w:val="1"/>
          <w:sz w:val="22"/>
          <w:szCs w:val="22"/>
        </w:rPr>
        <w:t>t</w:t>
      </w:r>
      <w:r w:rsidRPr="00EC59CF">
        <w:rPr>
          <w:rFonts w:ascii="Arial" w:eastAsia="Arial" w:hAnsi="Arial" w:cs="Arial"/>
          <w:sz w:val="22"/>
          <w:szCs w:val="22"/>
        </w:rPr>
        <w:t>e</w:t>
      </w:r>
      <w:r w:rsidRPr="00EC59CF">
        <w:rPr>
          <w:rFonts w:ascii="Arial" w:eastAsia="Arial" w:hAnsi="Arial" w:cs="Arial"/>
          <w:spacing w:val="-1"/>
          <w:sz w:val="22"/>
          <w:szCs w:val="22"/>
        </w:rPr>
        <w:t>e</w:t>
      </w:r>
      <w:r w:rsidRPr="00EC59CF">
        <w:rPr>
          <w:rFonts w:ascii="Arial" w:eastAsia="Arial" w:hAnsi="Arial" w:cs="Arial"/>
          <w:spacing w:val="1"/>
          <w:sz w:val="22"/>
          <w:szCs w:val="22"/>
        </w:rPr>
        <w:t>r</w:t>
      </w:r>
      <w:r w:rsidRPr="00EC59CF">
        <w:rPr>
          <w:rFonts w:ascii="Arial" w:eastAsia="Arial" w:hAnsi="Arial" w:cs="Arial"/>
          <w:sz w:val="22"/>
          <w:szCs w:val="22"/>
        </w:rPr>
        <w:t>s-</w:t>
      </w:r>
      <w:r w:rsidRPr="00EC59CF">
        <w:rPr>
          <w:rFonts w:ascii="Arial" w:eastAsia="Arial" w:hAnsi="Arial" w:cs="Arial"/>
          <w:spacing w:val="2"/>
          <w:sz w:val="22"/>
          <w:szCs w:val="22"/>
        </w:rPr>
        <w:t xml:space="preserve"> </w:t>
      </w:r>
      <w:r w:rsidRPr="00EC59CF">
        <w:rPr>
          <w:rFonts w:ascii="Arial" w:eastAsia="Arial" w:hAnsi="Arial" w:cs="Arial"/>
          <w:sz w:val="22"/>
          <w:szCs w:val="22"/>
        </w:rPr>
        <w:t>on</w:t>
      </w:r>
      <w:r w:rsidRPr="00EC59CF">
        <w:rPr>
          <w:rFonts w:ascii="Arial" w:eastAsia="Arial" w:hAnsi="Arial" w:cs="Arial"/>
          <w:spacing w:val="-2"/>
          <w:sz w:val="22"/>
          <w:szCs w:val="22"/>
        </w:rPr>
        <w:t xml:space="preserve"> </w:t>
      </w:r>
      <w:r w:rsidRPr="00EC59CF">
        <w:rPr>
          <w:rFonts w:ascii="Arial" w:eastAsia="Arial" w:hAnsi="Arial" w:cs="Arial"/>
          <w:spacing w:val="-1"/>
          <w:sz w:val="22"/>
          <w:szCs w:val="22"/>
        </w:rPr>
        <w:t>i</w:t>
      </w:r>
      <w:r w:rsidRPr="00EC59CF">
        <w:rPr>
          <w:rFonts w:ascii="Arial" w:eastAsia="Arial" w:hAnsi="Arial" w:cs="Arial"/>
          <w:sz w:val="22"/>
          <w:szCs w:val="22"/>
        </w:rPr>
        <w:t>n</w:t>
      </w:r>
      <w:r w:rsidRPr="00EC59CF">
        <w:rPr>
          <w:rFonts w:ascii="Arial" w:eastAsia="Arial" w:hAnsi="Arial" w:cs="Arial"/>
          <w:spacing w:val="-1"/>
          <w:sz w:val="22"/>
          <w:szCs w:val="22"/>
        </w:rPr>
        <w:t>d</w:t>
      </w:r>
      <w:r w:rsidRPr="00EC59CF">
        <w:rPr>
          <w:rFonts w:ascii="Arial" w:eastAsia="Arial" w:hAnsi="Arial" w:cs="Arial"/>
          <w:sz w:val="22"/>
          <w:szCs w:val="22"/>
        </w:rPr>
        <w:t>ucti</w:t>
      </w:r>
      <w:r w:rsidRPr="00EC59CF">
        <w:rPr>
          <w:rFonts w:ascii="Arial" w:eastAsia="Arial" w:hAnsi="Arial" w:cs="Arial"/>
          <w:spacing w:val="-1"/>
          <w:sz w:val="22"/>
          <w:szCs w:val="22"/>
        </w:rPr>
        <w:t>o</w:t>
      </w:r>
      <w:r w:rsidRPr="00EC59CF">
        <w:rPr>
          <w:rFonts w:ascii="Arial" w:eastAsia="Arial" w:hAnsi="Arial" w:cs="Arial"/>
          <w:sz w:val="22"/>
          <w:szCs w:val="22"/>
        </w:rPr>
        <w:t>n.</w:t>
      </w:r>
    </w:p>
    <w:p w:rsidR="00C040B3" w:rsidRPr="003A6543" w:rsidRDefault="00C040B3" w:rsidP="004675C4">
      <w:pPr>
        <w:pStyle w:val="ListParagraph"/>
        <w:numPr>
          <w:ilvl w:val="0"/>
          <w:numId w:val="4"/>
        </w:numPr>
        <w:tabs>
          <w:tab w:val="left" w:pos="840"/>
        </w:tabs>
        <w:spacing w:line="360" w:lineRule="auto"/>
        <w:ind w:right="-512"/>
        <w:rPr>
          <w:rFonts w:ascii="Arial" w:eastAsia="Arial" w:hAnsi="Arial" w:cs="Arial"/>
          <w:sz w:val="22"/>
          <w:szCs w:val="22"/>
        </w:rPr>
      </w:pPr>
      <w:r w:rsidRPr="003A6543">
        <w:rPr>
          <w:rFonts w:ascii="Arial" w:eastAsia="Arial" w:hAnsi="Arial" w:cs="Arial"/>
          <w:sz w:val="22"/>
          <w:szCs w:val="22"/>
        </w:rPr>
        <w:t>All staff understand the principles of early help (as defined in Working Toge</w:t>
      </w:r>
      <w:r w:rsidR="00F77363">
        <w:rPr>
          <w:rFonts w:ascii="Arial" w:eastAsia="Arial" w:hAnsi="Arial" w:cs="Arial"/>
          <w:sz w:val="22"/>
          <w:szCs w:val="22"/>
        </w:rPr>
        <w:t>ther to Safeguard Children, 2018</w:t>
      </w:r>
      <w:r w:rsidRPr="003A6543">
        <w:rPr>
          <w:rFonts w:ascii="Arial" w:eastAsia="Arial" w:hAnsi="Arial" w:cs="Arial"/>
          <w:sz w:val="22"/>
          <w:szCs w:val="22"/>
        </w:rPr>
        <w:t>) and are able to identify those children and families who may be in need of early help and enable them to access it.</w:t>
      </w:r>
    </w:p>
    <w:p w:rsidR="00C040B3" w:rsidRPr="003A6543" w:rsidRDefault="00C040B3" w:rsidP="004675C4">
      <w:pPr>
        <w:pStyle w:val="ListParagraph"/>
        <w:numPr>
          <w:ilvl w:val="0"/>
          <w:numId w:val="4"/>
        </w:numPr>
        <w:tabs>
          <w:tab w:val="left" w:pos="840"/>
        </w:tabs>
        <w:spacing w:line="360" w:lineRule="auto"/>
        <w:ind w:right="-512"/>
        <w:rPr>
          <w:rFonts w:ascii="Arial" w:eastAsia="Arial" w:hAnsi="Arial" w:cs="Arial"/>
          <w:sz w:val="22"/>
          <w:szCs w:val="22"/>
        </w:rPr>
      </w:pPr>
      <w:r w:rsidRPr="003A6543">
        <w:rPr>
          <w:rFonts w:ascii="Arial" w:eastAsia="Arial" w:hAnsi="Arial" w:cs="Arial"/>
          <w:sz w:val="22"/>
          <w:szCs w:val="22"/>
        </w:rPr>
        <w:t>All staff understand LSCB thresholds of significant harm and understand how to access services for families, including for those families who are below the threshold for significant harm.</w:t>
      </w:r>
    </w:p>
    <w:p w:rsidR="00C040B3" w:rsidRPr="003A6543" w:rsidRDefault="00C040B3" w:rsidP="004675C4">
      <w:pPr>
        <w:pStyle w:val="ListParagraph"/>
        <w:numPr>
          <w:ilvl w:val="0"/>
          <w:numId w:val="4"/>
        </w:numPr>
        <w:tabs>
          <w:tab w:val="left" w:pos="840"/>
        </w:tabs>
        <w:spacing w:line="360" w:lineRule="auto"/>
        <w:ind w:right="-512"/>
        <w:rPr>
          <w:rFonts w:ascii="Arial" w:eastAsia="Arial" w:hAnsi="Arial" w:cs="Arial"/>
          <w:sz w:val="22"/>
          <w:szCs w:val="22"/>
        </w:rPr>
      </w:pPr>
      <w:r w:rsidRPr="003A6543">
        <w:rPr>
          <w:rFonts w:ascii="Arial" w:eastAsia="Arial" w:hAnsi="Arial" w:cs="Arial"/>
          <w:sz w:val="22"/>
          <w:szCs w:val="22"/>
        </w:rPr>
        <w:t>All staff understand how to escalate their concerns in the event that they feel either the local authority and/or their own organisation has not acted adequately to safeguard.</w:t>
      </w:r>
    </w:p>
    <w:p w:rsidR="00C040B3" w:rsidRPr="003A6543" w:rsidRDefault="00C040B3" w:rsidP="004675C4">
      <w:pPr>
        <w:pStyle w:val="ListParagraph"/>
        <w:numPr>
          <w:ilvl w:val="0"/>
          <w:numId w:val="4"/>
        </w:numPr>
        <w:tabs>
          <w:tab w:val="left" w:pos="840"/>
        </w:tabs>
        <w:spacing w:line="360" w:lineRule="auto"/>
        <w:ind w:right="-512"/>
        <w:rPr>
          <w:rFonts w:ascii="Arial" w:eastAsia="Arial" w:hAnsi="Arial" w:cs="Arial"/>
          <w:sz w:val="22"/>
          <w:szCs w:val="22"/>
        </w:rPr>
      </w:pPr>
      <w:r w:rsidRPr="003A6543">
        <w:rPr>
          <w:rFonts w:ascii="Arial" w:eastAsia="Arial" w:hAnsi="Arial" w:cs="Arial"/>
          <w:sz w:val="22"/>
          <w:szCs w:val="22"/>
        </w:rPr>
        <w:lastRenderedPageBreak/>
        <w:t>All staff understand what Allsorts Pre-school expects of them in terms of their required behaviour and conduct, and follow our policies and procedures on positive behaviour, online safety (including use of mobile phones</w:t>
      </w:r>
      <w:r w:rsidR="001557B5">
        <w:rPr>
          <w:rFonts w:ascii="Arial" w:eastAsia="Arial" w:hAnsi="Arial" w:cs="Arial"/>
          <w:sz w:val="22"/>
          <w:szCs w:val="22"/>
        </w:rPr>
        <w:t xml:space="preserve"> and smart watches</w:t>
      </w:r>
      <w:r w:rsidRPr="003A6543">
        <w:rPr>
          <w:rFonts w:ascii="Arial" w:eastAsia="Arial" w:hAnsi="Arial" w:cs="Arial"/>
          <w:sz w:val="22"/>
          <w:szCs w:val="22"/>
        </w:rPr>
        <w:t>), Whistleblowing, dignity at work and children showing aggression towards other children.</w:t>
      </w:r>
    </w:p>
    <w:p w:rsidR="00EE6A6C" w:rsidRPr="003A6543" w:rsidRDefault="0010040A" w:rsidP="004675C4">
      <w:pPr>
        <w:pStyle w:val="ListParagraph"/>
        <w:numPr>
          <w:ilvl w:val="0"/>
          <w:numId w:val="4"/>
        </w:numPr>
        <w:tabs>
          <w:tab w:val="left" w:pos="840"/>
        </w:tabs>
        <w:spacing w:line="360" w:lineRule="auto"/>
        <w:ind w:right="-512"/>
        <w:rPr>
          <w:rFonts w:ascii="Arial" w:eastAsia="Arial" w:hAnsi="Arial" w:cs="Arial"/>
          <w:sz w:val="22"/>
          <w:szCs w:val="22"/>
        </w:rPr>
      </w:pPr>
      <w:r w:rsidRPr="003A6543">
        <w:rPr>
          <w:rFonts w:ascii="Arial" w:eastAsia="Arial" w:hAnsi="Arial" w:cs="Arial"/>
          <w:sz w:val="22"/>
          <w:szCs w:val="22"/>
        </w:rPr>
        <w:t>All staff understand the additional vulnerabilities that arise from special educational needs and/or disability, plus inequalities of race, gender, language, religion, sexual orientation or culture.</w:t>
      </w:r>
    </w:p>
    <w:p w:rsidR="0010040A" w:rsidRPr="003A6543" w:rsidRDefault="0010040A" w:rsidP="004675C4">
      <w:pPr>
        <w:pStyle w:val="ListParagraph"/>
        <w:numPr>
          <w:ilvl w:val="0"/>
          <w:numId w:val="4"/>
        </w:numPr>
        <w:tabs>
          <w:tab w:val="left" w:pos="840"/>
        </w:tabs>
        <w:spacing w:line="360" w:lineRule="auto"/>
        <w:ind w:right="-512"/>
        <w:rPr>
          <w:rFonts w:ascii="Arial" w:eastAsia="Arial" w:hAnsi="Arial" w:cs="Arial"/>
          <w:sz w:val="22"/>
          <w:szCs w:val="22"/>
        </w:rPr>
      </w:pPr>
      <w:r w:rsidRPr="003A6543">
        <w:rPr>
          <w:rFonts w:ascii="Arial" w:eastAsia="Arial" w:hAnsi="Arial" w:cs="Arial"/>
          <w:sz w:val="22"/>
          <w:szCs w:val="22"/>
        </w:rPr>
        <w:t>All staff are aware of the “hidden harm” agenda concerning parents with drug and alcohol problems and consider other factors affecting parental capacity and risk, such as social exclusion, domestic violence, radicalisation, mental or physic</w:t>
      </w:r>
      <w:r w:rsidR="003A6543">
        <w:rPr>
          <w:rFonts w:ascii="Arial" w:eastAsia="Arial" w:hAnsi="Arial" w:cs="Arial"/>
          <w:sz w:val="22"/>
          <w:szCs w:val="22"/>
        </w:rPr>
        <w:t>a</w:t>
      </w:r>
      <w:r w:rsidRPr="003A6543">
        <w:rPr>
          <w:rFonts w:ascii="Arial" w:eastAsia="Arial" w:hAnsi="Arial" w:cs="Arial"/>
          <w:sz w:val="22"/>
          <w:szCs w:val="22"/>
        </w:rPr>
        <w:t>l illness and parents’ learning disabilities.</w:t>
      </w:r>
    </w:p>
    <w:p w:rsidR="0010040A" w:rsidRPr="003A6543" w:rsidRDefault="0010040A" w:rsidP="004675C4">
      <w:pPr>
        <w:pStyle w:val="ListParagraph"/>
        <w:numPr>
          <w:ilvl w:val="0"/>
          <w:numId w:val="4"/>
        </w:numPr>
        <w:tabs>
          <w:tab w:val="left" w:pos="840"/>
        </w:tabs>
        <w:spacing w:line="360" w:lineRule="auto"/>
        <w:ind w:right="-512"/>
        <w:rPr>
          <w:rFonts w:ascii="Arial" w:eastAsia="Arial" w:hAnsi="Arial" w:cs="Arial"/>
          <w:sz w:val="22"/>
          <w:szCs w:val="22"/>
        </w:rPr>
      </w:pPr>
      <w:r w:rsidRPr="003A6543">
        <w:rPr>
          <w:rFonts w:ascii="Arial" w:eastAsia="Arial" w:hAnsi="Arial" w:cs="Arial"/>
          <w:sz w:val="22"/>
          <w:szCs w:val="22"/>
        </w:rPr>
        <w:t>All staff are aware that adults can also be vulnerable and know how to refer adults, who are in need of community care services.</w:t>
      </w:r>
    </w:p>
    <w:p w:rsidR="0010040A" w:rsidRPr="003A6543" w:rsidRDefault="0010040A" w:rsidP="004675C4">
      <w:pPr>
        <w:pStyle w:val="ListParagraph"/>
        <w:numPr>
          <w:ilvl w:val="0"/>
          <w:numId w:val="4"/>
        </w:numPr>
        <w:tabs>
          <w:tab w:val="left" w:pos="840"/>
        </w:tabs>
        <w:spacing w:line="360" w:lineRule="auto"/>
        <w:ind w:right="-512"/>
        <w:rPr>
          <w:rFonts w:ascii="Arial" w:eastAsia="Arial" w:hAnsi="Arial" w:cs="Arial"/>
          <w:sz w:val="22"/>
          <w:szCs w:val="22"/>
        </w:rPr>
      </w:pPr>
      <w:r w:rsidRPr="003A6543">
        <w:rPr>
          <w:rFonts w:ascii="Arial" w:eastAsia="Arial" w:hAnsi="Arial" w:cs="Arial"/>
          <w:sz w:val="22"/>
          <w:szCs w:val="22"/>
        </w:rPr>
        <w:t xml:space="preserve">All staff are aware that they can contact the organisation Public Concern at Work </w:t>
      </w:r>
      <w:r w:rsidR="00406D6B">
        <w:rPr>
          <w:rFonts w:ascii="Arial" w:eastAsia="Arial" w:hAnsi="Arial" w:cs="Arial"/>
          <w:sz w:val="22"/>
          <w:szCs w:val="22"/>
        </w:rPr>
        <w:t xml:space="preserve">, Tel.  02031172520 </w:t>
      </w:r>
      <w:r w:rsidRPr="003A6543">
        <w:rPr>
          <w:rFonts w:ascii="Arial" w:eastAsia="Arial" w:hAnsi="Arial" w:cs="Arial"/>
          <w:sz w:val="22"/>
          <w:szCs w:val="22"/>
        </w:rPr>
        <w:t xml:space="preserve">for advice relating to </w:t>
      </w:r>
      <w:proofErr w:type="spellStart"/>
      <w:r w:rsidRPr="003A6543">
        <w:rPr>
          <w:rFonts w:ascii="Arial" w:eastAsia="Arial" w:hAnsi="Arial" w:cs="Arial"/>
          <w:sz w:val="22"/>
          <w:szCs w:val="22"/>
        </w:rPr>
        <w:t>whitstleblowing</w:t>
      </w:r>
      <w:proofErr w:type="spellEnd"/>
      <w:r w:rsidRPr="003A6543">
        <w:rPr>
          <w:rFonts w:ascii="Arial" w:eastAsia="Arial" w:hAnsi="Arial" w:cs="Arial"/>
          <w:sz w:val="22"/>
          <w:szCs w:val="22"/>
        </w:rPr>
        <w:t xml:space="preserve">, or the NSPCC Whistleblowing </w:t>
      </w:r>
      <w:r w:rsidR="00406D6B">
        <w:rPr>
          <w:rFonts w:ascii="Arial" w:eastAsia="Arial" w:hAnsi="Arial" w:cs="Arial"/>
          <w:sz w:val="22"/>
          <w:szCs w:val="22"/>
        </w:rPr>
        <w:t>hotline, Tel. 0800 0280285.</w:t>
      </w:r>
    </w:p>
    <w:p w:rsidR="00196CB0" w:rsidRPr="009529E1" w:rsidRDefault="00196CB0" w:rsidP="004675C4">
      <w:pPr>
        <w:spacing w:line="360" w:lineRule="auto"/>
        <w:ind w:left="-567" w:right="-512"/>
        <w:rPr>
          <w:rFonts w:ascii="Arial" w:hAnsi="Arial" w:cs="Arial"/>
          <w:sz w:val="22"/>
          <w:szCs w:val="22"/>
        </w:rPr>
      </w:pPr>
    </w:p>
    <w:p w:rsidR="00196CB0" w:rsidRPr="00EC59CF" w:rsidRDefault="00077E3E" w:rsidP="004675C4">
      <w:pPr>
        <w:spacing w:line="360" w:lineRule="auto"/>
        <w:ind w:left="-567" w:right="-512"/>
        <w:rPr>
          <w:rFonts w:ascii="Arial" w:eastAsia="Arial" w:hAnsi="Arial" w:cs="Arial"/>
          <w:sz w:val="22"/>
          <w:szCs w:val="22"/>
        </w:rPr>
      </w:pPr>
      <w:r w:rsidRPr="00EC59CF">
        <w:rPr>
          <w:rFonts w:ascii="Arial" w:eastAsia="Arial" w:hAnsi="Arial" w:cs="Arial"/>
          <w:b/>
          <w:spacing w:val="1"/>
          <w:position w:val="-1"/>
          <w:sz w:val="22"/>
          <w:szCs w:val="22"/>
        </w:rPr>
        <w:t>5</w:t>
      </w:r>
      <w:r w:rsidRPr="00EC59CF">
        <w:rPr>
          <w:rFonts w:ascii="Arial" w:eastAsia="Arial" w:hAnsi="Arial" w:cs="Arial"/>
          <w:b/>
          <w:position w:val="-1"/>
          <w:sz w:val="22"/>
          <w:szCs w:val="22"/>
        </w:rPr>
        <w:t xml:space="preserve">. </w:t>
      </w:r>
      <w:r w:rsidRPr="00EC59CF">
        <w:rPr>
          <w:rFonts w:ascii="Arial" w:eastAsia="Arial" w:hAnsi="Arial" w:cs="Arial"/>
          <w:b/>
          <w:spacing w:val="26"/>
          <w:position w:val="-1"/>
          <w:sz w:val="22"/>
          <w:szCs w:val="22"/>
        </w:rPr>
        <w:t xml:space="preserve"> </w:t>
      </w:r>
      <w:r w:rsidRPr="00EC59CF">
        <w:rPr>
          <w:rFonts w:ascii="Arial" w:eastAsia="Arial" w:hAnsi="Arial" w:cs="Arial"/>
          <w:b/>
          <w:position w:val="-1"/>
          <w:sz w:val="22"/>
          <w:szCs w:val="22"/>
        </w:rPr>
        <w:t>S</w:t>
      </w:r>
      <w:r w:rsidRPr="00EC59CF">
        <w:rPr>
          <w:rFonts w:ascii="Arial" w:eastAsia="Arial" w:hAnsi="Arial" w:cs="Arial"/>
          <w:b/>
          <w:spacing w:val="1"/>
          <w:position w:val="-1"/>
          <w:sz w:val="22"/>
          <w:szCs w:val="22"/>
        </w:rPr>
        <w:t>a</w:t>
      </w:r>
      <w:r w:rsidRPr="00EC59CF">
        <w:rPr>
          <w:rFonts w:ascii="Arial" w:eastAsia="Arial" w:hAnsi="Arial" w:cs="Arial"/>
          <w:b/>
          <w:position w:val="-1"/>
          <w:sz w:val="22"/>
          <w:szCs w:val="22"/>
        </w:rPr>
        <w:t>fer</w:t>
      </w:r>
      <w:r w:rsidRPr="00EC59CF">
        <w:rPr>
          <w:rFonts w:ascii="Arial" w:eastAsia="Arial" w:hAnsi="Arial" w:cs="Arial"/>
          <w:b/>
          <w:spacing w:val="-1"/>
          <w:position w:val="-1"/>
          <w:sz w:val="22"/>
          <w:szCs w:val="22"/>
        </w:rPr>
        <w:t xml:space="preserve"> </w:t>
      </w:r>
      <w:r w:rsidRPr="00EC59CF">
        <w:rPr>
          <w:rFonts w:ascii="Arial" w:eastAsia="Arial" w:hAnsi="Arial" w:cs="Arial"/>
          <w:b/>
          <w:spacing w:val="3"/>
          <w:position w:val="-1"/>
          <w:sz w:val="22"/>
          <w:szCs w:val="22"/>
        </w:rPr>
        <w:t>w</w:t>
      </w:r>
      <w:r w:rsidRPr="00EC59CF">
        <w:rPr>
          <w:rFonts w:ascii="Arial" w:eastAsia="Arial" w:hAnsi="Arial" w:cs="Arial"/>
          <w:b/>
          <w:position w:val="-1"/>
          <w:sz w:val="22"/>
          <w:szCs w:val="22"/>
        </w:rPr>
        <w:t>o</w:t>
      </w:r>
      <w:r w:rsidRPr="00EC59CF">
        <w:rPr>
          <w:rFonts w:ascii="Arial" w:eastAsia="Arial" w:hAnsi="Arial" w:cs="Arial"/>
          <w:b/>
          <w:spacing w:val="-2"/>
          <w:position w:val="-1"/>
          <w:sz w:val="22"/>
          <w:szCs w:val="22"/>
        </w:rPr>
        <w:t>r</w:t>
      </w:r>
      <w:r w:rsidRPr="00EC59CF">
        <w:rPr>
          <w:rFonts w:ascii="Arial" w:eastAsia="Arial" w:hAnsi="Arial" w:cs="Arial"/>
          <w:b/>
          <w:spacing w:val="1"/>
          <w:position w:val="-1"/>
          <w:sz w:val="22"/>
          <w:szCs w:val="22"/>
        </w:rPr>
        <w:t>k</w:t>
      </w:r>
      <w:r w:rsidRPr="00EC59CF">
        <w:rPr>
          <w:rFonts w:ascii="Arial" w:eastAsia="Arial" w:hAnsi="Arial" w:cs="Arial"/>
          <w:b/>
          <w:position w:val="-1"/>
          <w:sz w:val="22"/>
          <w:szCs w:val="22"/>
        </w:rPr>
        <w:t>i</w:t>
      </w:r>
      <w:r w:rsidRPr="00EC59CF">
        <w:rPr>
          <w:rFonts w:ascii="Arial" w:eastAsia="Arial" w:hAnsi="Arial" w:cs="Arial"/>
          <w:b/>
          <w:spacing w:val="1"/>
          <w:position w:val="-1"/>
          <w:sz w:val="22"/>
          <w:szCs w:val="22"/>
        </w:rPr>
        <w:t>n</w:t>
      </w:r>
      <w:r w:rsidRPr="00EC59CF">
        <w:rPr>
          <w:rFonts w:ascii="Arial" w:eastAsia="Arial" w:hAnsi="Arial" w:cs="Arial"/>
          <w:b/>
          <w:position w:val="-1"/>
          <w:sz w:val="22"/>
          <w:szCs w:val="22"/>
        </w:rPr>
        <w:t>g pr</w:t>
      </w:r>
      <w:r w:rsidRPr="00EC59CF">
        <w:rPr>
          <w:rFonts w:ascii="Arial" w:eastAsia="Arial" w:hAnsi="Arial" w:cs="Arial"/>
          <w:b/>
          <w:spacing w:val="-1"/>
          <w:position w:val="-1"/>
          <w:sz w:val="22"/>
          <w:szCs w:val="22"/>
        </w:rPr>
        <w:t>a</w:t>
      </w:r>
      <w:r w:rsidRPr="00EC59CF">
        <w:rPr>
          <w:rFonts w:ascii="Arial" w:eastAsia="Arial" w:hAnsi="Arial" w:cs="Arial"/>
          <w:b/>
          <w:spacing w:val="1"/>
          <w:position w:val="-1"/>
          <w:sz w:val="22"/>
          <w:szCs w:val="22"/>
        </w:rPr>
        <w:t>c</w:t>
      </w:r>
      <w:r w:rsidRPr="00EC59CF">
        <w:rPr>
          <w:rFonts w:ascii="Arial" w:eastAsia="Arial" w:hAnsi="Arial" w:cs="Arial"/>
          <w:b/>
          <w:position w:val="-1"/>
          <w:sz w:val="22"/>
          <w:szCs w:val="22"/>
        </w:rPr>
        <w:t>ti</w:t>
      </w:r>
      <w:r w:rsidRPr="00EC59CF">
        <w:rPr>
          <w:rFonts w:ascii="Arial" w:eastAsia="Arial" w:hAnsi="Arial" w:cs="Arial"/>
          <w:b/>
          <w:spacing w:val="-2"/>
          <w:position w:val="-1"/>
          <w:sz w:val="22"/>
          <w:szCs w:val="22"/>
        </w:rPr>
        <w:t>c</w:t>
      </w:r>
      <w:r w:rsidRPr="00EC59CF">
        <w:rPr>
          <w:rFonts w:ascii="Arial" w:eastAsia="Arial" w:hAnsi="Arial" w:cs="Arial"/>
          <w:b/>
          <w:position w:val="-1"/>
          <w:sz w:val="22"/>
          <w:szCs w:val="22"/>
        </w:rPr>
        <w:t>e</w:t>
      </w:r>
    </w:p>
    <w:p w:rsidR="00196CB0" w:rsidRPr="00EC59CF" w:rsidRDefault="00077E3E" w:rsidP="004675C4">
      <w:pPr>
        <w:tabs>
          <w:tab w:val="left" w:pos="840"/>
        </w:tabs>
        <w:spacing w:line="360" w:lineRule="auto"/>
        <w:ind w:left="-567" w:right="-512"/>
        <w:rPr>
          <w:rFonts w:ascii="Arial" w:eastAsia="Arial" w:hAnsi="Arial" w:cs="Arial"/>
          <w:sz w:val="22"/>
          <w:szCs w:val="22"/>
        </w:rPr>
      </w:pPr>
      <w:r w:rsidRPr="00EC59CF">
        <w:rPr>
          <w:rFonts w:ascii="Arial" w:eastAsia="Arial" w:hAnsi="Arial" w:cs="Arial"/>
          <w:spacing w:val="-1"/>
          <w:sz w:val="22"/>
          <w:szCs w:val="22"/>
        </w:rPr>
        <w:t>S</w:t>
      </w:r>
      <w:r w:rsidRPr="00EC59CF">
        <w:rPr>
          <w:rFonts w:ascii="Arial" w:eastAsia="Arial" w:hAnsi="Arial" w:cs="Arial"/>
          <w:sz w:val="22"/>
          <w:szCs w:val="22"/>
        </w:rPr>
        <w:t>a</w:t>
      </w:r>
      <w:r w:rsidRPr="00EC59CF">
        <w:rPr>
          <w:rFonts w:ascii="Arial" w:eastAsia="Arial" w:hAnsi="Arial" w:cs="Arial"/>
          <w:spacing w:val="3"/>
          <w:sz w:val="22"/>
          <w:szCs w:val="22"/>
        </w:rPr>
        <w:t>f</w:t>
      </w:r>
      <w:r w:rsidRPr="00EC59CF">
        <w:rPr>
          <w:rFonts w:ascii="Arial" w:eastAsia="Arial" w:hAnsi="Arial" w:cs="Arial"/>
          <w:sz w:val="22"/>
          <w:szCs w:val="22"/>
        </w:rPr>
        <w:t>e</w:t>
      </w:r>
      <w:r w:rsidRPr="00EC59CF">
        <w:rPr>
          <w:rFonts w:ascii="Arial" w:eastAsia="Arial" w:hAnsi="Arial" w:cs="Arial"/>
          <w:spacing w:val="58"/>
          <w:sz w:val="22"/>
          <w:szCs w:val="22"/>
        </w:rPr>
        <w:t xml:space="preserve"> </w:t>
      </w:r>
      <w:r w:rsidRPr="00EC59CF">
        <w:rPr>
          <w:rFonts w:ascii="Arial" w:eastAsia="Arial" w:hAnsi="Arial" w:cs="Arial"/>
          <w:spacing w:val="-3"/>
          <w:sz w:val="22"/>
          <w:szCs w:val="22"/>
        </w:rPr>
        <w:t>w</w:t>
      </w:r>
      <w:r w:rsidRPr="00EC59CF">
        <w:rPr>
          <w:rFonts w:ascii="Arial" w:eastAsia="Arial" w:hAnsi="Arial" w:cs="Arial"/>
          <w:sz w:val="22"/>
          <w:szCs w:val="22"/>
        </w:rPr>
        <w:t>or</w:t>
      </w:r>
      <w:r w:rsidRPr="00EC59CF">
        <w:rPr>
          <w:rFonts w:ascii="Arial" w:eastAsia="Arial" w:hAnsi="Arial" w:cs="Arial"/>
          <w:spacing w:val="3"/>
          <w:sz w:val="22"/>
          <w:szCs w:val="22"/>
        </w:rPr>
        <w:t>k</w:t>
      </w:r>
      <w:r w:rsidRPr="00EC59CF">
        <w:rPr>
          <w:rFonts w:ascii="Arial" w:eastAsia="Arial" w:hAnsi="Arial" w:cs="Arial"/>
          <w:spacing w:val="-1"/>
          <w:sz w:val="22"/>
          <w:szCs w:val="22"/>
        </w:rPr>
        <w:t>i</w:t>
      </w:r>
      <w:r w:rsidRPr="00EC59CF">
        <w:rPr>
          <w:rFonts w:ascii="Arial" w:eastAsia="Arial" w:hAnsi="Arial" w:cs="Arial"/>
          <w:spacing w:val="-3"/>
          <w:sz w:val="22"/>
          <w:szCs w:val="22"/>
        </w:rPr>
        <w:t>n</w:t>
      </w:r>
      <w:r w:rsidRPr="00EC59CF">
        <w:rPr>
          <w:rFonts w:ascii="Arial" w:eastAsia="Arial" w:hAnsi="Arial" w:cs="Arial"/>
          <w:sz w:val="22"/>
          <w:szCs w:val="22"/>
        </w:rPr>
        <w:t>g pr</w:t>
      </w:r>
      <w:r w:rsidRPr="00EC59CF">
        <w:rPr>
          <w:rFonts w:ascii="Arial" w:eastAsia="Arial" w:hAnsi="Arial" w:cs="Arial"/>
          <w:spacing w:val="-2"/>
          <w:sz w:val="22"/>
          <w:szCs w:val="22"/>
        </w:rPr>
        <w:t>a</w:t>
      </w:r>
      <w:r w:rsidRPr="00EC59CF">
        <w:rPr>
          <w:rFonts w:ascii="Arial" w:eastAsia="Arial" w:hAnsi="Arial" w:cs="Arial"/>
          <w:sz w:val="22"/>
          <w:szCs w:val="22"/>
        </w:rPr>
        <w:t>c</w:t>
      </w:r>
      <w:r w:rsidRPr="00EC59CF">
        <w:rPr>
          <w:rFonts w:ascii="Arial" w:eastAsia="Arial" w:hAnsi="Arial" w:cs="Arial"/>
          <w:spacing w:val="1"/>
          <w:sz w:val="22"/>
          <w:szCs w:val="22"/>
        </w:rPr>
        <w:t>t</w:t>
      </w:r>
      <w:r w:rsidRPr="00EC59CF">
        <w:rPr>
          <w:rFonts w:ascii="Arial" w:eastAsia="Arial" w:hAnsi="Arial" w:cs="Arial"/>
          <w:spacing w:val="-1"/>
          <w:sz w:val="22"/>
          <w:szCs w:val="22"/>
        </w:rPr>
        <w:t>i</w:t>
      </w:r>
      <w:r w:rsidRPr="00EC59CF">
        <w:rPr>
          <w:rFonts w:ascii="Arial" w:eastAsia="Arial" w:hAnsi="Arial" w:cs="Arial"/>
          <w:sz w:val="22"/>
          <w:szCs w:val="22"/>
        </w:rPr>
        <w:t>ce</w:t>
      </w:r>
      <w:r w:rsidRPr="00EC59CF">
        <w:rPr>
          <w:rFonts w:ascii="Arial" w:eastAsia="Arial" w:hAnsi="Arial" w:cs="Arial"/>
          <w:spacing w:val="59"/>
          <w:sz w:val="22"/>
          <w:szCs w:val="22"/>
        </w:rPr>
        <w:t xml:space="preserve"> </w:t>
      </w:r>
      <w:r w:rsidRPr="00EC59CF">
        <w:rPr>
          <w:rFonts w:ascii="Arial" w:eastAsia="Arial" w:hAnsi="Arial" w:cs="Arial"/>
          <w:sz w:val="22"/>
          <w:szCs w:val="22"/>
        </w:rPr>
        <w:t>e</w:t>
      </w:r>
      <w:r w:rsidRPr="00EC59CF">
        <w:rPr>
          <w:rFonts w:ascii="Arial" w:eastAsia="Arial" w:hAnsi="Arial" w:cs="Arial"/>
          <w:spacing w:val="-1"/>
          <w:sz w:val="22"/>
          <w:szCs w:val="22"/>
        </w:rPr>
        <w:t>n</w:t>
      </w:r>
      <w:r w:rsidRPr="00EC59CF">
        <w:rPr>
          <w:rFonts w:ascii="Arial" w:eastAsia="Arial" w:hAnsi="Arial" w:cs="Arial"/>
          <w:sz w:val="22"/>
          <w:szCs w:val="22"/>
        </w:rPr>
        <w:t>sures</w:t>
      </w:r>
      <w:r w:rsidRPr="00EC59CF">
        <w:rPr>
          <w:rFonts w:ascii="Arial" w:eastAsia="Arial" w:hAnsi="Arial" w:cs="Arial"/>
          <w:spacing w:val="59"/>
          <w:sz w:val="22"/>
          <w:szCs w:val="22"/>
        </w:rPr>
        <w:t xml:space="preserve"> </w:t>
      </w:r>
      <w:r w:rsidRPr="00EC59CF">
        <w:rPr>
          <w:rFonts w:ascii="Arial" w:eastAsia="Arial" w:hAnsi="Arial" w:cs="Arial"/>
          <w:spacing w:val="1"/>
          <w:sz w:val="22"/>
          <w:szCs w:val="22"/>
        </w:rPr>
        <w:t>t</w:t>
      </w:r>
      <w:r w:rsidRPr="00EC59CF">
        <w:rPr>
          <w:rFonts w:ascii="Arial" w:eastAsia="Arial" w:hAnsi="Arial" w:cs="Arial"/>
          <w:sz w:val="22"/>
          <w:szCs w:val="22"/>
        </w:rPr>
        <w:t>h</w:t>
      </w:r>
      <w:r w:rsidRPr="00EC59CF">
        <w:rPr>
          <w:rFonts w:ascii="Arial" w:eastAsia="Arial" w:hAnsi="Arial" w:cs="Arial"/>
          <w:spacing w:val="-1"/>
          <w:sz w:val="22"/>
          <w:szCs w:val="22"/>
        </w:rPr>
        <w:t>a</w:t>
      </w:r>
      <w:r w:rsidRPr="00EC59CF">
        <w:rPr>
          <w:rFonts w:ascii="Arial" w:eastAsia="Arial" w:hAnsi="Arial" w:cs="Arial"/>
          <w:sz w:val="22"/>
          <w:szCs w:val="22"/>
        </w:rPr>
        <w:t>t</w:t>
      </w:r>
      <w:r w:rsidRPr="00EC59CF">
        <w:rPr>
          <w:rFonts w:ascii="Arial" w:eastAsia="Arial" w:hAnsi="Arial" w:cs="Arial"/>
          <w:spacing w:val="60"/>
          <w:sz w:val="22"/>
          <w:szCs w:val="22"/>
        </w:rPr>
        <w:t xml:space="preserve"> </w:t>
      </w:r>
      <w:r w:rsidRPr="00EC59CF">
        <w:rPr>
          <w:rFonts w:ascii="Arial" w:eastAsia="Arial" w:hAnsi="Arial" w:cs="Arial"/>
          <w:sz w:val="22"/>
          <w:szCs w:val="22"/>
        </w:rPr>
        <w:t>ch</w:t>
      </w:r>
      <w:r w:rsidRPr="00EC59CF">
        <w:rPr>
          <w:rFonts w:ascii="Arial" w:eastAsia="Arial" w:hAnsi="Arial" w:cs="Arial"/>
          <w:spacing w:val="-1"/>
          <w:sz w:val="22"/>
          <w:szCs w:val="22"/>
        </w:rPr>
        <w:t>il</w:t>
      </w:r>
      <w:r w:rsidRPr="00EC59CF">
        <w:rPr>
          <w:rFonts w:ascii="Arial" w:eastAsia="Arial" w:hAnsi="Arial" w:cs="Arial"/>
          <w:sz w:val="22"/>
          <w:szCs w:val="22"/>
        </w:rPr>
        <w:t xml:space="preserve">dren </w:t>
      </w:r>
      <w:r w:rsidRPr="00EC59CF">
        <w:rPr>
          <w:rFonts w:ascii="Arial" w:eastAsia="Arial" w:hAnsi="Arial" w:cs="Arial"/>
          <w:spacing w:val="-3"/>
          <w:sz w:val="22"/>
          <w:szCs w:val="22"/>
        </w:rPr>
        <w:t>a</w:t>
      </w:r>
      <w:r w:rsidRPr="00EC59CF">
        <w:rPr>
          <w:rFonts w:ascii="Arial" w:eastAsia="Arial" w:hAnsi="Arial" w:cs="Arial"/>
          <w:spacing w:val="1"/>
          <w:sz w:val="22"/>
          <w:szCs w:val="22"/>
        </w:rPr>
        <w:t>r</w:t>
      </w:r>
      <w:r w:rsidRPr="00EC59CF">
        <w:rPr>
          <w:rFonts w:ascii="Arial" w:eastAsia="Arial" w:hAnsi="Arial" w:cs="Arial"/>
          <w:sz w:val="22"/>
          <w:szCs w:val="22"/>
        </w:rPr>
        <w:t>e</w:t>
      </w:r>
      <w:r w:rsidRPr="00EC59CF">
        <w:rPr>
          <w:rFonts w:ascii="Arial" w:eastAsia="Arial" w:hAnsi="Arial" w:cs="Arial"/>
          <w:spacing w:val="61"/>
          <w:sz w:val="22"/>
          <w:szCs w:val="22"/>
        </w:rPr>
        <w:t xml:space="preserve"> </w:t>
      </w:r>
      <w:r w:rsidRPr="00EC59CF">
        <w:rPr>
          <w:rFonts w:ascii="Arial" w:eastAsia="Arial" w:hAnsi="Arial" w:cs="Arial"/>
          <w:sz w:val="22"/>
          <w:szCs w:val="22"/>
        </w:rPr>
        <w:t>s</w:t>
      </w:r>
      <w:r w:rsidRPr="00EC59CF">
        <w:rPr>
          <w:rFonts w:ascii="Arial" w:eastAsia="Arial" w:hAnsi="Arial" w:cs="Arial"/>
          <w:spacing w:val="-3"/>
          <w:sz w:val="22"/>
          <w:szCs w:val="22"/>
        </w:rPr>
        <w:t>a</w:t>
      </w:r>
      <w:r w:rsidRPr="00EC59CF">
        <w:rPr>
          <w:rFonts w:ascii="Arial" w:eastAsia="Arial" w:hAnsi="Arial" w:cs="Arial"/>
          <w:spacing w:val="3"/>
          <w:sz w:val="22"/>
          <w:szCs w:val="22"/>
        </w:rPr>
        <w:t>f</w:t>
      </w:r>
      <w:r w:rsidRPr="00EC59CF">
        <w:rPr>
          <w:rFonts w:ascii="Arial" w:eastAsia="Arial" w:hAnsi="Arial" w:cs="Arial"/>
          <w:sz w:val="22"/>
          <w:szCs w:val="22"/>
        </w:rPr>
        <w:t>e</w:t>
      </w:r>
      <w:r w:rsidRPr="00EC59CF">
        <w:rPr>
          <w:rFonts w:ascii="Arial" w:eastAsia="Arial" w:hAnsi="Arial" w:cs="Arial"/>
          <w:spacing w:val="58"/>
          <w:sz w:val="22"/>
          <w:szCs w:val="22"/>
        </w:rPr>
        <w:t xml:space="preserve"> </w:t>
      </w:r>
      <w:r w:rsidRPr="00EC59CF">
        <w:rPr>
          <w:rFonts w:ascii="Arial" w:eastAsia="Arial" w:hAnsi="Arial" w:cs="Arial"/>
          <w:sz w:val="22"/>
          <w:szCs w:val="22"/>
        </w:rPr>
        <w:t>a</w:t>
      </w:r>
      <w:r w:rsidRPr="00EC59CF">
        <w:rPr>
          <w:rFonts w:ascii="Arial" w:eastAsia="Arial" w:hAnsi="Arial" w:cs="Arial"/>
          <w:spacing w:val="-1"/>
          <w:sz w:val="22"/>
          <w:szCs w:val="22"/>
        </w:rPr>
        <w:t>n</w:t>
      </w:r>
      <w:r w:rsidRPr="00EC59CF">
        <w:rPr>
          <w:rFonts w:ascii="Arial" w:eastAsia="Arial" w:hAnsi="Arial" w:cs="Arial"/>
          <w:sz w:val="22"/>
          <w:szCs w:val="22"/>
        </w:rPr>
        <w:t xml:space="preserve">d </w:t>
      </w:r>
      <w:r w:rsidR="00BB3125" w:rsidRPr="00EC59CF">
        <w:rPr>
          <w:rFonts w:ascii="Arial" w:eastAsia="Arial" w:hAnsi="Arial" w:cs="Arial"/>
          <w:spacing w:val="1"/>
          <w:sz w:val="22"/>
          <w:szCs w:val="22"/>
        </w:rPr>
        <w:t>t</w:t>
      </w:r>
      <w:r w:rsidR="00BB3125" w:rsidRPr="00EC59CF">
        <w:rPr>
          <w:rFonts w:ascii="Arial" w:eastAsia="Arial" w:hAnsi="Arial" w:cs="Arial"/>
          <w:spacing w:val="-3"/>
          <w:sz w:val="22"/>
          <w:szCs w:val="22"/>
        </w:rPr>
        <w:t>h</w:t>
      </w:r>
      <w:r w:rsidR="00BB3125" w:rsidRPr="00EC59CF">
        <w:rPr>
          <w:rFonts w:ascii="Arial" w:eastAsia="Arial" w:hAnsi="Arial" w:cs="Arial"/>
          <w:sz w:val="22"/>
          <w:szCs w:val="22"/>
        </w:rPr>
        <w:t xml:space="preserve">at </w:t>
      </w:r>
      <w:r w:rsidR="00BB3125" w:rsidRPr="00EC59CF">
        <w:rPr>
          <w:rFonts w:ascii="Arial" w:eastAsia="Arial" w:hAnsi="Arial" w:cs="Arial"/>
          <w:spacing w:val="1"/>
          <w:sz w:val="22"/>
          <w:szCs w:val="22"/>
        </w:rPr>
        <w:t>all</w:t>
      </w:r>
      <w:r w:rsidR="00BB3125" w:rsidRPr="00EC59CF">
        <w:rPr>
          <w:rFonts w:ascii="Arial" w:eastAsia="Arial" w:hAnsi="Arial" w:cs="Arial"/>
          <w:sz w:val="22"/>
          <w:szCs w:val="22"/>
        </w:rPr>
        <w:t xml:space="preserve"> </w:t>
      </w:r>
      <w:r w:rsidR="00BB3125" w:rsidRPr="00EC59CF">
        <w:rPr>
          <w:rFonts w:ascii="Arial" w:eastAsia="Arial" w:hAnsi="Arial" w:cs="Arial"/>
          <w:spacing w:val="2"/>
          <w:sz w:val="22"/>
          <w:szCs w:val="22"/>
        </w:rPr>
        <w:t>staff</w:t>
      </w:r>
      <w:r w:rsidRPr="00EC59CF">
        <w:rPr>
          <w:rFonts w:ascii="Arial" w:eastAsia="Arial" w:hAnsi="Arial" w:cs="Arial"/>
          <w:sz w:val="22"/>
          <w:szCs w:val="22"/>
        </w:rPr>
        <w:t xml:space="preserve">, </w:t>
      </w:r>
      <w:r w:rsidRPr="00EC59CF">
        <w:rPr>
          <w:rFonts w:ascii="Arial" w:eastAsia="Arial" w:hAnsi="Arial" w:cs="Arial"/>
          <w:spacing w:val="-2"/>
          <w:sz w:val="22"/>
          <w:szCs w:val="22"/>
        </w:rPr>
        <w:t>v</w:t>
      </w:r>
      <w:r w:rsidRPr="00EC59CF">
        <w:rPr>
          <w:rFonts w:ascii="Arial" w:eastAsia="Arial" w:hAnsi="Arial" w:cs="Arial"/>
          <w:sz w:val="22"/>
          <w:szCs w:val="22"/>
        </w:rPr>
        <w:t>o</w:t>
      </w:r>
      <w:r w:rsidRPr="00EC59CF">
        <w:rPr>
          <w:rFonts w:ascii="Arial" w:eastAsia="Arial" w:hAnsi="Arial" w:cs="Arial"/>
          <w:spacing w:val="-1"/>
          <w:sz w:val="22"/>
          <w:szCs w:val="22"/>
        </w:rPr>
        <w:t>l</w:t>
      </w:r>
      <w:r w:rsidRPr="00EC59CF">
        <w:rPr>
          <w:rFonts w:ascii="Arial" w:eastAsia="Arial" w:hAnsi="Arial" w:cs="Arial"/>
          <w:sz w:val="22"/>
          <w:szCs w:val="22"/>
        </w:rPr>
        <w:t>u</w:t>
      </w:r>
      <w:r w:rsidRPr="00EC59CF">
        <w:rPr>
          <w:rFonts w:ascii="Arial" w:eastAsia="Arial" w:hAnsi="Arial" w:cs="Arial"/>
          <w:spacing w:val="-1"/>
          <w:sz w:val="22"/>
          <w:szCs w:val="22"/>
        </w:rPr>
        <w:t>n</w:t>
      </w:r>
      <w:r w:rsidRPr="00EC59CF">
        <w:rPr>
          <w:rFonts w:ascii="Arial" w:eastAsia="Arial" w:hAnsi="Arial" w:cs="Arial"/>
          <w:spacing w:val="1"/>
          <w:sz w:val="22"/>
          <w:szCs w:val="22"/>
        </w:rPr>
        <w:t>t</w:t>
      </w:r>
      <w:r w:rsidRPr="00EC59CF">
        <w:rPr>
          <w:rFonts w:ascii="Arial" w:eastAsia="Arial" w:hAnsi="Arial" w:cs="Arial"/>
          <w:sz w:val="22"/>
          <w:szCs w:val="22"/>
        </w:rPr>
        <w:t>e</w:t>
      </w:r>
      <w:r w:rsidRPr="00EC59CF">
        <w:rPr>
          <w:rFonts w:ascii="Arial" w:eastAsia="Arial" w:hAnsi="Arial" w:cs="Arial"/>
          <w:spacing w:val="-1"/>
          <w:sz w:val="22"/>
          <w:szCs w:val="22"/>
        </w:rPr>
        <w:t>e</w:t>
      </w:r>
      <w:r w:rsidRPr="00EC59CF">
        <w:rPr>
          <w:rFonts w:ascii="Arial" w:eastAsia="Arial" w:hAnsi="Arial" w:cs="Arial"/>
          <w:spacing w:val="1"/>
          <w:sz w:val="22"/>
          <w:szCs w:val="22"/>
        </w:rPr>
        <w:t>r</w:t>
      </w:r>
      <w:r w:rsidRPr="00EC59CF">
        <w:rPr>
          <w:rFonts w:ascii="Arial" w:eastAsia="Arial" w:hAnsi="Arial" w:cs="Arial"/>
          <w:sz w:val="22"/>
          <w:szCs w:val="22"/>
        </w:rPr>
        <w:t>s</w:t>
      </w:r>
      <w:r w:rsidRPr="00EC59CF">
        <w:rPr>
          <w:rFonts w:ascii="Arial" w:eastAsia="Arial" w:hAnsi="Arial" w:cs="Arial"/>
          <w:spacing w:val="1"/>
          <w:sz w:val="22"/>
          <w:szCs w:val="22"/>
        </w:rPr>
        <w:t xml:space="preserve"> </w:t>
      </w:r>
      <w:r w:rsidRPr="00EC59CF">
        <w:rPr>
          <w:rFonts w:ascii="Arial" w:eastAsia="Arial" w:hAnsi="Arial" w:cs="Arial"/>
          <w:sz w:val="22"/>
          <w:szCs w:val="22"/>
        </w:rPr>
        <w:t>a</w:t>
      </w:r>
      <w:r w:rsidRPr="00EC59CF">
        <w:rPr>
          <w:rFonts w:ascii="Arial" w:eastAsia="Arial" w:hAnsi="Arial" w:cs="Arial"/>
          <w:spacing w:val="-1"/>
          <w:sz w:val="22"/>
          <w:szCs w:val="22"/>
        </w:rPr>
        <w:t>n</w:t>
      </w:r>
      <w:r w:rsidRPr="00EC59CF">
        <w:rPr>
          <w:rFonts w:ascii="Arial" w:eastAsia="Arial" w:hAnsi="Arial" w:cs="Arial"/>
          <w:sz w:val="22"/>
          <w:szCs w:val="22"/>
        </w:rPr>
        <w:t>d</w:t>
      </w:r>
      <w:r w:rsidRPr="00EC59CF">
        <w:rPr>
          <w:rFonts w:ascii="Arial" w:eastAsia="Arial" w:hAnsi="Arial" w:cs="Arial"/>
          <w:spacing w:val="-1"/>
          <w:sz w:val="22"/>
          <w:szCs w:val="22"/>
        </w:rPr>
        <w:t xml:space="preserve"> </w:t>
      </w:r>
      <w:r w:rsidR="00EC59CF">
        <w:rPr>
          <w:rFonts w:ascii="Arial" w:eastAsia="Arial" w:hAnsi="Arial" w:cs="Arial"/>
          <w:spacing w:val="2"/>
          <w:sz w:val="22"/>
          <w:szCs w:val="22"/>
        </w:rPr>
        <w:t>committee members</w:t>
      </w:r>
      <w:r w:rsidRPr="00EC59CF">
        <w:rPr>
          <w:rFonts w:ascii="Arial" w:eastAsia="Arial" w:hAnsi="Arial" w:cs="Arial"/>
          <w:sz w:val="22"/>
          <w:szCs w:val="22"/>
        </w:rPr>
        <w:t>:</w:t>
      </w:r>
    </w:p>
    <w:p w:rsidR="00196CB0" w:rsidRPr="00EC59CF" w:rsidRDefault="00077E3E" w:rsidP="004675C4">
      <w:pPr>
        <w:pStyle w:val="ListParagraph"/>
        <w:numPr>
          <w:ilvl w:val="0"/>
          <w:numId w:val="7"/>
        </w:numPr>
        <w:tabs>
          <w:tab w:val="left" w:pos="1560"/>
        </w:tabs>
        <w:spacing w:line="360" w:lineRule="auto"/>
        <w:ind w:right="-512"/>
        <w:rPr>
          <w:rFonts w:ascii="Arial" w:eastAsia="Arial" w:hAnsi="Arial" w:cs="Arial"/>
          <w:sz w:val="22"/>
          <w:szCs w:val="22"/>
        </w:rPr>
      </w:pPr>
      <w:r w:rsidRPr="00EC59CF">
        <w:rPr>
          <w:rFonts w:ascii="Arial" w:eastAsia="Arial" w:hAnsi="Arial" w:cs="Arial"/>
          <w:spacing w:val="-1"/>
          <w:sz w:val="22"/>
          <w:szCs w:val="22"/>
        </w:rPr>
        <w:t>A</w:t>
      </w:r>
      <w:r w:rsidRPr="00EC59CF">
        <w:rPr>
          <w:rFonts w:ascii="Arial" w:eastAsia="Arial" w:hAnsi="Arial" w:cs="Arial"/>
          <w:spacing w:val="1"/>
          <w:sz w:val="22"/>
          <w:szCs w:val="22"/>
        </w:rPr>
        <w:t>r</w:t>
      </w:r>
      <w:r w:rsidRPr="00EC59CF">
        <w:rPr>
          <w:rFonts w:ascii="Arial" w:eastAsia="Arial" w:hAnsi="Arial" w:cs="Arial"/>
          <w:sz w:val="22"/>
          <w:szCs w:val="22"/>
        </w:rPr>
        <w:t>e</w:t>
      </w:r>
      <w:r w:rsidRPr="00EC59CF">
        <w:rPr>
          <w:rFonts w:ascii="Arial" w:eastAsia="Arial" w:hAnsi="Arial" w:cs="Arial"/>
          <w:spacing w:val="59"/>
          <w:sz w:val="22"/>
          <w:szCs w:val="22"/>
        </w:rPr>
        <w:t xml:space="preserve"> </w:t>
      </w:r>
      <w:r w:rsidRPr="00EC59CF">
        <w:rPr>
          <w:rFonts w:ascii="Arial" w:eastAsia="Arial" w:hAnsi="Arial" w:cs="Arial"/>
          <w:spacing w:val="1"/>
          <w:sz w:val="22"/>
          <w:szCs w:val="22"/>
        </w:rPr>
        <w:t>r</w:t>
      </w:r>
      <w:r w:rsidRPr="00EC59CF">
        <w:rPr>
          <w:rFonts w:ascii="Arial" w:eastAsia="Arial" w:hAnsi="Arial" w:cs="Arial"/>
          <w:sz w:val="22"/>
          <w:szCs w:val="22"/>
        </w:rPr>
        <w:t>es</w:t>
      </w:r>
      <w:r w:rsidRPr="00EC59CF">
        <w:rPr>
          <w:rFonts w:ascii="Arial" w:eastAsia="Arial" w:hAnsi="Arial" w:cs="Arial"/>
          <w:spacing w:val="-1"/>
          <w:sz w:val="22"/>
          <w:szCs w:val="22"/>
        </w:rPr>
        <w:t>p</w:t>
      </w:r>
      <w:r w:rsidRPr="00EC59CF">
        <w:rPr>
          <w:rFonts w:ascii="Arial" w:eastAsia="Arial" w:hAnsi="Arial" w:cs="Arial"/>
          <w:sz w:val="22"/>
          <w:szCs w:val="22"/>
        </w:rPr>
        <w:t>o</w:t>
      </w:r>
      <w:r w:rsidRPr="00EC59CF">
        <w:rPr>
          <w:rFonts w:ascii="Arial" w:eastAsia="Arial" w:hAnsi="Arial" w:cs="Arial"/>
          <w:spacing w:val="-1"/>
          <w:sz w:val="22"/>
          <w:szCs w:val="22"/>
        </w:rPr>
        <w:t>n</w:t>
      </w:r>
      <w:r w:rsidRPr="00EC59CF">
        <w:rPr>
          <w:rFonts w:ascii="Arial" w:eastAsia="Arial" w:hAnsi="Arial" w:cs="Arial"/>
          <w:sz w:val="22"/>
          <w:szCs w:val="22"/>
        </w:rPr>
        <w:t>s</w:t>
      </w:r>
      <w:r w:rsidRPr="00EC59CF">
        <w:rPr>
          <w:rFonts w:ascii="Arial" w:eastAsia="Arial" w:hAnsi="Arial" w:cs="Arial"/>
          <w:spacing w:val="-1"/>
          <w:sz w:val="22"/>
          <w:szCs w:val="22"/>
        </w:rPr>
        <w:t>i</w:t>
      </w:r>
      <w:r w:rsidRPr="00EC59CF">
        <w:rPr>
          <w:rFonts w:ascii="Arial" w:eastAsia="Arial" w:hAnsi="Arial" w:cs="Arial"/>
          <w:sz w:val="22"/>
          <w:szCs w:val="22"/>
        </w:rPr>
        <w:t>b</w:t>
      </w:r>
      <w:r w:rsidRPr="00EC59CF">
        <w:rPr>
          <w:rFonts w:ascii="Arial" w:eastAsia="Arial" w:hAnsi="Arial" w:cs="Arial"/>
          <w:spacing w:val="-1"/>
          <w:sz w:val="22"/>
          <w:szCs w:val="22"/>
        </w:rPr>
        <w:t>l</w:t>
      </w:r>
      <w:r w:rsidRPr="00EC59CF">
        <w:rPr>
          <w:rFonts w:ascii="Arial" w:eastAsia="Arial" w:hAnsi="Arial" w:cs="Arial"/>
          <w:sz w:val="22"/>
          <w:szCs w:val="22"/>
        </w:rPr>
        <w:t>e</w:t>
      </w:r>
      <w:r w:rsidRPr="00EC59CF">
        <w:rPr>
          <w:rFonts w:ascii="Arial" w:eastAsia="Arial" w:hAnsi="Arial" w:cs="Arial"/>
          <w:spacing w:val="56"/>
          <w:sz w:val="22"/>
          <w:szCs w:val="22"/>
        </w:rPr>
        <w:t xml:space="preserve"> </w:t>
      </w:r>
      <w:r w:rsidRPr="00EC59CF">
        <w:rPr>
          <w:rFonts w:ascii="Arial" w:eastAsia="Arial" w:hAnsi="Arial" w:cs="Arial"/>
          <w:spacing w:val="3"/>
          <w:sz w:val="22"/>
          <w:szCs w:val="22"/>
        </w:rPr>
        <w:t>f</w:t>
      </w:r>
      <w:r w:rsidRPr="00EC59CF">
        <w:rPr>
          <w:rFonts w:ascii="Arial" w:eastAsia="Arial" w:hAnsi="Arial" w:cs="Arial"/>
          <w:sz w:val="22"/>
          <w:szCs w:val="22"/>
        </w:rPr>
        <w:t>or</w:t>
      </w:r>
      <w:r w:rsidRPr="00EC59CF">
        <w:rPr>
          <w:rFonts w:ascii="Arial" w:eastAsia="Arial" w:hAnsi="Arial" w:cs="Arial"/>
          <w:spacing w:val="59"/>
          <w:sz w:val="22"/>
          <w:szCs w:val="22"/>
        </w:rPr>
        <w:t xml:space="preserve"> </w:t>
      </w:r>
      <w:r w:rsidRPr="00EC59CF">
        <w:rPr>
          <w:rFonts w:ascii="Arial" w:eastAsia="Arial" w:hAnsi="Arial" w:cs="Arial"/>
          <w:spacing w:val="1"/>
          <w:sz w:val="22"/>
          <w:szCs w:val="22"/>
        </w:rPr>
        <w:t>t</w:t>
      </w:r>
      <w:r w:rsidRPr="00EC59CF">
        <w:rPr>
          <w:rFonts w:ascii="Arial" w:eastAsia="Arial" w:hAnsi="Arial" w:cs="Arial"/>
          <w:sz w:val="22"/>
          <w:szCs w:val="22"/>
        </w:rPr>
        <w:t>h</w:t>
      </w:r>
      <w:r w:rsidRPr="00EC59CF">
        <w:rPr>
          <w:rFonts w:ascii="Arial" w:eastAsia="Arial" w:hAnsi="Arial" w:cs="Arial"/>
          <w:spacing w:val="-1"/>
          <w:sz w:val="22"/>
          <w:szCs w:val="22"/>
        </w:rPr>
        <w:t>e</w:t>
      </w:r>
      <w:r w:rsidRPr="00EC59CF">
        <w:rPr>
          <w:rFonts w:ascii="Arial" w:eastAsia="Arial" w:hAnsi="Arial" w:cs="Arial"/>
          <w:spacing w:val="-3"/>
          <w:sz w:val="22"/>
          <w:szCs w:val="22"/>
        </w:rPr>
        <w:t>i</w:t>
      </w:r>
      <w:r w:rsidRPr="00EC59CF">
        <w:rPr>
          <w:rFonts w:ascii="Arial" w:eastAsia="Arial" w:hAnsi="Arial" w:cs="Arial"/>
          <w:sz w:val="22"/>
          <w:szCs w:val="22"/>
        </w:rPr>
        <w:t>r</w:t>
      </w:r>
      <w:r w:rsidRPr="00EC59CF">
        <w:rPr>
          <w:rFonts w:ascii="Arial" w:eastAsia="Arial" w:hAnsi="Arial" w:cs="Arial"/>
          <w:spacing w:val="59"/>
          <w:sz w:val="22"/>
          <w:szCs w:val="22"/>
        </w:rPr>
        <w:t xml:space="preserve"> </w:t>
      </w:r>
      <w:r w:rsidRPr="00EC59CF">
        <w:rPr>
          <w:rFonts w:ascii="Arial" w:eastAsia="Arial" w:hAnsi="Arial" w:cs="Arial"/>
          <w:sz w:val="22"/>
          <w:szCs w:val="22"/>
        </w:rPr>
        <w:t>o</w:t>
      </w:r>
      <w:r w:rsidRPr="00EC59CF">
        <w:rPr>
          <w:rFonts w:ascii="Arial" w:eastAsia="Arial" w:hAnsi="Arial" w:cs="Arial"/>
          <w:spacing w:val="-4"/>
          <w:sz w:val="22"/>
          <w:szCs w:val="22"/>
        </w:rPr>
        <w:t>w</w:t>
      </w:r>
      <w:r w:rsidRPr="00EC59CF">
        <w:rPr>
          <w:rFonts w:ascii="Arial" w:eastAsia="Arial" w:hAnsi="Arial" w:cs="Arial"/>
          <w:sz w:val="22"/>
          <w:szCs w:val="22"/>
        </w:rPr>
        <w:t>n</w:t>
      </w:r>
      <w:r w:rsidRPr="00EC59CF">
        <w:rPr>
          <w:rFonts w:ascii="Arial" w:eastAsia="Arial" w:hAnsi="Arial" w:cs="Arial"/>
          <w:spacing w:val="59"/>
          <w:sz w:val="22"/>
          <w:szCs w:val="22"/>
        </w:rPr>
        <w:t xml:space="preserve"> </w:t>
      </w:r>
      <w:r w:rsidRPr="00EC59CF">
        <w:rPr>
          <w:rFonts w:ascii="Arial" w:eastAsia="Arial" w:hAnsi="Arial" w:cs="Arial"/>
          <w:sz w:val="22"/>
          <w:szCs w:val="22"/>
        </w:rPr>
        <w:t>acti</w:t>
      </w:r>
      <w:r w:rsidRPr="00EC59CF">
        <w:rPr>
          <w:rFonts w:ascii="Arial" w:eastAsia="Arial" w:hAnsi="Arial" w:cs="Arial"/>
          <w:spacing w:val="-1"/>
          <w:sz w:val="22"/>
          <w:szCs w:val="22"/>
        </w:rPr>
        <w:t>o</w:t>
      </w:r>
      <w:r w:rsidRPr="00EC59CF">
        <w:rPr>
          <w:rFonts w:ascii="Arial" w:eastAsia="Arial" w:hAnsi="Arial" w:cs="Arial"/>
          <w:sz w:val="22"/>
          <w:szCs w:val="22"/>
        </w:rPr>
        <w:t>ns</w:t>
      </w:r>
      <w:r w:rsidRPr="00EC59CF">
        <w:rPr>
          <w:rFonts w:ascii="Arial" w:eastAsia="Arial" w:hAnsi="Arial" w:cs="Arial"/>
          <w:spacing w:val="59"/>
          <w:sz w:val="22"/>
          <w:szCs w:val="22"/>
        </w:rPr>
        <w:t xml:space="preserve"> </w:t>
      </w:r>
      <w:r w:rsidRPr="00EC59CF">
        <w:rPr>
          <w:rFonts w:ascii="Arial" w:eastAsia="Arial" w:hAnsi="Arial" w:cs="Arial"/>
          <w:sz w:val="22"/>
          <w:szCs w:val="22"/>
        </w:rPr>
        <w:t>a</w:t>
      </w:r>
      <w:r w:rsidRPr="00EC59CF">
        <w:rPr>
          <w:rFonts w:ascii="Arial" w:eastAsia="Arial" w:hAnsi="Arial" w:cs="Arial"/>
          <w:spacing w:val="-1"/>
          <w:sz w:val="22"/>
          <w:szCs w:val="22"/>
        </w:rPr>
        <w:t>n</w:t>
      </w:r>
      <w:r w:rsidRPr="00EC59CF">
        <w:rPr>
          <w:rFonts w:ascii="Arial" w:eastAsia="Arial" w:hAnsi="Arial" w:cs="Arial"/>
          <w:sz w:val="22"/>
          <w:szCs w:val="22"/>
        </w:rPr>
        <w:t>d</w:t>
      </w:r>
      <w:r w:rsidRPr="00EC59CF">
        <w:rPr>
          <w:rFonts w:ascii="Arial" w:eastAsia="Arial" w:hAnsi="Arial" w:cs="Arial"/>
          <w:spacing w:val="59"/>
          <w:sz w:val="22"/>
          <w:szCs w:val="22"/>
        </w:rPr>
        <w:t xml:space="preserve"> </w:t>
      </w:r>
      <w:r w:rsidRPr="00EC59CF">
        <w:rPr>
          <w:rFonts w:ascii="Arial" w:eastAsia="Arial" w:hAnsi="Arial" w:cs="Arial"/>
          <w:sz w:val="22"/>
          <w:szCs w:val="22"/>
        </w:rPr>
        <w:t>b</w:t>
      </w:r>
      <w:r w:rsidRPr="00EC59CF">
        <w:rPr>
          <w:rFonts w:ascii="Arial" w:eastAsia="Arial" w:hAnsi="Arial" w:cs="Arial"/>
          <w:spacing w:val="-1"/>
          <w:sz w:val="22"/>
          <w:szCs w:val="22"/>
        </w:rPr>
        <w:t>e</w:t>
      </w:r>
      <w:r w:rsidRPr="00EC59CF">
        <w:rPr>
          <w:rFonts w:ascii="Arial" w:eastAsia="Arial" w:hAnsi="Arial" w:cs="Arial"/>
          <w:spacing w:val="2"/>
          <w:sz w:val="22"/>
          <w:szCs w:val="22"/>
        </w:rPr>
        <w:t>h</w:t>
      </w:r>
      <w:r w:rsidRPr="00EC59CF">
        <w:rPr>
          <w:rFonts w:ascii="Arial" w:eastAsia="Arial" w:hAnsi="Arial" w:cs="Arial"/>
          <w:sz w:val="22"/>
          <w:szCs w:val="22"/>
        </w:rPr>
        <w:t>a</w:t>
      </w:r>
      <w:r w:rsidRPr="00EC59CF">
        <w:rPr>
          <w:rFonts w:ascii="Arial" w:eastAsia="Arial" w:hAnsi="Arial" w:cs="Arial"/>
          <w:spacing w:val="-3"/>
          <w:sz w:val="22"/>
          <w:szCs w:val="22"/>
        </w:rPr>
        <w:t>v</w:t>
      </w:r>
      <w:r w:rsidRPr="00EC59CF">
        <w:rPr>
          <w:rFonts w:ascii="Arial" w:eastAsia="Arial" w:hAnsi="Arial" w:cs="Arial"/>
          <w:spacing w:val="-1"/>
          <w:sz w:val="22"/>
          <w:szCs w:val="22"/>
        </w:rPr>
        <w:t>i</w:t>
      </w:r>
      <w:r w:rsidRPr="00EC59CF">
        <w:rPr>
          <w:rFonts w:ascii="Arial" w:eastAsia="Arial" w:hAnsi="Arial" w:cs="Arial"/>
          <w:sz w:val="22"/>
          <w:szCs w:val="22"/>
        </w:rPr>
        <w:t>o</w:t>
      </w:r>
      <w:r w:rsidRPr="00EC59CF">
        <w:rPr>
          <w:rFonts w:ascii="Arial" w:eastAsia="Arial" w:hAnsi="Arial" w:cs="Arial"/>
          <w:spacing w:val="-1"/>
          <w:sz w:val="22"/>
          <w:szCs w:val="22"/>
        </w:rPr>
        <w:t>u</w:t>
      </w:r>
      <w:r w:rsidRPr="00EC59CF">
        <w:rPr>
          <w:rFonts w:ascii="Arial" w:eastAsia="Arial" w:hAnsi="Arial" w:cs="Arial"/>
          <w:sz w:val="22"/>
          <w:szCs w:val="22"/>
        </w:rPr>
        <w:t>r</w:t>
      </w:r>
      <w:r w:rsidRPr="00EC59CF">
        <w:rPr>
          <w:rFonts w:ascii="Arial" w:eastAsia="Arial" w:hAnsi="Arial" w:cs="Arial"/>
          <w:spacing w:val="59"/>
          <w:sz w:val="22"/>
          <w:szCs w:val="22"/>
        </w:rPr>
        <w:t xml:space="preserve"> </w:t>
      </w:r>
      <w:r w:rsidRPr="00EC59CF">
        <w:rPr>
          <w:rFonts w:ascii="Arial" w:eastAsia="Arial" w:hAnsi="Arial" w:cs="Arial"/>
          <w:sz w:val="22"/>
          <w:szCs w:val="22"/>
        </w:rPr>
        <w:t>a</w:t>
      </w:r>
      <w:r w:rsidRPr="00EC59CF">
        <w:rPr>
          <w:rFonts w:ascii="Arial" w:eastAsia="Arial" w:hAnsi="Arial" w:cs="Arial"/>
          <w:spacing w:val="-1"/>
          <w:sz w:val="22"/>
          <w:szCs w:val="22"/>
        </w:rPr>
        <w:t>n</w:t>
      </w:r>
      <w:r w:rsidRPr="00EC59CF">
        <w:rPr>
          <w:rFonts w:ascii="Arial" w:eastAsia="Arial" w:hAnsi="Arial" w:cs="Arial"/>
          <w:sz w:val="22"/>
          <w:szCs w:val="22"/>
        </w:rPr>
        <w:t>d</w:t>
      </w:r>
      <w:r w:rsidRPr="00EC59CF">
        <w:rPr>
          <w:rFonts w:ascii="Arial" w:eastAsia="Arial" w:hAnsi="Arial" w:cs="Arial"/>
          <w:spacing w:val="59"/>
          <w:sz w:val="22"/>
          <w:szCs w:val="22"/>
        </w:rPr>
        <w:t xml:space="preserve"> </w:t>
      </w:r>
      <w:r w:rsidRPr="00EC59CF">
        <w:rPr>
          <w:rFonts w:ascii="Arial" w:eastAsia="Arial" w:hAnsi="Arial" w:cs="Arial"/>
          <w:sz w:val="22"/>
          <w:szCs w:val="22"/>
        </w:rPr>
        <w:t>sh</w:t>
      </w:r>
      <w:r w:rsidRPr="00EC59CF">
        <w:rPr>
          <w:rFonts w:ascii="Arial" w:eastAsia="Arial" w:hAnsi="Arial" w:cs="Arial"/>
          <w:spacing w:val="-1"/>
          <w:sz w:val="22"/>
          <w:szCs w:val="22"/>
        </w:rPr>
        <w:t>o</w:t>
      </w:r>
      <w:r w:rsidRPr="00EC59CF">
        <w:rPr>
          <w:rFonts w:ascii="Arial" w:eastAsia="Arial" w:hAnsi="Arial" w:cs="Arial"/>
          <w:sz w:val="22"/>
          <w:szCs w:val="22"/>
        </w:rPr>
        <w:t>u</w:t>
      </w:r>
      <w:r w:rsidRPr="00EC59CF">
        <w:rPr>
          <w:rFonts w:ascii="Arial" w:eastAsia="Arial" w:hAnsi="Arial" w:cs="Arial"/>
          <w:spacing w:val="-1"/>
          <w:sz w:val="22"/>
          <w:szCs w:val="22"/>
        </w:rPr>
        <w:t>l</w:t>
      </w:r>
      <w:r w:rsidRPr="00EC59CF">
        <w:rPr>
          <w:rFonts w:ascii="Arial" w:eastAsia="Arial" w:hAnsi="Arial" w:cs="Arial"/>
          <w:sz w:val="22"/>
          <w:szCs w:val="22"/>
        </w:rPr>
        <w:t>d a</w:t>
      </w:r>
      <w:r w:rsidRPr="00EC59CF">
        <w:rPr>
          <w:rFonts w:ascii="Arial" w:eastAsia="Arial" w:hAnsi="Arial" w:cs="Arial"/>
          <w:spacing w:val="-3"/>
          <w:sz w:val="22"/>
          <w:szCs w:val="22"/>
        </w:rPr>
        <w:t>v</w:t>
      </w:r>
      <w:r w:rsidRPr="00EC59CF">
        <w:rPr>
          <w:rFonts w:ascii="Arial" w:eastAsia="Arial" w:hAnsi="Arial" w:cs="Arial"/>
          <w:sz w:val="22"/>
          <w:szCs w:val="22"/>
        </w:rPr>
        <w:t>o</w:t>
      </w:r>
      <w:r w:rsidRPr="00EC59CF">
        <w:rPr>
          <w:rFonts w:ascii="Arial" w:eastAsia="Arial" w:hAnsi="Arial" w:cs="Arial"/>
          <w:spacing w:val="-1"/>
          <w:sz w:val="22"/>
          <w:szCs w:val="22"/>
        </w:rPr>
        <w:t>i</w:t>
      </w:r>
      <w:r w:rsidRPr="00EC59CF">
        <w:rPr>
          <w:rFonts w:ascii="Arial" w:eastAsia="Arial" w:hAnsi="Arial" w:cs="Arial"/>
          <w:sz w:val="22"/>
          <w:szCs w:val="22"/>
        </w:rPr>
        <w:t>d</w:t>
      </w:r>
      <w:r w:rsidRPr="00EC59CF">
        <w:rPr>
          <w:rFonts w:ascii="Arial" w:eastAsia="Arial" w:hAnsi="Arial" w:cs="Arial"/>
          <w:spacing w:val="2"/>
          <w:sz w:val="22"/>
          <w:szCs w:val="22"/>
        </w:rPr>
        <w:t xml:space="preserve"> </w:t>
      </w:r>
      <w:r w:rsidRPr="00EC59CF">
        <w:rPr>
          <w:rFonts w:ascii="Arial" w:eastAsia="Arial" w:hAnsi="Arial" w:cs="Arial"/>
          <w:sz w:val="22"/>
          <w:szCs w:val="22"/>
        </w:rPr>
        <w:t>a</w:t>
      </w:r>
      <w:r w:rsidRPr="00EC59CF">
        <w:rPr>
          <w:rFonts w:ascii="Arial" w:eastAsia="Arial" w:hAnsi="Arial" w:cs="Arial"/>
          <w:spacing w:val="2"/>
          <w:sz w:val="22"/>
          <w:szCs w:val="22"/>
        </w:rPr>
        <w:t>n</w:t>
      </w:r>
      <w:r w:rsidRPr="00EC59CF">
        <w:rPr>
          <w:rFonts w:ascii="Arial" w:eastAsia="Arial" w:hAnsi="Arial" w:cs="Arial"/>
          <w:sz w:val="22"/>
          <w:szCs w:val="22"/>
        </w:rPr>
        <w:t>y</w:t>
      </w:r>
      <w:r w:rsidRPr="00EC59CF">
        <w:rPr>
          <w:rFonts w:ascii="Arial" w:eastAsia="Arial" w:hAnsi="Arial" w:cs="Arial"/>
          <w:spacing w:val="1"/>
          <w:sz w:val="22"/>
          <w:szCs w:val="22"/>
        </w:rPr>
        <w:t xml:space="preserve"> </w:t>
      </w:r>
      <w:r w:rsidRPr="00EC59CF">
        <w:rPr>
          <w:rFonts w:ascii="Arial" w:eastAsia="Arial" w:hAnsi="Arial" w:cs="Arial"/>
          <w:sz w:val="22"/>
          <w:szCs w:val="22"/>
        </w:rPr>
        <w:t>co</w:t>
      </w:r>
      <w:r w:rsidRPr="00EC59CF">
        <w:rPr>
          <w:rFonts w:ascii="Arial" w:eastAsia="Arial" w:hAnsi="Arial" w:cs="Arial"/>
          <w:spacing w:val="-1"/>
          <w:sz w:val="22"/>
          <w:szCs w:val="22"/>
        </w:rPr>
        <w:t>n</w:t>
      </w:r>
      <w:r w:rsidRPr="00EC59CF">
        <w:rPr>
          <w:rFonts w:ascii="Arial" w:eastAsia="Arial" w:hAnsi="Arial" w:cs="Arial"/>
          <w:sz w:val="22"/>
          <w:szCs w:val="22"/>
        </w:rPr>
        <w:t>d</w:t>
      </w:r>
      <w:r w:rsidRPr="00EC59CF">
        <w:rPr>
          <w:rFonts w:ascii="Arial" w:eastAsia="Arial" w:hAnsi="Arial" w:cs="Arial"/>
          <w:spacing w:val="-1"/>
          <w:sz w:val="22"/>
          <w:szCs w:val="22"/>
        </w:rPr>
        <w:t>u</w:t>
      </w:r>
      <w:r w:rsidRPr="00EC59CF">
        <w:rPr>
          <w:rFonts w:ascii="Arial" w:eastAsia="Arial" w:hAnsi="Arial" w:cs="Arial"/>
          <w:sz w:val="22"/>
          <w:szCs w:val="22"/>
        </w:rPr>
        <w:t>ct</w:t>
      </w:r>
      <w:r w:rsidRPr="00EC59CF">
        <w:rPr>
          <w:rFonts w:ascii="Arial" w:eastAsia="Arial" w:hAnsi="Arial" w:cs="Arial"/>
          <w:spacing w:val="4"/>
          <w:sz w:val="22"/>
          <w:szCs w:val="22"/>
        </w:rPr>
        <w:t xml:space="preserve"> </w:t>
      </w:r>
      <w:r w:rsidRPr="00EC59CF">
        <w:rPr>
          <w:rFonts w:ascii="Arial" w:eastAsia="Arial" w:hAnsi="Arial" w:cs="Arial"/>
          <w:spacing w:val="-3"/>
          <w:sz w:val="22"/>
          <w:szCs w:val="22"/>
        </w:rPr>
        <w:t>w</w:t>
      </w:r>
      <w:r w:rsidRPr="00EC59CF">
        <w:rPr>
          <w:rFonts w:ascii="Arial" w:eastAsia="Arial" w:hAnsi="Arial" w:cs="Arial"/>
          <w:sz w:val="22"/>
          <w:szCs w:val="22"/>
        </w:rPr>
        <w:t>h</w:t>
      </w:r>
      <w:r w:rsidRPr="00EC59CF">
        <w:rPr>
          <w:rFonts w:ascii="Arial" w:eastAsia="Arial" w:hAnsi="Arial" w:cs="Arial"/>
          <w:spacing w:val="1"/>
          <w:sz w:val="22"/>
          <w:szCs w:val="22"/>
        </w:rPr>
        <w:t>i</w:t>
      </w:r>
      <w:r w:rsidRPr="00EC59CF">
        <w:rPr>
          <w:rFonts w:ascii="Arial" w:eastAsia="Arial" w:hAnsi="Arial" w:cs="Arial"/>
          <w:sz w:val="22"/>
          <w:szCs w:val="22"/>
        </w:rPr>
        <w:t>ch</w:t>
      </w:r>
      <w:r w:rsidRPr="00EC59CF">
        <w:rPr>
          <w:rFonts w:ascii="Arial" w:eastAsia="Arial" w:hAnsi="Arial" w:cs="Arial"/>
          <w:spacing w:val="2"/>
          <w:sz w:val="22"/>
          <w:szCs w:val="22"/>
        </w:rPr>
        <w:t xml:space="preserve"> </w:t>
      </w:r>
      <w:r w:rsidRPr="00EC59CF">
        <w:rPr>
          <w:rFonts w:ascii="Arial" w:eastAsia="Arial" w:hAnsi="Arial" w:cs="Arial"/>
          <w:spacing w:val="-3"/>
          <w:sz w:val="22"/>
          <w:szCs w:val="22"/>
        </w:rPr>
        <w:t>w</w:t>
      </w:r>
      <w:r w:rsidRPr="00EC59CF">
        <w:rPr>
          <w:rFonts w:ascii="Arial" w:eastAsia="Arial" w:hAnsi="Arial" w:cs="Arial"/>
          <w:sz w:val="22"/>
          <w:szCs w:val="22"/>
        </w:rPr>
        <w:t>o</w:t>
      </w:r>
      <w:r w:rsidRPr="00EC59CF">
        <w:rPr>
          <w:rFonts w:ascii="Arial" w:eastAsia="Arial" w:hAnsi="Arial" w:cs="Arial"/>
          <w:spacing w:val="-1"/>
          <w:sz w:val="22"/>
          <w:szCs w:val="22"/>
        </w:rPr>
        <w:t>ul</w:t>
      </w:r>
      <w:r w:rsidRPr="00EC59CF">
        <w:rPr>
          <w:rFonts w:ascii="Arial" w:eastAsia="Arial" w:hAnsi="Arial" w:cs="Arial"/>
          <w:sz w:val="22"/>
          <w:szCs w:val="22"/>
        </w:rPr>
        <w:t>d</w:t>
      </w:r>
      <w:r w:rsidRPr="00EC59CF">
        <w:rPr>
          <w:rFonts w:ascii="Arial" w:eastAsia="Arial" w:hAnsi="Arial" w:cs="Arial"/>
          <w:spacing w:val="2"/>
          <w:sz w:val="22"/>
          <w:szCs w:val="22"/>
        </w:rPr>
        <w:t xml:space="preserve"> </w:t>
      </w:r>
      <w:r w:rsidRPr="00EC59CF">
        <w:rPr>
          <w:rFonts w:ascii="Arial" w:eastAsia="Arial" w:hAnsi="Arial" w:cs="Arial"/>
          <w:spacing w:val="-1"/>
          <w:sz w:val="22"/>
          <w:szCs w:val="22"/>
        </w:rPr>
        <w:t>l</w:t>
      </w:r>
      <w:r w:rsidRPr="00EC59CF">
        <w:rPr>
          <w:rFonts w:ascii="Arial" w:eastAsia="Arial" w:hAnsi="Arial" w:cs="Arial"/>
          <w:sz w:val="22"/>
          <w:szCs w:val="22"/>
        </w:rPr>
        <w:t>e</w:t>
      </w:r>
      <w:r w:rsidRPr="00EC59CF">
        <w:rPr>
          <w:rFonts w:ascii="Arial" w:eastAsia="Arial" w:hAnsi="Arial" w:cs="Arial"/>
          <w:spacing w:val="-1"/>
          <w:sz w:val="22"/>
          <w:szCs w:val="22"/>
        </w:rPr>
        <w:t>a</w:t>
      </w:r>
      <w:r w:rsidRPr="00EC59CF">
        <w:rPr>
          <w:rFonts w:ascii="Arial" w:eastAsia="Arial" w:hAnsi="Arial" w:cs="Arial"/>
          <w:sz w:val="22"/>
          <w:szCs w:val="22"/>
        </w:rPr>
        <w:t>d</w:t>
      </w:r>
      <w:r w:rsidRPr="00EC59CF">
        <w:rPr>
          <w:rFonts w:ascii="Arial" w:eastAsia="Arial" w:hAnsi="Arial" w:cs="Arial"/>
          <w:spacing w:val="2"/>
          <w:sz w:val="22"/>
          <w:szCs w:val="22"/>
        </w:rPr>
        <w:t xml:space="preserve"> </w:t>
      </w:r>
      <w:r w:rsidRPr="00EC59CF">
        <w:rPr>
          <w:rFonts w:ascii="Arial" w:eastAsia="Arial" w:hAnsi="Arial" w:cs="Arial"/>
          <w:sz w:val="22"/>
          <w:szCs w:val="22"/>
        </w:rPr>
        <w:t>a</w:t>
      </w:r>
      <w:r w:rsidRPr="00EC59CF">
        <w:rPr>
          <w:rFonts w:ascii="Arial" w:eastAsia="Arial" w:hAnsi="Arial" w:cs="Arial"/>
          <w:spacing w:val="2"/>
          <w:sz w:val="22"/>
          <w:szCs w:val="22"/>
        </w:rPr>
        <w:t>n</w:t>
      </w:r>
      <w:r w:rsidRPr="00EC59CF">
        <w:rPr>
          <w:rFonts w:ascii="Arial" w:eastAsia="Arial" w:hAnsi="Arial" w:cs="Arial"/>
          <w:sz w:val="22"/>
          <w:szCs w:val="22"/>
        </w:rPr>
        <w:t>y</w:t>
      </w:r>
      <w:r w:rsidRPr="00EC59CF">
        <w:rPr>
          <w:rFonts w:ascii="Arial" w:eastAsia="Arial" w:hAnsi="Arial" w:cs="Arial"/>
          <w:spacing w:val="1"/>
          <w:sz w:val="22"/>
          <w:szCs w:val="22"/>
        </w:rPr>
        <w:t xml:space="preserve"> r</w:t>
      </w:r>
      <w:r w:rsidRPr="00EC59CF">
        <w:rPr>
          <w:rFonts w:ascii="Arial" w:eastAsia="Arial" w:hAnsi="Arial" w:cs="Arial"/>
          <w:sz w:val="22"/>
          <w:szCs w:val="22"/>
        </w:rPr>
        <w:t>e</w:t>
      </w:r>
      <w:r w:rsidRPr="00EC59CF">
        <w:rPr>
          <w:rFonts w:ascii="Arial" w:eastAsia="Arial" w:hAnsi="Arial" w:cs="Arial"/>
          <w:spacing w:val="-1"/>
          <w:sz w:val="22"/>
          <w:szCs w:val="22"/>
        </w:rPr>
        <w:t>a</w:t>
      </w:r>
      <w:r w:rsidRPr="00EC59CF">
        <w:rPr>
          <w:rFonts w:ascii="Arial" w:eastAsia="Arial" w:hAnsi="Arial" w:cs="Arial"/>
          <w:sz w:val="22"/>
          <w:szCs w:val="22"/>
        </w:rPr>
        <w:t>so</w:t>
      </w:r>
      <w:r w:rsidRPr="00EC59CF">
        <w:rPr>
          <w:rFonts w:ascii="Arial" w:eastAsia="Arial" w:hAnsi="Arial" w:cs="Arial"/>
          <w:spacing w:val="-1"/>
          <w:sz w:val="22"/>
          <w:szCs w:val="22"/>
        </w:rPr>
        <w:t>n</w:t>
      </w:r>
      <w:r w:rsidRPr="00EC59CF">
        <w:rPr>
          <w:rFonts w:ascii="Arial" w:eastAsia="Arial" w:hAnsi="Arial" w:cs="Arial"/>
          <w:sz w:val="22"/>
          <w:szCs w:val="22"/>
        </w:rPr>
        <w:t>a</w:t>
      </w:r>
      <w:r w:rsidRPr="00EC59CF">
        <w:rPr>
          <w:rFonts w:ascii="Arial" w:eastAsia="Arial" w:hAnsi="Arial" w:cs="Arial"/>
          <w:spacing w:val="-1"/>
          <w:sz w:val="22"/>
          <w:szCs w:val="22"/>
        </w:rPr>
        <w:t>bl</w:t>
      </w:r>
      <w:r w:rsidRPr="00EC59CF">
        <w:rPr>
          <w:rFonts w:ascii="Arial" w:eastAsia="Arial" w:hAnsi="Arial" w:cs="Arial"/>
          <w:sz w:val="22"/>
          <w:szCs w:val="22"/>
        </w:rPr>
        <w:t>e</w:t>
      </w:r>
      <w:r w:rsidRPr="00EC59CF">
        <w:rPr>
          <w:rFonts w:ascii="Arial" w:eastAsia="Arial" w:hAnsi="Arial" w:cs="Arial"/>
          <w:spacing w:val="2"/>
          <w:sz w:val="22"/>
          <w:szCs w:val="22"/>
        </w:rPr>
        <w:t xml:space="preserve"> </w:t>
      </w:r>
      <w:r w:rsidRPr="00EC59CF">
        <w:rPr>
          <w:rFonts w:ascii="Arial" w:eastAsia="Arial" w:hAnsi="Arial" w:cs="Arial"/>
          <w:sz w:val="22"/>
          <w:szCs w:val="22"/>
        </w:rPr>
        <w:t>p</w:t>
      </w:r>
      <w:r w:rsidRPr="00EC59CF">
        <w:rPr>
          <w:rFonts w:ascii="Arial" w:eastAsia="Arial" w:hAnsi="Arial" w:cs="Arial"/>
          <w:spacing w:val="-1"/>
          <w:sz w:val="22"/>
          <w:szCs w:val="22"/>
        </w:rPr>
        <w:t>e</w:t>
      </w:r>
      <w:r w:rsidRPr="00EC59CF">
        <w:rPr>
          <w:rFonts w:ascii="Arial" w:eastAsia="Arial" w:hAnsi="Arial" w:cs="Arial"/>
          <w:spacing w:val="1"/>
          <w:sz w:val="22"/>
          <w:szCs w:val="22"/>
        </w:rPr>
        <w:t>r</w:t>
      </w:r>
      <w:r w:rsidRPr="00EC59CF">
        <w:rPr>
          <w:rFonts w:ascii="Arial" w:eastAsia="Arial" w:hAnsi="Arial" w:cs="Arial"/>
          <w:sz w:val="22"/>
          <w:szCs w:val="22"/>
        </w:rPr>
        <w:t xml:space="preserve">son </w:t>
      </w:r>
      <w:r w:rsidRPr="00EC59CF">
        <w:rPr>
          <w:rFonts w:ascii="Arial" w:eastAsia="Arial" w:hAnsi="Arial" w:cs="Arial"/>
          <w:spacing w:val="1"/>
          <w:sz w:val="22"/>
          <w:szCs w:val="22"/>
        </w:rPr>
        <w:t>t</w:t>
      </w:r>
      <w:r w:rsidRPr="00EC59CF">
        <w:rPr>
          <w:rFonts w:ascii="Arial" w:eastAsia="Arial" w:hAnsi="Arial" w:cs="Arial"/>
          <w:sz w:val="22"/>
          <w:szCs w:val="22"/>
        </w:rPr>
        <w:t xml:space="preserve">o </w:t>
      </w:r>
      <w:r w:rsidRPr="00EC59CF">
        <w:rPr>
          <w:rFonts w:ascii="Arial" w:eastAsia="Arial" w:hAnsi="Arial" w:cs="Arial"/>
          <w:spacing w:val="2"/>
          <w:sz w:val="22"/>
          <w:szCs w:val="22"/>
        </w:rPr>
        <w:t>q</w:t>
      </w:r>
      <w:r w:rsidRPr="00EC59CF">
        <w:rPr>
          <w:rFonts w:ascii="Arial" w:eastAsia="Arial" w:hAnsi="Arial" w:cs="Arial"/>
          <w:sz w:val="22"/>
          <w:szCs w:val="22"/>
        </w:rPr>
        <w:t>u</w:t>
      </w:r>
      <w:r w:rsidRPr="00EC59CF">
        <w:rPr>
          <w:rFonts w:ascii="Arial" w:eastAsia="Arial" w:hAnsi="Arial" w:cs="Arial"/>
          <w:spacing w:val="-1"/>
          <w:sz w:val="22"/>
          <w:szCs w:val="22"/>
        </w:rPr>
        <w:t>e</w:t>
      </w:r>
      <w:r w:rsidRPr="00EC59CF">
        <w:rPr>
          <w:rFonts w:ascii="Arial" w:eastAsia="Arial" w:hAnsi="Arial" w:cs="Arial"/>
          <w:spacing w:val="-2"/>
          <w:sz w:val="22"/>
          <w:szCs w:val="22"/>
        </w:rPr>
        <w:t>s</w:t>
      </w:r>
      <w:r w:rsidRPr="00EC59CF">
        <w:rPr>
          <w:rFonts w:ascii="Arial" w:eastAsia="Arial" w:hAnsi="Arial" w:cs="Arial"/>
          <w:spacing w:val="1"/>
          <w:sz w:val="22"/>
          <w:szCs w:val="22"/>
        </w:rPr>
        <w:t>t</w:t>
      </w:r>
      <w:r w:rsidRPr="00EC59CF">
        <w:rPr>
          <w:rFonts w:ascii="Arial" w:eastAsia="Arial" w:hAnsi="Arial" w:cs="Arial"/>
          <w:spacing w:val="-1"/>
          <w:sz w:val="22"/>
          <w:szCs w:val="22"/>
        </w:rPr>
        <w:t>i</w:t>
      </w:r>
      <w:r w:rsidRPr="00EC59CF">
        <w:rPr>
          <w:rFonts w:ascii="Arial" w:eastAsia="Arial" w:hAnsi="Arial" w:cs="Arial"/>
          <w:sz w:val="22"/>
          <w:szCs w:val="22"/>
        </w:rPr>
        <w:t>on</w:t>
      </w:r>
      <w:r w:rsidRPr="00EC59CF">
        <w:rPr>
          <w:rFonts w:ascii="Arial" w:eastAsia="Arial" w:hAnsi="Arial" w:cs="Arial"/>
          <w:spacing w:val="2"/>
          <w:sz w:val="22"/>
          <w:szCs w:val="22"/>
        </w:rPr>
        <w:t xml:space="preserve"> </w:t>
      </w:r>
      <w:r w:rsidRPr="00EC59CF">
        <w:rPr>
          <w:rFonts w:ascii="Arial" w:eastAsia="Arial" w:hAnsi="Arial" w:cs="Arial"/>
          <w:spacing w:val="1"/>
          <w:sz w:val="22"/>
          <w:szCs w:val="22"/>
        </w:rPr>
        <w:t>t</w:t>
      </w:r>
      <w:r w:rsidRPr="00EC59CF">
        <w:rPr>
          <w:rFonts w:ascii="Arial" w:eastAsia="Arial" w:hAnsi="Arial" w:cs="Arial"/>
          <w:sz w:val="22"/>
          <w:szCs w:val="22"/>
        </w:rPr>
        <w:t>h</w:t>
      </w:r>
      <w:r w:rsidRPr="00EC59CF">
        <w:rPr>
          <w:rFonts w:ascii="Arial" w:eastAsia="Arial" w:hAnsi="Arial" w:cs="Arial"/>
          <w:spacing w:val="-1"/>
          <w:sz w:val="22"/>
          <w:szCs w:val="22"/>
        </w:rPr>
        <w:t>e</w:t>
      </w:r>
      <w:r w:rsidRPr="00EC59CF">
        <w:rPr>
          <w:rFonts w:ascii="Arial" w:eastAsia="Arial" w:hAnsi="Arial" w:cs="Arial"/>
          <w:spacing w:val="-3"/>
          <w:sz w:val="22"/>
          <w:szCs w:val="22"/>
        </w:rPr>
        <w:t>i</w:t>
      </w:r>
      <w:r w:rsidRPr="00EC59CF">
        <w:rPr>
          <w:rFonts w:ascii="Arial" w:eastAsia="Arial" w:hAnsi="Arial" w:cs="Arial"/>
          <w:sz w:val="22"/>
          <w:szCs w:val="22"/>
        </w:rPr>
        <w:t xml:space="preserve">r </w:t>
      </w:r>
      <w:r w:rsidRPr="00EC59CF">
        <w:rPr>
          <w:rFonts w:ascii="Arial" w:eastAsia="Arial" w:hAnsi="Arial" w:cs="Arial"/>
          <w:spacing w:val="1"/>
          <w:sz w:val="22"/>
          <w:szCs w:val="22"/>
        </w:rPr>
        <w:t>m</w:t>
      </w:r>
      <w:r w:rsidRPr="00EC59CF">
        <w:rPr>
          <w:rFonts w:ascii="Arial" w:eastAsia="Arial" w:hAnsi="Arial" w:cs="Arial"/>
          <w:sz w:val="22"/>
          <w:szCs w:val="22"/>
        </w:rPr>
        <w:t>oti</w:t>
      </w:r>
      <w:r w:rsidRPr="00EC59CF">
        <w:rPr>
          <w:rFonts w:ascii="Arial" w:eastAsia="Arial" w:hAnsi="Arial" w:cs="Arial"/>
          <w:spacing w:val="-3"/>
          <w:sz w:val="22"/>
          <w:szCs w:val="22"/>
        </w:rPr>
        <w:t>v</w:t>
      </w:r>
      <w:r w:rsidRPr="00EC59CF">
        <w:rPr>
          <w:rFonts w:ascii="Arial" w:eastAsia="Arial" w:hAnsi="Arial" w:cs="Arial"/>
          <w:sz w:val="22"/>
          <w:szCs w:val="22"/>
        </w:rPr>
        <w:t>ati</w:t>
      </w:r>
      <w:r w:rsidRPr="00EC59CF">
        <w:rPr>
          <w:rFonts w:ascii="Arial" w:eastAsia="Arial" w:hAnsi="Arial" w:cs="Arial"/>
          <w:spacing w:val="-1"/>
          <w:sz w:val="22"/>
          <w:szCs w:val="22"/>
        </w:rPr>
        <w:t>o</w:t>
      </w:r>
      <w:r w:rsidRPr="00EC59CF">
        <w:rPr>
          <w:rFonts w:ascii="Arial" w:eastAsia="Arial" w:hAnsi="Arial" w:cs="Arial"/>
          <w:sz w:val="22"/>
          <w:szCs w:val="22"/>
        </w:rPr>
        <w:t>n</w:t>
      </w:r>
      <w:r w:rsidRPr="00EC59CF">
        <w:rPr>
          <w:rFonts w:ascii="Arial" w:eastAsia="Arial" w:hAnsi="Arial" w:cs="Arial"/>
          <w:spacing w:val="-1"/>
          <w:sz w:val="22"/>
          <w:szCs w:val="22"/>
        </w:rPr>
        <w:t xml:space="preserve"> </w:t>
      </w:r>
      <w:r w:rsidRPr="00EC59CF">
        <w:rPr>
          <w:rFonts w:ascii="Arial" w:eastAsia="Arial" w:hAnsi="Arial" w:cs="Arial"/>
          <w:sz w:val="22"/>
          <w:szCs w:val="22"/>
        </w:rPr>
        <w:t>a</w:t>
      </w:r>
      <w:r w:rsidRPr="00EC59CF">
        <w:rPr>
          <w:rFonts w:ascii="Arial" w:eastAsia="Arial" w:hAnsi="Arial" w:cs="Arial"/>
          <w:spacing w:val="-1"/>
          <w:sz w:val="22"/>
          <w:szCs w:val="22"/>
        </w:rPr>
        <w:t>n</w:t>
      </w:r>
      <w:r w:rsidRPr="00EC59CF">
        <w:rPr>
          <w:rFonts w:ascii="Arial" w:eastAsia="Arial" w:hAnsi="Arial" w:cs="Arial"/>
          <w:sz w:val="22"/>
          <w:szCs w:val="22"/>
        </w:rPr>
        <w:t>d i</w:t>
      </w:r>
      <w:r w:rsidRPr="00EC59CF">
        <w:rPr>
          <w:rFonts w:ascii="Arial" w:eastAsia="Arial" w:hAnsi="Arial" w:cs="Arial"/>
          <w:spacing w:val="-1"/>
          <w:sz w:val="22"/>
          <w:szCs w:val="22"/>
        </w:rPr>
        <w:t>n</w:t>
      </w:r>
      <w:r w:rsidRPr="00EC59CF">
        <w:rPr>
          <w:rFonts w:ascii="Arial" w:eastAsia="Arial" w:hAnsi="Arial" w:cs="Arial"/>
          <w:spacing w:val="1"/>
          <w:sz w:val="22"/>
          <w:szCs w:val="22"/>
        </w:rPr>
        <w:t>t</w:t>
      </w:r>
      <w:r w:rsidRPr="00EC59CF">
        <w:rPr>
          <w:rFonts w:ascii="Arial" w:eastAsia="Arial" w:hAnsi="Arial" w:cs="Arial"/>
          <w:sz w:val="22"/>
          <w:szCs w:val="22"/>
        </w:rPr>
        <w:t>e</w:t>
      </w:r>
      <w:r w:rsidRPr="00EC59CF">
        <w:rPr>
          <w:rFonts w:ascii="Arial" w:eastAsia="Arial" w:hAnsi="Arial" w:cs="Arial"/>
          <w:spacing w:val="-1"/>
          <w:sz w:val="22"/>
          <w:szCs w:val="22"/>
        </w:rPr>
        <w:t>n</w:t>
      </w:r>
      <w:r w:rsidRPr="00EC59CF">
        <w:rPr>
          <w:rFonts w:ascii="Arial" w:eastAsia="Arial" w:hAnsi="Arial" w:cs="Arial"/>
          <w:spacing w:val="1"/>
          <w:sz w:val="22"/>
          <w:szCs w:val="22"/>
        </w:rPr>
        <w:t>t</w:t>
      </w:r>
      <w:r w:rsidRPr="00EC59CF">
        <w:rPr>
          <w:rFonts w:ascii="Arial" w:eastAsia="Arial" w:hAnsi="Arial" w:cs="Arial"/>
          <w:spacing w:val="-1"/>
          <w:sz w:val="22"/>
          <w:szCs w:val="22"/>
        </w:rPr>
        <w:t>i</w:t>
      </w:r>
      <w:r w:rsidRPr="00EC59CF">
        <w:rPr>
          <w:rFonts w:ascii="Arial" w:eastAsia="Arial" w:hAnsi="Arial" w:cs="Arial"/>
          <w:sz w:val="22"/>
          <w:szCs w:val="22"/>
        </w:rPr>
        <w:t>o</w:t>
      </w:r>
      <w:r w:rsidRPr="00EC59CF">
        <w:rPr>
          <w:rFonts w:ascii="Arial" w:eastAsia="Arial" w:hAnsi="Arial" w:cs="Arial"/>
          <w:spacing w:val="-1"/>
          <w:sz w:val="22"/>
          <w:szCs w:val="22"/>
        </w:rPr>
        <w:t>n</w:t>
      </w:r>
      <w:r w:rsidRPr="00EC59CF">
        <w:rPr>
          <w:rFonts w:ascii="Arial" w:eastAsia="Arial" w:hAnsi="Arial" w:cs="Arial"/>
          <w:sz w:val="22"/>
          <w:szCs w:val="22"/>
        </w:rPr>
        <w:t>s</w:t>
      </w:r>
    </w:p>
    <w:p w:rsidR="00196CB0" w:rsidRPr="00EC59CF" w:rsidRDefault="00077E3E" w:rsidP="004675C4">
      <w:pPr>
        <w:pStyle w:val="ListParagraph"/>
        <w:numPr>
          <w:ilvl w:val="0"/>
          <w:numId w:val="7"/>
        </w:numPr>
        <w:spacing w:line="360" w:lineRule="auto"/>
        <w:ind w:right="-512"/>
        <w:rPr>
          <w:rFonts w:ascii="Arial" w:eastAsia="Arial" w:hAnsi="Arial" w:cs="Arial"/>
          <w:sz w:val="22"/>
          <w:szCs w:val="22"/>
        </w:rPr>
      </w:pPr>
      <w:r w:rsidRPr="00EC59CF">
        <w:rPr>
          <w:rFonts w:ascii="Arial" w:eastAsia="Arial" w:hAnsi="Arial" w:cs="Arial"/>
          <w:spacing w:val="5"/>
          <w:position w:val="1"/>
          <w:sz w:val="22"/>
          <w:szCs w:val="22"/>
        </w:rPr>
        <w:t>W</w:t>
      </w:r>
      <w:r w:rsidRPr="00EC59CF">
        <w:rPr>
          <w:rFonts w:ascii="Arial" w:eastAsia="Arial" w:hAnsi="Arial" w:cs="Arial"/>
          <w:spacing w:val="-3"/>
          <w:position w:val="1"/>
          <w:sz w:val="22"/>
          <w:szCs w:val="22"/>
        </w:rPr>
        <w:t>o</w:t>
      </w:r>
      <w:r w:rsidRPr="00EC59CF">
        <w:rPr>
          <w:rFonts w:ascii="Arial" w:eastAsia="Arial" w:hAnsi="Arial" w:cs="Arial"/>
          <w:spacing w:val="-2"/>
          <w:position w:val="1"/>
          <w:sz w:val="22"/>
          <w:szCs w:val="22"/>
        </w:rPr>
        <w:t>r</w:t>
      </w:r>
      <w:r w:rsidRPr="00EC59CF">
        <w:rPr>
          <w:rFonts w:ascii="Arial" w:eastAsia="Arial" w:hAnsi="Arial" w:cs="Arial"/>
          <w:position w:val="1"/>
          <w:sz w:val="22"/>
          <w:szCs w:val="22"/>
        </w:rPr>
        <w:t>k</w:t>
      </w:r>
      <w:r w:rsidRPr="00EC59CF">
        <w:rPr>
          <w:rFonts w:ascii="Arial" w:eastAsia="Arial" w:hAnsi="Arial" w:cs="Arial"/>
          <w:spacing w:val="1"/>
          <w:position w:val="1"/>
          <w:sz w:val="22"/>
          <w:szCs w:val="22"/>
        </w:rPr>
        <w:t xml:space="preserve"> </w:t>
      </w:r>
      <w:r w:rsidRPr="00EC59CF">
        <w:rPr>
          <w:rFonts w:ascii="Arial" w:eastAsia="Arial" w:hAnsi="Arial" w:cs="Arial"/>
          <w:spacing w:val="-1"/>
          <w:position w:val="1"/>
          <w:sz w:val="22"/>
          <w:szCs w:val="22"/>
        </w:rPr>
        <w:t>i</w:t>
      </w:r>
      <w:r w:rsidRPr="00EC59CF">
        <w:rPr>
          <w:rFonts w:ascii="Arial" w:eastAsia="Arial" w:hAnsi="Arial" w:cs="Arial"/>
          <w:position w:val="1"/>
          <w:sz w:val="22"/>
          <w:szCs w:val="22"/>
        </w:rPr>
        <w:t>n</w:t>
      </w:r>
      <w:r w:rsidRPr="00EC59CF">
        <w:rPr>
          <w:rFonts w:ascii="Arial" w:eastAsia="Arial" w:hAnsi="Arial" w:cs="Arial"/>
          <w:spacing w:val="-2"/>
          <w:position w:val="1"/>
          <w:sz w:val="22"/>
          <w:szCs w:val="22"/>
        </w:rPr>
        <w:t xml:space="preserve"> </w:t>
      </w:r>
      <w:r w:rsidRPr="00EC59CF">
        <w:rPr>
          <w:rFonts w:ascii="Arial" w:eastAsia="Arial" w:hAnsi="Arial" w:cs="Arial"/>
          <w:position w:val="1"/>
          <w:sz w:val="22"/>
          <w:szCs w:val="22"/>
        </w:rPr>
        <w:t>an</w:t>
      </w:r>
      <w:r w:rsidRPr="00EC59CF">
        <w:rPr>
          <w:rFonts w:ascii="Arial" w:eastAsia="Arial" w:hAnsi="Arial" w:cs="Arial"/>
          <w:spacing w:val="1"/>
          <w:position w:val="1"/>
          <w:sz w:val="22"/>
          <w:szCs w:val="22"/>
        </w:rPr>
        <w:t xml:space="preserve"> </w:t>
      </w:r>
      <w:r w:rsidRPr="00EC59CF">
        <w:rPr>
          <w:rFonts w:ascii="Arial" w:eastAsia="Arial" w:hAnsi="Arial" w:cs="Arial"/>
          <w:position w:val="1"/>
          <w:sz w:val="22"/>
          <w:szCs w:val="22"/>
        </w:rPr>
        <w:t>o</w:t>
      </w:r>
      <w:r w:rsidRPr="00EC59CF">
        <w:rPr>
          <w:rFonts w:ascii="Arial" w:eastAsia="Arial" w:hAnsi="Arial" w:cs="Arial"/>
          <w:spacing w:val="-1"/>
          <w:position w:val="1"/>
          <w:sz w:val="22"/>
          <w:szCs w:val="22"/>
        </w:rPr>
        <w:t>p</w:t>
      </w:r>
      <w:r w:rsidRPr="00EC59CF">
        <w:rPr>
          <w:rFonts w:ascii="Arial" w:eastAsia="Arial" w:hAnsi="Arial" w:cs="Arial"/>
          <w:position w:val="1"/>
          <w:sz w:val="22"/>
          <w:szCs w:val="22"/>
        </w:rPr>
        <w:t>en</w:t>
      </w:r>
      <w:r w:rsidRPr="00EC59CF">
        <w:rPr>
          <w:rFonts w:ascii="Arial" w:eastAsia="Arial" w:hAnsi="Arial" w:cs="Arial"/>
          <w:spacing w:val="-2"/>
          <w:position w:val="1"/>
          <w:sz w:val="22"/>
          <w:szCs w:val="22"/>
        </w:rPr>
        <w:t xml:space="preserve"> </w:t>
      </w:r>
      <w:r w:rsidRPr="00EC59CF">
        <w:rPr>
          <w:rFonts w:ascii="Arial" w:eastAsia="Arial" w:hAnsi="Arial" w:cs="Arial"/>
          <w:position w:val="1"/>
          <w:sz w:val="22"/>
          <w:szCs w:val="22"/>
        </w:rPr>
        <w:t>a</w:t>
      </w:r>
      <w:r w:rsidRPr="00EC59CF">
        <w:rPr>
          <w:rFonts w:ascii="Arial" w:eastAsia="Arial" w:hAnsi="Arial" w:cs="Arial"/>
          <w:spacing w:val="-1"/>
          <w:position w:val="1"/>
          <w:sz w:val="22"/>
          <w:szCs w:val="22"/>
        </w:rPr>
        <w:t>n</w:t>
      </w:r>
      <w:r w:rsidRPr="00EC59CF">
        <w:rPr>
          <w:rFonts w:ascii="Arial" w:eastAsia="Arial" w:hAnsi="Arial" w:cs="Arial"/>
          <w:position w:val="1"/>
          <w:sz w:val="22"/>
          <w:szCs w:val="22"/>
        </w:rPr>
        <w:t>d</w:t>
      </w:r>
      <w:r w:rsidRPr="00EC59CF">
        <w:rPr>
          <w:rFonts w:ascii="Arial" w:eastAsia="Arial" w:hAnsi="Arial" w:cs="Arial"/>
          <w:spacing w:val="-2"/>
          <w:position w:val="1"/>
          <w:sz w:val="22"/>
          <w:szCs w:val="22"/>
        </w:rPr>
        <w:t xml:space="preserve"> </w:t>
      </w:r>
      <w:r w:rsidRPr="00EC59CF">
        <w:rPr>
          <w:rFonts w:ascii="Arial" w:eastAsia="Arial" w:hAnsi="Arial" w:cs="Arial"/>
          <w:spacing w:val="-1"/>
          <w:position w:val="1"/>
          <w:sz w:val="22"/>
          <w:szCs w:val="22"/>
        </w:rPr>
        <w:t>t</w:t>
      </w:r>
      <w:r w:rsidRPr="00EC59CF">
        <w:rPr>
          <w:rFonts w:ascii="Arial" w:eastAsia="Arial" w:hAnsi="Arial" w:cs="Arial"/>
          <w:spacing w:val="1"/>
          <w:position w:val="1"/>
          <w:sz w:val="22"/>
          <w:szCs w:val="22"/>
        </w:rPr>
        <w:t>r</w:t>
      </w:r>
      <w:r w:rsidRPr="00EC59CF">
        <w:rPr>
          <w:rFonts w:ascii="Arial" w:eastAsia="Arial" w:hAnsi="Arial" w:cs="Arial"/>
          <w:spacing w:val="-3"/>
          <w:position w:val="1"/>
          <w:sz w:val="22"/>
          <w:szCs w:val="22"/>
        </w:rPr>
        <w:t>a</w:t>
      </w:r>
      <w:r w:rsidRPr="00EC59CF">
        <w:rPr>
          <w:rFonts w:ascii="Arial" w:eastAsia="Arial" w:hAnsi="Arial" w:cs="Arial"/>
          <w:position w:val="1"/>
          <w:sz w:val="22"/>
          <w:szCs w:val="22"/>
        </w:rPr>
        <w:t>ns</w:t>
      </w:r>
      <w:r w:rsidRPr="00EC59CF">
        <w:rPr>
          <w:rFonts w:ascii="Arial" w:eastAsia="Arial" w:hAnsi="Arial" w:cs="Arial"/>
          <w:spacing w:val="-1"/>
          <w:position w:val="1"/>
          <w:sz w:val="22"/>
          <w:szCs w:val="22"/>
        </w:rPr>
        <w:t>p</w:t>
      </w:r>
      <w:r w:rsidRPr="00EC59CF">
        <w:rPr>
          <w:rFonts w:ascii="Arial" w:eastAsia="Arial" w:hAnsi="Arial" w:cs="Arial"/>
          <w:position w:val="1"/>
          <w:sz w:val="22"/>
          <w:szCs w:val="22"/>
        </w:rPr>
        <w:t xml:space="preserve">arent </w:t>
      </w:r>
      <w:r w:rsidRPr="00EC59CF">
        <w:rPr>
          <w:rFonts w:ascii="Arial" w:eastAsia="Arial" w:hAnsi="Arial" w:cs="Arial"/>
          <w:spacing w:val="-3"/>
          <w:position w:val="1"/>
          <w:sz w:val="22"/>
          <w:szCs w:val="22"/>
        </w:rPr>
        <w:t>w</w:t>
      </w:r>
      <w:r w:rsidRPr="00EC59CF">
        <w:rPr>
          <w:rFonts w:ascii="Arial" w:eastAsia="Arial" w:hAnsi="Arial" w:cs="Arial"/>
          <w:position w:val="1"/>
          <w:sz w:val="22"/>
          <w:szCs w:val="22"/>
        </w:rPr>
        <w:t>ay</w:t>
      </w:r>
    </w:p>
    <w:p w:rsidR="00196CB0" w:rsidRPr="006F13BC" w:rsidRDefault="00077E3E" w:rsidP="006F13BC">
      <w:pPr>
        <w:pStyle w:val="ListParagraph"/>
        <w:numPr>
          <w:ilvl w:val="0"/>
          <w:numId w:val="7"/>
        </w:numPr>
        <w:spacing w:line="360" w:lineRule="auto"/>
        <w:ind w:right="-512"/>
        <w:rPr>
          <w:rFonts w:ascii="Arial" w:eastAsia="Arial" w:hAnsi="Arial" w:cs="Arial"/>
          <w:sz w:val="22"/>
          <w:szCs w:val="22"/>
        </w:rPr>
      </w:pPr>
      <w:r w:rsidRPr="00EC59CF">
        <w:rPr>
          <w:rFonts w:ascii="Arial" w:eastAsia="Arial" w:hAnsi="Arial" w:cs="Arial"/>
          <w:spacing w:val="5"/>
          <w:position w:val="2"/>
          <w:sz w:val="22"/>
          <w:szCs w:val="22"/>
        </w:rPr>
        <w:t>W</w:t>
      </w:r>
      <w:r w:rsidRPr="00EC59CF">
        <w:rPr>
          <w:rFonts w:ascii="Arial" w:eastAsia="Arial" w:hAnsi="Arial" w:cs="Arial"/>
          <w:spacing w:val="-3"/>
          <w:position w:val="2"/>
          <w:sz w:val="22"/>
          <w:szCs w:val="22"/>
        </w:rPr>
        <w:t>o</w:t>
      </w:r>
      <w:r w:rsidRPr="00EC59CF">
        <w:rPr>
          <w:rFonts w:ascii="Arial" w:eastAsia="Arial" w:hAnsi="Arial" w:cs="Arial"/>
          <w:spacing w:val="-2"/>
          <w:position w:val="2"/>
          <w:sz w:val="22"/>
          <w:szCs w:val="22"/>
        </w:rPr>
        <w:t>r</w:t>
      </w:r>
      <w:r w:rsidRPr="00EC59CF">
        <w:rPr>
          <w:rFonts w:ascii="Arial" w:eastAsia="Arial" w:hAnsi="Arial" w:cs="Arial"/>
          <w:position w:val="2"/>
          <w:sz w:val="22"/>
          <w:szCs w:val="22"/>
        </w:rPr>
        <w:t>k</w:t>
      </w:r>
      <w:r w:rsidRPr="00EC59CF">
        <w:rPr>
          <w:rFonts w:ascii="Arial" w:eastAsia="Arial" w:hAnsi="Arial" w:cs="Arial"/>
          <w:spacing w:val="57"/>
          <w:position w:val="2"/>
          <w:sz w:val="22"/>
          <w:szCs w:val="22"/>
        </w:rPr>
        <w:t xml:space="preserve"> </w:t>
      </w:r>
      <w:r w:rsidRPr="00EC59CF">
        <w:rPr>
          <w:rFonts w:ascii="Arial" w:eastAsia="Arial" w:hAnsi="Arial" w:cs="Arial"/>
          <w:spacing w:val="-3"/>
          <w:position w:val="2"/>
          <w:sz w:val="22"/>
          <w:szCs w:val="22"/>
        </w:rPr>
        <w:t>w</w:t>
      </w:r>
      <w:r w:rsidRPr="00EC59CF">
        <w:rPr>
          <w:rFonts w:ascii="Arial" w:eastAsia="Arial" w:hAnsi="Arial" w:cs="Arial"/>
          <w:spacing w:val="-1"/>
          <w:position w:val="2"/>
          <w:sz w:val="22"/>
          <w:szCs w:val="22"/>
        </w:rPr>
        <w:t>i</w:t>
      </w:r>
      <w:r w:rsidRPr="00EC59CF">
        <w:rPr>
          <w:rFonts w:ascii="Arial" w:eastAsia="Arial" w:hAnsi="Arial" w:cs="Arial"/>
          <w:spacing w:val="1"/>
          <w:position w:val="2"/>
          <w:sz w:val="22"/>
          <w:szCs w:val="22"/>
        </w:rPr>
        <w:t>t</w:t>
      </w:r>
      <w:r w:rsidRPr="00EC59CF">
        <w:rPr>
          <w:rFonts w:ascii="Arial" w:eastAsia="Arial" w:hAnsi="Arial" w:cs="Arial"/>
          <w:position w:val="2"/>
          <w:sz w:val="22"/>
          <w:szCs w:val="22"/>
        </w:rPr>
        <w:t>h</w:t>
      </w:r>
      <w:r w:rsidRPr="00EC59CF">
        <w:rPr>
          <w:rFonts w:ascii="Arial" w:eastAsia="Arial" w:hAnsi="Arial" w:cs="Arial"/>
          <w:spacing w:val="56"/>
          <w:position w:val="2"/>
          <w:sz w:val="22"/>
          <w:szCs w:val="22"/>
        </w:rPr>
        <w:t xml:space="preserve"> </w:t>
      </w:r>
      <w:r w:rsidRPr="00EC59CF">
        <w:rPr>
          <w:rFonts w:ascii="Arial" w:eastAsia="Arial" w:hAnsi="Arial" w:cs="Arial"/>
          <w:spacing w:val="-3"/>
          <w:position w:val="2"/>
          <w:sz w:val="22"/>
          <w:szCs w:val="22"/>
        </w:rPr>
        <w:t>o</w:t>
      </w:r>
      <w:r w:rsidRPr="00EC59CF">
        <w:rPr>
          <w:rFonts w:ascii="Arial" w:eastAsia="Arial" w:hAnsi="Arial" w:cs="Arial"/>
          <w:spacing w:val="1"/>
          <w:position w:val="2"/>
          <w:sz w:val="22"/>
          <w:szCs w:val="22"/>
        </w:rPr>
        <w:t>t</w:t>
      </w:r>
      <w:r w:rsidRPr="00EC59CF">
        <w:rPr>
          <w:rFonts w:ascii="Arial" w:eastAsia="Arial" w:hAnsi="Arial" w:cs="Arial"/>
          <w:position w:val="2"/>
          <w:sz w:val="22"/>
          <w:szCs w:val="22"/>
        </w:rPr>
        <w:t>h</w:t>
      </w:r>
      <w:r w:rsidRPr="00EC59CF">
        <w:rPr>
          <w:rFonts w:ascii="Arial" w:eastAsia="Arial" w:hAnsi="Arial" w:cs="Arial"/>
          <w:spacing w:val="-1"/>
          <w:position w:val="2"/>
          <w:sz w:val="22"/>
          <w:szCs w:val="22"/>
        </w:rPr>
        <w:t>e</w:t>
      </w:r>
      <w:r w:rsidRPr="00EC59CF">
        <w:rPr>
          <w:rFonts w:ascii="Arial" w:eastAsia="Arial" w:hAnsi="Arial" w:cs="Arial"/>
          <w:position w:val="2"/>
          <w:sz w:val="22"/>
          <w:szCs w:val="22"/>
        </w:rPr>
        <w:t>r</w:t>
      </w:r>
      <w:r w:rsidRPr="00EC59CF">
        <w:rPr>
          <w:rFonts w:ascii="Arial" w:eastAsia="Arial" w:hAnsi="Arial" w:cs="Arial"/>
          <w:spacing w:val="55"/>
          <w:position w:val="2"/>
          <w:sz w:val="22"/>
          <w:szCs w:val="22"/>
        </w:rPr>
        <w:t xml:space="preserve"> </w:t>
      </w:r>
      <w:r w:rsidRPr="00EC59CF">
        <w:rPr>
          <w:rFonts w:ascii="Arial" w:eastAsia="Arial" w:hAnsi="Arial" w:cs="Arial"/>
          <w:position w:val="2"/>
          <w:sz w:val="22"/>
          <w:szCs w:val="22"/>
        </w:rPr>
        <w:t>co</w:t>
      </w:r>
      <w:r w:rsidRPr="00EC59CF">
        <w:rPr>
          <w:rFonts w:ascii="Arial" w:eastAsia="Arial" w:hAnsi="Arial" w:cs="Arial"/>
          <w:spacing w:val="-1"/>
          <w:position w:val="2"/>
          <w:sz w:val="22"/>
          <w:szCs w:val="22"/>
        </w:rPr>
        <w:t>ll</w:t>
      </w:r>
      <w:r w:rsidRPr="00EC59CF">
        <w:rPr>
          <w:rFonts w:ascii="Arial" w:eastAsia="Arial" w:hAnsi="Arial" w:cs="Arial"/>
          <w:position w:val="2"/>
          <w:sz w:val="22"/>
          <w:szCs w:val="22"/>
        </w:rPr>
        <w:t>e</w:t>
      </w:r>
      <w:r w:rsidRPr="00EC59CF">
        <w:rPr>
          <w:rFonts w:ascii="Arial" w:eastAsia="Arial" w:hAnsi="Arial" w:cs="Arial"/>
          <w:spacing w:val="-1"/>
          <w:position w:val="2"/>
          <w:sz w:val="22"/>
          <w:szCs w:val="22"/>
        </w:rPr>
        <w:t>a</w:t>
      </w:r>
      <w:r w:rsidRPr="00EC59CF">
        <w:rPr>
          <w:rFonts w:ascii="Arial" w:eastAsia="Arial" w:hAnsi="Arial" w:cs="Arial"/>
          <w:position w:val="2"/>
          <w:sz w:val="22"/>
          <w:szCs w:val="22"/>
        </w:rPr>
        <w:t>g</w:t>
      </w:r>
      <w:r w:rsidRPr="00EC59CF">
        <w:rPr>
          <w:rFonts w:ascii="Arial" w:eastAsia="Arial" w:hAnsi="Arial" w:cs="Arial"/>
          <w:spacing w:val="-1"/>
          <w:position w:val="2"/>
          <w:sz w:val="22"/>
          <w:szCs w:val="22"/>
        </w:rPr>
        <w:t>u</w:t>
      </w:r>
      <w:r w:rsidRPr="00EC59CF">
        <w:rPr>
          <w:rFonts w:ascii="Arial" w:eastAsia="Arial" w:hAnsi="Arial" w:cs="Arial"/>
          <w:position w:val="2"/>
          <w:sz w:val="22"/>
          <w:szCs w:val="22"/>
        </w:rPr>
        <w:t>es</w:t>
      </w:r>
      <w:r w:rsidRPr="00EC59CF">
        <w:rPr>
          <w:rFonts w:ascii="Arial" w:eastAsia="Arial" w:hAnsi="Arial" w:cs="Arial"/>
          <w:spacing w:val="56"/>
          <w:position w:val="2"/>
          <w:sz w:val="22"/>
          <w:szCs w:val="22"/>
        </w:rPr>
        <w:t xml:space="preserve"> </w:t>
      </w:r>
      <w:r w:rsidRPr="00EC59CF">
        <w:rPr>
          <w:rFonts w:ascii="Arial" w:eastAsia="Arial" w:hAnsi="Arial" w:cs="Arial"/>
          <w:spacing w:val="-3"/>
          <w:position w:val="2"/>
          <w:sz w:val="22"/>
          <w:szCs w:val="22"/>
        </w:rPr>
        <w:t>w</w:t>
      </w:r>
      <w:r w:rsidRPr="00EC59CF">
        <w:rPr>
          <w:rFonts w:ascii="Arial" w:eastAsia="Arial" w:hAnsi="Arial" w:cs="Arial"/>
          <w:position w:val="2"/>
          <w:sz w:val="22"/>
          <w:szCs w:val="22"/>
        </w:rPr>
        <w:t>h</w:t>
      </w:r>
      <w:r w:rsidRPr="00EC59CF">
        <w:rPr>
          <w:rFonts w:ascii="Arial" w:eastAsia="Arial" w:hAnsi="Arial" w:cs="Arial"/>
          <w:spacing w:val="-1"/>
          <w:position w:val="2"/>
          <w:sz w:val="22"/>
          <w:szCs w:val="22"/>
        </w:rPr>
        <w:t>e</w:t>
      </w:r>
      <w:r w:rsidRPr="00EC59CF">
        <w:rPr>
          <w:rFonts w:ascii="Arial" w:eastAsia="Arial" w:hAnsi="Arial" w:cs="Arial"/>
          <w:spacing w:val="1"/>
          <w:position w:val="2"/>
          <w:sz w:val="22"/>
          <w:szCs w:val="22"/>
        </w:rPr>
        <w:t>r</w:t>
      </w:r>
      <w:r w:rsidRPr="00EC59CF">
        <w:rPr>
          <w:rFonts w:ascii="Arial" w:eastAsia="Arial" w:hAnsi="Arial" w:cs="Arial"/>
          <w:position w:val="2"/>
          <w:sz w:val="22"/>
          <w:szCs w:val="22"/>
        </w:rPr>
        <w:t>e</w:t>
      </w:r>
      <w:r w:rsidRPr="00EC59CF">
        <w:rPr>
          <w:rFonts w:ascii="Arial" w:eastAsia="Arial" w:hAnsi="Arial" w:cs="Arial"/>
          <w:spacing w:val="56"/>
          <w:position w:val="2"/>
          <w:sz w:val="22"/>
          <w:szCs w:val="22"/>
        </w:rPr>
        <w:t xml:space="preserve"> </w:t>
      </w:r>
      <w:r w:rsidRPr="00EC59CF">
        <w:rPr>
          <w:rFonts w:ascii="Arial" w:eastAsia="Arial" w:hAnsi="Arial" w:cs="Arial"/>
          <w:position w:val="2"/>
          <w:sz w:val="22"/>
          <w:szCs w:val="22"/>
        </w:rPr>
        <w:t>p</w:t>
      </w:r>
      <w:r w:rsidRPr="00EC59CF">
        <w:rPr>
          <w:rFonts w:ascii="Arial" w:eastAsia="Arial" w:hAnsi="Arial" w:cs="Arial"/>
          <w:spacing w:val="-1"/>
          <w:position w:val="2"/>
          <w:sz w:val="22"/>
          <w:szCs w:val="22"/>
        </w:rPr>
        <w:t>o</w:t>
      </w:r>
      <w:r w:rsidRPr="00EC59CF">
        <w:rPr>
          <w:rFonts w:ascii="Arial" w:eastAsia="Arial" w:hAnsi="Arial" w:cs="Arial"/>
          <w:position w:val="2"/>
          <w:sz w:val="22"/>
          <w:szCs w:val="22"/>
        </w:rPr>
        <w:t>ss</w:t>
      </w:r>
      <w:r w:rsidRPr="00EC59CF">
        <w:rPr>
          <w:rFonts w:ascii="Arial" w:eastAsia="Arial" w:hAnsi="Arial" w:cs="Arial"/>
          <w:spacing w:val="-1"/>
          <w:position w:val="2"/>
          <w:sz w:val="22"/>
          <w:szCs w:val="22"/>
        </w:rPr>
        <w:t>i</w:t>
      </w:r>
      <w:r w:rsidRPr="00EC59CF">
        <w:rPr>
          <w:rFonts w:ascii="Arial" w:eastAsia="Arial" w:hAnsi="Arial" w:cs="Arial"/>
          <w:position w:val="2"/>
          <w:sz w:val="22"/>
          <w:szCs w:val="22"/>
        </w:rPr>
        <w:t>b</w:t>
      </w:r>
      <w:r w:rsidRPr="00EC59CF">
        <w:rPr>
          <w:rFonts w:ascii="Arial" w:eastAsia="Arial" w:hAnsi="Arial" w:cs="Arial"/>
          <w:spacing w:val="-1"/>
          <w:position w:val="2"/>
          <w:sz w:val="22"/>
          <w:szCs w:val="22"/>
        </w:rPr>
        <w:t>l</w:t>
      </w:r>
      <w:r w:rsidRPr="00EC59CF">
        <w:rPr>
          <w:rFonts w:ascii="Arial" w:eastAsia="Arial" w:hAnsi="Arial" w:cs="Arial"/>
          <w:position w:val="2"/>
          <w:sz w:val="22"/>
          <w:szCs w:val="22"/>
        </w:rPr>
        <w:t>e</w:t>
      </w:r>
      <w:r w:rsidRPr="00EC59CF">
        <w:rPr>
          <w:rFonts w:ascii="Arial" w:eastAsia="Arial" w:hAnsi="Arial" w:cs="Arial"/>
          <w:spacing w:val="56"/>
          <w:position w:val="2"/>
          <w:sz w:val="22"/>
          <w:szCs w:val="22"/>
        </w:rPr>
        <w:t xml:space="preserve"> </w:t>
      </w:r>
      <w:r w:rsidRPr="00EC59CF">
        <w:rPr>
          <w:rFonts w:ascii="Arial" w:eastAsia="Arial" w:hAnsi="Arial" w:cs="Arial"/>
          <w:spacing w:val="-1"/>
          <w:position w:val="2"/>
          <w:sz w:val="22"/>
          <w:szCs w:val="22"/>
        </w:rPr>
        <w:t>i</w:t>
      </w:r>
      <w:r w:rsidRPr="00EC59CF">
        <w:rPr>
          <w:rFonts w:ascii="Arial" w:eastAsia="Arial" w:hAnsi="Arial" w:cs="Arial"/>
          <w:position w:val="2"/>
          <w:sz w:val="22"/>
          <w:szCs w:val="22"/>
        </w:rPr>
        <w:t>n</w:t>
      </w:r>
      <w:r w:rsidRPr="00EC59CF">
        <w:rPr>
          <w:rFonts w:ascii="Arial" w:eastAsia="Arial" w:hAnsi="Arial" w:cs="Arial"/>
          <w:spacing w:val="54"/>
          <w:position w:val="2"/>
          <w:sz w:val="22"/>
          <w:szCs w:val="22"/>
        </w:rPr>
        <w:t xml:space="preserve"> </w:t>
      </w:r>
      <w:r w:rsidRPr="00EC59CF">
        <w:rPr>
          <w:rFonts w:ascii="Arial" w:eastAsia="Arial" w:hAnsi="Arial" w:cs="Arial"/>
          <w:position w:val="2"/>
          <w:sz w:val="22"/>
          <w:szCs w:val="22"/>
        </w:rPr>
        <w:t>s</w:t>
      </w:r>
      <w:r w:rsidRPr="00EC59CF">
        <w:rPr>
          <w:rFonts w:ascii="Arial" w:eastAsia="Arial" w:hAnsi="Arial" w:cs="Arial"/>
          <w:spacing w:val="-1"/>
          <w:position w:val="2"/>
          <w:sz w:val="22"/>
          <w:szCs w:val="22"/>
        </w:rPr>
        <w:t>i</w:t>
      </w:r>
      <w:r w:rsidRPr="00EC59CF">
        <w:rPr>
          <w:rFonts w:ascii="Arial" w:eastAsia="Arial" w:hAnsi="Arial" w:cs="Arial"/>
          <w:spacing w:val="1"/>
          <w:position w:val="2"/>
          <w:sz w:val="22"/>
          <w:szCs w:val="22"/>
        </w:rPr>
        <w:t>t</w:t>
      </w:r>
      <w:r w:rsidRPr="00EC59CF">
        <w:rPr>
          <w:rFonts w:ascii="Arial" w:eastAsia="Arial" w:hAnsi="Arial" w:cs="Arial"/>
          <w:position w:val="2"/>
          <w:sz w:val="22"/>
          <w:szCs w:val="22"/>
        </w:rPr>
        <w:t>u</w:t>
      </w:r>
      <w:r w:rsidRPr="00EC59CF">
        <w:rPr>
          <w:rFonts w:ascii="Arial" w:eastAsia="Arial" w:hAnsi="Arial" w:cs="Arial"/>
          <w:spacing w:val="-1"/>
          <w:position w:val="2"/>
          <w:sz w:val="22"/>
          <w:szCs w:val="22"/>
        </w:rPr>
        <w:t>a</w:t>
      </w:r>
      <w:r w:rsidRPr="00EC59CF">
        <w:rPr>
          <w:rFonts w:ascii="Arial" w:eastAsia="Arial" w:hAnsi="Arial" w:cs="Arial"/>
          <w:spacing w:val="1"/>
          <w:position w:val="2"/>
          <w:sz w:val="22"/>
          <w:szCs w:val="22"/>
        </w:rPr>
        <w:t>t</w:t>
      </w:r>
      <w:r w:rsidRPr="00EC59CF">
        <w:rPr>
          <w:rFonts w:ascii="Arial" w:eastAsia="Arial" w:hAnsi="Arial" w:cs="Arial"/>
          <w:spacing w:val="-1"/>
          <w:position w:val="2"/>
          <w:sz w:val="22"/>
          <w:szCs w:val="22"/>
        </w:rPr>
        <w:t>i</w:t>
      </w:r>
      <w:r w:rsidRPr="00EC59CF">
        <w:rPr>
          <w:rFonts w:ascii="Arial" w:eastAsia="Arial" w:hAnsi="Arial" w:cs="Arial"/>
          <w:position w:val="2"/>
          <w:sz w:val="22"/>
          <w:szCs w:val="22"/>
        </w:rPr>
        <w:t>o</w:t>
      </w:r>
      <w:r w:rsidRPr="00EC59CF">
        <w:rPr>
          <w:rFonts w:ascii="Arial" w:eastAsia="Arial" w:hAnsi="Arial" w:cs="Arial"/>
          <w:spacing w:val="-1"/>
          <w:position w:val="2"/>
          <w:sz w:val="22"/>
          <w:szCs w:val="22"/>
        </w:rPr>
        <w:t>n</w:t>
      </w:r>
      <w:r w:rsidRPr="00EC59CF">
        <w:rPr>
          <w:rFonts w:ascii="Arial" w:eastAsia="Arial" w:hAnsi="Arial" w:cs="Arial"/>
          <w:position w:val="2"/>
          <w:sz w:val="22"/>
          <w:szCs w:val="22"/>
        </w:rPr>
        <w:t>s</w:t>
      </w:r>
      <w:r w:rsidRPr="00EC59CF">
        <w:rPr>
          <w:rFonts w:ascii="Arial" w:eastAsia="Arial" w:hAnsi="Arial" w:cs="Arial"/>
          <w:spacing w:val="60"/>
          <w:position w:val="2"/>
          <w:sz w:val="22"/>
          <w:szCs w:val="22"/>
        </w:rPr>
        <w:t xml:space="preserve"> </w:t>
      </w:r>
      <w:r w:rsidRPr="00EC59CF">
        <w:rPr>
          <w:rFonts w:ascii="Arial" w:eastAsia="Arial" w:hAnsi="Arial" w:cs="Arial"/>
          <w:position w:val="2"/>
          <w:sz w:val="22"/>
          <w:szCs w:val="22"/>
        </w:rPr>
        <w:t>o</w:t>
      </w:r>
      <w:r w:rsidRPr="00EC59CF">
        <w:rPr>
          <w:rFonts w:ascii="Arial" w:eastAsia="Arial" w:hAnsi="Arial" w:cs="Arial"/>
          <w:spacing w:val="-1"/>
          <w:position w:val="2"/>
          <w:sz w:val="22"/>
          <w:szCs w:val="22"/>
        </w:rPr>
        <w:t>p</w:t>
      </w:r>
      <w:r w:rsidRPr="00EC59CF">
        <w:rPr>
          <w:rFonts w:ascii="Arial" w:eastAsia="Arial" w:hAnsi="Arial" w:cs="Arial"/>
          <w:position w:val="2"/>
          <w:sz w:val="22"/>
          <w:szCs w:val="22"/>
        </w:rPr>
        <w:t>en</w:t>
      </w:r>
      <w:r w:rsidRPr="00EC59CF">
        <w:rPr>
          <w:rFonts w:ascii="Arial" w:eastAsia="Arial" w:hAnsi="Arial" w:cs="Arial"/>
          <w:spacing w:val="53"/>
          <w:position w:val="2"/>
          <w:sz w:val="22"/>
          <w:szCs w:val="22"/>
        </w:rPr>
        <w:t xml:space="preserve"> </w:t>
      </w:r>
      <w:r w:rsidRPr="00EC59CF">
        <w:rPr>
          <w:rFonts w:ascii="Arial" w:eastAsia="Arial" w:hAnsi="Arial" w:cs="Arial"/>
          <w:spacing w:val="1"/>
          <w:position w:val="2"/>
          <w:sz w:val="22"/>
          <w:szCs w:val="22"/>
        </w:rPr>
        <w:t>t</w:t>
      </w:r>
      <w:r w:rsidRPr="00EC59CF">
        <w:rPr>
          <w:rFonts w:ascii="Arial" w:eastAsia="Arial" w:hAnsi="Arial" w:cs="Arial"/>
          <w:position w:val="2"/>
          <w:sz w:val="22"/>
          <w:szCs w:val="22"/>
        </w:rPr>
        <w:t>o</w:t>
      </w:r>
      <w:r w:rsidR="006F13BC">
        <w:rPr>
          <w:rFonts w:ascii="Arial" w:eastAsia="Arial" w:hAnsi="Arial" w:cs="Arial"/>
          <w:position w:val="2"/>
          <w:sz w:val="22"/>
          <w:szCs w:val="22"/>
        </w:rPr>
        <w:t xml:space="preserve"> </w:t>
      </w:r>
      <w:r w:rsidRPr="006F13BC">
        <w:rPr>
          <w:rFonts w:ascii="Arial" w:eastAsia="Arial" w:hAnsi="Arial" w:cs="Arial"/>
          <w:spacing w:val="2"/>
          <w:sz w:val="22"/>
          <w:szCs w:val="22"/>
        </w:rPr>
        <w:t>q</w:t>
      </w:r>
      <w:r w:rsidRPr="006F13BC">
        <w:rPr>
          <w:rFonts w:ascii="Arial" w:eastAsia="Arial" w:hAnsi="Arial" w:cs="Arial"/>
          <w:sz w:val="22"/>
          <w:szCs w:val="22"/>
        </w:rPr>
        <w:t>u</w:t>
      </w:r>
      <w:r w:rsidRPr="006F13BC">
        <w:rPr>
          <w:rFonts w:ascii="Arial" w:eastAsia="Arial" w:hAnsi="Arial" w:cs="Arial"/>
          <w:spacing w:val="-1"/>
          <w:sz w:val="22"/>
          <w:szCs w:val="22"/>
        </w:rPr>
        <w:t>e</w:t>
      </w:r>
      <w:r w:rsidRPr="006F13BC">
        <w:rPr>
          <w:rFonts w:ascii="Arial" w:eastAsia="Arial" w:hAnsi="Arial" w:cs="Arial"/>
          <w:spacing w:val="-2"/>
          <w:sz w:val="22"/>
          <w:szCs w:val="22"/>
        </w:rPr>
        <w:t>s</w:t>
      </w:r>
      <w:r w:rsidRPr="006F13BC">
        <w:rPr>
          <w:rFonts w:ascii="Arial" w:eastAsia="Arial" w:hAnsi="Arial" w:cs="Arial"/>
          <w:spacing w:val="1"/>
          <w:sz w:val="22"/>
          <w:szCs w:val="22"/>
        </w:rPr>
        <w:t>t</w:t>
      </w:r>
      <w:r w:rsidRPr="006F13BC">
        <w:rPr>
          <w:rFonts w:ascii="Arial" w:eastAsia="Arial" w:hAnsi="Arial" w:cs="Arial"/>
          <w:spacing w:val="-1"/>
          <w:sz w:val="22"/>
          <w:szCs w:val="22"/>
        </w:rPr>
        <w:t>i</w:t>
      </w:r>
      <w:r w:rsidRPr="006F13BC">
        <w:rPr>
          <w:rFonts w:ascii="Arial" w:eastAsia="Arial" w:hAnsi="Arial" w:cs="Arial"/>
          <w:sz w:val="22"/>
          <w:szCs w:val="22"/>
        </w:rPr>
        <w:t>on</w:t>
      </w:r>
    </w:p>
    <w:p w:rsidR="00196CB0" w:rsidRPr="00EC59CF" w:rsidRDefault="00077E3E" w:rsidP="004675C4">
      <w:pPr>
        <w:pStyle w:val="ListParagraph"/>
        <w:numPr>
          <w:ilvl w:val="0"/>
          <w:numId w:val="7"/>
        </w:numPr>
        <w:tabs>
          <w:tab w:val="left" w:pos="1560"/>
        </w:tabs>
        <w:spacing w:line="360" w:lineRule="auto"/>
        <w:ind w:right="-512"/>
        <w:rPr>
          <w:rFonts w:ascii="Arial" w:eastAsia="Arial" w:hAnsi="Arial" w:cs="Arial"/>
          <w:sz w:val="22"/>
          <w:szCs w:val="22"/>
        </w:rPr>
      </w:pPr>
      <w:r w:rsidRPr="00EC59CF">
        <w:rPr>
          <w:rFonts w:ascii="Arial" w:eastAsia="Arial" w:hAnsi="Arial" w:cs="Arial"/>
          <w:spacing w:val="-1"/>
          <w:sz w:val="22"/>
          <w:szCs w:val="22"/>
        </w:rPr>
        <w:t>Di</w:t>
      </w:r>
      <w:r w:rsidRPr="00EC59CF">
        <w:rPr>
          <w:rFonts w:ascii="Arial" w:eastAsia="Arial" w:hAnsi="Arial" w:cs="Arial"/>
          <w:sz w:val="22"/>
          <w:szCs w:val="22"/>
        </w:rPr>
        <w:t>scuss</w:t>
      </w:r>
      <w:r w:rsidRPr="00EC59CF">
        <w:rPr>
          <w:rFonts w:ascii="Arial" w:eastAsia="Arial" w:hAnsi="Arial" w:cs="Arial"/>
          <w:spacing w:val="61"/>
          <w:sz w:val="22"/>
          <w:szCs w:val="22"/>
        </w:rPr>
        <w:t xml:space="preserve"> </w:t>
      </w:r>
      <w:r w:rsidRPr="00EC59CF">
        <w:rPr>
          <w:rFonts w:ascii="Arial" w:eastAsia="Arial" w:hAnsi="Arial" w:cs="Arial"/>
          <w:sz w:val="22"/>
          <w:szCs w:val="22"/>
        </w:rPr>
        <w:t>a</w:t>
      </w:r>
      <w:r w:rsidRPr="00EC59CF">
        <w:rPr>
          <w:rFonts w:ascii="Arial" w:eastAsia="Arial" w:hAnsi="Arial" w:cs="Arial"/>
          <w:spacing w:val="-1"/>
          <w:sz w:val="22"/>
          <w:szCs w:val="22"/>
        </w:rPr>
        <w:t>n</w:t>
      </w:r>
      <w:r w:rsidRPr="00EC59CF">
        <w:rPr>
          <w:rFonts w:ascii="Arial" w:eastAsia="Arial" w:hAnsi="Arial" w:cs="Arial"/>
          <w:sz w:val="22"/>
          <w:szCs w:val="22"/>
        </w:rPr>
        <w:t>d/or</w:t>
      </w:r>
      <w:r w:rsidRPr="00EC59CF">
        <w:rPr>
          <w:rFonts w:ascii="Arial" w:eastAsia="Arial" w:hAnsi="Arial" w:cs="Arial"/>
          <w:spacing w:val="60"/>
          <w:sz w:val="22"/>
          <w:szCs w:val="22"/>
        </w:rPr>
        <w:t xml:space="preserve"> </w:t>
      </w:r>
      <w:r w:rsidRPr="00EC59CF">
        <w:rPr>
          <w:rFonts w:ascii="Arial" w:eastAsia="Arial" w:hAnsi="Arial" w:cs="Arial"/>
          <w:spacing w:val="1"/>
          <w:sz w:val="22"/>
          <w:szCs w:val="22"/>
        </w:rPr>
        <w:t>t</w:t>
      </w:r>
      <w:r w:rsidRPr="00EC59CF">
        <w:rPr>
          <w:rFonts w:ascii="Arial" w:eastAsia="Arial" w:hAnsi="Arial" w:cs="Arial"/>
          <w:spacing w:val="-3"/>
          <w:sz w:val="22"/>
          <w:szCs w:val="22"/>
        </w:rPr>
        <w:t>a</w:t>
      </w:r>
      <w:r w:rsidRPr="00EC59CF">
        <w:rPr>
          <w:rFonts w:ascii="Arial" w:eastAsia="Arial" w:hAnsi="Arial" w:cs="Arial"/>
          <w:spacing w:val="2"/>
          <w:sz w:val="22"/>
          <w:szCs w:val="22"/>
        </w:rPr>
        <w:t>k</w:t>
      </w:r>
      <w:r w:rsidRPr="00EC59CF">
        <w:rPr>
          <w:rFonts w:ascii="Arial" w:eastAsia="Arial" w:hAnsi="Arial" w:cs="Arial"/>
          <w:sz w:val="22"/>
          <w:szCs w:val="22"/>
        </w:rPr>
        <w:t>e</w:t>
      </w:r>
      <w:r w:rsidRPr="00EC59CF">
        <w:rPr>
          <w:rFonts w:ascii="Arial" w:eastAsia="Arial" w:hAnsi="Arial" w:cs="Arial"/>
          <w:spacing w:val="59"/>
          <w:sz w:val="22"/>
          <w:szCs w:val="22"/>
        </w:rPr>
        <w:t xml:space="preserve"> </w:t>
      </w:r>
      <w:r w:rsidRPr="00EC59CF">
        <w:rPr>
          <w:rFonts w:ascii="Arial" w:eastAsia="Arial" w:hAnsi="Arial" w:cs="Arial"/>
          <w:sz w:val="22"/>
          <w:szCs w:val="22"/>
        </w:rPr>
        <w:t>a</w:t>
      </w:r>
      <w:r w:rsidRPr="00EC59CF">
        <w:rPr>
          <w:rFonts w:ascii="Arial" w:eastAsia="Arial" w:hAnsi="Arial" w:cs="Arial"/>
          <w:spacing w:val="-3"/>
          <w:sz w:val="22"/>
          <w:szCs w:val="22"/>
        </w:rPr>
        <w:t>d</w:t>
      </w:r>
      <w:r w:rsidRPr="00EC59CF">
        <w:rPr>
          <w:rFonts w:ascii="Arial" w:eastAsia="Arial" w:hAnsi="Arial" w:cs="Arial"/>
          <w:spacing w:val="-2"/>
          <w:sz w:val="22"/>
          <w:szCs w:val="22"/>
        </w:rPr>
        <w:t>v</w:t>
      </w:r>
      <w:r w:rsidRPr="00EC59CF">
        <w:rPr>
          <w:rFonts w:ascii="Arial" w:eastAsia="Arial" w:hAnsi="Arial" w:cs="Arial"/>
          <w:spacing w:val="-1"/>
          <w:sz w:val="22"/>
          <w:szCs w:val="22"/>
        </w:rPr>
        <w:t>i</w:t>
      </w:r>
      <w:r w:rsidRPr="00EC59CF">
        <w:rPr>
          <w:rFonts w:ascii="Arial" w:eastAsia="Arial" w:hAnsi="Arial" w:cs="Arial"/>
          <w:sz w:val="22"/>
          <w:szCs w:val="22"/>
        </w:rPr>
        <w:t>ce</w:t>
      </w:r>
      <w:r w:rsidRPr="00EC59CF">
        <w:rPr>
          <w:rFonts w:ascii="Arial" w:eastAsia="Arial" w:hAnsi="Arial" w:cs="Arial"/>
          <w:spacing w:val="61"/>
          <w:sz w:val="22"/>
          <w:szCs w:val="22"/>
        </w:rPr>
        <w:t xml:space="preserve"> </w:t>
      </w:r>
      <w:r w:rsidRPr="00EC59CF">
        <w:rPr>
          <w:rFonts w:ascii="Arial" w:eastAsia="Arial" w:hAnsi="Arial" w:cs="Arial"/>
          <w:spacing w:val="3"/>
          <w:sz w:val="22"/>
          <w:szCs w:val="22"/>
        </w:rPr>
        <w:t>f</w:t>
      </w:r>
      <w:r w:rsidRPr="00EC59CF">
        <w:rPr>
          <w:rFonts w:ascii="Arial" w:eastAsia="Arial" w:hAnsi="Arial" w:cs="Arial"/>
          <w:spacing w:val="1"/>
          <w:sz w:val="22"/>
          <w:szCs w:val="22"/>
        </w:rPr>
        <w:t>r</w:t>
      </w:r>
      <w:r w:rsidRPr="00EC59CF">
        <w:rPr>
          <w:rFonts w:ascii="Arial" w:eastAsia="Arial" w:hAnsi="Arial" w:cs="Arial"/>
          <w:spacing w:val="-3"/>
          <w:sz w:val="22"/>
          <w:szCs w:val="22"/>
        </w:rPr>
        <w:t>o</w:t>
      </w:r>
      <w:r w:rsidRPr="00EC59CF">
        <w:rPr>
          <w:rFonts w:ascii="Arial" w:eastAsia="Arial" w:hAnsi="Arial" w:cs="Arial"/>
          <w:sz w:val="22"/>
          <w:szCs w:val="22"/>
        </w:rPr>
        <w:t xml:space="preserve">m </w:t>
      </w:r>
      <w:r w:rsidRPr="00EC59CF">
        <w:rPr>
          <w:rFonts w:ascii="Arial" w:eastAsia="Arial" w:hAnsi="Arial" w:cs="Arial"/>
          <w:spacing w:val="2"/>
          <w:sz w:val="22"/>
          <w:szCs w:val="22"/>
        </w:rPr>
        <w:t xml:space="preserve"> </w:t>
      </w:r>
      <w:r w:rsidRPr="00EC59CF">
        <w:rPr>
          <w:rFonts w:ascii="Arial" w:eastAsia="Arial" w:hAnsi="Arial" w:cs="Arial"/>
          <w:spacing w:val="1"/>
          <w:sz w:val="22"/>
          <w:szCs w:val="22"/>
        </w:rPr>
        <w:t>m</w:t>
      </w:r>
      <w:r w:rsidRPr="00EC59CF">
        <w:rPr>
          <w:rFonts w:ascii="Arial" w:eastAsia="Arial" w:hAnsi="Arial" w:cs="Arial"/>
          <w:sz w:val="22"/>
          <w:szCs w:val="22"/>
        </w:rPr>
        <w:t>a</w:t>
      </w:r>
      <w:r w:rsidRPr="00EC59CF">
        <w:rPr>
          <w:rFonts w:ascii="Arial" w:eastAsia="Arial" w:hAnsi="Arial" w:cs="Arial"/>
          <w:spacing w:val="-1"/>
          <w:sz w:val="22"/>
          <w:szCs w:val="22"/>
        </w:rPr>
        <w:t>n</w:t>
      </w:r>
      <w:r w:rsidRPr="00EC59CF">
        <w:rPr>
          <w:rFonts w:ascii="Arial" w:eastAsia="Arial" w:hAnsi="Arial" w:cs="Arial"/>
          <w:spacing w:val="-3"/>
          <w:sz w:val="22"/>
          <w:szCs w:val="22"/>
        </w:rPr>
        <w:t>a</w:t>
      </w:r>
      <w:r w:rsidRPr="00EC59CF">
        <w:rPr>
          <w:rFonts w:ascii="Arial" w:eastAsia="Arial" w:hAnsi="Arial" w:cs="Arial"/>
          <w:spacing w:val="2"/>
          <w:sz w:val="22"/>
          <w:szCs w:val="22"/>
        </w:rPr>
        <w:t>g</w:t>
      </w:r>
      <w:r w:rsidRPr="00EC59CF">
        <w:rPr>
          <w:rFonts w:ascii="Arial" w:eastAsia="Arial" w:hAnsi="Arial" w:cs="Arial"/>
          <w:sz w:val="22"/>
          <w:szCs w:val="22"/>
        </w:rPr>
        <w:t>eme</w:t>
      </w:r>
      <w:r w:rsidRPr="00EC59CF">
        <w:rPr>
          <w:rFonts w:ascii="Arial" w:eastAsia="Arial" w:hAnsi="Arial" w:cs="Arial"/>
          <w:spacing w:val="-3"/>
          <w:sz w:val="22"/>
          <w:szCs w:val="22"/>
        </w:rPr>
        <w:t>n</w:t>
      </w:r>
      <w:r w:rsidRPr="00EC59CF">
        <w:rPr>
          <w:rFonts w:ascii="Arial" w:eastAsia="Arial" w:hAnsi="Arial" w:cs="Arial"/>
          <w:sz w:val="22"/>
          <w:szCs w:val="22"/>
        </w:rPr>
        <w:t>t</w:t>
      </w:r>
      <w:r w:rsidRPr="00EC59CF">
        <w:rPr>
          <w:rFonts w:ascii="Arial" w:eastAsia="Arial" w:hAnsi="Arial" w:cs="Arial"/>
          <w:spacing w:val="60"/>
          <w:sz w:val="22"/>
          <w:szCs w:val="22"/>
        </w:rPr>
        <w:t xml:space="preserve"> </w:t>
      </w:r>
      <w:r w:rsidRPr="00EC59CF">
        <w:rPr>
          <w:rFonts w:ascii="Arial" w:eastAsia="Arial" w:hAnsi="Arial" w:cs="Arial"/>
          <w:sz w:val="22"/>
          <w:szCs w:val="22"/>
        </w:rPr>
        <w:t>o</w:t>
      </w:r>
      <w:r w:rsidRPr="00EC59CF">
        <w:rPr>
          <w:rFonts w:ascii="Arial" w:eastAsia="Arial" w:hAnsi="Arial" w:cs="Arial"/>
          <w:spacing w:val="-3"/>
          <w:sz w:val="22"/>
          <w:szCs w:val="22"/>
        </w:rPr>
        <w:t>v</w:t>
      </w:r>
      <w:r w:rsidRPr="00EC59CF">
        <w:rPr>
          <w:rFonts w:ascii="Arial" w:eastAsia="Arial" w:hAnsi="Arial" w:cs="Arial"/>
          <w:sz w:val="22"/>
          <w:szCs w:val="22"/>
        </w:rPr>
        <w:t xml:space="preserve">er </w:t>
      </w:r>
      <w:r w:rsidRPr="00EC59CF">
        <w:rPr>
          <w:rFonts w:ascii="Arial" w:eastAsia="Arial" w:hAnsi="Arial" w:cs="Arial"/>
          <w:spacing w:val="1"/>
          <w:sz w:val="22"/>
          <w:szCs w:val="22"/>
        </w:rPr>
        <w:t xml:space="preserve"> </w:t>
      </w:r>
      <w:r w:rsidRPr="00EC59CF">
        <w:rPr>
          <w:rFonts w:ascii="Arial" w:eastAsia="Arial" w:hAnsi="Arial" w:cs="Arial"/>
          <w:sz w:val="22"/>
          <w:szCs w:val="22"/>
        </w:rPr>
        <w:t>a</w:t>
      </w:r>
      <w:r w:rsidRPr="00EC59CF">
        <w:rPr>
          <w:rFonts w:ascii="Arial" w:eastAsia="Arial" w:hAnsi="Arial" w:cs="Arial"/>
          <w:spacing w:val="-1"/>
          <w:sz w:val="22"/>
          <w:szCs w:val="22"/>
        </w:rPr>
        <w:t>n</w:t>
      </w:r>
      <w:r w:rsidRPr="00EC59CF">
        <w:rPr>
          <w:rFonts w:ascii="Arial" w:eastAsia="Arial" w:hAnsi="Arial" w:cs="Arial"/>
          <w:sz w:val="22"/>
          <w:szCs w:val="22"/>
        </w:rPr>
        <w:t>y</w:t>
      </w:r>
      <w:r w:rsidRPr="00EC59CF">
        <w:rPr>
          <w:rFonts w:ascii="Arial" w:eastAsia="Arial" w:hAnsi="Arial" w:cs="Arial"/>
          <w:spacing w:val="59"/>
          <w:sz w:val="22"/>
          <w:szCs w:val="22"/>
        </w:rPr>
        <w:t xml:space="preserve"> </w:t>
      </w:r>
      <w:r w:rsidRPr="00EC59CF">
        <w:rPr>
          <w:rFonts w:ascii="Arial" w:eastAsia="Arial" w:hAnsi="Arial" w:cs="Arial"/>
          <w:spacing w:val="-1"/>
          <w:sz w:val="22"/>
          <w:szCs w:val="22"/>
        </w:rPr>
        <w:t>i</w:t>
      </w:r>
      <w:r w:rsidRPr="00EC59CF">
        <w:rPr>
          <w:rFonts w:ascii="Arial" w:eastAsia="Arial" w:hAnsi="Arial" w:cs="Arial"/>
          <w:sz w:val="22"/>
          <w:szCs w:val="22"/>
        </w:rPr>
        <w:t>nc</w:t>
      </w:r>
      <w:r w:rsidRPr="00EC59CF">
        <w:rPr>
          <w:rFonts w:ascii="Arial" w:eastAsia="Arial" w:hAnsi="Arial" w:cs="Arial"/>
          <w:spacing w:val="-1"/>
          <w:sz w:val="22"/>
          <w:szCs w:val="22"/>
        </w:rPr>
        <w:t>i</w:t>
      </w:r>
      <w:r w:rsidRPr="00EC59CF">
        <w:rPr>
          <w:rFonts w:ascii="Arial" w:eastAsia="Arial" w:hAnsi="Arial" w:cs="Arial"/>
          <w:sz w:val="22"/>
          <w:szCs w:val="22"/>
        </w:rPr>
        <w:t>d</w:t>
      </w:r>
      <w:r w:rsidRPr="00EC59CF">
        <w:rPr>
          <w:rFonts w:ascii="Arial" w:eastAsia="Arial" w:hAnsi="Arial" w:cs="Arial"/>
          <w:spacing w:val="-1"/>
          <w:sz w:val="22"/>
          <w:szCs w:val="22"/>
        </w:rPr>
        <w:t>e</w:t>
      </w:r>
      <w:r w:rsidRPr="00EC59CF">
        <w:rPr>
          <w:rFonts w:ascii="Arial" w:eastAsia="Arial" w:hAnsi="Arial" w:cs="Arial"/>
          <w:sz w:val="22"/>
          <w:szCs w:val="22"/>
        </w:rPr>
        <w:t xml:space="preserve">nt </w:t>
      </w:r>
      <w:r w:rsidRPr="00EC59CF">
        <w:rPr>
          <w:rFonts w:ascii="Arial" w:eastAsia="Arial" w:hAnsi="Arial" w:cs="Arial"/>
          <w:spacing w:val="-3"/>
          <w:sz w:val="22"/>
          <w:szCs w:val="22"/>
        </w:rPr>
        <w:t>w</w:t>
      </w:r>
      <w:r w:rsidRPr="00EC59CF">
        <w:rPr>
          <w:rFonts w:ascii="Arial" w:eastAsia="Arial" w:hAnsi="Arial" w:cs="Arial"/>
          <w:spacing w:val="2"/>
          <w:sz w:val="22"/>
          <w:szCs w:val="22"/>
        </w:rPr>
        <w:t>h</w:t>
      </w:r>
      <w:r w:rsidRPr="00EC59CF">
        <w:rPr>
          <w:rFonts w:ascii="Arial" w:eastAsia="Arial" w:hAnsi="Arial" w:cs="Arial"/>
          <w:spacing w:val="-1"/>
          <w:sz w:val="22"/>
          <w:szCs w:val="22"/>
        </w:rPr>
        <w:t>i</w:t>
      </w:r>
      <w:r w:rsidRPr="00EC59CF">
        <w:rPr>
          <w:rFonts w:ascii="Arial" w:eastAsia="Arial" w:hAnsi="Arial" w:cs="Arial"/>
          <w:sz w:val="22"/>
          <w:szCs w:val="22"/>
        </w:rPr>
        <w:t xml:space="preserve">ch </w:t>
      </w:r>
      <w:r w:rsidRPr="00EC59CF">
        <w:rPr>
          <w:rFonts w:ascii="Arial" w:eastAsia="Arial" w:hAnsi="Arial" w:cs="Arial"/>
          <w:spacing w:val="1"/>
          <w:sz w:val="22"/>
          <w:szCs w:val="22"/>
        </w:rPr>
        <w:t>m</w:t>
      </w:r>
      <w:r w:rsidRPr="00EC59CF">
        <w:rPr>
          <w:rFonts w:ascii="Arial" w:eastAsia="Arial" w:hAnsi="Arial" w:cs="Arial"/>
          <w:sz w:val="22"/>
          <w:szCs w:val="22"/>
        </w:rPr>
        <w:t>ay</w:t>
      </w:r>
      <w:r w:rsidRPr="00EC59CF">
        <w:rPr>
          <w:rFonts w:ascii="Arial" w:eastAsia="Arial" w:hAnsi="Arial" w:cs="Arial"/>
          <w:spacing w:val="-4"/>
          <w:sz w:val="22"/>
          <w:szCs w:val="22"/>
        </w:rPr>
        <w:t xml:space="preserve"> </w:t>
      </w:r>
      <w:r w:rsidRPr="00EC59CF">
        <w:rPr>
          <w:rFonts w:ascii="Arial" w:eastAsia="Arial" w:hAnsi="Arial" w:cs="Arial"/>
          <w:spacing w:val="2"/>
          <w:sz w:val="22"/>
          <w:szCs w:val="22"/>
        </w:rPr>
        <w:t>g</w:t>
      </w:r>
      <w:r w:rsidRPr="00EC59CF">
        <w:rPr>
          <w:rFonts w:ascii="Arial" w:eastAsia="Arial" w:hAnsi="Arial" w:cs="Arial"/>
          <w:spacing w:val="-1"/>
          <w:sz w:val="22"/>
          <w:szCs w:val="22"/>
        </w:rPr>
        <w:t>i</w:t>
      </w:r>
      <w:r w:rsidRPr="00EC59CF">
        <w:rPr>
          <w:rFonts w:ascii="Arial" w:eastAsia="Arial" w:hAnsi="Arial" w:cs="Arial"/>
          <w:spacing w:val="-2"/>
          <w:sz w:val="22"/>
          <w:szCs w:val="22"/>
        </w:rPr>
        <w:t>v</w:t>
      </w:r>
      <w:r w:rsidRPr="00EC59CF">
        <w:rPr>
          <w:rFonts w:ascii="Arial" w:eastAsia="Arial" w:hAnsi="Arial" w:cs="Arial"/>
          <w:sz w:val="22"/>
          <w:szCs w:val="22"/>
        </w:rPr>
        <w:t xml:space="preserve">e </w:t>
      </w:r>
      <w:r w:rsidRPr="00EC59CF">
        <w:rPr>
          <w:rFonts w:ascii="Arial" w:eastAsia="Arial" w:hAnsi="Arial" w:cs="Arial"/>
          <w:spacing w:val="1"/>
          <w:sz w:val="22"/>
          <w:szCs w:val="22"/>
        </w:rPr>
        <w:t>r</w:t>
      </w:r>
      <w:r w:rsidRPr="00EC59CF">
        <w:rPr>
          <w:rFonts w:ascii="Arial" w:eastAsia="Arial" w:hAnsi="Arial" w:cs="Arial"/>
          <w:spacing w:val="-1"/>
          <w:sz w:val="22"/>
          <w:szCs w:val="22"/>
        </w:rPr>
        <w:t>i</w:t>
      </w:r>
      <w:r w:rsidRPr="00EC59CF">
        <w:rPr>
          <w:rFonts w:ascii="Arial" w:eastAsia="Arial" w:hAnsi="Arial" w:cs="Arial"/>
          <w:sz w:val="22"/>
          <w:szCs w:val="22"/>
        </w:rPr>
        <w:t xml:space="preserve">se </w:t>
      </w:r>
      <w:r w:rsidRPr="00EC59CF">
        <w:rPr>
          <w:rFonts w:ascii="Arial" w:eastAsia="Arial" w:hAnsi="Arial" w:cs="Arial"/>
          <w:spacing w:val="2"/>
          <w:sz w:val="22"/>
          <w:szCs w:val="22"/>
        </w:rPr>
        <w:t>t</w:t>
      </w:r>
      <w:r w:rsidRPr="00EC59CF">
        <w:rPr>
          <w:rFonts w:ascii="Arial" w:eastAsia="Arial" w:hAnsi="Arial" w:cs="Arial"/>
          <w:sz w:val="22"/>
          <w:szCs w:val="22"/>
        </w:rPr>
        <w:t>o</w:t>
      </w:r>
      <w:r w:rsidRPr="00EC59CF">
        <w:rPr>
          <w:rFonts w:ascii="Arial" w:eastAsia="Arial" w:hAnsi="Arial" w:cs="Arial"/>
          <w:spacing w:val="-2"/>
          <w:sz w:val="22"/>
          <w:szCs w:val="22"/>
        </w:rPr>
        <w:t xml:space="preserve"> c</w:t>
      </w:r>
      <w:r w:rsidRPr="00EC59CF">
        <w:rPr>
          <w:rFonts w:ascii="Arial" w:eastAsia="Arial" w:hAnsi="Arial" w:cs="Arial"/>
          <w:sz w:val="22"/>
          <w:szCs w:val="22"/>
        </w:rPr>
        <w:t>o</w:t>
      </w:r>
      <w:r w:rsidRPr="00EC59CF">
        <w:rPr>
          <w:rFonts w:ascii="Arial" w:eastAsia="Arial" w:hAnsi="Arial" w:cs="Arial"/>
          <w:spacing w:val="-1"/>
          <w:sz w:val="22"/>
          <w:szCs w:val="22"/>
        </w:rPr>
        <w:t>n</w:t>
      </w:r>
      <w:r w:rsidRPr="00EC59CF">
        <w:rPr>
          <w:rFonts w:ascii="Arial" w:eastAsia="Arial" w:hAnsi="Arial" w:cs="Arial"/>
          <w:sz w:val="22"/>
          <w:szCs w:val="22"/>
        </w:rPr>
        <w:t>cern</w:t>
      </w:r>
    </w:p>
    <w:p w:rsidR="00196CB0" w:rsidRPr="00EC59CF" w:rsidRDefault="00077E3E" w:rsidP="004675C4">
      <w:pPr>
        <w:pStyle w:val="ListParagraph"/>
        <w:numPr>
          <w:ilvl w:val="0"/>
          <w:numId w:val="7"/>
        </w:numPr>
        <w:spacing w:line="360" w:lineRule="auto"/>
        <w:ind w:right="-512"/>
        <w:rPr>
          <w:rFonts w:ascii="Arial" w:eastAsia="Arial" w:hAnsi="Arial" w:cs="Arial"/>
          <w:sz w:val="22"/>
          <w:szCs w:val="22"/>
        </w:rPr>
      </w:pPr>
      <w:r w:rsidRPr="00EC59CF">
        <w:rPr>
          <w:rFonts w:ascii="Arial" w:eastAsia="Arial" w:hAnsi="Arial" w:cs="Arial"/>
          <w:spacing w:val="-1"/>
          <w:position w:val="1"/>
          <w:sz w:val="22"/>
          <w:szCs w:val="22"/>
        </w:rPr>
        <w:t>R</w:t>
      </w:r>
      <w:r w:rsidRPr="00EC59CF">
        <w:rPr>
          <w:rFonts w:ascii="Arial" w:eastAsia="Arial" w:hAnsi="Arial" w:cs="Arial"/>
          <w:position w:val="1"/>
          <w:sz w:val="22"/>
          <w:szCs w:val="22"/>
        </w:rPr>
        <w:t>ec</w:t>
      </w:r>
      <w:r w:rsidRPr="00EC59CF">
        <w:rPr>
          <w:rFonts w:ascii="Arial" w:eastAsia="Arial" w:hAnsi="Arial" w:cs="Arial"/>
          <w:spacing w:val="-1"/>
          <w:position w:val="1"/>
          <w:sz w:val="22"/>
          <w:szCs w:val="22"/>
        </w:rPr>
        <w:t>o</w:t>
      </w:r>
      <w:r w:rsidRPr="00EC59CF">
        <w:rPr>
          <w:rFonts w:ascii="Arial" w:eastAsia="Arial" w:hAnsi="Arial" w:cs="Arial"/>
          <w:spacing w:val="1"/>
          <w:position w:val="1"/>
          <w:sz w:val="22"/>
          <w:szCs w:val="22"/>
        </w:rPr>
        <w:t>r</w:t>
      </w:r>
      <w:r w:rsidRPr="00EC59CF">
        <w:rPr>
          <w:rFonts w:ascii="Arial" w:eastAsia="Arial" w:hAnsi="Arial" w:cs="Arial"/>
          <w:position w:val="1"/>
          <w:sz w:val="22"/>
          <w:szCs w:val="22"/>
        </w:rPr>
        <w:t>d any</w:t>
      </w:r>
      <w:r w:rsidRPr="00EC59CF">
        <w:rPr>
          <w:rFonts w:ascii="Arial" w:eastAsia="Arial" w:hAnsi="Arial" w:cs="Arial"/>
          <w:spacing w:val="-1"/>
          <w:position w:val="1"/>
          <w:sz w:val="22"/>
          <w:szCs w:val="22"/>
        </w:rPr>
        <w:t xml:space="preserve"> i</w:t>
      </w:r>
      <w:r w:rsidRPr="00EC59CF">
        <w:rPr>
          <w:rFonts w:ascii="Arial" w:eastAsia="Arial" w:hAnsi="Arial" w:cs="Arial"/>
          <w:position w:val="1"/>
          <w:sz w:val="22"/>
          <w:szCs w:val="22"/>
        </w:rPr>
        <w:t>nc</w:t>
      </w:r>
      <w:r w:rsidRPr="00EC59CF">
        <w:rPr>
          <w:rFonts w:ascii="Arial" w:eastAsia="Arial" w:hAnsi="Arial" w:cs="Arial"/>
          <w:spacing w:val="-1"/>
          <w:position w:val="1"/>
          <w:sz w:val="22"/>
          <w:szCs w:val="22"/>
        </w:rPr>
        <w:t>i</w:t>
      </w:r>
      <w:r w:rsidRPr="00EC59CF">
        <w:rPr>
          <w:rFonts w:ascii="Arial" w:eastAsia="Arial" w:hAnsi="Arial" w:cs="Arial"/>
          <w:position w:val="1"/>
          <w:sz w:val="22"/>
          <w:szCs w:val="22"/>
        </w:rPr>
        <w:t>d</w:t>
      </w:r>
      <w:r w:rsidRPr="00EC59CF">
        <w:rPr>
          <w:rFonts w:ascii="Arial" w:eastAsia="Arial" w:hAnsi="Arial" w:cs="Arial"/>
          <w:spacing w:val="-1"/>
          <w:position w:val="1"/>
          <w:sz w:val="22"/>
          <w:szCs w:val="22"/>
        </w:rPr>
        <w:t>e</w:t>
      </w:r>
      <w:r w:rsidRPr="00EC59CF">
        <w:rPr>
          <w:rFonts w:ascii="Arial" w:eastAsia="Arial" w:hAnsi="Arial" w:cs="Arial"/>
          <w:position w:val="1"/>
          <w:sz w:val="22"/>
          <w:szCs w:val="22"/>
        </w:rPr>
        <w:t>nt</w:t>
      </w:r>
      <w:r w:rsidRPr="00EC59CF">
        <w:rPr>
          <w:rFonts w:ascii="Arial" w:eastAsia="Arial" w:hAnsi="Arial" w:cs="Arial"/>
          <w:spacing w:val="2"/>
          <w:position w:val="1"/>
          <w:sz w:val="22"/>
          <w:szCs w:val="22"/>
        </w:rPr>
        <w:t xml:space="preserve"> </w:t>
      </w:r>
      <w:r w:rsidRPr="00EC59CF">
        <w:rPr>
          <w:rFonts w:ascii="Arial" w:eastAsia="Arial" w:hAnsi="Arial" w:cs="Arial"/>
          <w:spacing w:val="-3"/>
          <w:position w:val="1"/>
          <w:sz w:val="22"/>
          <w:szCs w:val="22"/>
        </w:rPr>
        <w:t>o</w:t>
      </w:r>
      <w:r w:rsidRPr="00EC59CF">
        <w:rPr>
          <w:rFonts w:ascii="Arial" w:eastAsia="Arial" w:hAnsi="Arial" w:cs="Arial"/>
          <w:position w:val="1"/>
          <w:sz w:val="22"/>
          <w:szCs w:val="22"/>
        </w:rPr>
        <w:t>f</w:t>
      </w:r>
      <w:r w:rsidRPr="00EC59CF">
        <w:rPr>
          <w:rFonts w:ascii="Arial" w:eastAsia="Arial" w:hAnsi="Arial" w:cs="Arial"/>
          <w:spacing w:val="2"/>
          <w:position w:val="1"/>
          <w:sz w:val="22"/>
          <w:szCs w:val="22"/>
        </w:rPr>
        <w:t xml:space="preserve"> </w:t>
      </w:r>
      <w:r w:rsidRPr="00EC59CF">
        <w:rPr>
          <w:rFonts w:ascii="Arial" w:eastAsia="Arial" w:hAnsi="Arial" w:cs="Arial"/>
          <w:spacing w:val="-3"/>
          <w:position w:val="1"/>
          <w:sz w:val="22"/>
          <w:szCs w:val="22"/>
        </w:rPr>
        <w:t>d</w:t>
      </w:r>
      <w:r w:rsidRPr="00EC59CF">
        <w:rPr>
          <w:rFonts w:ascii="Arial" w:eastAsia="Arial" w:hAnsi="Arial" w:cs="Arial"/>
          <w:position w:val="1"/>
          <w:sz w:val="22"/>
          <w:szCs w:val="22"/>
        </w:rPr>
        <w:t>ec</w:t>
      </w:r>
      <w:r w:rsidRPr="00EC59CF">
        <w:rPr>
          <w:rFonts w:ascii="Arial" w:eastAsia="Arial" w:hAnsi="Arial" w:cs="Arial"/>
          <w:spacing w:val="-1"/>
          <w:position w:val="1"/>
          <w:sz w:val="22"/>
          <w:szCs w:val="22"/>
        </w:rPr>
        <w:t>i</w:t>
      </w:r>
      <w:r w:rsidRPr="00EC59CF">
        <w:rPr>
          <w:rFonts w:ascii="Arial" w:eastAsia="Arial" w:hAnsi="Arial" w:cs="Arial"/>
          <w:position w:val="1"/>
          <w:sz w:val="22"/>
          <w:szCs w:val="22"/>
        </w:rPr>
        <w:t>s</w:t>
      </w:r>
      <w:r w:rsidRPr="00EC59CF">
        <w:rPr>
          <w:rFonts w:ascii="Arial" w:eastAsia="Arial" w:hAnsi="Arial" w:cs="Arial"/>
          <w:spacing w:val="-1"/>
          <w:position w:val="1"/>
          <w:sz w:val="22"/>
          <w:szCs w:val="22"/>
        </w:rPr>
        <w:t>i</w:t>
      </w:r>
      <w:r w:rsidRPr="00EC59CF">
        <w:rPr>
          <w:rFonts w:ascii="Arial" w:eastAsia="Arial" w:hAnsi="Arial" w:cs="Arial"/>
          <w:position w:val="1"/>
          <w:sz w:val="22"/>
          <w:szCs w:val="22"/>
        </w:rPr>
        <w:t>o</w:t>
      </w:r>
      <w:r w:rsidRPr="00EC59CF">
        <w:rPr>
          <w:rFonts w:ascii="Arial" w:eastAsia="Arial" w:hAnsi="Arial" w:cs="Arial"/>
          <w:spacing w:val="-1"/>
          <w:position w:val="1"/>
          <w:sz w:val="22"/>
          <w:szCs w:val="22"/>
        </w:rPr>
        <w:t>n</w:t>
      </w:r>
      <w:r w:rsidRPr="00EC59CF">
        <w:rPr>
          <w:rFonts w:ascii="Arial" w:eastAsia="Arial" w:hAnsi="Arial" w:cs="Arial"/>
          <w:position w:val="1"/>
          <w:sz w:val="22"/>
          <w:szCs w:val="22"/>
        </w:rPr>
        <w:t>s</w:t>
      </w:r>
      <w:r w:rsidRPr="00EC59CF">
        <w:rPr>
          <w:rFonts w:ascii="Arial" w:eastAsia="Arial" w:hAnsi="Arial" w:cs="Arial"/>
          <w:spacing w:val="1"/>
          <w:position w:val="1"/>
          <w:sz w:val="22"/>
          <w:szCs w:val="22"/>
        </w:rPr>
        <w:t xml:space="preserve"> m</w:t>
      </w:r>
      <w:r w:rsidRPr="00EC59CF">
        <w:rPr>
          <w:rFonts w:ascii="Arial" w:eastAsia="Arial" w:hAnsi="Arial" w:cs="Arial"/>
          <w:position w:val="1"/>
          <w:sz w:val="22"/>
          <w:szCs w:val="22"/>
        </w:rPr>
        <w:t>a</w:t>
      </w:r>
      <w:r w:rsidRPr="00EC59CF">
        <w:rPr>
          <w:rFonts w:ascii="Arial" w:eastAsia="Arial" w:hAnsi="Arial" w:cs="Arial"/>
          <w:spacing w:val="-1"/>
          <w:position w:val="1"/>
          <w:sz w:val="22"/>
          <w:szCs w:val="22"/>
        </w:rPr>
        <w:t>d</w:t>
      </w:r>
      <w:r w:rsidRPr="00EC59CF">
        <w:rPr>
          <w:rFonts w:ascii="Arial" w:eastAsia="Arial" w:hAnsi="Arial" w:cs="Arial"/>
          <w:position w:val="1"/>
          <w:sz w:val="22"/>
          <w:szCs w:val="22"/>
        </w:rPr>
        <w:t>e</w:t>
      </w:r>
    </w:p>
    <w:p w:rsidR="00196CB0" w:rsidRPr="00EC59CF" w:rsidRDefault="00077E3E" w:rsidP="004675C4">
      <w:pPr>
        <w:pStyle w:val="ListParagraph"/>
        <w:numPr>
          <w:ilvl w:val="0"/>
          <w:numId w:val="7"/>
        </w:numPr>
        <w:spacing w:line="360" w:lineRule="auto"/>
        <w:ind w:right="-512"/>
        <w:rPr>
          <w:rFonts w:ascii="Arial" w:eastAsia="Arial" w:hAnsi="Arial" w:cs="Arial"/>
          <w:sz w:val="22"/>
          <w:szCs w:val="22"/>
        </w:rPr>
      </w:pPr>
      <w:r w:rsidRPr="00EC59CF">
        <w:rPr>
          <w:rFonts w:ascii="Arial" w:eastAsia="Arial" w:hAnsi="Arial" w:cs="Arial"/>
          <w:spacing w:val="-1"/>
          <w:position w:val="2"/>
          <w:sz w:val="22"/>
          <w:szCs w:val="22"/>
        </w:rPr>
        <w:t>A</w:t>
      </w:r>
      <w:r w:rsidRPr="00EC59CF">
        <w:rPr>
          <w:rFonts w:ascii="Arial" w:eastAsia="Arial" w:hAnsi="Arial" w:cs="Arial"/>
          <w:position w:val="2"/>
          <w:sz w:val="22"/>
          <w:szCs w:val="22"/>
        </w:rPr>
        <w:t>p</w:t>
      </w:r>
      <w:r w:rsidRPr="00EC59CF">
        <w:rPr>
          <w:rFonts w:ascii="Arial" w:eastAsia="Arial" w:hAnsi="Arial" w:cs="Arial"/>
          <w:spacing w:val="-1"/>
          <w:position w:val="2"/>
          <w:sz w:val="22"/>
          <w:szCs w:val="22"/>
        </w:rPr>
        <w:t>pl</w:t>
      </w:r>
      <w:r w:rsidRPr="00EC59CF">
        <w:rPr>
          <w:rFonts w:ascii="Arial" w:eastAsia="Arial" w:hAnsi="Arial" w:cs="Arial"/>
          <w:position w:val="2"/>
          <w:sz w:val="22"/>
          <w:szCs w:val="22"/>
        </w:rPr>
        <w:t>y</w:t>
      </w:r>
      <w:r w:rsidRPr="00EC59CF">
        <w:rPr>
          <w:rFonts w:ascii="Arial" w:eastAsia="Arial" w:hAnsi="Arial" w:cs="Arial"/>
          <w:spacing w:val="23"/>
          <w:position w:val="2"/>
          <w:sz w:val="22"/>
          <w:szCs w:val="22"/>
        </w:rPr>
        <w:t xml:space="preserve"> </w:t>
      </w:r>
      <w:r w:rsidRPr="00EC59CF">
        <w:rPr>
          <w:rFonts w:ascii="Arial" w:eastAsia="Arial" w:hAnsi="Arial" w:cs="Arial"/>
          <w:spacing w:val="1"/>
          <w:position w:val="2"/>
          <w:sz w:val="22"/>
          <w:szCs w:val="22"/>
        </w:rPr>
        <w:t>t</w:t>
      </w:r>
      <w:r w:rsidRPr="00EC59CF">
        <w:rPr>
          <w:rFonts w:ascii="Arial" w:eastAsia="Arial" w:hAnsi="Arial" w:cs="Arial"/>
          <w:position w:val="2"/>
          <w:sz w:val="22"/>
          <w:szCs w:val="22"/>
        </w:rPr>
        <w:t>he</w:t>
      </w:r>
      <w:r w:rsidRPr="00EC59CF">
        <w:rPr>
          <w:rFonts w:ascii="Arial" w:eastAsia="Arial" w:hAnsi="Arial" w:cs="Arial"/>
          <w:spacing w:val="25"/>
          <w:position w:val="2"/>
          <w:sz w:val="22"/>
          <w:szCs w:val="22"/>
        </w:rPr>
        <w:t xml:space="preserve"> </w:t>
      </w:r>
      <w:r w:rsidRPr="00EC59CF">
        <w:rPr>
          <w:rFonts w:ascii="Arial" w:eastAsia="Arial" w:hAnsi="Arial" w:cs="Arial"/>
          <w:position w:val="2"/>
          <w:sz w:val="22"/>
          <w:szCs w:val="22"/>
        </w:rPr>
        <w:t>same</w:t>
      </w:r>
      <w:r w:rsidRPr="00EC59CF">
        <w:rPr>
          <w:rFonts w:ascii="Arial" w:eastAsia="Arial" w:hAnsi="Arial" w:cs="Arial"/>
          <w:spacing w:val="25"/>
          <w:position w:val="2"/>
          <w:sz w:val="22"/>
          <w:szCs w:val="22"/>
        </w:rPr>
        <w:t xml:space="preserve"> </w:t>
      </w:r>
      <w:r w:rsidRPr="00EC59CF">
        <w:rPr>
          <w:rFonts w:ascii="Arial" w:eastAsia="Arial" w:hAnsi="Arial" w:cs="Arial"/>
          <w:position w:val="2"/>
          <w:sz w:val="22"/>
          <w:szCs w:val="22"/>
        </w:rPr>
        <w:t>pr</w:t>
      </w:r>
      <w:r w:rsidRPr="00EC59CF">
        <w:rPr>
          <w:rFonts w:ascii="Arial" w:eastAsia="Arial" w:hAnsi="Arial" w:cs="Arial"/>
          <w:spacing w:val="-2"/>
          <w:position w:val="2"/>
          <w:sz w:val="22"/>
          <w:szCs w:val="22"/>
        </w:rPr>
        <w:t>o</w:t>
      </w:r>
      <w:r w:rsidRPr="00EC59CF">
        <w:rPr>
          <w:rFonts w:ascii="Arial" w:eastAsia="Arial" w:hAnsi="Arial" w:cs="Arial"/>
          <w:spacing w:val="3"/>
          <w:position w:val="2"/>
          <w:sz w:val="22"/>
          <w:szCs w:val="22"/>
        </w:rPr>
        <w:t>f</w:t>
      </w:r>
      <w:r w:rsidRPr="00EC59CF">
        <w:rPr>
          <w:rFonts w:ascii="Arial" w:eastAsia="Arial" w:hAnsi="Arial" w:cs="Arial"/>
          <w:position w:val="2"/>
          <w:sz w:val="22"/>
          <w:szCs w:val="22"/>
        </w:rPr>
        <w:t>ess</w:t>
      </w:r>
      <w:r w:rsidRPr="00EC59CF">
        <w:rPr>
          <w:rFonts w:ascii="Arial" w:eastAsia="Arial" w:hAnsi="Arial" w:cs="Arial"/>
          <w:spacing w:val="-4"/>
          <w:position w:val="2"/>
          <w:sz w:val="22"/>
          <w:szCs w:val="22"/>
        </w:rPr>
        <w:t>i</w:t>
      </w:r>
      <w:r w:rsidRPr="00EC59CF">
        <w:rPr>
          <w:rFonts w:ascii="Arial" w:eastAsia="Arial" w:hAnsi="Arial" w:cs="Arial"/>
          <w:position w:val="2"/>
          <w:sz w:val="22"/>
          <w:szCs w:val="22"/>
        </w:rPr>
        <w:t>o</w:t>
      </w:r>
      <w:r w:rsidRPr="00EC59CF">
        <w:rPr>
          <w:rFonts w:ascii="Arial" w:eastAsia="Arial" w:hAnsi="Arial" w:cs="Arial"/>
          <w:spacing w:val="-1"/>
          <w:position w:val="2"/>
          <w:sz w:val="22"/>
          <w:szCs w:val="22"/>
        </w:rPr>
        <w:t>n</w:t>
      </w:r>
      <w:r w:rsidRPr="00EC59CF">
        <w:rPr>
          <w:rFonts w:ascii="Arial" w:eastAsia="Arial" w:hAnsi="Arial" w:cs="Arial"/>
          <w:position w:val="2"/>
          <w:sz w:val="22"/>
          <w:szCs w:val="22"/>
        </w:rPr>
        <w:t>al</w:t>
      </w:r>
      <w:r w:rsidRPr="00EC59CF">
        <w:rPr>
          <w:rFonts w:ascii="Arial" w:eastAsia="Arial" w:hAnsi="Arial" w:cs="Arial"/>
          <w:spacing w:val="24"/>
          <w:position w:val="2"/>
          <w:sz w:val="22"/>
          <w:szCs w:val="22"/>
        </w:rPr>
        <w:t xml:space="preserve"> </w:t>
      </w:r>
      <w:r w:rsidRPr="00EC59CF">
        <w:rPr>
          <w:rFonts w:ascii="Arial" w:eastAsia="Arial" w:hAnsi="Arial" w:cs="Arial"/>
          <w:position w:val="2"/>
          <w:sz w:val="22"/>
          <w:szCs w:val="22"/>
        </w:rPr>
        <w:t>s</w:t>
      </w:r>
      <w:r w:rsidRPr="00EC59CF">
        <w:rPr>
          <w:rFonts w:ascii="Arial" w:eastAsia="Arial" w:hAnsi="Arial" w:cs="Arial"/>
          <w:spacing w:val="1"/>
          <w:position w:val="2"/>
          <w:sz w:val="22"/>
          <w:szCs w:val="22"/>
        </w:rPr>
        <w:t>t</w:t>
      </w:r>
      <w:r w:rsidRPr="00EC59CF">
        <w:rPr>
          <w:rFonts w:ascii="Arial" w:eastAsia="Arial" w:hAnsi="Arial" w:cs="Arial"/>
          <w:position w:val="2"/>
          <w:sz w:val="22"/>
          <w:szCs w:val="22"/>
        </w:rPr>
        <w:t>a</w:t>
      </w:r>
      <w:r w:rsidRPr="00EC59CF">
        <w:rPr>
          <w:rFonts w:ascii="Arial" w:eastAsia="Arial" w:hAnsi="Arial" w:cs="Arial"/>
          <w:spacing w:val="-1"/>
          <w:position w:val="2"/>
          <w:sz w:val="22"/>
          <w:szCs w:val="22"/>
        </w:rPr>
        <w:t>n</w:t>
      </w:r>
      <w:r w:rsidRPr="00EC59CF">
        <w:rPr>
          <w:rFonts w:ascii="Arial" w:eastAsia="Arial" w:hAnsi="Arial" w:cs="Arial"/>
          <w:position w:val="2"/>
          <w:sz w:val="22"/>
          <w:szCs w:val="22"/>
        </w:rPr>
        <w:t>d</w:t>
      </w:r>
      <w:r w:rsidRPr="00EC59CF">
        <w:rPr>
          <w:rFonts w:ascii="Arial" w:eastAsia="Arial" w:hAnsi="Arial" w:cs="Arial"/>
          <w:spacing w:val="-1"/>
          <w:position w:val="2"/>
          <w:sz w:val="22"/>
          <w:szCs w:val="22"/>
        </w:rPr>
        <w:t>a</w:t>
      </w:r>
      <w:r w:rsidRPr="00EC59CF">
        <w:rPr>
          <w:rFonts w:ascii="Arial" w:eastAsia="Arial" w:hAnsi="Arial" w:cs="Arial"/>
          <w:spacing w:val="1"/>
          <w:position w:val="2"/>
          <w:sz w:val="22"/>
          <w:szCs w:val="22"/>
        </w:rPr>
        <w:t>r</w:t>
      </w:r>
      <w:r w:rsidRPr="00EC59CF">
        <w:rPr>
          <w:rFonts w:ascii="Arial" w:eastAsia="Arial" w:hAnsi="Arial" w:cs="Arial"/>
          <w:position w:val="2"/>
          <w:sz w:val="22"/>
          <w:szCs w:val="22"/>
        </w:rPr>
        <w:t>ds</w:t>
      </w:r>
      <w:r w:rsidRPr="00EC59CF">
        <w:rPr>
          <w:rFonts w:ascii="Arial" w:eastAsia="Arial" w:hAnsi="Arial" w:cs="Arial"/>
          <w:spacing w:val="25"/>
          <w:position w:val="2"/>
          <w:sz w:val="22"/>
          <w:szCs w:val="22"/>
        </w:rPr>
        <w:t xml:space="preserve"> </w:t>
      </w:r>
      <w:r w:rsidRPr="00EC59CF">
        <w:rPr>
          <w:rFonts w:ascii="Arial" w:eastAsia="Arial" w:hAnsi="Arial" w:cs="Arial"/>
          <w:spacing w:val="1"/>
          <w:position w:val="2"/>
          <w:sz w:val="22"/>
          <w:szCs w:val="22"/>
        </w:rPr>
        <w:t>r</w:t>
      </w:r>
      <w:r w:rsidRPr="00EC59CF">
        <w:rPr>
          <w:rFonts w:ascii="Arial" w:eastAsia="Arial" w:hAnsi="Arial" w:cs="Arial"/>
          <w:spacing w:val="-3"/>
          <w:position w:val="2"/>
          <w:sz w:val="22"/>
          <w:szCs w:val="22"/>
        </w:rPr>
        <w:t>e</w:t>
      </w:r>
      <w:r w:rsidRPr="00EC59CF">
        <w:rPr>
          <w:rFonts w:ascii="Arial" w:eastAsia="Arial" w:hAnsi="Arial" w:cs="Arial"/>
          <w:spacing w:val="2"/>
          <w:position w:val="2"/>
          <w:sz w:val="22"/>
          <w:szCs w:val="22"/>
        </w:rPr>
        <w:t>g</w:t>
      </w:r>
      <w:r w:rsidRPr="00EC59CF">
        <w:rPr>
          <w:rFonts w:ascii="Arial" w:eastAsia="Arial" w:hAnsi="Arial" w:cs="Arial"/>
          <w:spacing w:val="-3"/>
          <w:position w:val="2"/>
          <w:sz w:val="22"/>
          <w:szCs w:val="22"/>
        </w:rPr>
        <w:t>a</w:t>
      </w:r>
      <w:r w:rsidRPr="00EC59CF">
        <w:rPr>
          <w:rFonts w:ascii="Arial" w:eastAsia="Arial" w:hAnsi="Arial" w:cs="Arial"/>
          <w:spacing w:val="1"/>
          <w:position w:val="2"/>
          <w:sz w:val="22"/>
          <w:szCs w:val="22"/>
        </w:rPr>
        <w:t>r</w:t>
      </w:r>
      <w:r w:rsidRPr="00EC59CF">
        <w:rPr>
          <w:rFonts w:ascii="Arial" w:eastAsia="Arial" w:hAnsi="Arial" w:cs="Arial"/>
          <w:position w:val="2"/>
          <w:sz w:val="22"/>
          <w:szCs w:val="22"/>
        </w:rPr>
        <w:t>d</w:t>
      </w:r>
      <w:r w:rsidRPr="00EC59CF">
        <w:rPr>
          <w:rFonts w:ascii="Arial" w:eastAsia="Arial" w:hAnsi="Arial" w:cs="Arial"/>
          <w:spacing w:val="-1"/>
          <w:position w:val="2"/>
          <w:sz w:val="22"/>
          <w:szCs w:val="22"/>
        </w:rPr>
        <w:t>l</w:t>
      </w:r>
      <w:r w:rsidRPr="00EC59CF">
        <w:rPr>
          <w:rFonts w:ascii="Arial" w:eastAsia="Arial" w:hAnsi="Arial" w:cs="Arial"/>
          <w:position w:val="2"/>
          <w:sz w:val="22"/>
          <w:szCs w:val="22"/>
        </w:rPr>
        <w:t>ess</w:t>
      </w:r>
      <w:r w:rsidRPr="00EC59CF">
        <w:rPr>
          <w:rFonts w:ascii="Arial" w:eastAsia="Arial" w:hAnsi="Arial" w:cs="Arial"/>
          <w:spacing w:val="25"/>
          <w:position w:val="2"/>
          <w:sz w:val="22"/>
          <w:szCs w:val="22"/>
        </w:rPr>
        <w:t xml:space="preserve"> </w:t>
      </w:r>
      <w:r w:rsidRPr="00EC59CF">
        <w:rPr>
          <w:rFonts w:ascii="Arial" w:eastAsia="Arial" w:hAnsi="Arial" w:cs="Arial"/>
          <w:spacing w:val="-3"/>
          <w:position w:val="2"/>
          <w:sz w:val="22"/>
          <w:szCs w:val="22"/>
        </w:rPr>
        <w:t>o</w:t>
      </w:r>
      <w:r w:rsidRPr="00EC59CF">
        <w:rPr>
          <w:rFonts w:ascii="Arial" w:eastAsia="Arial" w:hAnsi="Arial" w:cs="Arial"/>
          <w:position w:val="2"/>
          <w:sz w:val="22"/>
          <w:szCs w:val="22"/>
        </w:rPr>
        <w:t>f</w:t>
      </w:r>
      <w:r w:rsidRPr="00EC59CF">
        <w:rPr>
          <w:rFonts w:ascii="Arial" w:eastAsia="Arial" w:hAnsi="Arial" w:cs="Arial"/>
          <w:spacing w:val="26"/>
          <w:position w:val="2"/>
          <w:sz w:val="22"/>
          <w:szCs w:val="22"/>
        </w:rPr>
        <w:t xml:space="preserve"> </w:t>
      </w:r>
      <w:r w:rsidRPr="00EC59CF">
        <w:rPr>
          <w:rFonts w:ascii="Arial" w:eastAsia="Arial" w:hAnsi="Arial" w:cs="Arial"/>
          <w:spacing w:val="2"/>
          <w:position w:val="2"/>
          <w:sz w:val="22"/>
          <w:szCs w:val="22"/>
        </w:rPr>
        <w:t>g</w:t>
      </w:r>
      <w:r w:rsidRPr="00EC59CF">
        <w:rPr>
          <w:rFonts w:ascii="Arial" w:eastAsia="Arial" w:hAnsi="Arial" w:cs="Arial"/>
          <w:position w:val="2"/>
          <w:sz w:val="22"/>
          <w:szCs w:val="22"/>
        </w:rPr>
        <w:t>e</w:t>
      </w:r>
      <w:r w:rsidRPr="00EC59CF">
        <w:rPr>
          <w:rFonts w:ascii="Arial" w:eastAsia="Arial" w:hAnsi="Arial" w:cs="Arial"/>
          <w:spacing w:val="-1"/>
          <w:position w:val="2"/>
          <w:sz w:val="22"/>
          <w:szCs w:val="22"/>
        </w:rPr>
        <w:t>n</w:t>
      </w:r>
      <w:r w:rsidRPr="00EC59CF">
        <w:rPr>
          <w:rFonts w:ascii="Arial" w:eastAsia="Arial" w:hAnsi="Arial" w:cs="Arial"/>
          <w:position w:val="2"/>
          <w:sz w:val="22"/>
          <w:szCs w:val="22"/>
        </w:rPr>
        <w:t>d</w:t>
      </w:r>
      <w:r w:rsidRPr="00EC59CF">
        <w:rPr>
          <w:rFonts w:ascii="Arial" w:eastAsia="Arial" w:hAnsi="Arial" w:cs="Arial"/>
          <w:spacing w:val="-1"/>
          <w:position w:val="2"/>
          <w:sz w:val="22"/>
          <w:szCs w:val="22"/>
        </w:rPr>
        <w:t>e</w:t>
      </w:r>
      <w:r w:rsidRPr="00EC59CF">
        <w:rPr>
          <w:rFonts w:ascii="Arial" w:eastAsia="Arial" w:hAnsi="Arial" w:cs="Arial"/>
          <w:spacing w:val="-2"/>
          <w:position w:val="2"/>
          <w:sz w:val="22"/>
          <w:szCs w:val="22"/>
        </w:rPr>
        <w:t>r</w:t>
      </w:r>
      <w:r w:rsidRPr="00EC59CF">
        <w:rPr>
          <w:rFonts w:ascii="Arial" w:eastAsia="Arial" w:hAnsi="Arial" w:cs="Arial"/>
          <w:position w:val="2"/>
          <w:sz w:val="22"/>
          <w:szCs w:val="22"/>
        </w:rPr>
        <w:t>,</w:t>
      </w:r>
      <w:r w:rsidRPr="00EC59CF">
        <w:rPr>
          <w:rFonts w:ascii="Arial" w:eastAsia="Arial" w:hAnsi="Arial" w:cs="Arial"/>
          <w:spacing w:val="26"/>
          <w:position w:val="2"/>
          <w:sz w:val="22"/>
          <w:szCs w:val="22"/>
        </w:rPr>
        <w:t xml:space="preserve"> </w:t>
      </w:r>
      <w:r w:rsidRPr="00EC59CF">
        <w:rPr>
          <w:rFonts w:ascii="Arial" w:eastAsia="Arial" w:hAnsi="Arial" w:cs="Arial"/>
          <w:spacing w:val="1"/>
          <w:position w:val="2"/>
          <w:sz w:val="22"/>
          <w:szCs w:val="22"/>
        </w:rPr>
        <w:t>r</w:t>
      </w:r>
      <w:r w:rsidRPr="00EC59CF">
        <w:rPr>
          <w:rFonts w:ascii="Arial" w:eastAsia="Arial" w:hAnsi="Arial" w:cs="Arial"/>
          <w:position w:val="2"/>
          <w:sz w:val="22"/>
          <w:szCs w:val="22"/>
        </w:rPr>
        <w:t>ac</w:t>
      </w:r>
      <w:r w:rsidRPr="00EC59CF">
        <w:rPr>
          <w:rFonts w:ascii="Arial" w:eastAsia="Arial" w:hAnsi="Arial" w:cs="Arial"/>
          <w:spacing w:val="-3"/>
          <w:position w:val="2"/>
          <w:sz w:val="22"/>
          <w:szCs w:val="22"/>
        </w:rPr>
        <w:t>e</w:t>
      </w:r>
      <w:r w:rsidRPr="00EC59CF">
        <w:rPr>
          <w:rFonts w:ascii="Arial" w:eastAsia="Arial" w:hAnsi="Arial" w:cs="Arial"/>
          <w:position w:val="2"/>
          <w:sz w:val="22"/>
          <w:szCs w:val="22"/>
        </w:rPr>
        <w:t>,</w:t>
      </w:r>
      <w:r w:rsidR="00EC59CF" w:rsidRPr="00EC59CF">
        <w:rPr>
          <w:rFonts w:ascii="Arial" w:eastAsia="Arial" w:hAnsi="Arial" w:cs="Arial"/>
          <w:position w:val="2"/>
          <w:sz w:val="22"/>
          <w:szCs w:val="22"/>
        </w:rPr>
        <w:t xml:space="preserve"> </w:t>
      </w:r>
      <w:r w:rsidRPr="00EC59CF">
        <w:rPr>
          <w:rFonts w:ascii="Arial" w:eastAsia="Arial" w:hAnsi="Arial" w:cs="Arial"/>
          <w:sz w:val="22"/>
          <w:szCs w:val="22"/>
        </w:rPr>
        <w:t>d</w:t>
      </w:r>
      <w:r w:rsidRPr="00EC59CF">
        <w:rPr>
          <w:rFonts w:ascii="Arial" w:eastAsia="Arial" w:hAnsi="Arial" w:cs="Arial"/>
          <w:spacing w:val="-1"/>
          <w:sz w:val="22"/>
          <w:szCs w:val="22"/>
        </w:rPr>
        <w:t>i</w:t>
      </w:r>
      <w:r w:rsidRPr="00EC59CF">
        <w:rPr>
          <w:rFonts w:ascii="Arial" w:eastAsia="Arial" w:hAnsi="Arial" w:cs="Arial"/>
          <w:sz w:val="22"/>
          <w:szCs w:val="22"/>
        </w:rPr>
        <w:t>sa</w:t>
      </w:r>
      <w:r w:rsidRPr="00EC59CF">
        <w:rPr>
          <w:rFonts w:ascii="Arial" w:eastAsia="Arial" w:hAnsi="Arial" w:cs="Arial"/>
          <w:spacing w:val="-1"/>
          <w:sz w:val="22"/>
          <w:szCs w:val="22"/>
        </w:rPr>
        <w:t>bili</w:t>
      </w:r>
      <w:r w:rsidRPr="00EC59CF">
        <w:rPr>
          <w:rFonts w:ascii="Arial" w:eastAsia="Arial" w:hAnsi="Arial" w:cs="Arial"/>
          <w:spacing w:val="3"/>
          <w:sz w:val="22"/>
          <w:szCs w:val="22"/>
        </w:rPr>
        <w:t>t</w:t>
      </w:r>
      <w:r w:rsidRPr="00EC59CF">
        <w:rPr>
          <w:rFonts w:ascii="Arial" w:eastAsia="Arial" w:hAnsi="Arial" w:cs="Arial"/>
          <w:sz w:val="22"/>
          <w:szCs w:val="22"/>
        </w:rPr>
        <w:t>y</w:t>
      </w:r>
      <w:r w:rsidRPr="00EC59CF">
        <w:rPr>
          <w:rFonts w:ascii="Arial" w:eastAsia="Arial" w:hAnsi="Arial" w:cs="Arial"/>
          <w:spacing w:val="-1"/>
          <w:sz w:val="22"/>
          <w:szCs w:val="22"/>
        </w:rPr>
        <w:t xml:space="preserve"> </w:t>
      </w:r>
      <w:r w:rsidRPr="00EC59CF">
        <w:rPr>
          <w:rFonts w:ascii="Arial" w:eastAsia="Arial" w:hAnsi="Arial" w:cs="Arial"/>
          <w:sz w:val="22"/>
          <w:szCs w:val="22"/>
        </w:rPr>
        <w:t>or</w:t>
      </w:r>
      <w:r w:rsidRPr="00EC59CF">
        <w:rPr>
          <w:rFonts w:ascii="Arial" w:eastAsia="Arial" w:hAnsi="Arial" w:cs="Arial"/>
          <w:spacing w:val="2"/>
          <w:sz w:val="22"/>
          <w:szCs w:val="22"/>
        </w:rPr>
        <w:t xml:space="preserve"> </w:t>
      </w:r>
      <w:r w:rsidRPr="00EC59CF">
        <w:rPr>
          <w:rFonts w:ascii="Arial" w:eastAsia="Arial" w:hAnsi="Arial" w:cs="Arial"/>
          <w:sz w:val="22"/>
          <w:szCs w:val="22"/>
        </w:rPr>
        <w:t>se</w:t>
      </w:r>
      <w:r w:rsidRPr="00EC59CF">
        <w:rPr>
          <w:rFonts w:ascii="Arial" w:eastAsia="Arial" w:hAnsi="Arial" w:cs="Arial"/>
          <w:spacing w:val="-3"/>
          <w:sz w:val="22"/>
          <w:szCs w:val="22"/>
        </w:rPr>
        <w:t>x</w:t>
      </w:r>
      <w:r w:rsidRPr="00EC59CF">
        <w:rPr>
          <w:rFonts w:ascii="Arial" w:eastAsia="Arial" w:hAnsi="Arial" w:cs="Arial"/>
          <w:sz w:val="22"/>
          <w:szCs w:val="22"/>
        </w:rPr>
        <w:t>u</w:t>
      </w:r>
      <w:r w:rsidRPr="00EC59CF">
        <w:rPr>
          <w:rFonts w:ascii="Arial" w:eastAsia="Arial" w:hAnsi="Arial" w:cs="Arial"/>
          <w:spacing w:val="-1"/>
          <w:sz w:val="22"/>
          <w:szCs w:val="22"/>
        </w:rPr>
        <w:t>ali</w:t>
      </w:r>
      <w:r w:rsidRPr="00EC59CF">
        <w:rPr>
          <w:rFonts w:ascii="Arial" w:eastAsia="Arial" w:hAnsi="Arial" w:cs="Arial"/>
          <w:spacing w:val="1"/>
          <w:sz w:val="22"/>
          <w:szCs w:val="22"/>
        </w:rPr>
        <w:t>t</w:t>
      </w:r>
      <w:r w:rsidRPr="00EC59CF">
        <w:rPr>
          <w:rFonts w:ascii="Arial" w:eastAsia="Arial" w:hAnsi="Arial" w:cs="Arial"/>
          <w:sz w:val="22"/>
          <w:szCs w:val="22"/>
        </w:rPr>
        <w:t>y</w:t>
      </w:r>
    </w:p>
    <w:p w:rsidR="00196CB0" w:rsidRPr="00EC59CF" w:rsidRDefault="00077E3E" w:rsidP="004675C4">
      <w:pPr>
        <w:pStyle w:val="ListParagraph"/>
        <w:numPr>
          <w:ilvl w:val="0"/>
          <w:numId w:val="7"/>
        </w:numPr>
        <w:spacing w:line="360" w:lineRule="auto"/>
        <w:ind w:right="-512"/>
        <w:rPr>
          <w:rFonts w:ascii="Arial" w:eastAsia="Arial" w:hAnsi="Arial" w:cs="Arial"/>
          <w:sz w:val="22"/>
          <w:szCs w:val="22"/>
        </w:rPr>
      </w:pPr>
      <w:r w:rsidRPr="00EC59CF">
        <w:rPr>
          <w:rFonts w:ascii="Arial" w:eastAsia="Arial" w:hAnsi="Arial" w:cs="Arial"/>
          <w:spacing w:val="-1"/>
          <w:position w:val="1"/>
          <w:sz w:val="22"/>
          <w:szCs w:val="22"/>
        </w:rPr>
        <w:t>B</w:t>
      </w:r>
      <w:r w:rsidRPr="00EC59CF">
        <w:rPr>
          <w:rFonts w:ascii="Arial" w:eastAsia="Arial" w:hAnsi="Arial" w:cs="Arial"/>
          <w:position w:val="1"/>
          <w:sz w:val="22"/>
          <w:szCs w:val="22"/>
        </w:rPr>
        <w:t>e a</w:t>
      </w:r>
      <w:r w:rsidRPr="00EC59CF">
        <w:rPr>
          <w:rFonts w:ascii="Arial" w:eastAsia="Arial" w:hAnsi="Arial" w:cs="Arial"/>
          <w:spacing w:val="-3"/>
          <w:position w:val="1"/>
          <w:sz w:val="22"/>
          <w:szCs w:val="22"/>
        </w:rPr>
        <w:t>w</w:t>
      </w:r>
      <w:r w:rsidRPr="00EC59CF">
        <w:rPr>
          <w:rFonts w:ascii="Arial" w:eastAsia="Arial" w:hAnsi="Arial" w:cs="Arial"/>
          <w:position w:val="1"/>
          <w:sz w:val="22"/>
          <w:szCs w:val="22"/>
        </w:rPr>
        <w:t>are</w:t>
      </w:r>
      <w:r w:rsidRPr="00EC59CF">
        <w:rPr>
          <w:rFonts w:ascii="Arial" w:eastAsia="Arial" w:hAnsi="Arial" w:cs="Arial"/>
          <w:spacing w:val="1"/>
          <w:position w:val="1"/>
          <w:sz w:val="22"/>
          <w:szCs w:val="22"/>
        </w:rPr>
        <w:t xml:space="preserve"> </w:t>
      </w:r>
      <w:r w:rsidRPr="00EC59CF">
        <w:rPr>
          <w:rFonts w:ascii="Arial" w:eastAsia="Arial" w:hAnsi="Arial" w:cs="Arial"/>
          <w:spacing w:val="-3"/>
          <w:position w:val="1"/>
          <w:sz w:val="22"/>
          <w:szCs w:val="22"/>
        </w:rPr>
        <w:t>o</w:t>
      </w:r>
      <w:r w:rsidRPr="00EC59CF">
        <w:rPr>
          <w:rFonts w:ascii="Arial" w:eastAsia="Arial" w:hAnsi="Arial" w:cs="Arial"/>
          <w:position w:val="1"/>
          <w:sz w:val="22"/>
          <w:szCs w:val="22"/>
        </w:rPr>
        <w:t>f</w:t>
      </w:r>
      <w:r w:rsidRPr="00EC59CF">
        <w:rPr>
          <w:rFonts w:ascii="Arial" w:eastAsia="Arial" w:hAnsi="Arial" w:cs="Arial"/>
          <w:spacing w:val="4"/>
          <w:position w:val="1"/>
          <w:sz w:val="22"/>
          <w:szCs w:val="22"/>
        </w:rPr>
        <w:t xml:space="preserve"> </w:t>
      </w:r>
      <w:r w:rsidRPr="00EC59CF">
        <w:rPr>
          <w:rFonts w:ascii="Arial" w:eastAsia="Arial" w:hAnsi="Arial" w:cs="Arial"/>
          <w:position w:val="1"/>
          <w:sz w:val="22"/>
          <w:szCs w:val="22"/>
        </w:rPr>
        <w:t>c</w:t>
      </w:r>
      <w:r w:rsidRPr="00EC59CF">
        <w:rPr>
          <w:rFonts w:ascii="Arial" w:eastAsia="Arial" w:hAnsi="Arial" w:cs="Arial"/>
          <w:spacing w:val="-3"/>
          <w:position w:val="1"/>
          <w:sz w:val="22"/>
          <w:szCs w:val="22"/>
        </w:rPr>
        <w:t>on</w:t>
      </w:r>
      <w:r w:rsidRPr="00EC59CF">
        <w:rPr>
          <w:rFonts w:ascii="Arial" w:eastAsia="Arial" w:hAnsi="Arial" w:cs="Arial"/>
          <w:spacing w:val="3"/>
          <w:position w:val="1"/>
          <w:sz w:val="22"/>
          <w:szCs w:val="22"/>
        </w:rPr>
        <w:t>f</w:t>
      </w:r>
      <w:r w:rsidRPr="00EC59CF">
        <w:rPr>
          <w:rFonts w:ascii="Arial" w:eastAsia="Arial" w:hAnsi="Arial" w:cs="Arial"/>
          <w:spacing w:val="-1"/>
          <w:position w:val="1"/>
          <w:sz w:val="22"/>
          <w:szCs w:val="22"/>
        </w:rPr>
        <w:t>i</w:t>
      </w:r>
      <w:r w:rsidRPr="00EC59CF">
        <w:rPr>
          <w:rFonts w:ascii="Arial" w:eastAsia="Arial" w:hAnsi="Arial" w:cs="Arial"/>
          <w:position w:val="1"/>
          <w:sz w:val="22"/>
          <w:szCs w:val="22"/>
        </w:rPr>
        <w:t>d</w:t>
      </w:r>
      <w:r w:rsidRPr="00EC59CF">
        <w:rPr>
          <w:rFonts w:ascii="Arial" w:eastAsia="Arial" w:hAnsi="Arial" w:cs="Arial"/>
          <w:spacing w:val="1"/>
          <w:position w:val="1"/>
          <w:sz w:val="22"/>
          <w:szCs w:val="22"/>
        </w:rPr>
        <w:t>e</w:t>
      </w:r>
      <w:r w:rsidRPr="00EC59CF">
        <w:rPr>
          <w:rFonts w:ascii="Arial" w:eastAsia="Arial" w:hAnsi="Arial" w:cs="Arial"/>
          <w:position w:val="1"/>
          <w:sz w:val="22"/>
          <w:szCs w:val="22"/>
        </w:rPr>
        <w:t>nti</w:t>
      </w:r>
      <w:r w:rsidRPr="00EC59CF">
        <w:rPr>
          <w:rFonts w:ascii="Arial" w:eastAsia="Arial" w:hAnsi="Arial" w:cs="Arial"/>
          <w:spacing w:val="-1"/>
          <w:position w:val="1"/>
          <w:sz w:val="22"/>
          <w:szCs w:val="22"/>
        </w:rPr>
        <w:t>ali</w:t>
      </w:r>
      <w:r w:rsidRPr="00EC59CF">
        <w:rPr>
          <w:rFonts w:ascii="Arial" w:eastAsia="Arial" w:hAnsi="Arial" w:cs="Arial"/>
          <w:spacing w:val="1"/>
          <w:position w:val="1"/>
          <w:sz w:val="22"/>
          <w:szCs w:val="22"/>
        </w:rPr>
        <w:t>t</w:t>
      </w:r>
      <w:r w:rsidRPr="00EC59CF">
        <w:rPr>
          <w:rFonts w:ascii="Arial" w:eastAsia="Arial" w:hAnsi="Arial" w:cs="Arial"/>
          <w:position w:val="1"/>
          <w:sz w:val="22"/>
          <w:szCs w:val="22"/>
        </w:rPr>
        <w:t>y</w:t>
      </w:r>
      <w:r w:rsidRPr="00EC59CF">
        <w:rPr>
          <w:rFonts w:ascii="Arial" w:eastAsia="Arial" w:hAnsi="Arial" w:cs="Arial"/>
          <w:spacing w:val="-1"/>
          <w:position w:val="1"/>
          <w:sz w:val="22"/>
          <w:szCs w:val="22"/>
        </w:rPr>
        <w:t xml:space="preserve"> </w:t>
      </w:r>
      <w:r w:rsidRPr="00EC59CF">
        <w:rPr>
          <w:rFonts w:ascii="Arial" w:eastAsia="Arial" w:hAnsi="Arial" w:cs="Arial"/>
          <w:position w:val="1"/>
          <w:sz w:val="22"/>
          <w:szCs w:val="22"/>
        </w:rPr>
        <w:t>p</w:t>
      </w:r>
      <w:r w:rsidRPr="00EC59CF">
        <w:rPr>
          <w:rFonts w:ascii="Arial" w:eastAsia="Arial" w:hAnsi="Arial" w:cs="Arial"/>
          <w:spacing w:val="-1"/>
          <w:position w:val="1"/>
          <w:sz w:val="22"/>
          <w:szCs w:val="22"/>
        </w:rPr>
        <w:t>oli</w:t>
      </w:r>
      <w:r w:rsidRPr="00EC59CF">
        <w:rPr>
          <w:rFonts w:ascii="Arial" w:eastAsia="Arial" w:hAnsi="Arial" w:cs="Arial"/>
          <w:position w:val="1"/>
          <w:sz w:val="22"/>
          <w:szCs w:val="22"/>
        </w:rPr>
        <w:t>cy</w:t>
      </w:r>
    </w:p>
    <w:p w:rsidR="00196CB0" w:rsidRDefault="00077E3E" w:rsidP="004675C4">
      <w:pPr>
        <w:pStyle w:val="ListParagraph"/>
        <w:numPr>
          <w:ilvl w:val="0"/>
          <w:numId w:val="7"/>
        </w:numPr>
        <w:spacing w:line="360" w:lineRule="auto"/>
        <w:ind w:right="-512"/>
        <w:rPr>
          <w:rFonts w:ascii="Arial" w:eastAsia="Arial" w:hAnsi="Arial" w:cs="Arial"/>
          <w:sz w:val="22"/>
          <w:szCs w:val="22"/>
        </w:rPr>
      </w:pPr>
      <w:r w:rsidRPr="00EC59CF">
        <w:rPr>
          <w:rFonts w:ascii="Arial" w:eastAsia="Arial" w:hAnsi="Arial" w:cs="Arial"/>
          <w:spacing w:val="-1"/>
          <w:position w:val="2"/>
          <w:sz w:val="22"/>
          <w:szCs w:val="22"/>
        </w:rPr>
        <w:t>A</w:t>
      </w:r>
      <w:r w:rsidRPr="00EC59CF">
        <w:rPr>
          <w:rFonts w:ascii="Arial" w:eastAsia="Arial" w:hAnsi="Arial" w:cs="Arial"/>
          <w:spacing w:val="1"/>
          <w:position w:val="2"/>
          <w:sz w:val="22"/>
          <w:szCs w:val="22"/>
        </w:rPr>
        <w:t>r</w:t>
      </w:r>
      <w:r w:rsidRPr="00EC59CF">
        <w:rPr>
          <w:rFonts w:ascii="Arial" w:eastAsia="Arial" w:hAnsi="Arial" w:cs="Arial"/>
          <w:position w:val="2"/>
          <w:sz w:val="22"/>
          <w:szCs w:val="22"/>
        </w:rPr>
        <w:t xml:space="preserve">e </w:t>
      </w:r>
      <w:r w:rsidRPr="00EC59CF">
        <w:rPr>
          <w:rFonts w:ascii="Arial" w:eastAsia="Arial" w:hAnsi="Arial" w:cs="Arial"/>
          <w:spacing w:val="55"/>
          <w:position w:val="2"/>
          <w:sz w:val="22"/>
          <w:szCs w:val="22"/>
        </w:rPr>
        <w:t xml:space="preserve"> </w:t>
      </w:r>
      <w:r w:rsidRPr="00EC59CF">
        <w:rPr>
          <w:rFonts w:ascii="Arial" w:eastAsia="Arial" w:hAnsi="Arial" w:cs="Arial"/>
          <w:position w:val="2"/>
          <w:sz w:val="22"/>
          <w:szCs w:val="22"/>
        </w:rPr>
        <w:t>a</w:t>
      </w:r>
      <w:r w:rsidRPr="00EC59CF">
        <w:rPr>
          <w:rFonts w:ascii="Arial" w:eastAsia="Arial" w:hAnsi="Arial" w:cs="Arial"/>
          <w:spacing w:val="-4"/>
          <w:position w:val="2"/>
          <w:sz w:val="22"/>
          <w:szCs w:val="22"/>
        </w:rPr>
        <w:t>w</w:t>
      </w:r>
      <w:r w:rsidRPr="00EC59CF">
        <w:rPr>
          <w:rFonts w:ascii="Arial" w:eastAsia="Arial" w:hAnsi="Arial" w:cs="Arial"/>
          <w:position w:val="2"/>
          <w:sz w:val="22"/>
          <w:szCs w:val="22"/>
        </w:rPr>
        <w:t xml:space="preserve">are </w:t>
      </w:r>
      <w:r w:rsidRPr="00EC59CF">
        <w:rPr>
          <w:rFonts w:ascii="Arial" w:eastAsia="Arial" w:hAnsi="Arial" w:cs="Arial"/>
          <w:spacing w:val="56"/>
          <w:position w:val="2"/>
          <w:sz w:val="22"/>
          <w:szCs w:val="22"/>
        </w:rPr>
        <w:t xml:space="preserve"> </w:t>
      </w:r>
      <w:r w:rsidRPr="00EC59CF">
        <w:rPr>
          <w:rFonts w:ascii="Arial" w:eastAsia="Arial" w:hAnsi="Arial" w:cs="Arial"/>
          <w:spacing w:val="1"/>
          <w:position w:val="2"/>
          <w:sz w:val="22"/>
          <w:szCs w:val="22"/>
        </w:rPr>
        <w:t>t</w:t>
      </w:r>
      <w:r w:rsidRPr="00EC59CF">
        <w:rPr>
          <w:rFonts w:ascii="Arial" w:eastAsia="Arial" w:hAnsi="Arial" w:cs="Arial"/>
          <w:position w:val="2"/>
          <w:sz w:val="22"/>
          <w:szCs w:val="22"/>
        </w:rPr>
        <w:t>h</w:t>
      </w:r>
      <w:r w:rsidRPr="00EC59CF">
        <w:rPr>
          <w:rFonts w:ascii="Arial" w:eastAsia="Arial" w:hAnsi="Arial" w:cs="Arial"/>
          <w:spacing w:val="-1"/>
          <w:position w:val="2"/>
          <w:sz w:val="22"/>
          <w:szCs w:val="22"/>
        </w:rPr>
        <w:t>a</w:t>
      </w:r>
      <w:r w:rsidRPr="00EC59CF">
        <w:rPr>
          <w:rFonts w:ascii="Arial" w:eastAsia="Arial" w:hAnsi="Arial" w:cs="Arial"/>
          <w:position w:val="2"/>
          <w:sz w:val="22"/>
          <w:szCs w:val="22"/>
        </w:rPr>
        <w:t xml:space="preserve">t </w:t>
      </w:r>
      <w:r w:rsidRPr="00EC59CF">
        <w:rPr>
          <w:rFonts w:ascii="Arial" w:eastAsia="Arial" w:hAnsi="Arial" w:cs="Arial"/>
          <w:spacing w:val="56"/>
          <w:position w:val="2"/>
          <w:sz w:val="22"/>
          <w:szCs w:val="22"/>
        </w:rPr>
        <w:t xml:space="preserve"> </w:t>
      </w:r>
      <w:r w:rsidRPr="00EC59CF">
        <w:rPr>
          <w:rFonts w:ascii="Arial" w:eastAsia="Arial" w:hAnsi="Arial" w:cs="Arial"/>
          <w:position w:val="2"/>
          <w:sz w:val="22"/>
          <w:szCs w:val="22"/>
        </w:rPr>
        <w:t>brea</w:t>
      </w:r>
      <w:r w:rsidRPr="00EC59CF">
        <w:rPr>
          <w:rFonts w:ascii="Arial" w:eastAsia="Arial" w:hAnsi="Arial" w:cs="Arial"/>
          <w:spacing w:val="-3"/>
          <w:position w:val="2"/>
          <w:sz w:val="22"/>
          <w:szCs w:val="22"/>
        </w:rPr>
        <w:t>c</w:t>
      </w:r>
      <w:r w:rsidRPr="00EC59CF">
        <w:rPr>
          <w:rFonts w:ascii="Arial" w:eastAsia="Arial" w:hAnsi="Arial" w:cs="Arial"/>
          <w:position w:val="2"/>
          <w:sz w:val="22"/>
          <w:szCs w:val="22"/>
        </w:rPr>
        <w:t>h</w:t>
      </w:r>
      <w:r w:rsidRPr="00EC59CF">
        <w:rPr>
          <w:rFonts w:ascii="Arial" w:eastAsia="Arial" w:hAnsi="Arial" w:cs="Arial"/>
          <w:spacing w:val="-1"/>
          <w:position w:val="2"/>
          <w:sz w:val="22"/>
          <w:szCs w:val="22"/>
        </w:rPr>
        <w:t>e</w:t>
      </w:r>
      <w:r w:rsidRPr="00EC59CF">
        <w:rPr>
          <w:rFonts w:ascii="Arial" w:eastAsia="Arial" w:hAnsi="Arial" w:cs="Arial"/>
          <w:position w:val="2"/>
          <w:sz w:val="22"/>
          <w:szCs w:val="22"/>
        </w:rPr>
        <w:t xml:space="preserve">s </w:t>
      </w:r>
      <w:r w:rsidRPr="00EC59CF">
        <w:rPr>
          <w:rFonts w:ascii="Arial" w:eastAsia="Arial" w:hAnsi="Arial" w:cs="Arial"/>
          <w:spacing w:val="55"/>
          <w:position w:val="2"/>
          <w:sz w:val="22"/>
          <w:szCs w:val="22"/>
        </w:rPr>
        <w:t xml:space="preserve"> </w:t>
      </w:r>
      <w:r w:rsidRPr="00EC59CF">
        <w:rPr>
          <w:rFonts w:ascii="Arial" w:eastAsia="Arial" w:hAnsi="Arial" w:cs="Arial"/>
          <w:spacing w:val="-3"/>
          <w:position w:val="2"/>
          <w:sz w:val="22"/>
          <w:szCs w:val="22"/>
        </w:rPr>
        <w:t>o</w:t>
      </w:r>
      <w:r w:rsidRPr="00EC59CF">
        <w:rPr>
          <w:rFonts w:ascii="Arial" w:eastAsia="Arial" w:hAnsi="Arial" w:cs="Arial"/>
          <w:position w:val="2"/>
          <w:sz w:val="22"/>
          <w:szCs w:val="22"/>
        </w:rPr>
        <w:t xml:space="preserve">f </w:t>
      </w:r>
      <w:r w:rsidRPr="00EC59CF">
        <w:rPr>
          <w:rFonts w:ascii="Arial" w:eastAsia="Arial" w:hAnsi="Arial" w:cs="Arial"/>
          <w:spacing w:val="59"/>
          <w:position w:val="2"/>
          <w:sz w:val="22"/>
          <w:szCs w:val="22"/>
        </w:rPr>
        <w:t xml:space="preserve"> </w:t>
      </w:r>
      <w:r w:rsidRPr="00EC59CF">
        <w:rPr>
          <w:rFonts w:ascii="Arial" w:eastAsia="Arial" w:hAnsi="Arial" w:cs="Arial"/>
          <w:spacing w:val="1"/>
          <w:position w:val="2"/>
          <w:sz w:val="22"/>
          <w:szCs w:val="22"/>
        </w:rPr>
        <w:t>t</w:t>
      </w:r>
      <w:r w:rsidRPr="00EC59CF">
        <w:rPr>
          <w:rFonts w:ascii="Arial" w:eastAsia="Arial" w:hAnsi="Arial" w:cs="Arial"/>
          <w:position w:val="2"/>
          <w:sz w:val="22"/>
          <w:szCs w:val="22"/>
        </w:rPr>
        <w:t xml:space="preserve">he </w:t>
      </w:r>
      <w:r w:rsidRPr="00EC59CF">
        <w:rPr>
          <w:rFonts w:ascii="Arial" w:eastAsia="Arial" w:hAnsi="Arial" w:cs="Arial"/>
          <w:spacing w:val="55"/>
          <w:position w:val="2"/>
          <w:sz w:val="22"/>
          <w:szCs w:val="22"/>
        </w:rPr>
        <w:t xml:space="preserve"> </w:t>
      </w:r>
      <w:r w:rsidRPr="00EC59CF">
        <w:rPr>
          <w:rFonts w:ascii="Arial" w:eastAsia="Arial" w:hAnsi="Arial" w:cs="Arial"/>
          <w:spacing w:val="-1"/>
          <w:position w:val="2"/>
          <w:sz w:val="22"/>
          <w:szCs w:val="22"/>
        </w:rPr>
        <w:t>l</w:t>
      </w:r>
      <w:r w:rsidRPr="00EC59CF">
        <w:rPr>
          <w:rFonts w:ascii="Arial" w:eastAsia="Arial" w:hAnsi="Arial" w:cs="Arial"/>
          <w:position w:val="2"/>
          <w:sz w:val="22"/>
          <w:szCs w:val="22"/>
        </w:rPr>
        <w:t xml:space="preserve">aw </w:t>
      </w:r>
      <w:r w:rsidRPr="00EC59CF">
        <w:rPr>
          <w:rFonts w:ascii="Arial" w:eastAsia="Arial" w:hAnsi="Arial" w:cs="Arial"/>
          <w:spacing w:val="52"/>
          <w:position w:val="2"/>
          <w:sz w:val="22"/>
          <w:szCs w:val="22"/>
        </w:rPr>
        <w:t xml:space="preserve"> </w:t>
      </w:r>
      <w:r w:rsidRPr="00EC59CF">
        <w:rPr>
          <w:rFonts w:ascii="Arial" w:eastAsia="Arial" w:hAnsi="Arial" w:cs="Arial"/>
          <w:position w:val="2"/>
          <w:sz w:val="22"/>
          <w:szCs w:val="22"/>
        </w:rPr>
        <w:t>a</w:t>
      </w:r>
      <w:r w:rsidRPr="00EC59CF">
        <w:rPr>
          <w:rFonts w:ascii="Arial" w:eastAsia="Arial" w:hAnsi="Arial" w:cs="Arial"/>
          <w:spacing w:val="-1"/>
          <w:position w:val="2"/>
          <w:sz w:val="22"/>
          <w:szCs w:val="22"/>
        </w:rPr>
        <w:t>n</w:t>
      </w:r>
      <w:r w:rsidRPr="00EC59CF">
        <w:rPr>
          <w:rFonts w:ascii="Arial" w:eastAsia="Arial" w:hAnsi="Arial" w:cs="Arial"/>
          <w:position w:val="2"/>
          <w:sz w:val="22"/>
          <w:szCs w:val="22"/>
        </w:rPr>
        <w:t xml:space="preserve">d </w:t>
      </w:r>
      <w:r w:rsidRPr="00EC59CF">
        <w:rPr>
          <w:rFonts w:ascii="Arial" w:eastAsia="Arial" w:hAnsi="Arial" w:cs="Arial"/>
          <w:spacing w:val="55"/>
          <w:position w:val="2"/>
          <w:sz w:val="22"/>
          <w:szCs w:val="22"/>
        </w:rPr>
        <w:t xml:space="preserve"> </w:t>
      </w:r>
      <w:r w:rsidRPr="00EC59CF">
        <w:rPr>
          <w:rFonts w:ascii="Arial" w:eastAsia="Arial" w:hAnsi="Arial" w:cs="Arial"/>
          <w:position w:val="2"/>
          <w:sz w:val="22"/>
          <w:szCs w:val="22"/>
        </w:rPr>
        <w:t xml:space="preserve">other </w:t>
      </w:r>
      <w:r w:rsidRPr="00EC59CF">
        <w:rPr>
          <w:rFonts w:ascii="Arial" w:eastAsia="Arial" w:hAnsi="Arial" w:cs="Arial"/>
          <w:spacing w:val="56"/>
          <w:position w:val="2"/>
          <w:sz w:val="22"/>
          <w:szCs w:val="22"/>
        </w:rPr>
        <w:t xml:space="preserve"> </w:t>
      </w:r>
      <w:r w:rsidRPr="00EC59CF">
        <w:rPr>
          <w:rFonts w:ascii="Arial" w:eastAsia="Arial" w:hAnsi="Arial" w:cs="Arial"/>
          <w:spacing w:val="-3"/>
          <w:position w:val="2"/>
          <w:sz w:val="22"/>
          <w:szCs w:val="22"/>
        </w:rPr>
        <w:t>p</w:t>
      </w:r>
      <w:r w:rsidRPr="00EC59CF">
        <w:rPr>
          <w:rFonts w:ascii="Arial" w:eastAsia="Arial" w:hAnsi="Arial" w:cs="Arial"/>
          <w:spacing w:val="1"/>
          <w:position w:val="2"/>
          <w:sz w:val="22"/>
          <w:szCs w:val="22"/>
        </w:rPr>
        <w:t>r</w:t>
      </w:r>
      <w:r w:rsidRPr="00EC59CF">
        <w:rPr>
          <w:rFonts w:ascii="Arial" w:eastAsia="Arial" w:hAnsi="Arial" w:cs="Arial"/>
          <w:spacing w:val="-3"/>
          <w:position w:val="2"/>
          <w:sz w:val="22"/>
          <w:szCs w:val="22"/>
        </w:rPr>
        <w:t>o</w:t>
      </w:r>
      <w:r w:rsidRPr="00EC59CF">
        <w:rPr>
          <w:rFonts w:ascii="Arial" w:eastAsia="Arial" w:hAnsi="Arial" w:cs="Arial"/>
          <w:spacing w:val="3"/>
          <w:position w:val="2"/>
          <w:sz w:val="22"/>
          <w:szCs w:val="22"/>
        </w:rPr>
        <w:t>f</w:t>
      </w:r>
      <w:r w:rsidRPr="00EC59CF">
        <w:rPr>
          <w:rFonts w:ascii="Arial" w:eastAsia="Arial" w:hAnsi="Arial" w:cs="Arial"/>
          <w:position w:val="2"/>
          <w:sz w:val="22"/>
          <w:szCs w:val="22"/>
        </w:rPr>
        <w:t>ess</w:t>
      </w:r>
      <w:r w:rsidRPr="00EC59CF">
        <w:rPr>
          <w:rFonts w:ascii="Arial" w:eastAsia="Arial" w:hAnsi="Arial" w:cs="Arial"/>
          <w:spacing w:val="-1"/>
          <w:position w:val="2"/>
          <w:sz w:val="22"/>
          <w:szCs w:val="22"/>
        </w:rPr>
        <w:t>i</w:t>
      </w:r>
      <w:r w:rsidRPr="00EC59CF">
        <w:rPr>
          <w:rFonts w:ascii="Arial" w:eastAsia="Arial" w:hAnsi="Arial" w:cs="Arial"/>
          <w:position w:val="2"/>
          <w:sz w:val="22"/>
          <w:szCs w:val="22"/>
        </w:rPr>
        <w:t>o</w:t>
      </w:r>
      <w:r w:rsidRPr="00EC59CF">
        <w:rPr>
          <w:rFonts w:ascii="Arial" w:eastAsia="Arial" w:hAnsi="Arial" w:cs="Arial"/>
          <w:spacing w:val="-1"/>
          <w:position w:val="2"/>
          <w:sz w:val="22"/>
          <w:szCs w:val="22"/>
        </w:rPr>
        <w:t>n</w:t>
      </w:r>
      <w:r w:rsidRPr="00EC59CF">
        <w:rPr>
          <w:rFonts w:ascii="Arial" w:eastAsia="Arial" w:hAnsi="Arial" w:cs="Arial"/>
          <w:position w:val="2"/>
          <w:sz w:val="22"/>
          <w:szCs w:val="22"/>
        </w:rPr>
        <w:t>al</w:t>
      </w:r>
      <w:r w:rsidR="00EC59CF" w:rsidRPr="00EC59CF">
        <w:rPr>
          <w:rFonts w:ascii="Arial" w:eastAsia="Arial" w:hAnsi="Arial" w:cs="Arial"/>
          <w:position w:val="2"/>
          <w:sz w:val="22"/>
          <w:szCs w:val="22"/>
        </w:rPr>
        <w:t xml:space="preserve"> </w:t>
      </w:r>
      <w:r w:rsidRPr="00EC59CF">
        <w:rPr>
          <w:rFonts w:ascii="Arial" w:eastAsia="Arial" w:hAnsi="Arial" w:cs="Arial"/>
          <w:spacing w:val="2"/>
          <w:sz w:val="22"/>
          <w:szCs w:val="22"/>
        </w:rPr>
        <w:t>g</w:t>
      </w:r>
      <w:r w:rsidRPr="00EC59CF">
        <w:rPr>
          <w:rFonts w:ascii="Arial" w:eastAsia="Arial" w:hAnsi="Arial" w:cs="Arial"/>
          <w:sz w:val="22"/>
          <w:szCs w:val="22"/>
        </w:rPr>
        <w:t>u</w:t>
      </w:r>
      <w:r w:rsidRPr="00EC59CF">
        <w:rPr>
          <w:rFonts w:ascii="Arial" w:eastAsia="Arial" w:hAnsi="Arial" w:cs="Arial"/>
          <w:spacing w:val="-1"/>
          <w:sz w:val="22"/>
          <w:szCs w:val="22"/>
        </w:rPr>
        <w:t>i</w:t>
      </w:r>
      <w:r w:rsidRPr="00EC59CF">
        <w:rPr>
          <w:rFonts w:ascii="Arial" w:eastAsia="Arial" w:hAnsi="Arial" w:cs="Arial"/>
          <w:sz w:val="22"/>
          <w:szCs w:val="22"/>
        </w:rPr>
        <w:t>d</w:t>
      </w:r>
      <w:r w:rsidRPr="00EC59CF">
        <w:rPr>
          <w:rFonts w:ascii="Arial" w:eastAsia="Arial" w:hAnsi="Arial" w:cs="Arial"/>
          <w:spacing w:val="-1"/>
          <w:sz w:val="22"/>
          <w:szCs w:val="22"/>
        </w:rPr>
        <w:t>eli</w:t>
      </w:r>
      <w:r w:rsidRPr="00EC59CF">
        <w:rPr>
          <w:rFonts w:ascii="Arial" w:eastAsia="Arial" w:hAnsi="Arial" w:cs="Arial"/>
          <w:sz w:val="22"/>
          <w:szCs w:val="22"/>
        </w:rPr>
        <w:t>n</w:t>
      </w:r>
      <w:r w:rsidRPr="00EC59CF">
        <w:rPr>
          <w:rFonts w:ascii="Arial" w:eastAsia="Arial" w:hAnsi="Arial" w:cs="Arial"/>
          <w:spacing w:val="-1"/>
          <w:sz w:val="22"/>
          <w:szCs w:val="22"/>
        </w:rPr>
        <w:t>e</w:t>
      </w:r>
      <w:r w:rsidRPr="00EC59CF">
        <w:rPr>
          <w:rFonts w:ascii="Arial" w:eastAsia="Arial" w:hAnsi="Arial" w:cs="Arial"/>
          <w:sz w:val="22"/>
          <w:szCs w:val="22"/>
        </w:rPr>
        <w:t>s</w:t>
      </w:r>
      <w:r w:rsidRPr="00EC59CF">
        <w:rPr>
          <w:rFonts w:ascii="Arial" w:eastAsia="Arial" w:hAnsi="Arial" w:cs="Arial"/>
          <w:spacing w:val="23"/>
          <w:sz w:val="22"/>
          <w:szCs w:val="22"/>
        </w:rPr>
        <w:t xml:space="preserve"> </w:t>
      </w:r>
      <w:r w:rsidRPr="00EC59CF">
        <w:rPr>
          <w:rFonts w:ascii="Arial" w:eastAsia="Arial" w:hAnsi="Arial" w:cs="Arial"/>
          <w:sz w:val="22"/>
          <w:szCs w:val="22"/>
        </w:rPr>
        <w:t>co</w:t>
      </w:r>
      <w:r w:rsidRPr="00EC59CF">
        <w:rPr>
          <w:rFonts w:ascii="Arial" w:eastAsia="Arial" w:hAnsi="Arial" w:cs="Arial"/>
          <w:spacing w:val="-1"/>
          <w:sz w:val="22"/>
          <w:szCs w:val="22"/>
        </w:rPr>
        <w:t>ul</w:t>
      </w:r>
      <w:r w:rsidRPr="00EC59CF">
        <w:rPr>
          <w:rFonts w:ascii="Arial" w:eastAsia="Arial" w:hAnsi="Arial" w:cs="Arial"/>
          <w:sz w:val="22"/>
          <w:szCs w:val="22"/>
        </w:rPr>
        <w:t>d</w:t>
      </w:r>
      <w:r w:rsidRPr="00EC59CF">
        <w:rPr>
          <w:rFonts w:ascii="Arial" w:eastAsia="Arial" w:hAnsi="Arial" w:cs="Arial"/>
          <w:spacing w:val="23"/>
          <w:sz w:val="22"/>
          <w:szCs w:val="22"/>
        </w:rPr>
        <w:t xml:space="preserve"> </w:t>
      </w:r>
      <w:r w:rsidRPr="00EC59CF">
        <w:rPr>
          <w:rFonts w:ascii="Arial" w:eastAsia="Arial" w:hAnsi="Arial" w:cs="Arial"/>
          <w:spacing w:val="1"/>
          <w:sz w:val="22"/>
          <w:szCs w:val="22"/>
        </w:rPr>
        <w:t>r</w:t>
      </w:r>
      <w:r w:rsidRPr="00EC59CF">
        <w:rPr>
          <w:rFonts w:ascii="Arial" w:eastAsia="Arial" w:hAnsi="Arial" w:cs="Arial"/>
          <w:sz w:val="22"/>
          <w:szCs w:val="22"/>
        </w:rPr>
        <w:t>es</w:t>
      </w:r>
      <w:r w:rsidRPr="00EC59CF">
        <w:rPr>
          <w:rFonts w:ascii="Arial" w:eastAsia="Arial" w:hAnsi="Arial" w:cs="Arial"/>
          <w:spacing w:val="-1"/>
          <w:sz w:val="22"/>
          <w:szCs w:val="22"/>
        </w:rPr>
        <w:t>ul</w:t>
      </w:r>
      <w:r w:rsidRPr="00EC59CF">
        <w:rPr>
          <w:rFonts w:ascii="Arial" w:eastAsia="Arial" w:hAnsi="Arial" w:cs="Arial"/>
          <w:sz w:val="22"/>
          <w:szCs w:val="22"/>
        </w:rPr>
        <w:t>t</w:t>
      </w:r>
      <w:r w:rsidRPr="00EC59CF">
        <w:rPr>
          <w:rFonts w:ascii="Arial" w:eastAsia="Arial" w:hAnsi="Arial" w:cs="Arial"/>
          <w:spacing w:val="24"/>
          <w:sz w:val="22"/>
          <w:szCs w:val="22"/>
        </w:rPr>
        <w:t xml:space="preserve"> </w:t>
      </w:r>
      <w:r w:rsidRPr="00EC59CF">
        <w:rPr>
          <w:rFonts w:ascii="Arial" w:eastAsia="Arial" w:hAnsi="Arial" w:cs="Arial"/>
          <w:spacing w:val="-3"/>
          <w:sz w:val="22"/>
          <w:szCs w:val="22"/>
        </w:rPr>
        <w:t>i</w:t>
      </w:r>
      <w:r w:rsidRPr="00EC59CF">
        <w:rPr>
          <w:rFonts w:ascii="Arial" w:eastAsia="Arial" w:hAnsi="Arial" w:cs="Arial"/>
          <w:sz w:val="22"/>
          <w:szCs w:val="22"/>
        </w:rPr>
        <w:t>n</w:t>
      </w:r>
      <w:r w:rsidRPr="00EC59CF">
        <w:rPr>
          <w:rFonts w:ascii="Arial" w:eastAsia="Arial" w:hAnsi="Arial" w:cs="Arial"/>
          <w:spacing w:val="23"/>
          <w:sz w:val="22"/>
          <w:szCs w:val="22"/>
        </w:rPr>
        <w:t xml:space="preserve"> </w:t>
      </w:r>
      <w:r w:rsidRPr="00EC59CF">
        <w:rPr>
          <w:rFonts w:ascii="Arial" w:eastAsia="Arial" w:hAnsi="Arial" w:cs="Arial"/>
          <w:sz w:val="22"/>
          <w:szCs w:val="22"/>
        </w:rPr>
        <w:t>c</w:t>
      </w:r>
      <w:r w:rsidRPr="00EC59CF">
        <w:rPr>
          <w:rFonts w:ascii="Arial" w:eastAsia="Arial" w:hAnsi="Arial" w:cs="Arial"/>
          <w:spacing w:val="1"/>
          <w:sz w:val="22"/>
          <w:szCs w:val="22"/>
        </w:rPr>
        <w:t>r</w:t>
      </w:r>
      <w:r w:rsidRPr="00EC59CF">
        <w:rPr>
          <w:rFonts w:ascii="Arial" w:eastAsia="Arial" w:hAnsi="Arial" w:cs="Arial"/>
          <w:spacing w:val="-1"/>
          <w:sz w:val="22"/>
          <w:szCs w:val="22"/>
        </w:rPr>
        <w:t>i</w:t>
      </w:r>
      <w:r w:rsidRPr="00EC59CF">
        <w:rPr>
          <w:rFonts w:ascii="Arial" w:eastAsia="Arial" w:hAnsi="Arial" w:cs="Arial"/>
          <w:spacing w:val="1"/>
          <w:sz w:val="22"/>
          <w:szCs w:val="22"/>
        </w:rPr>
        <w:t>m</w:t>
      </w:r>
      <w:r w:rsidRPr="00EC59CF">
        <w:rPr>
          <w:rFonts w:ascii="Arial" w:eastAsia="Arial" w:hAnsi="Arial" w:cs="Arial"/>
          <w:spacing w:val="-1"/>
          <w:sz w:val="22"/>
          <w:szCs w:val="22"/>
        </w:rPr>
        <w:t>i</w:t>
      </w:r>
      <w:r w:rsidRPr="00EC59CF">
        <w:rPr>
          <w:rFonts w:ascii="Arial" w:eastAsia="Arial" w:hAnsi="Arial" w:cs="Arial"/>
          <w:sz w:val="22"/>
          <w:szCs w:val="22"/>
        </w:rPr>
        <w:t>n</w:t>
      </w:r>
      <w:r w:rsidRPr="00EC59CF">
        <w:rPr>
          <w:rFonts w:ascii="Arial" w:eastAsia="Arial" w:hAnsi="Arial" w:cs="Arial"/>
          <w:spacing w:val="-1"/>
          <w:sz w:val="22"/>
          <w:szCs w:val="22"/>
        </w:rPr>
        <w:t>a</w:t>
      </w:r>
      <w:r w:rsidRPr="00EC59CF">
        <w:rPr>
          <w:rFonts w:ascii="Arial" w:eastAsia="Arial" w:hAnsi="Arial" w:cs="Arial"/>
          <w:sz w:val="22"/>
          <w:szCs w:val="22"/>
        </w:rPr>
        <w:t>l</w:t>
      </w:r>
      <w:r w:rsidRPr="00EC59CF">
        <w:rPr>
          <w:rFonts w:ascii="Arial" w:eastAsia="Arial" w:hAnsi="Arial" w:cs="Arial"/>
          <w:spacing w:val="22"/>
          <w:sz w:val="22"/>
          <w:szCs w:val="22"/>
        </w:rPr>
        <w:t xml:space="preserve"> </w:t>
      </w:r>
      <w:r w:rsidRPr="00EC59CF">
        <w:rPr>
          <w:rFonts w:ascii="Arial" w:eastAsia="Arial" w:hAnsi="Arial" w:cs="Arial"/>
          <w:sz w:val="22"/>
          <w:szCs w:val="22"/>
        </w:rPr>
        <w:t>or</w:t>
      </w:r>
      <w:r w:rsidRPr="00EC59CF">
        <w:rPr>
          <w:rFonts w:ascii="Arial" w:eastAsia="Arial" w:hAnsi="Arial" w:cs="Arial"/>
          <w:spacing w:val="23"/>
          <w:sz w:val="22"/>
          <w:szCs w:val="22"/>
        </w:rPr>
        <w:t xml:space="preserve"> </w:t>
      </w:r>
      <w:r w:rsidRPr="00EC59CF">
        <w:rPr>
          <w:rFonts w:ascii="Arial" w:eastAsia="Arial" w:hAnsi="Arial" w:cs="Arial"/>
          <w:sz w:val="22"/>
          <w:szCs w:val="22"/>
        </w:rPr>
        <w:t>d</w:t>
      </w:r>
      <w:r w:rsidRPr="00EC59CF">
        <w:rPr>
          <w:rFonts w:ascii="Arial" w:eastAsia="Arial" w:hAnsi="Arial" w:cs="Arial"/>
          <w:spacing w:val="-1"/>
          <w:sz w:val="22"/>
          <w:szCs w:val="22"/>
        </w:rPr>
        <w:t>i</w:t>
      </w:r>
      <w:r w:rsidRPr="00EC59CF">
        <w:rPr>
          <w:rFonts w:ascii="Arial" w:eastAsia="Arial" w:hAnsi="Arial" w:cs="Arial"/>
          <w:sz w:val="22"/>
          <w:szCs w:val="22"/>
        </w:rPr>
        <w:t>sc</w:t>
      </w:r>
      <w:r w:rsidRPr="00EC59CF">
        <w:rPr>
          <w:rFonts w:ascii="Arial" w:eastAsia="Arial" w:hAnsi="Arial" w:cs="Arial"/>
          <w:spacing w:val="-1"/>
          <w:sz w:val="22"/>
          <w:szCs w:val="22"/>
        </w:rPr>
        <w:t>i</w:t>
      </w:r>
      <w:r w:rsidRPr="00EC59CF">
        <w:rPr>
          <w:rFonts w:ascii="Arial" w:eastAsia="Arial" w:hAnsi="Arial" w:cs="Arial"/>
          <w:sz w:val="22"/>
          <w:szCs w:val="22"/>
        </w:rPr>
        <w:t>p</w:t>
      </w:r>
      <w:r w:rsidRPr="00EC59CF">
        <w:rPr>
          <w:rFonts w:ascii="Arial" w:eastAsia="Arial" w:hAnsi="Arial" w:cs="Arial"/>
          <w:spacing w:val="-1"/>
          <w:sz w:val="22"/>
          <w:szCs w:val="22"/>
        </w:rPr>
        <w:t>li</w:t>
      </w:r>
      <w:r w:rsidRPr="00EC59CF">
        <w:rPr>
          <w:rFonts w:ascii="Arial" w:eastAsia="Arial" w:hAnsi="Arial" w:cs="Arial"/>
          <w:sz w:val="22"/>
          <w:szCs w:val="22"/>
        </w:rPr>
        <w:t>n</w:t>
      </w:r>
      <w:r w:rsidRPr="00EC59CF">
        <w:rPr>
          <w:rFonts w:ascii="Arial" w:eastAsia="Arial" w:hAnsi="Arial" w:cs="Arial"/>
          <w:spacing w:val="-1"/>
          <w:sz w:val="22"/>
          <w:szCs w:val="22"/>
        </w:rPr>
        <w:t>a</w:t>
      </w:r>
      <w:r w:rsidRPr="00EC59CF">
        <w:rPr>
          <w:rFonts w:ascii="Arial" w:eastAsia="Arial" w:hAnsi="Arial" w:cs="Arial"/>
          <w:spacing w:val="1"/>
          <w:sz w:val="22"/>
          <w:szCs w:val="22"/>
        </w:rPr>
        <w:t>r</w:t>
      </w:r>
      <w:r w:rsidRPr="00EC59CF">
        <w:rPr>
          <w:rFonts w:ascii="Arial" w:eastAsia="Arial" w:hAnsi="Arial" w:cs="Arial"/>
          <w:sz w:val="22"/>
          <w:szCs w:val="22"/>
        </w:rPr>
        <w:t>y</w:t>
      </w:r>
      <w:r w:rsidRPr="00EC59CF">
        <w:rPr>
          <w:rFonts w:ascii="Arial" w:eastAsia="Arial" w:hAnsi="Arial" w:cs="Arial"/>
          <w:spacing w:val="27"/>
          <w:sz w:val="22"/>
          <w:szCs w:val="22"/>
        </w:rPr>
        <w:t xml:space="preserve"> </w:t>
      </w:r>
      <w:r w:rsidRPr="00EC59CF">
        <w:rPr>
          <w:rFonts w:ascii="Arial" w:eastAsia="Arial" w:hAnsi="Arial" w:cs="Arial"/>
          <w:sz w:val="22"/>
          <w:szCs w:val="22"/>
        </w:rPr>
        <w:t>acti</w:t>
      </w:r>
      <w:r w:rsidRPr="00EC59CF">
        <w:rPr>
          <w:rFonts w:ascii="Arial" w:eastAsia="Arial" w:hAnsi="Arial" w:cs="Arial"/>
          <w:spacing w:val="-1"/>
          <w:sz w:val="22"/>
          <w:szCs w:val="22"/>
        </w:rPr>
        <w:t>o</w:t>
      </w:r>
      <w:r w:rsidRPr="00EC59CF">
        <w:rPr>
          <w:rFonts w:ascii="Arial" w:eastAsia="Arial" w:hAnsi="Arial" w:cs="Arial"/>
          <w:sz w:val="22"/>
          <w:szCs w:val="22"/>
        </w:rPr>
        <w:t>n</w:t>
      </w:r>
      <w:r w:rsidRPr="00EC59CF">
        <w:rPr>
          <w:rFonts w:ascii="Arial" w:eastAsia="Arial" w:hAnsi="Arial" w:cs="Arial"/>
          <w:spacing w:val="23"/>
          <w:sz w:val="22"/>
          <w:szCs w:val="22"/>
        </w:rPr>
        <w:t xml:space="preserve"> </w:t>
      </w:r>
      <w:r w:rsidRPr="00EC59CF">
        <w:rPr>
          <w:rFonts w:ascii="Arial" w:eastAsia="Arial" w:hAnsi="Arial" w:cs="Arial"/>
          <w:sz w:val="22"/>
          <w:szCs w:val="22"/>
        </w:rPr>
        <w:t>b</w:t>
      </w:r>
      <w:r w:rsidRPr="00EC59CF">
        <w:rPr>
          <w:rFonts w:ascii="Arial" w:eastAsia="Arial" w:hAnsi="Arial" w:cs="Arial"/>
          <w:spacing w:val="-1"/>
          <w:sz w:val="22"/>
          <w:szCs w:val="22"/>
        </w:rPr>
        <w:t>ei</w:t>
      </w:r>
      <w:r w:rsidRPr="00EC59CF">
        <w:rPr>
          <w:rFonts w:ascii="Arial" w:eastAsia="Arial" w:hAnsi="Arial" w:cs="Arial"/>
          <w:sz w:val="22"/>
          <w:szCs w:val="22"/>
        </w:rPr>
        <w:t>ng</w:t>
      </w:r>
      <w:r w:rsidRPr="00EC59CF">
        <w:rPr>
          <w:rFonts w:ascii="Arial" w:eastAsia="Arial" w:hAnsi="Arial" w:cs="Arial"/>
          <w:spacing w:val="22"/>
          <w:sz w:val="22"/>
          <w:szCs w:val="22"/>
        </w:rPr>
        <w:t xml:space="preserve"> </w:t>
      </w:r>
      <w:r w:rsidRPr="00EC59CF">
        <w:rPr>
          <w:rFonts w:ascii="Arial" w:eastAsia="Arial" w:hAnsi="Arial" w:cs="Arial"/>
          <w:spacing w:val="1"/>
          <w:sz w:val="22"/>
          <w:szCs w:val="22"/>
        </w:rPr>
        <w:t>t</w:t>
      </w:r>
      <w:r w:rsidRPr="00EC59CF">
        <w:rPr>
          <w:rFonts w:ascii="Arial" w:eastAsia="Arial" w:hAnsi="Arial" w:cs="Arial"/>
          <w:spacing w:val="-3"/>
          <w:sz w:val="22"/>
          <w:szCs w:val="22"/>
        </w:rPr>
        <w:t>a</w:t>
      </w:r>
      <w:r w:rsidRPr="00EC59CF">
        <w:rPr>
          <w:rFonts w:ascii="Arial" w:eastAsia="Arial" w:hAnsi="Arial" w:cs="Arial"/>
          <w:spacing w:val="2"/>
          <w:sz w:val="22"/>
          <w:szCs w:val="22"/>
        </w:rPr>
        <w:t>k</w:t>
      </w:r>
      <w:r w:rsidRPr="00EC59CF">
        <w:rPr>
          <w:rFonts w:ascii="Arial" w:eastAsia="Arial" w:hAnsi="Arial" w:cs="Arial"/>
          <w:sz w:val="22"/>
          <w:szCs w:val="22"/>
        </w:rPr>
        <w:t>en</w:t>
      </w:r>
      <w:r w:rsidR="00EC59CF">
        <w:rPr>
          <w:rFonts w:ascii="Arial" w:eastAsia="Arial" w:hAnsi="Arial" w:cs="Arial"/>
          <w:sz w:val="22"/>
          <w:szCs w:val="22"/>
        </w:rPr>
        <w:t xml:space="preserve"> </w:t>
      </w:r>
      <w:r w:rsidRPr="00EC59CF">
        <w:rPr>
          <w:rFonts w:ascii="Arial" w:eastAsia="Arial" w:hAnsi="Arial" w:cs="Arial"/>
          <w:sz w:val="22"/>
          <w:szCs w:val="22"/>
        </w:rPr>
        <w:t>a</w:t>
      </w:r>
      <w:r w:rsidRPr="00EC59CF">
        <w:rPr>
          <w:rFonts w:ascii="Arial" w:eastAsia="Arial" w:hAnsi="Arial" w:cs="Arial"/>
          <w:spacing w:val="2"/>
          <w:sz w:val="22"/>
          <w:szCs w:val="22"/>
        </w:rPr>
        <w:t>g</w:t>
      </w:r>
      <w:r w:rsidRPr="00EC59CF">
        <w:rPr>
          <w:rFonts w:ascii="Arial" w:eastAsia="Arial" w:hAnsi="Arial" w:cs="Arial"/>
          <w:sz w:val="22"/>
          <w:szCs w:val="22"/>
        </w:rPr>
        <w:t>a</w:t>
      </w:r>
      <w:r w:rsidRPr="00EC59CF">
        <w:rPr>
          <w:rFonts w:ascii="Arial" w:eastAsia="Arial" w:hAnsi="Arial" w:cs="Arial"/>
          <w:spacing w:val="-1"/>
          <w:sz w:val="22"/>
          <w:szCs w:val="22"/>
        </w:rPr>
        <w:t>i</w:t>
      </w:r>
      <w:r w:rsidRPr="00EC59CF">
        <w:rPr>
          <w:rFonts w:ascii="Arial" w:eastAsia="Arial" w:hAnsi="Arial" w:cs="Arial"/>
          <w:sz w:val="22"/>
          <w:szCs w:val="22"/>
        </w:rPr>
        <w:t xml:space="preserve">nst </w:t>
      </w:r>
      <w:r w:rsidRPr="00EC59CF">
        <w:rPr>
          <w:rFonts w:ascii="Arial" w:eastAsia="Arial" w:hAnsi="Arial" w:cs="Arial"/>
          <w:spacing w:val="1"/>
          <w:sz w:val="22"/>
          <w:szCs w:val="22"/>
        </w:rPr>
        <w:t>t</w:t>
      </w:r>
      <w:r w:rsidRPr="00EC59CF">
        <w:rPr>
          <w:rFonts w:ascii="Arial" w:eastAsia="Arial" w:hAnsi="Arial" w:cs="Arial"/>
          <w:sz w:val="22"/>
          <w:szCs w:val="22"/>
        </w:rPr>
        <w:t>h</w:t>
      </w:r>
      <w:r w:rsidRPr="00EC59CF">
        <w:rPr>
          <w:rFonts w:ascii="Arial" w:eastAsia="Arial" w:hAnsi="Arial" w:cs="Arial"/>
          <w:spacing w:val="-3"/>
          <w:sz w:val="22"/>
          <w:szCs w:val="22"/>
        </w:rPr>
        <w:t>e</w:t>
      </w:r>
      <w:r w:rsidRPr="00EC59CF">
        <w:rPr>
          <w:rFonts w:ascii="Arial" w:eastAsia="Arial" w:hAnsi="Arial" w:cs="Arial"/>
          <w:spacing w:val="-2"/>
          <w:sz w:val="22"/>
          <w:szCs w:val="22"/>
        </w:rPr>
        <w:t>m</w:t>
      </w:r>
      <w:r w:rsidRPr="00EC59CF">
        <w:rPr>
          <w:rFonts w:ascii="Arial" w:eastAsia="Arial" w:hAnsi="Arial" w:cs="Arial"/>
          <w:spacing w:val="2"/>
          <w:sz w:val="22"/>
          <w:szCs w:val="22"/>
        </w:rPr>
        <w:t>.</w:t>
      </w:r>
    </w:p>
    <w:p w:rsidR="00EE6A6C" w:rsidRDefault="00EC59CF" w:rsidP="00EE6A6C">
      <w:pPr>
        <w:pStyle w:val="ListParagraph"/>
        <w:numPr>
          <w:ilvl w:val="0"/>
          <w:numId w:val="7"/>
        </w:numPr>
        <w:spacing w:line="360" w:lineRule="auto"/>
        <w:ind w:right="-512"/>
        <w:rPr>
          <w:rFonts w:ascii="Arial" w:eastAsia="Arial" w:hAnsi="Arial" w:cs="Arial"/>
          <w:sz w:val="22"/>
          <w:szCs w:val="22"/>
        </w:rPr>
      </w:pPr>
      <w:r>
        <w:rPr>
          <w:rFonts w:ascii="Arial" w:eastAsia="Arial" w:hAnsi="Arial" w:cs="Arial"/>
          <w:sz w:val="22"/>
          <w:szCs w:val="22"/>
        </w:rPr>
        <w:t>Are familiar with our Social Networking policy, which has regard to the WSC</w:t>
      </w:r>
      <w:r w:rsidR="006F13BC">
        <w:rPr>
          <w:rFonts w:ascii="Arial" w:eastAsia="Arial" w:hAnsi="Arial" w:cs="Arial"/>
          <w:sz w:val="22"/>
          <w:szCs w:val="22"/>
        </w:rPr>
        <w:t>B Social Networking policy</w:t>
      </w:r>
      <w:r>
        <w:rPr>
          <w:rFonts w:ascii="Arial" w:eastAsia="Arial" w:hAnsi="Arial" w:cs="Arial"/>
          <w:sz w:val="22"/>
          <w:szCs w:val="22"/>
        </w:rPr>
        <w:t>.</w:t>
      </w:r>
    </w:p>
    <w:p w:rsidR="006F13BC" w:rsidRDefault="006F13BC" w:rsidP="006F13BC">
      <w:pPr>
        <w:pStyle w:val="ListParagraph"/>
        <w:spacing w:line="360" w:lineRule="auto"/>
        <w:ind w:right="-512"/>
        <w:rPr>
          <w:rFonts w:ascii="Arial" w:eastAsia="Arial" w:hAnsi="Arial" w:cs="Arial"/>
          <w:sz w:val="22"/>
          <w:szCs w:val="22"/>
        </w:rPr>
      </w:pPr>
    </w:p>
    <w:p w:rsidR="00EE6A6C" w:rsidRPr="003A6543" w:rsidRDefault="00EE6A6C" w:rsidP="00EE6A6C">
      <w:pPr>
        <w:spacing w:line="360" w:lineRule="auto"/>
        <w:ind w:right="-512"/>
        <w:rPr>
          <w:rFonts w:ascii="Arial" w:eastAsia="Arial" w:hAnsi="Arial" w:cs="Arial"/>
          <w:sz w:val="22"/>
          <w:szCs w:val="22"/>
        </w:rPr>
      </w:pPr>
      <w:r w:rsidRPr="003A6543">
        <w:rPr>
          <w:rFonts w:ascii="Arial" w:eastAsia="Arial" w:hAnsi="Arial" w:cs="Arial"/>
          <w:sz w:val="22"/>
          <w:szCs w:val="22"/>
        </w:rPr>
        <w:lastRenderedPageBreak/>
        <w:t>Volunteers must be:</w:t>
      </w:r>
    </w:p>
    <w:p w:rsidR="00EE6A6C" w:rsidRPr="003A6543" w:rsidRDefault="00EE6A6C" w:rsidP="00EE6A6C">
      <w:pPr>
        <w:pStyle w:val="ListParagraph"/>
        <w:numPr>
          <w:ilvl w:val="1"/>
          <w:numId w:val="7"/>
        </w:numPr>
        <w:spacing w:line="360" w:lineRule="auto"/>
        <w:ind w:right="-512"/>
        <w:rPr>
          <w:rFonts w:ascii="Arial" w:eastAsia="Arial" w:hAnsi="Arial" w:cs="Arial"/>
          <w:sz w:val="22"/>
          <w:szCs w:val="22"/>
        </w:rPr>
      </w:pPr>
      <w:r w:rsidRPr="003A6543">
        <w:rPr>
          <w:rFonts w:ascii="Arial" w:eastAsia="Arial" w:hAnsi="Arial" w:cs="Arial"/>
          <w:sz w:val="22"/>
          <w:szCs w:val="22"/>
        </w:rPr>
        <w:t>aged 17 or over</w:t>
      </w:r>
      <w:r w:rsidR="006F13BC">
        <w:rPr>
          <w:rFonts w:ascii="Arial" w:eastAsia="Arial" w:hAnsi="Arial" w:cs="Arial"/>
          <w:sz w:val="22"/>
          <w:szCs w:val="22"/>
        </w:rPr>
        <w:t xml:space="preserve"> (with the exception of school work experience pupils)</w:t>
      </w:r>
    </w:p>
    <w:p w:rsidR="00EE6A6C" w:rsidRPr="003A6543" w:rsidRDefault="00EE6A6C" w:rsidP="00EE6A6C">
      <w:pPr>
        <w:pStyle w:val="ListParagraph"/>
        <w:numPr>
          <w:ilvl w:val="1"/>
          <w:numId w:val="7"/>
        </w:numPr>
        <w:spacing w:line="360" w:lineRule="auto"/>
        <w:ind w:right="-512"/>
        <w:rPr>
          <w:rFonts w:ascii="Arial" w:eastAsia="Arial" w:hAnsi="Arial" w:cs="Arial"/>
          <w:sz w:val="22"/>
          <w:szCs w:val="22"/>
        </w:rPr>
      </w:pPr>
      <w:r w:rsidRPr="003A6543">
        <w:rPr>
          <w:rFonts w:ascii="Arial" w:eastAsia="Arial" w:hAnsi="Arial" w:cs="Arial"/>
          <w:sz w:val="22"/>
          <w:szCs w:val="22"/>
        </w:rPr>
        <w:t>be considered competent and responsible</w:t>
      </w:r>
    </w:p>
    <w:p w:rsidR="00EE6A6C" w:rsidRPr="003A6543" w:rsidRDefault="00EE6A6C" w:rsidP="00EE6A6C">
      <w:pPr>
        <w:pStyle w:val="ListParagraph"/>
        <w:numPr>
          <w:ilvl w:val="1"/>
          <w:numId w:val="7"/>
        </w:numPr>
        <w:spacing w:line="360" w:lineRule="auto"/>
        <w:ind w:right="-512"/>
        <w:rPr>
          <w:rFonts w:ascii="Arial" w:eastAsia="Arial" w:hAnsi="Arial" w:cs="Arial"/>
          <w:sz w:val="22"/>
          <w:szCs w:val="22"/>
        </w:rPr>
      </w:pPr>
      <w:r w:rsidRPr="003A6543">
        <w:rPr>
          <w:rFonts w:ascii="Arial" w:eastAsia="Arial" w:hAnsi="Arial" w:cs="Arial"/>
          <w:sz w:val="22"/>
          <w:szCs w:val="22"/>
        </w:rPr>
        <w:t>receive a robust induction and regular supervisory meetings</w:t>
      </w:r>
    </w:p>
    <w:p w:rsidR="00EE6A6C" w:rsidRPr="003A6543" w:rsidRDefault="00EE6A6C" w:rsidP="00EE6A6C">
      <w:pPr>
        <w:pStyle w:val="ListParagraph"/>
        <w:numPr>
          <w:ilvl w:val="1"/>
          <w:numId w:val="7"/>
        </w:numPr>
        <w:spacing w:line="360" w:lineRule="auto"/>
        <w:ind w:right="-512"/>
        <w:rPr>
          <w:rFonts w:ascii="Arial" w:eastAsia="Arial" w:hAnsi="Arial" w:cs="Arial"/>
          <w:sz w:val="22"/>
          <w:szCs w:val="22"/>
        </w:rPr>
      </w:pPr>
      <w:r w:rsidRPr="003A6543">
        <w:rPr>
          <w:rFonts w:ascii="Arial" w:eastAsia="Arial" w:hAnsi="Arial" w:cs="Arial"/>
          <w:sz w:val="22"/>
          <w:szCs w:val="22"/>
        </w:rPr>
        <w:t>be familiar with all the settings policies and procedures</w:t>
      </w:r>
    </w:p>
    <w:p w:rsidR="00EE6A6C" w:rsidRPr="003A6543" w:rsidRDefault="00EE6A6C" w:rsidP="00EE6A6C">
      <w:pPr>
        <w:pStyle w:val="ListParagraph"/>
        <w:numPr>
          <w:ilvl w:val="1"/>
          <w:numId w:val="7"/>
        </w:numPr>
        <w:spacing w:line="360" w:lineRule="auto"/>
        <w:ind w:right="-512"/>
        <w:rPr>
          <w:rFonts w:ascii="Arial" w:eastAsia="Arial" w:hAnsi="Arial" w:cs="Arial"/>
          <w:sz w:val="22"/>
          <w:szCs w:val="22"/>
        </w:rPr>
      </w:pPr>
      <w:r w:rsidRPr="003A6543">
        <w:rPr>
          <w:rFonts w:ascii="Arial" w:eastAsia="Arial" w:hAnsi="Arial" w:cs="Arial"/>
          <w:sz w:val="22"/>
          <w:szCs w:val="22"/>
        </w:rPr>
        <w:t>be fully checked for suitability if they are to have unsupervised access to the children at any time.</w:t>
      </w:r>
    </w:p>
    <w:p w:rsidR="005B5C3E" w:rsidRPr="009529E1" w:rsidRDefault="005B5C3E" w:rsidP="004675C4">
      <w:pPr>
        <w:spacing w:line="360" w:lineRule="auto"/>
        <w:ind w:left="-567" w:right="-512"/>
        <w:rPr>
          <w:rFonts w:ascii="Arial" w:hAnsi="Arial" w:cs="Arial"/>
          <w:sz w:val="22"/>
          <w:szCs w:val="22"/>
        </w:rPr>
      </w:pPr>
    </w:p>
    <w:p w:rsidR="00EC59CF" w:rsidRDefault="00077E3E" w:rsidP="004675C4">
      <w:pPr>
        <w:spacing w:line="360" w:lineRule="auto"/>
        <w:ind w:left="-567" w:right="-512"/>
        <w:rPr>
          <w:rFonts w:ascii="Arial" w:eastAsia="Arial" w:hAnsi="Arial" w:cs="Arial"/>
          <w:sz w:val="22"/>
          <w:szCs w:val="22"/>
        </w:rPr>
      </w:pPr>
      <w:r w:rsidRPr="00EC59CF">
        <w:rPr>
          <w:rFonts w:ascii="Arial" w:eastAsia="Arial" w:hAnsi="Arial" w:cs="Arial"/>
          <w:b/>
          <w:spacing w:val="1"/>
          <w:position w:val="-1"/>
          <w:sz w:val="22"/>
          <w:szCs w:val="22"/>
        </w:rPr>
        <w:t>6</w:t>
      </w:r>
      <w:r w:rsidRPr="00EC59CF">
        <w:rPr>
          <w:rFonts w:ascii="Arial" w:eastAsia="Arial" w:hAnsi="Arial" w:cs="Arial"/>
          <w:b/>
          <w:position w:val="-1"/>
          <w:sz w:val="22"/>
          <w:szCs w:val="22"/>
        </w:rPr>
        <w:t xml:space="preserve">. </w:t>
      </w:r>
      <w:r w:rsidRPr="00EC59CF">
        <w:rPr>
          <w:rFonts w:ascii="Arial" w:eastAsia="Arial" w:hAnsi="Arial" w:cs="Arial"/>
          <w:b/>
          <w:spacing w:val="26"/>
          <w:position w:val="-1"/>
          <w:sz w:val="22"/>
          <w:szCs w:val="22"/>
        </w:rPr>
        <w:t xml:space="preserve"> </w:t>
      </w:r>
      <w:r w:rsidRPr="00EC59CF">
        <w:rPr>
          <w:rFonts w:ascii="Arial" w:eastAsia="Arial" w:hAnsi="Arial" w:cs="Arial"/>
          <w:b/>
          <w:position w:val="-1"/>
          <w:sz w:val="22"/>
          <w:szCs w:val="22"/>
        </w:rPr>
        <w:t>Staff</w:t>
      </w:r>
      <w:r w:rsidRPr="00EC59CF">
        <w:rPr>
          <w:rFonts w:ascii="Arial" w:eastAsia="Arial" w:hAnsi="Arial" w:cs="Arial"/>
          <w:b/>
          <w:spacing w:val="-1"/>
          <w:position w:val="-1"/>
          <w:sz w:val="22"/>
          <w:szCs w:val="22"/>
        </w:rPr>
        <w:t xml:space="preserve"> </w:t>
      </w:r>
      <w:r w:rsidR="00BB3125">
        <w:rPr>
          <w:rFonts w:ascii="Arial" w:eastAsia="Arial" w:hAnsi="Arial" w:cs="Arial"/>
          <w:b/>
          <w:position w:val="-1"/>
          <w:sz w:val="22"/>
          <w:szCs w:val="22"/>
        </w:rPr>
        <w:t>behaviour</w:t>
      </w:r>
    </w:p>
    <w:p w:rsidR="00EC59CF" w:rsidRDefault="00EC59CF" w:rsidP="004675C4">
      <w:pPr>
        <w:spacing w:line="360" w:lineRule="auto"/>
        <w:ind w:left="-567" w:right="-512"/>
        <w:rPr>
          <w:rFonts w:ascii="Arial" w:eastAsia="Arial" w:hAnsi="Arial" w:cs="Arial"/>
          <w:sz w:val="22"/>
          <w:szCs w:val="22"/>
        </w:rPr>
      </w:pPr>
      <w:r>
        <w:rPr>
          <w:rFonts w:ascii="Arial" w:hAnsi="Arial" w:cs="Arial"/>
          <w:sz w:val="22"/>
          <w:szCs w:val="22"/>
        </w:rPr>
        <w:t>Adults have a crucial role to play in the lives of children.  The guidance set out in our Code of Conduct is intended to help adults establish the safest possible learning and working environment which safeguards children and reduce the risks for adults of being falsely accused of improper/unprofessional conduct.</w:t>
      </w:r>
    </w:p>
    <w:p w:rsidR="00D16B84" w:rsidRDefault="00D16B84" w:rsidP="004675C4">
      <w:pPr>
        <w:spacing w:line="360" w:lineRule="auto"/>
        <w:ind w:left="-567" w:right="-512"/>
        <w:rPr>
          <w:rFonts w:ascii="Arial" w:hAnsi="Arial" w:cs="Arial"/>
          <w:b/>
          <w:sz w:val="22"/>
          <w:szCs w:val="22"/>
        </w:rPr>
      </w:pPr>
    </w:p>
    <w:p w:rsidR="00EC59CF" w:rsidRDefault="00EC59CF" w:rsidP="004675C4">
      <w:pPr>
        <w:spacing w:line="360" w:lineRule="auto"/>
        <w:ind w:left="-567" w:right="-512"/>
        <w:rPr>
          <w:rFonts w:ascii="Arial" w:eastAsia="Arial" w:hAnsi="Arial" w:cs="Arial"/>
          <w:sz w:val="22"/>
          <w:szCs w:val="22"/>
        </w:rPr>
      </w:pPr>
      <w:r>
        <w:rPr>
          <w:rFonts w:ascii="Arial" w:hAnsi="Arial" w:cs="Arial"/>
          <w:b/>
          <w:sz w:val="22"/>
          <w:szCs w:val="22"/>
        </w:rPr>
        <w:t>Responsibilities</w:t>
      </w:r>
    </w:p>
    <w:p w:rsidR="00EC59CF" w:rsidRPr="00881041" w:rsidRDefault="00EC59CF" w:rsidP="004675C4">
      <w:pPr>
        <w:spacing w:line="360" w:lineRule="auto"/>
        <w:ind w:left="-567" w:right="-512"/>
        <w:rPr>
          <w:rFonts w:ascii="Arial" w:eastAsia="Arial" w:hAnsi="Arial" w:cs="Arial"/>
          <w:sz w:val="22"/>
          <w:szCs w:val="22"/>
        </w:rPr>
      </w:pPr>
      <w:r w:rsidRPr="00881041">
        <w:rPr>
          <w:rFonts w:ascii="Arial" w:eastAsia="Arial" w:hAnsi="Arial" w:cs="Arial"/>
          <w:sz w:val="22"/>
          <w:szCs w:val="22"/>
        </w:rPr>
        <w:t>St</w:t>
      </w:r>
      <w:r w:rsidRPr="00881041">
        <w:rPr>
          <w:rFonts w:ascii="Arial" w:eastAsia="Arial" w:hAnsi="Arial" w:cs="Arial"/>
          <w:spacing w:val="-1"/>
          <w:sz w:val="22"/>
          <w:szCs w:val="22"/>
        </w:rPr>
        <w:t>a</w:t>
      </w:r>
      <w:r w:rsidRPr="00881041">
        <w:rPr>
          <w:rFonts w:ascii="Arial" w:eastAsia="Arial" w:hAnsi="Arial" w:cs="Arial"/>
          <w:sz w:val="22"/>
          <w:szCs w:val="22"/>
        </w:rPr>
        <w:t>ff</w:t>
      </w:r>
      <w:r w:rsidRPr="00881041">
        <w:rPr>
          <w:rFonts w:ascii="Arial" w:eastAsia="Arial" w:hAnsi="Arial" w:cs="Arial"/>
          <w:spacing w:val="4"/>
          <w:sz w:val="22"/>
          <w:szCs w:val="22"/>
        </w:rPr>
        <w:t xml:space="preserve"> </w:t>
      </w:r>
      <w:r w:rsidRPr="00881041">
        <w:rPr>
          <w:rFonts w:ascii="Arial" w:eastAsia="Arial" w:hAnsi="Arial" w:cs="Arial"/>
          <w:spacing w:val="1"/>
          <w:sz w:val="22"/>
          <w:szCs w:val="22"/>
        </w:rPr>
        <w:t>a</w:t>
      </w:r>
      <w:r w:rsidRPr="00881041">
        <w:rPr>
          <w:rFonts w:ascii="Arial" w:eastAsia="Arial" w:hAnsi="Arial" w:cs="Arial"/>
          <w:sz w:val="22"/>
          <w:szCs w:val="22"/>
        </w:rPr>
        <w:t>re</w:t>
      </w:r>
      <w:r w:rsidRPr="00881041">
        <w:rPr>
          <w:rFonts w:ascii="Arial" w:eastAsia="Arial" w:hAnsi="Arial" w:cs="Arial"/>
          <w:spacing w:val="2"/>
          <w:sz w:val="22"/>
          <w:szCs w:val="22"/>
        </w:rPr>
        <w:t xml:space="preserve"> </w:t>
      </w:r>
      <w:r w:rsidRPr="00881041">
        <w:rPr>
          <w:rFonts w:ascii="Arial" w:eastAsia="Arial" w:hAnsi="Arial" w:cs="Arial"/>
          <w:spacing w:val="1"/>
          <w:sz w:val="22"/>
          <w:szCs w:val="22"/>
        </w:rPr>
        <w:t>a</w:t>
      </w:r>
      <w:r w:rsidRPr="00881041">
        <w:rPr>
          <w:rFonts w:ascii="Arial" w:eastAsia="Arial" w:hAnsi="Arial" w:cs="Arial"/>
          <w:sz w:val="22"/>
          <w:szCs w:val="22"/>
        </w:rPr>
        <w:t>cc</w:t>
      </w:r>
      <w:r w:rsidRPr="00881041">
        <w:rPr>
          <w:rFonts w:ascii="Arial" w:eastAsia="Arial" w:hAnsi="Arial" w:cs="Arial"/>
          <w:spacing w:val="-1"/>
          <w:sz w:val="22"/>
          <w:szCs w:val="22"/>
        </w:rPr>
        <w:t>o</w:t>
      </w:r>
      <w:r w:rsidRPr="00881041">
        <w:rPr>
          <w:rFonts w:ascii="Arial" w:eastAsia="Arial" w:hAnsi="Arial" w:cs="Arial"/>
          <w:spacing w:val="1"/>
          <w:sz w:val="22"/>
          <w:szCs w:val="22"/>
        </w:rPr>
        <w:t>un</w:t>
      </w:r>
      <w:r w:rsidRPr="00881041">
        <w:rPr>
          <w:rFonts w:ascii="Arial" w:eastAsia="Arial" w:hAnsi="Arial" w:cs="Arial"/>
          <w:spacing w:val="-2"/>
          <w:sz w:val="22"/>
          <w:szCs w:val="22"/>
        </w:rPr>
        <w:t>t</w:t>
      </w:r>
      <w:r w:rsidRPr="00881041">
        <w:rPr>
          <w:rFonts w:ascii="Arial" w:eastAsia="Arial" w:hAnsi="Arial" w:cs="Arial"/>
          <w:spacing w:val="1"/>
          <w:sz w:val="22"/>
          <w:szCs w:val="22"/>
        </w:rPr>
        <w:t>ab</w:t>
      </w:r>
      <w:r w:rsidRPr="00881041">
        <w:rPr>
          <w:rFonts w:ascii="Arial" w:eastAsia="Arial" w:hAnsi="Arial" w:cs="Arial"/>
          <w:spacing w:val="-3"/>
          <w:sz w:val="22"/>
          <w:szCs w:val="22"/>
        </w:rPr>
        <w:t>l</w:t>
      </w:r>
      <w:r w:rsidRPr="00881041">
        <w:rPr>
          <w:rFonts w:ascii="Arial" w:eastAsia="Arial" w:hAnsi="Arial" w:cs="Arial"/>
          <w:sz w:val="22"/>
          <w:szCs w:val="22"/>
        </w:rPr>
        <w:t xml:space="preserve">e </w:t>
      </w:r>
      <w:r w:rsidRPr="00881041">
        <w:rPr>
          <w:rFonts w:ascii="Arial" w:eastAsia="Arial" w:hAnsi="Arial" w:cs="Arial"/>
          <w:spacing w:val="3"/>
          <w:sz w:val="22"/>
          <w:szCs w:val="22"/>
        </w:rPr>
        <w:t>f</w:t>
      </w:r>
      <w:r w:rsidRPr="00881041">
        <w:rPr>
          <w:rFonts w:ascii="Arial" w:eastAsia="Arial" w:hAnsi="Arial" w:cs="Arial"/>
          <w:spacing w:val="1"/>
          <w:sz w:val="22"/>
          <w:szCs w:val="22"/>
        </w:rPr>
        <w:t>o</w:t>
      </w:r>
      <w:r w:rsidRPr="00881041">
        <w:rPr>
          <w:rFonts w:ascii="Arial" w:eastAsia="Arial" w:hAnsi="Arial" w:cs="Arial"/>
          <w:sz w:val="22"/>
          <w:szCs w:val="22"/>
        </w:rPr>
        <w:t>r</w:t>
      </w:r>
      <w:r w:rsidRPr="00881041">
        <w:rPr>
          <w:rFonts w:ascii="Arial" w:eastAsia="Arial" w:hAnsi="Arial" w:cs="Arial"/>
          <w:spacing w:val="1"/>
          <w:sz w:val="22"/>
          <w:szCs w:val="22"/>
        </w:rPr>
        <w:t xml:space="preserve"> </w:t>
      </w:r>
      <w:r w:rsidRPr="00881041">
        <w:rPr>
          <w:rFonts w:ascii="Arial" w:eastAsia="Arial" w:hAnsi="Arial" w:cs="Arial"/>
          <w:sz w:val="22"/>
          <w:szCs w:val="22"/>
        </w:rPr>
        <w:t>t</w:t>
      </w:r>
      <w:r w:rsidRPr="00881041">
        <w:rPr>
          <w:rFonts w:ascii="Arial" w:eastAsia="Arial" w:hAnsi="Arial" w:cs="Arial"/>
          <w:spacing w:val="-1"/>
          <w:sz w:val="22"/>
          <w:szCs w:val="22"/>
        </w:rPr>
        <w:t>h</w:t>
      </w:r>
      <w:r w:rsidRPr="00881041">
        <w:rPr>
          <w:rFonts w:ascii="Arial" w:eastAsia="Arial" w:hAnsi="Arial" w:cs="Arial"/>
          <w:sz w:val="22"/>
          <w:szCs w:val="22"/>
        </w:rPr>
        <w:t>e</w:t>
      </w:r>
      <w:r w:rsidRPr="00881041">
        <w:rPr>
          <w:rFonts w:ascii="Arial" w:eastAsia="Arial" w:hAnsi="Arial" w:cs="Arial"/>
          <w:spacing w:val="3"/>
          <w:sz w:val="22"/>
          <w:szCs w:val="22"/>
        </w:rPr>
        <w:t xml:space="preserve"> </w:t>
      </w:r>
      <w:r w:rsidRPr="00881041">
        <w:rPr>
          <w:rFonts w:ascii="Arial" w:eastAsia="Arial" w:hAnsi="Arial" w:cs="Arial"/>
          <w:spacing w:val="-3"/>
          <w:sz w:val="22"/>
          <w:szCs w:val="22"/>
        </w:rPr>
        <w:t>w</w:t>
      </w:r>
      <w:r w:rsidRPr="00881041">
        <w:rPr>
          <w:rFonts w:ascii="Arial" w:eastAsia="Arial" w:hAnsi="Arial" w:cs="Arial"/>
          <w:spacing w:val="1"/>
          <w:sz w:val="22"/>
          <w:szCs w:val="22"/>
        </w:rPr>
        <w:t>a</w:t>
      </w:r>
      <w:r w:rsidRPr="00881041">
        <w:rPr>
          <w:rFonts w:ascii="Arial" w:eastAsia="Arial" w:hAnsi="Arial" w:cs="Arial"/>
          <w:sz w:val="22"/>
          <w:szCs w:val="22"/>
        </w:rPr>
        <w:t>y</w:t>
      </w:r>
      <w:r w:rsidRPr="00881041">
        <w:rPr>
          <w:rFonts w:ascii="Arial" w:eastAsia="Arial" w:hAnsi="Arial" w:cs="Arial"/>
          <w:spacing w:val="2"/>
          <w:sz w:val="22"/>
          <w:szCs w:val="22"/>
        </w:rPr>
        <w:t xml:space="preserve"> </w:t>
      </w:r>
      <w:r w:rsidRPr="00881041">
        <w:rPr>
          <w:rFonts w:ascii="Arial" w:eastAsia="Arial" w:hAnsi="Arial" w:cs="Arial"/>
          <w:sz w:val="22"/>
          <w:szCs w:val="22"/>
        </w:rPr>
        <w:t>in</w:t>
      </w:r>
      <w:r w:rsidRPr="00881041">
        <w:rPr>
          <w:rFonts w:ascii="Arial" w:eastAsia="Arial" w:hAnsi="Arial" w:cs="Arial"/>
          <w:spacing w:val="2"/>
          <w:sz w:val="22"/>
          <w:szCs w:val="22"/>
        </w:rPr>
        <w:t xml:space="preserve"> </w:t>
      </w:r>
      <w:r w:rsidRPr="00881041">
        <w:rPr>
          <w:rFonts w:ascii="Arial" w:eastAsia="Arial" w:hAnsi="Arial" w:cs="Arial"/>
          <w:sz w:val="22"/>
          <w:szCs w:val="22"/>
        </w:rPr>
        <w:t>which</w:t>
      </w:r>
      <w:r w:rsidRPr="00881041">
        <w:rPr>
          <w:rFonts w:ascii="Arial" w:eastAsia="Arial" w:hAnsi="Arial" w:cs="Arial"/>
          <w:spacing w:val="3"/>
          <w:sz w:val="22"/>
          <w:szCs w:val="22"/>
        </w:rPr>
        <w:t xml:space="preserve"> </w:t>
      </w:r>
      <w:r w:rsidRPr="00881041">
        <w:rPr>
          <w:rFonts w:ascii="Arial" w:eastAsia="Arial" w:hAnsi="Arial" w:cs="Arial"/>
          <w:sz w:val="22"/>
          <w:szCs w:val="22"/>
        </w:rPr>
        <w:t>t</w:t>
      </w:r>
      <w:r w:rsidRPr="00881041">
        <w:rPr>
          <w:rFonts w:ascii="Arial" w:eastAsia="Arial" w:hAnsi="Arial" w:cs="Arial"/>
          <w:spacing w:val="1"/>
          <w:sz w:val="22"/>
          <w:szCs w:val="22"/>
        </w:rPr>
        <w:t>he</w:t>
      </w:r>
      <w:r w:rsidRPr="00881041">
        <w:rPr>
          <w:rFonts w:ascii="Arial" w:eastAsia="Arial" w:hAnsi="Arial" w:cs="Arial"/>
          <w:spacing w:val="3"/>
          <w:sz w:val="22"/>
          <w:szCs w:val="22"/>
        </w:rPr>
        <w:t>y</w:t>
      </w:r>
      <w:r w:rsidRPr="00881041">
        <w:rPr>
          <w:rFonts w:ascii="Arial" w:eastAsia="Arial" w:hAnsi="Arial" w:cs="Arial"/>
          <w:sz w:val="22"/>
          <w:szCs w:val="22"/>
        </w:rPr>
        <w:t xml:space="preserve">: </w:t>
      </w:r>
      <w:r w:rsidRPr="00881041">
        <w:rPr>
          <w:rFonts w:ascii="Arial" w:eastAsia="Arial" w:hAnsi="Arial" w:cs="Arial"/>
          <w:spacing w:val="1"/>
          <w:sz w:val="22"/>
          <w:szCs w:val="22"/>
        </w:rPr>
        <w:t>e</w:t>
      </w:r>
      <w:r w:rsidRPr="00881041">
        <w:rPr>
          <w:rFonts w:ascii="Arial" w:eastAsia="Arial" w:hAnsi="Arial" w:cs="Arial"/>
          <w:spacing w:val="-2"/>
          <w:sz w:val="22"/>
          <w:szCs w:val="22"/>
        </w:rPr>
        <w:t>x</w:t>
      </w:r>
      <w:r w:rsidRPr="00881041">
        <w:rPr>
          <w:rFonts w:ascii="Arial" w:eastAsia="Arial" w:hAnsi="Arial" w:cs="Arial"/>
          <w:spacing w:val="1"/>
          <w:sz w:val="22"/>
          <w:szCs w:val="22"/>
        </w:rPr>
        <w:t>e</w:t>
      </w:r>
      <w:r w:rsidRPr="00881041">
        <w:rPr>
          <w:rFonts w:ascii="Arial" w:eastAsia="Arial" w:hAnsi="Arial" w:cs="Arial"/>
          <w:sz w:val="22"/>
          <w:szCs w:val="22"/>
        </w:rPr>
        <w:t>rc</w:t>
      </w:r>
      <w:r w:rsidRPr="00881041">
        <w:rPr>
          <w:rFonts w:ascii="Arial" w:eastAsia="Arial" w:hAnsi="Arial" w:cs="Arial"/>
          <w:spacing w:val="-1"/>
          <w:sz w:val="22"/>
          <w:szCs w:val="22"/>
        </w:rPr>
        <w:t>i</w:t>
      </w:r>
      <w:r w:rsidRPr="00881041">
        <w:rPr>
          <w:rFonts w:ascii="Arial" w:eastAsia="Arial" w:hAnsi="Arial" w:cs="Arial"/>
          <w:sz w:val="22"/>
          <w:szCs w:val="22"/>
        </w:rPr>
        <w:t xml:space="preserve">se </w:t>
      </w:r>
      <w:r w:rsidRPr="00881041">
        <w:rPr>
          <w:rFonts w:ascii="Arial" w:eastAsia="Arial" w:hAnsi="Arial" w:cs="Arial"/>
          <w:spacing w:val="1"/>
          <w:sz w:val="22"/>
          <w:szCs w:val="22"/>
        </w:rPr>
        <w:t>au</w:t>
      </w:r>
      <w:r w:rsidRPr="00881041">
        <w:rPr>
          <w:rFonts w:ascii="Arial" w:eastAsia="Arial" w:hAnsi="Arial" w:cs="Arial"/>
          <w:sz w:val="22"/>
          <w:szCs w:val="22"/>
        </w:rPr>
        <w:t>t</w:t>
      </w:r>
      <w:r w:rsidRPr="00881041">
        <w:rPr>
          <w:rFonts w:ascii="Arial" w:eastAsia="Arial" w:hAnsi="Arial" w:cs="Arial"/>
          <w:spacing w:val="1"/>
          <w:sz w:val="22"/>
          <w:szCs w:val="22"/>
        </w:rPr>
        <w:t>ho</w:t>
      </w:r>
      <w:r w:rsidRPr="00881041">
        <w:rPr>
          <w:rFonts w:ascii="Arial" w:eastAsia="Arial" w:hAnsi="Arial" w:cs="Arial"/>
          <w:sz w:val="22"/>
          <w:szCs w:val="22"/>
        </w:rPr>
        <w:t>r</w:t>
      </w:r>
      <w:r w:rsidRPr="00881041">
        <w:rPr>
          <w:rFonts w:ascii="Arial" w:eastAsia="Arial" w:hAnsi="Arial" w:cs="Arial"/>
          <w:spacing w:val="-1"/>
          <w:sz w:val="22"/>
          <w:szCs w:val="22"/>
        </w:rPr>
        <w:t>i</w:t>
      </w:r>
      <w:r w:rsidRPr="00881041">
        <w:rPr>
          <w:rFonts w:ascii="Arial" w:eastAsia="Arial" w:hAnsi="Arial" w:cs="Arial"/>
          <w:sz w:val="22"/>
          <w:szCs w:val="22"/>
        </w:rPr>
        <w:t>t</w:t>
      </w:r>
      <w:r w:rsidRPr="00881041">
        <w:rPr>
          <w:rFonts w:ascii="Arial" w:eastAsia="Arial" w:hAnsi="Arial" w:cs="Arial"/>
          <w:spacing w:val="-2"/>
          <w:sz w:val="22"/>
          <w:szCs w:val="22"/>
        </w:rPr>
        <w:t>y</w:t>
      </w:r>
      <w:r w:rsidRPr="00881041">
        <w:rPr>
          <w:rFonts w:ascii="Arial" w:eastAsia="Arial" w:hAnsi="Arial" w:cs="Arial"/>
          <w:sz w:val="22"/>
          <w:szCs w:val="22"/>
        </w:rPr>
        <w:t xml:space="preserve">; </w:t>
      </w:r>
      <w:r w:rsidRPr="00881041">
        <w:rPr>
          <w:rFonts w:ascii="Arial" w:eastAsia="Arial" w:hAnsi="Arial" w:cs="Arial"/>
          <w:spacing w:val="1"/>
          <w:sz w:val="22"/>
          <w:szCs w:val="22"/>
        </w:rPr>
        <w:t>m</w:t>
      </w:r>
      <w:r w:rsidRPr="00881041">
        <w:rPr>
          <w:rFonts w:ascii="Arial" w:eastAsia="Arial" w:hAnsi="Arial" w:cs="Arial"/>
          <w:spacing w:val="-1"/>
          <w:sz w:val="22"/>
          <w:szCs w:val="22"/>
        </w:rPr>
        <w:t>a</w:t>
      </w:r>
      <w:r w:rsidRPr="00881041">
        <w:rPr>
          <w:rFonts w:ascii="Arial" w:eastAsia="Arial" w:hAnsi="Arial" w:cs="Arial"/>
          <w:spacing w:val="1"/>
          <w:sz w:val="22"/>
          <w:szCs w:val="22"/>
        </w:rPr>
        <w:t>na</w:t>
      </w:r>
      <w:r w:rsidRPr="00881041">
        <w:rPr>
          <w:rFonts w:ascii="Arial" w:eastAsia="Arial" w:hAnsi="Arial" w:cs="Arial"/>
          <w:spacing w:val="-1"/>
          <w:sz w:val="22"/>
          <w:szCs w:val="22"/>
        </w:rPr>
        <w:t>g</w:t>
      </w:r>
      <w:r w:rsidRPr="00881041">
        <w:rPr>
          <w:rFonts w:ascii="Arial" w:eastAsia="Arial" w:hAnsi="Arial" w:cs="Arial"/>
          <w:sz w:val="22"/>
          <w:szCs w:val="22"/>
        </w:rPr>
        <w:t>e r</w:t>
      </w:r>
      <w:r w:rsidRPr="00881041">
        <w:rPr>
          <w:rFonts w:ascii="Arial" w:eastAsia="Arial" w:hAnsi="Arial" w:cs="Arial"/>
          <w:spacing w:val="-1"/>
          <w:sz w:val="22"/>
          <w:szCs w:val="22"/>
        </w:rPr>
        <w:t>i</w:t>
      </w:r>
      <w:r w:rsidRPr="00881041">
        <w:rPr>
          <w:rFonts w:ascii="Arial" w:eastAsia="Arial" w:hAnsi="Arial" w:cs="Arial"/>
          <w:sz w:val="22"/>
          <w:szCs w:val="22"/>
        </w:rPr>
        <w:t xml:space="preserve">sk; </w:t>
      </w:r>
      <w:r w:rsidRPr="00881041">
        <w:rPr>
          <w:rFonts w:ascii="Arial" w:eastAsia="Arial" w:hAnsi="Arial" w:cs="Arial"/>
          <w:spacing w:val="1"/>
          <w:sz w:val="22"/>
          <w:szCs w:val="22"/>
        </w:rPr>
        <w:t>u</w:t>
      </w:r>
      <w:r w:rsidRPr="00881041">
        <w:rPr>
          <w:rFonts w:ascii="Arial" w:eastAsia="Arial" w:hAnsi="Arial" w:cs="Arial"/>
          <w:sz w:val="22"/>
          <w:szCs w:val="22"/>
        </w:rPr>
        <w:t>se res</w:t>
      </w:r>
      <w:r w:rsidRPr="00881041">
        <w:rPr>
          <w:rFonts w:ascii="Arial" w:eastAsia="Arial" w:hAnsi="Arial" w:cs="Arial"/>
          <w:spacing w:val="-1"/>
          <w:sz w:val="22"/>
          <w:szCs w:val="22"/>
        </w:rPr>
        <w:t>o</w:t>
      </w:r>
      <w:r w:rsidRPr="00881041">
        <w:rPr>
          <w:rFonts w:ascii="Arial" w:eastAsia="Arial" w:hAnsi="Arial" w:cs="Arial"/>
          <w:spacing w:val="1"/>
          <w:sz w:val="22"/>
          <w:szCs w:val="22"/>
        </w:rPr>
        <w:t>u</w:t>
      </w:r>
      <w:r w:rsidRPr="00881041">
        <w:rPr>
          <w:rFonts w:ascii="Arial" w:eastAsia="Arial" w:hAnsi="Arial" w:cs="Arial"/>
          <w:sz w:val="22"/>
          <w:szCs w:val="22"/>
        </w:rPr>
        <w:t xml:space="preserve">rces; </w:t>
      </w:r>
      <w:r w:rsidRPr="00881041">
        <w:rPr>
          <w:rFonts w:ascii="Arial" w:eastAsia="Arial" w:hAnsi="Arial" w:cs="Arial"/>
          <w:spacing w:val="1"/>
          <w:sz w:val="22"/>
          <w:szCs w:val="22"/>
        </w:rPr>
        <w:t>a</w:t>
      </w:r>
      <w:r w:rsidRPr="00881041">
        <w:rPr>
          <w:rFonts w:ascii="Arial" w:eastAsia="Arial" w:hAnsi="Arial" w:cs="Arial"/>
          <w:spacing w:val="-1"/>
          <w:sz w:val="22"/>
          <w:szCs w:val="22"/>
        </w:rPr>
        <w:t>n</w:t>
      </w:r>
      <w:r w:rsidRPr="00881041">
        <w:rPr>
          <w:rFonts w:ascii="Arial" w:eastAsia="Arial" w:hAnsi="Arial" w:cs="Arial"/>
          <w:sz w:val="22"/>
          <w:szCs w:val="22"/>
        </w:rPr>
        <w:t>d s</w:t>
      </w:r>
      <w:r w:rsidRPr="00881041">
        <w:rPr>
          <w:rFonts w:ascii="Arial" w:eastAsia="Arial" w:hAnsi="Arial" w:cs="Arial"/>
          <w:spacing w:val="-1"/>
          <w:sz w:val="22"/>
          <w:szCs w:val="22"/>
        </w:rPr>
        <w:t>a</w:t>
      </w:r>
      <w:r w:rsidRPr="00881041">
        <w:rPr>
          <w:rFonts w:ascii="Arial" w:eastAsia="Arial" w:hAnsi="Arial" w:cs="Arial"/>
          <w:spacing w:val="3"/>
          <w:sz w:val="22"/>
          <w:szCs w:val="22"/>
        </w:rPr>
        <w:t>f</w:t>
      </w:r>
      <w:r w:rsidRPr="00881041">
        <w:rPr>
          <w:rFonts w:ascii="Arial" w:eastAsia="Arial" w:hAnsi="Arial" w:cs="Arial"/>
          <w:spacing w:val="1"/>
          <w:sz w:val="22"/>
          <w:szCs w:val="22"/>
        </w:rPr>
        <w:t>e</w:t>
      </w:r>
      <w:r w:rsidRPr="00881041">
        <w:rPr>
          <w:rFonts w:ascii="Arial" w:eastAsia="Arial" w:hAnsi="Arial" w:cs="Arial"/>
          <w:spacing w:val="-1"/>
          <w:sz w:val="22"/>
          <w:szCs w:val="22"/>
        </w:rPr>
        <w:t>g</w:t>
      </w:r>
      <w:r w:rsidRPr="00881041">
        <w:rPr>
          <w:rFonts w:ascii="Arial" w:eastAsia="Arial" w:hAnsi="Arial" w:cs="Arial"/>
          <w:spacing w:val="1"/>
          <w:sz w:val="22"/>
          <w:szCs w:val="22"/>
        </w:rPr>
        <w:t>ua</w:t>
      </w:r>
      <w:r w:rsidRPr="00881041">
        <w:rPr>
          <w:rFonts w:ascii="Arial" w:eastAsia="Arial" w:hAnsi="Arial" w:cs="Arial"/>
          <w:sz w:val="22"/>
          <w:szCs w:val="22"/>
        </w:rPr>
        <w:t xml:space="preserve">rd </w:t>
      </w:r>
      <w:r w:rsidRPr="00881041">
        <w:rPr>
          <w:rFonts w:ascii="Arial" w:eastAsia="Arial" w:hAnsi="Arial" w:cs="Arial"/>
          <w:spacing w:val="-2"/>
          <w:sz w:val="22"/>
          <w:szCs w:val="22"/>
        </w:rPr>
        <w:t>c</w:t>
      </w:r>
      <w:r w:rsidRPr="00881041">
        <w:rPr>
          <w:rFonts w:ascii="Arial" w:eastAsia="Arial" w:hAnsi="Arial" w:cs="Arial"/>
          <w:spacing w:val="1"/>
          <w:sz w:val="22"/>
          <w:szCs w:val="22"/>
        </w:rPr>
        <w:t>h</w:t>
      </w:r>
      <w:r w:rsidRPr="00881041">
        <w:rPr>
          <w:rFonts w:ascii="Arial" w:eastAsia="Arial" w:hAnsi="Arial" w:cs="Arial"/>
          <w:sz w:val="22"/>
          <w:szCs w:val="22"/>
        </w:rPr>
        <w:t>i</w:t>
      </w:r>
      <w:r w:rsidRPr="00881041">
        <w:rPr>
          <w:rFonts w:ascii="Arial" w:eastAsia="Arial" w:hAnsi="Arial" w:cs="Arial"/>
          <w:spacing w:val="-1"/>
          <w:sz w:val="22"/>
          <w:szCs w:val="22"/>
        </w:rPr>
        <w:t>l</w:t>
      </w:r>
      <w:r w:rsidRPr="00881041">
        <w:rPr>
          <w:rFonts w:ascii="Arial" w:eastAsia="Arial" w:hAnsi="Arial" w:cs="Arial"/>
          <w:spacing w:val="1"/>
          <w:sz w:val="22"/>
          <w:szCs w:val="22"/>
        </w:rPr>
        <w:t>d</w:t>
      </w:r>
      <w:r w:rsidRPr="00881041">
        <w:rPr>
          <w:rFonts w:ascii="Arial" w:eastAsia="Arial" w:hAnsi="Arial" w:cs="Arial"/>
          <w:sz w:val="22"/>
          <w:szCs w:val="22"/>
        </w:rPr>
        <w:t>re</w:t>
      </w:r>
      <w:r w:rsidRPr="00881041">
        <w:rPr>
          <w:rFonts w:ascii="Arial" w:eastAsia="Arial" w:hAnsi="Arial" w:cs="Arial"/>
          <w:spacing w:val="1"/>
          <w:sz w:val="22"/>
          <w:szCs w:val="22"/>
        </w:rPr>
        <w:t>n</w:t>
      </w:r>
      <w:r w:rsidRPr="00881041">
        <w:rPr>
          <w:rFonts w:ascii="Arial" w:eastAsia="Arial" w:hAnsi="Arial" w:cs="Arial"/>
          <w:sz w:val="22"/>
          <w:szCs w:val="22"/>
        </w:rPr>
        <w:t>.</w:t>
      </w:r>
    </w:p>
    <w:p w:rsidR="00EC59CF" w:rsidRPr="00EC59CF" w:rsidRDefault="00EC59CF" w:rsidP="004675C4">
      <w:pPr>
        <w:pStyle w:val="ListParagraph"/>
        <w:numPr>
          <w:ilvl w:val="0"/>
          <w:numId w:val="8"/>
        </w:numPr>
        <w:spacing w:line="360" w:lineRule="auto"/>
        <w:ind w:left="360" w:right="208"/>
        <w:rPr>
          <w:rFonts w:ascii="Arial" w:eastAsia="Arial" w:hAnsi="Arial" w:cs="Arial"/>
          <w:sz w:val="22"/>
          <w:szCs w:val="22"/>
        </w:rPr>
      </w:pPr>
      <w:r w:rsidRPr="00EC59CF">
        <w:rPr>
          <w:rFonts w:ascii="Arial" w:eastAsia="Arial" w:hAnsi="Arial" w:cs="Arial"/>
          <w:sz w:val="22"/>
          <w:szCs w:val="22"/>
        </w:rPr>
        <w:t>All</w:t>
      </w:r>
      <w:r w:rsidRPr="00EC59CF">
        <w:rPr>
          <w:rFonts w:ascii="Arial" w:eastAsia="Arial" w:hAnsi="Arial" w:cs="Arial"/>
          <w:spacing w:val="26"/>
          <w:sz w:val="22"/>
          <w:szCs w:val="22"/>
        </w:rPr>
        <w:t xml:space="preserve"> </w:t>
      </w:r>
      <w:r w:rsidRPr="00EC59CF">
        <w:rPr>
          <w:rFonts w:ascii="Arial" w:eastAsia="Arial" w:hAnsi="Arial" w:cs="Arial"/>
          <w:sz w:val="22"/>
          <w:szCs w:val="22"/>
        </w:rPr>
        <w:t>st</w:t>
      </w:r>
      <w:r w:rsidRPr="00EC59CF">
        <w:rPr>
          <w:rFonts w:ascii="Arial" w:eastAsia="Arial" w:hAnsi="Arial" w:cs="Arial"/>
          <w:spacing w:val="-1"/>
          <w:sz w:val="22"/>
          <w:szCs w:val="22"/>
        </w:rPr>
        <w:t>a</w:t>
      </w:r>
      <w:r w:rsidRPr="00EC59CF">
        <w:rPr>
          <w:rFonts w:ascii="Arial" w:eastAsia="Arial" w:hAnsi="Arial" w:cs="Arial"/>
          <w:sz w:val="22"/>
          <w:szCs w:val="22"/>
        </w:rPr>
        <w:t>ff</w:t>
      </w:r>
      <w:r w:rsidRPr="00EC59CF">
        <w:rPr>
          <w:rFonts w:ascii="Arial" w:eastAsia="Arial" w:hAnsi="Arial" w:cs="Arial"/>
          <w:spacing w:val="29"/>
          <w:sz w:val="22"/>
          <w:szCs w:val="22"/>
        </w:rPr>
        <w:t xml:space="preserve"> </w:t>
      </w:r>
      <w:r w:rsidRPr="00EC59CF">
        <w:rPr>
          <w:rFonts w:ascii="Arial" w:eastAsia="Arial" w:hAnsi="Arial" w:cs="Arial"/>
          <w:spacing w:val="1"/>
          <w:sz w:val="22"/>
          <w:szCs w:val="22"/>
        </w:rPr>
        <w:t>ha</w:t>
      </w:r>
      <w:r w:rsidRPr="00EC59CF">
        <w:rPr>
          <w:rFonts w:ascii="Arial" w:eastAsia="Arial" w:hAnsi="Arial" w:cs="Arial"/>
          <w:spacing w:val="-2"/>
          <w:sz w:val="22"/>
          <w:szCs w:val="22"/>
        </w:rPr>
        <w:t>v</w:t>
      </w:r>
      <w:r w:rsidRPr="00EC59CF">
        <w:rPr>
          <w:rFonts w:ascii="Arial" w:eastAsia="Arial" w:hAnsi="Arial" w:cs="Arial"/>
          <w:sz w:val="22"/>
          <w:szCs w:val="22"/>
        </w:rPr>
        <w:t>e</w:t>
      </w:r>
      <w:r w:rsidRPr="00EC59CF">
        <w:rPr>
          <w:rFonts w:ascii="Arial" w:eastAsia="Arial" w:hAnsi="Arial" w:cs="Arial"/>
          <w:spacing w:val="28"/>
          <w:sz w:val="22"/>
          <w:szCs w:val="22"/>
        </w:rPr>
        <w:t xml:space="preserve"> </w:t>
      </w:r>
      <w:r w:rsidRPr="00EC59CF">
        <w:rPr>
          <w:rFonts w:ascii="Arial" w:eastAsia="Arial" w:hAnsi="Arial" w:cs="Arial"/>
          <w:sz w:val="22"/>
          <w:szCs w:val="22"/>
        </w:rPr>
        <w:t>a</w:t>
      </w:r>
      <w:r w:rsidRPr="00EC59CF">
        <w:rPr>
          <w:rFonts w:ascii="Arial" w:eastAsia="Arial" w:hAnsi="Arial" w:cs="Arial"/>
          <w:spacing w:val="29"/>
          <w:sz w:val="22"/>
          <w:szCs w:val="22"/>
        </w:rPr>
        <w:t xml:space="preserve"> </w:t>
      </w:r>
      <w:r w:rsidRPr="00EC59CF">
        <w:rPr>
          <w:rFonts w:ascii="Arial" w:eastAsia="Arial" w:hAnsi="Arial" w:cs="Arial"/>
          <w:sz w:val="22"/>
          <w:szCs w:val="22"/>
        </w:rPr>
        <w:t>res</w:t>
      </w:r>
      <w:r w:rsidRPr="00EC59CF">
        <w:rPr>
          <w:rFonts w:ascii="Arial" w:eastAsia="Arial" w:hAnsi="Arial" w:cs="Arial"/>
          <w:spacing w:val="-1"/>
          <w:sz w:val="22"/>
          <w:szCs w:val="22"/>
        </w:rPr>
        <w:t>po</w:t>
      </w:r>
      <w:r w:rsidRPr="00EC59CF">
        <w:rPr>
          <w:rFonts w:ascii="Arial" w:eastAsia="Arial" w:hAnsi="Arial" w:cs="Arial"/>
          <w:spacing w:val="1"/>
          <w:sz w:val="22"/>
          <w:szCs w:val="22"/>
        </w:rPr>
        <w:t>n</w:t>
      </w:r>
      <w:r w:rsidRPr="00EC59CF">
        <w:rPr>
          <w:rFonts w:ascii="Arial" w:eastAsia="Arial" w:hAnsi="Arial" w:cs="Arial"/>
          <w:sz w:val="22"/>
          <w:szCs w:val="22"/>
        </w:rPr>
        <w:t>sibil</w:t>
      </w:r>
      <w:r w:rsidRPr="00EC59CF">
        <w:rPr>
          <w:rFonts w:ascii="Arial" w:eastAsia="Arial" w:hAnsi="Arial" w:cs="Arial"/>
          <w:spacing w:val="-1"/>
          <w:sz w:val="22"/>
          <w:szCs w:val="22"/>
        </w:rPr>
        <w:t>i</w:t>
      </w:r>
      <w:r w:rsidRPr="00EC59CF">
        <w:rPr>
          <w:rFonts w:ascii="Arial" w:eastAsia="Arial" w:hAnsi="Arial" w:cs="Arial"/>
          <w:spacing w:val="1"/>
          <w:sz w:val="22"/>
          <w:szCs w:val="22"/>
        </w:rPr>
        <w:t>t</w:t>
      </w:r>
      <w:r w:rsidRPr="00EC59CF">
        <w:rPr>
          <w:rFonts w:ascii="Arial" w:eastAsia="Arial" w:hAnsi="Arial" w:cs="Arial"/>
          <w:sz w:val="22"/>
          <w:szCs w:val="22"/>
        </w:rPr>
        <w:t>y</w:t>
      </w:r>
      <w:r w:rsidRPr="00EC59CF">
        <w:rPr>
          <w:rFonts w:ascii="Arial" w:eastAsia="Arial" w:hAnsi="Arial" w:cs="Arial"/>
          <w:spacing w:val="24"/>
          <w:sz w:val="22"/>
          <w:szCs w:val="22"/>
        </w:rPr>
        <w:t xml:space="preserve"> </w:t>
      </w:r>
      <w:r w:rsidRPr="00EC59CF">
        <w:rPr>
          <w:rFonts w:ascii="Arial" w:eastAsia="Arial" w:hAnsi="Arial" w:cs="Arial"/>
          <w:sz w:val="22"/>
          <w:szCs w:val="22"/>
        </w:rPr>
        <w:t>to</w:t>
      </w:r>
      <w:r w:rsidRPr="00EC59CF">
        <w:rPr>
          <w:rFonts w:ascii="Arial" w:eastAsia="Arial" w:hAnsi="Arial" w:cs="Arial"/>
          <w:spacing w:val="28"/>
          <w:sz w:val="22"/>
          <w:szCs w:val="22"/>
        </w:rPr>
        <w:t xml:space="preserve"> </w:t>
      </w:r>
      <w:r w:rsidRPr="00EC59CF">
        <w:rPr>
          <w:rFonts w:ascii="Arial" w:eastAsia="Arial" w:hAnsi="Arial" w:cs="Arial"/>
          <w:sz w:val="22"/>
          <w:szCs w:val="22"/>
        </w:rPr>
        <w:t>k</w:t>
      </w:r>
      <w:r w:rsidRPr="00EC59CF">
        <w:rPr>
          <w:rFonts w:ascii="Arial" w:eastAsia="Arial" w:hAnsi="Arial" w:cs="Arial"/>
          <w:spacing w:val="1"/>
          <w:sz w:val="22"/>
          <w:szCs w:val="22"/>
        </w:rPr>
        <w:t>ee</w:t>
      </w:r>
      <w:r w:rsidRPr="00EC59CF">
        <w:rPr>
          <w:rFonts w:ascii="Arial" w:eastAsia="Arial" w:hAnsi="Arial" w:cs="Arial"/>
          <w:sz w:val="22"/>
          <w:szCs w:val="22"/>
        </w:rPr>
        <w:t>p</w:t>
      </w:r>
      <w:r w:rsidRPr="00EC59CF">
        <w:rPr>
          <w:rFonts w:ascii="Arial" w:eastAsia="Arial" w:hAnsi="Arial" w:cs="Arial"/>
          <w:spacing w:val="27"/>
          <w:sz w:val="22"/>
          <w:szCs w:val="22"/>
        </w:rPr>
        <w:t xml:space="preserve"> </w:t>
      </w:r>
      <w:r w:rsidRPr="00EC59CF">
        <w:rPr>
          <w:rFonts w:ascii="Arial" w:eastAsia="Arial" w:hAnsi="Arial" w:cs="Arial"/>
          <w:spacing w:val="1"/>
          <w:sz w:val="22"/>
          <w:szCs w:val="22"/>
        </w:rPr>
        <w:t>children</w:t>
      </w:r>
      <w:r w:rsidRPr="00EC59CF">
        <w:rPr>
          <w:rFonts w:ascii="Arial" w:eastAsia="Arial" w:hAnsi="Arial" w:cs="Arial"/>
          <w:spacing w:val="25"/>
          <w:sz w:val="22"/>
          <w:szCs w:val="22"/>
        </w:rPr>
        <w:t xml:space="preserve"> </w:t>
      </w:r>
      <w:r w:rsidRPr="00EC59CF">
        <w:rPr>
          <w:rFonts w:ascii="Arial" w:eastAsia="Arial" w:hAnsi="Arial" w:cs="Arial"/>
          <w:sz w:val="22"/>
          <w:szCs w:val="22"/>
        </w:rPr>
        <w:t>s</w:t>
      </w:r>
      <w:r w:rsidRPr="00EC59CF">
        <w:rPr>
          <w:rFonts w:ascii="Arial" w:eastAsia="Arial" w:hAnsi="Arial" w:cs="Arial"/>
          <w:spacing w:val="-1"/>
          <w:sz w:val="22"/>
          <w:szCs w:val="22"/>
        </w:rPr>
        <w:t>a</w:t>
      </w:r>
      <w:r w:rsidRPr="00EC59CF">
        <w:rPr>
          <w:rFonts w:ascii="Arial" w:eastAsia="Arial" w:hAnsi="Arial" w:cs="Arial"/>
          <w:spacing w:val="3"/>
          <w:sz w:val="22"/>
          <w:szCs w:val="22"/>
        </w:rPr>
        <w:t>f</w:t>
      </w:r>
      <w:r w:rsidRPr="00EC59CF">
        <w:rPr>
          <w:rFonts w:ascii="Arial" w:eastAsia="Arial" w:hAnsi="Arial" w:cs="Arial"/>
          <w:sz w:val="22"/>
          <w:szCs w:val="22"/>
        </w:rPr>
        <w:t>e</w:t>
      </w:r>
      <w:r w:rsidRPr="00EC59CF">
        <w:rPr>
          <w:rFonts w:ascii="Arial" w:eastAsia="Arial" w:hAnsi="Arial" w:cs="Arial"/>
          <w:spacing w:val="25"/>
          <w:sz w:val="22"/>
          <w:szCs w:val="22"/>
        </w:rPr>
        <w:t xml:space="preserve"> </w:t>
      </w:r>
      <w:r w:rsidRPr="00EC59CF">
        <w:rPr>
          <w:rFonts w:ascii="Arial" w:eastAsia="Arial" w:hAnsi="Arial" w:cs="Arial"/>
          <w:spacing w:val="1"/>
          <w:sz w:val="22"/>
          <w:szCs w:val="22"/>
        </w:rPr>
        <w:t>an</w:t>
      </w:r>
      <w:r w:rsidRPr="00EC59CF">
        <w:rPr>
          <w:rFonts w:ascii="Arial" w:eastAsia="Arial" w:hAnsi="Arial" w:cs="Arial"/>
          <w:sz w:val="22"/>
          <w:szCs w:val="22"/>
        </w:rPr>
        <w:t>d to</w:t>
      </w:r>
      <w:r w:rsidRPr="00EC59CF">
        <w:rPr>
          <w:rFonts w:ascii="Arial" w:eastAsia="Arial" w:hAnsi="Arial" w:cs="Arial"/>
          <w:spacing w:val="4"/>
          <w:sz w:val="22"/>
          <w:szCs w:val="22"/>
        </w:rPr>
        <w:t xml:space="preserve"> endeavour to </w:t>
      </w:r>
      <w:r w:rsidRPr="00EC59CF">
        <w:rPr>
          <w:rFonts w:ascii="Arial" w:eastAsia="Arial" w:hAnsi="Arial" w:cs="Arial"/>
          <w:spacing w:val="1"/>
          <w:sz w:val="22"/>
          <w:szCs w:val="22"/>
        </w:rPr>
        <w:t>p</w:t>
      </w:r>
      <w:r w:rsidRPr="00EC59CF">
        <w:rPr>
          <w:rFonts w:ascii="Arial" w:eastAsia="Arial" w:hAnsi="Arial" w:cs="Arial"/>
          <w:sz w:val="22"/>
          <w:szCs w:val="22"/>
        </w:rPr>
        <w:t>ro</w:t>
      </w:r>
      <w:r w:rsidRPr="00EC59CF">
        <w:rPr>
          <w:rFonts w:ascii="Arial" w:eastAsia="Arial" w:hAnsi="Arial" w:cs="Arial"/>
          <w:spacing w:val="-2"/>
          <w:sz w:val="22"/>
          <w:szCs w:val="22"/>
        </w:rPr>
        <w:t>t</w:t>
      </w:r>
      <w:r w:rsidRPr="00EC59CF">
        <w:rPr>
          <w:rFonts w:ascii="Arial" w:eastAsia="Arial" w:hAnsi="Arial" w:cs="Arial"/>
          <w:spacing w:val="1"/>
          <w:sz w:val="22"/>
          <w:szCs w:val="22"/>
        </w:rPr>
        <w:t>e</w:t>
      </w:r>
      <w:r w:rsidRPr="00EC59CF">
        <w:rPr>
          <w:rFonts w:ascii="Arial" w:eastAsia="Arial" w:hAnsi="Arial" w:cs="Arial"/>
          <w:sz w:val="22"/>
          <w:szCs w:val="22"/>
        </w:rPr>
        <w:t>ct</w:t>
      </w:r>
      <w:r w:rsidRPr="00EC59CF">
        <w:rPr>
          <w:rFonts w:ascii="Arial" w:eastAsia="Arial" w:hAnsi="Arial" w:cs="Arial"/>
          <w:spacing w:val="3"/>
          <w:sz w:val="22"/>
          <w:szCs w:val="22"/>
        </w:rPr>
        <w:t xml:space="preserve"> </w:t>
      </w:r>
      <w:r w:rsidRPr="00EC59CF">
        <w:rPr>
          <w:rFonts w:ascii="Arial" w:eastAsia="Arial" w:hAnsi="Arial" w:cs="Arial"/>
          <w:sz w:val="22"/>
          <w:szCs w:val="22"/>
        </w:rPr>
        <w:t>t</w:t>
      </w:r>
      <w:r w:rsidRPr="00EC59CF">
        <w:rPr>
          <w:rFonts w:ascii="Arial" w:eastAsia="Arial" w:hAnsi="Arial" w:cs="Arial"/>
          <w:spacing w:val="-1"/>
          <w:sz w:val="22"/>
          <w:szCs w:val="22"/>
        </w:rPr>
        <w:t>h</w:t>
      </w:r>
      <w:r w:rsidRPr="00EC59CF">
        <w:rPr>
          <w:rFonts w:ascii="Arial" w:eastAsia="Arial" w:hAnsi="Arial" w:cs="Arial"/>
          <w:spacing w:val="1"/>
          <w:sz w:val="22"/>
          <w:szCs w:val="22"/>
        </w:rPr>
        <w:t>e</w:t>
      </w:r>
      <w:r w:rsidRPr="00EC59CF">
        <w:rPr>
          <w:rFonts w:ascii="Arial" w:eastAsia="Arial" w:hAnsi="Arial" w:cs="Arial"/>
          <w:sz w:val="22"/>
          <w:szCs w:val="22"/>
        </w:rPr>
        <w:t>m</w:t>
      </w:r>
      <w:r w:rsidRPr="00EC59CF">
        <w:rPr>
          <w:rFonts w:ascii="Arial" w:eastAsia="Arial" w:hAnsi="Arial" w:cs="Arial"/>
          <w:spacing w:val="2"/>
          <w:sz w:val="22"/>
          <w:szCs w:val="22"/>
        </w:rPr>
        <w:t xml:space="preserve"> </w:t>
      </w:r>
      <w:r w:rsidRPr="00EC59CF">
        <w:rPr>
          <w:rFonts w:ascii="Arial" w:eastAsia="Arial" w:hAnsi="Arial" w:cs="Arial"/>
          <w:spacing w:val="3"/>
          <w:sz w:val="22"/>
          <w:szCs w:val="22"/>
        </w:rPr>
        <w:t>f</w:t>
      </w:r>
      <w:r w:rsidRPr="00EC59CF">
        <w:rPr>
          <w:rFonts w:ascii="Arial" w:eastAsia="Arial" w:hAnsi="Arial" w:cs="Arial"/>
          <w:spacing w:val="-3"/>
          <w:sz w:val="22"/>
          <w:szCs w:val="22"/>
        </w:rPr>
        <w:t>r</w:t>
      </w:r>
      <w:r w:rsidRPr="00EC59CF">
        <w:rPr>
          <w:rFonts w:ascii="Arial" w:eastAsia="Arial" w:hAnsi="Arial" w:cs="Arial"/>
          <w:spacing w:val="1"/>
          <w:sz w:val="22"/>
          <w:szCs w:val="22"/>
        </w:rPr>
        <w:t>o</w:t>
      </w:r>
      <w:r w:rsidRPr="00EC59CF">
        <w:rPr>
          <w:rFonts w:ascii="Arial" w:eastAsia="Arial" w:hAnsi="Arial" w:cs="Arial"/>
          <w:sz w:val="22"/>
          <w:szCs w:val="22"/>
        </w:rPr>
        <w:t>m</w:t>
      </w:r>
      <w:r w:rsidRPr="00EC59CF">
        <w:rPr>
          <w:rFonts w:ascii="Arial" w:eastAsia="Arial" w:hAnsi="Arial" w:cs="Arial"/>
          <w:spacing w:val="5"/>
          <w:sz w:val="22"/>
          <w:szCs w:val="22"/>
        </w:rPr>
        <w:t xml:space="preserve"> </w:t>
      </w:r>
      <w:r w:rsidRPr="00EC59CF">
        <w:rPr>
          <w:rFonts w:ascii="Arial" w:eastAsia="Arial" w:hAnsi="Arial" w:cs="Arial"/>
          <w:spacing w:val="1"/>
          <w:sz w:val="22"/>
          <w:szCs w:val="22"/>
        </w:rPr>
        <w:t>abu</w:t>
      </w:r>
      <w:r w:rsidRPr="00EC59CF">
        <w:rPr>
          <w:rFonts w:ascii="Arial" w:eastAsia="Arial" w:hAnsi="Arial" w:cs="Arial"/>
          <w:sz w:val="22"/>
          <w:szCs w:val="22"/>
        </w:rPr>
        <w:t>se</w:t>
      </w:r>
      <w:r w:rsidRPr="00EC59CF">
        <w:rPr>
          <w:rFonts w:ascii="Arial" w:eastAsia="Arial" w:hAnsi="Arial" w:cs="Arial"/>
          <w:spacing w:val="4"/>
          <w:sz w:val="22"/>
          <w:szCs w:val="22"/>
        </w:rPr>
        <w:t xml:space="preserve"> </w:t>
      </w:r>
      <w:r w:rsidRPr="00EC59CF">
        <w:rPr>
          <w:rFonts w:ascii="Arial" w:eastAsia="Arial" w:hAnsi="Arial" w:cs="Arial"/>
          <w:spacing w:val="1"/>
          <w:sz w:val="22"/>
          <w:szCs w:val="22"/>
        </w:rPr>
        <w:t>(</w:t>
      </w:r>
      <w:r w:rsidRPr="00EC59CF">
        <w:rPr>
          <w:rFonts w:ascii="Arial" w:eastAsia="Arial" w:hAnsi="Arial" w:cs="Arial"/>
          <w:sz w:val="22"/>
          <w:szCs w:val="22"/>
        </w:rPr>
        <w:t>s</w:t>
      </w:r>
      <w:r w:rsidRPr="00EC59CF">
        <w:rPr>
          <w:rFonts w:ascii="Arial" w:eastAsia="Arial" w:hAnsi="Arial" w:cs="Arial"/>
          <w:spacing w:val="1"/>
          <w:sz w:val="22"/>
          <w:szCs w:val="22"/>
        </w:rPr>
        <w:t>e</w:t>
      </w:r>
      <w:r w:rsidRPr="00EC59CF">
        <w:rPr>
          <w:rFonts w:ascii="Arial" w:eastAsia="Arial" w:hAnsi="Arial" w:cs="Arial"/>
          <w:spacing w:val="-2"/>
          <w:sz w:val="22"/>
          <w:szCs w:val="22"/>
        </w:rPr>
        <w:t>x</w:t>
      </w:r>
      <w:r w:rsidRPr="00EC59CF">
        <w:rPr>
          <w:rFonts w:ascii="Arial" w:eastAsia="Arial" w:hAnsi="Arial" w:cs="Arial"/>
          <w:spacing w:val="1"/>
          <w:sz w:val="22"/>
          <w:szCs w:val="22"/>
        </w:rPr>
        <w:t>ua</w:t>
      </w:r>
      <w:r w:rsidRPr="00EC59CF">
        <w:rPr>
          <w:rFonts w:ascii="Arial" w:eastAsia="Arial" w:hAnsi="Arial" w:cs="Arial"/>
          <w:sz w:val="22"/>
          <w:szCs w:val="22"/>
        </w:rPr>
        <w:t xml:space="preserve">l, </w:t>
      </w:r>
      <w:r w:rsidRPr="00EC59CF">
        <w:rPr>
          <w:rFonts w:ascii="Arial" w:eastAsia="Arial" w:hAnsi="Arial" w:cs="Arial"/>
          <w:spacing w:val="1"/>
          <w:sz w:val="22"/>
          <w:szCs w:val="22"/>
        </w:rPr>
        <w:t>ph</w:t>
      </w:r>
      <w:r w:rsidRPr="00EC59CF">
        <w:rPr>
          <w:rFonts w:ascii="Arial" w:eastAsia="Arial" w:hAnsi="Arial" w:cs="Arial"/>
          <w:spacing w:val="-2"/>
          <w:sz w:val="22"/>
          <w:szCs w:val="22"/>
        </w:rPr>
        <w:t>y</w:t>
      </w:r>
      <w:r w:rsidRPr="00EC59CF">
        <w:rPr>
          <w:rFonts w:ascii="Arial" w:eastAsia="Arial" w:hAnsi="Arial" w:cs="Arial"/>
          <w:sz w:val="22"/>
          <w:szCs w:val="22"/>
        </w:rPr>
        <w:t>sical</w:t>
      </w:r>
      <w:r w:rsidRPr="00EC59CF">
        <w:rPr>
          <w:rFonts w:ascii="Arial" w:eastAsia="Arial" w:hAnsi="Arial" w:cs="Arial"/>
          <w:spacing w:val="4"/>
          <w:sz w:val="22"/>
          <w:szCs w:val="22"/>
        </w:rPr>
        <w:t xml:space="preserve"> </w:t>
      </w:r>
      <w:r w:rsidRPr="00EC59CF">
        <w:rPr>
          <w:rFonts w:ascii="Arial" w:eastAsia="Arial" w:hAnsi="Arial" w:cs="Arial"/>
          <w:spacing w:val="1"/>
          <w:sz w:val="22"/>
          <w:szCs w:val="22"/>
        </w:rPr>
        <w:t>an</w:t>
      </w:r>
      <w:r w:rsidRPr="00EC59CF">
        <w:rPr>
          <w:rFonts w:ascii="Arial" w:eastAsia="Arial" w:hAnsi="Arial" w:cs="Arial"/>
          <w:sz w:val="22"/>
          <w:szCs w:val="22"/>
        </w:rPr>
        <w:t xml:space="preserve">d </w:t>
      </w:r>
      <w:r w:rsidRPr="00EC59CF">
        <w:rPr>
          <w:rFonts w:ascii="Arial" w:eastAsia="Arial" w:hAnsi="Arial" w:cs="Arial"/>
          <w:spacing w:val="1"/>
          <w:sz w:val="22"/>
          <w:szCs w:val="22"/>
        </w:rPr>
        <w:t>em</w:t>
      </w:r>
      <w:r w:rsidRPr="00EC59CF">
        <w:rPr>
          <w:rFonts w:ascii="Arial" w:eastAsia="Arial" w:hAnsi="Arial" w:cs="Arial"/>
          <w:spacing w:val="-1"/>
          <w:sz w:val="22"/>
          <w:szCs w:val="22"/>
        </w:rPr>
        <w:t>o</w:t>
      </w:r>
      <w:r w:rsidRPr="00EC59CF">
        <w:rPr>
          <w:rFonts w:ascii="Arial" w:eastAsia="Arial" w:hAnsi="Arial" w:cs="Arial"/>
          <w:sz w:val="22"/>
          <w:szCs w:val="22"/>
        </w:rPr>
        <w:t>ti</w:t>
      </w:r>
      <w:r w:rsidRPr="00EC59CF">
        <w:rPr>
          <w:rFonts w:ascii="Arial" w:eastAsia="Arial" w:hAnsi="Arial" w:cs="Arial"/>
          <w:spacing w:val="1"/>
          <w:sz w:val="22"/>
          <w:szCs w:val="22"/>
        </w:rPr>
        <w:t>o</w:t>
      </w:r>
      <w:r w:rsidRPr="00EC59CF">
        <w:rPr>
          <w:rFonts w:ascii="Arial" w:eastAsia="Arial" w:hAnsi="Arial" w:cs="Arial"/>
          <w:spacing w:val="-1"/>
          <w:sz w:val="22"/>
          <w:szCs w:val="22"/>
        </w:rPr>
        <w:t>n</w:t>
      </w:r>
      <w:r w:rsidRPr="00EC59CF">
        <w:rPr>
          <w:rFonts w:ascii="Arial" w:eastAsia="Arial" w:hAnsi="Arial" w:cs="Arial"/>
          <w:spacing w:val="1"/>
          <w:sz w:val="22"/>
          <w:szCs w:val="22"/>
        </w:rPr>
        <w:t>al</w:t>
      </w:r>
      <w:r w:rsidRPr="00EC59CF">
        <w:rPr>
          <w:rFonts w:ascii="Arial" w:eastAsia="Arial" w:hAnsi="Arial" w:cs="Arial"/>
          <w:spacing w:val="-1"/>
          <w:sz w:val="22"/>
          <w:szCs w:val="22"/>
        </w:rPr>
        <w:t>)</w:t>
      </w:r>
      <w:r w:rsidRPr="00EC59CF">
        <w:rPr>
          <w:rFonts w:ascii="Arial" w:eastAsia="Arial" w:hAnsi="Arial" w:cs="Arial"/>
          <w:sz w:val="22"/>
          <w:szCs w:val="22"/>
        </w:rPr>
        <w:t>,</w:t>
      </w:r>
      <w:r w:rsidRPr="00EC59CF">
        <w:rPr>
          <w:rFonts w:ascii="Arial" w:eastAsia="Arial" w:hAnsi="Arial" w:cs="Arial"/>
          <w:spacing w:val="2"/>
          <w:sz w:val="22"/>
          <w:szCs w:val="22"/>
        </w:rPr>
        <w:t xml:space="preserve"> </w:t>
      </w:r>
      <w:r w:rsidRPr="00EC59CF">
        <w:rPr>
          <w:rFonts w:ascii="Arial" w:eastAsia="Arial" w:hAnsi="Arial" w:cs="Arial"/>
          <w:spacing w:val="1"/>
          <w:sz w:val="22"/>
          <w:szCs w:val="22"/>
        </w:rPr>
        <w:t>ne</w:t>
      </w:r>
      <w:r w:rsidRPr="00EC59CF">
        <w:rPr>
          <w:rFonts w:ascii="Arial" w:eastAsia="Arial" w:hAnsi="Arial" w:cs="Arial"/>
          <w:spacing w:val="-1"/>
          <w:sz w:val="22"/>
          <w:szCs w:val="22"/>
        </w:rPr>
        <w:t>g</w:t>
      </w:r>
      <w:r w:rsidRPr="00EC59CF">
        <w:rPr>
          <w:rFonts w:ascii="Arial" w:eastAsia="Arial" w:hAnsi="Arial" w:cs="Arial"/>
          <w:sz w:val="22"/>
          <w:szCs w:val="22"/>
        </w:rPr>
        <w:t>lect</w:t>
      </w:r>
      <w:r w:rsidRPr="00EC59CF">
        <w:rPr>
          <w:rFonts w:ascii="Arial" w:eastAsia="Arial" w:hAnsi="Arial" w:cs="Arial"/>
          <w:spacing w:val="3"/>
          <w:sz w:val="22"/>
          <w:szCs w:val="22"/>
        </w:rPr>
        <w:t xml:space="preserve"> </w:t>
      </w:r>
      <w:r w:rsidRPr="00EC59CF">
        <w:rPr>
          <w:rFonts w:ascii="Arial" w:eastAsia="Arial" w:hAnsi="Arial" w:cs="Arial"/>
          <w:spacing w:val="-1"/>
          <w:sz w:val="22"/>
          <w:szCs w:val="22"/>
        </w:rPr>
        <w:t>an</w:t>
      </w:r>
      <w:r w:rsidRPr="00EC59CF">
        <w:rPr>
          <w:rFonts w:ascii="Arial" w:eastAsia="Arial" w:hAnsi="Arial" w:cs="Arial"/>
          <w:sz w:val="22"/>
          <w:szCs w:val="22"/>
        </w:rPr>
        <w:t>d</w:t>
      </w:r>
      <w:r w:rsidRPr="00EC59CF">
        <w:rPr>
          <w:rFonts w:ascii="Arial" w:eastAsia="Arial" w:hAnsi="Arial" w:cs="Arial"/>
          <w:spacing w:val="2"/>
          <w:sz w:val="22"/>
          <w:szCs w:val="22"/>
        </w:rPr>
        <w:t xml:space="preserve"> </w:t>
      </w:r>
      <w:r w:rsidRPr="00EC59CF">
        <w:rPr>
          <w:rFonts w:ascii="Arial" w:eastAsia="Arial" w:hAnsi="Arial" w:cs="Arial"/>
          <w:sz w:val="22"/>
          <w:szCs w:val="22"/>
        </w:rPr>
        <w:t>s</w:t>
      </w:r>
      <w:r w:rsidRPr="00EC59CF">
        <w:rPr>
          <w:rFonts w:ascii="Arial" w:eastAsia="Arial" w:hAnsi="Arial" w:cs="Arial"/>
          <w:spacing w:val="-1"/>
          <w:sz w:val="22"/>
          <w:szCs w:val="22"/>
        </w:rPr>
        <w:t>a</w:t>
      </w:r>
      <w:r w:rsidRPr="00EC59CF">
        <w:rPr>
          <w:rFonts w:ascii="Arial" w:eastAsia="Arial" w:hAnsi="Arial" w:cs="Arial"/>
          <w:spacing w:val="3"/>
          <w:sz w:val="22"/>
          <w:szCs w:val="22"/>
        </w:rPr>
        <w:t>f</w:t>
      </w:r>
      <w:r w:rsidRPr="00EC59CF">
        <w:rPr>
          <w:rFonts w:ascii="Arial" w:eastAsia="Arial" w:hAnsi="Arial" w:cs="Arial"/>
          <w:spacing w:val="1"/>
          <w:sz w:val="22"/>
          <w:szCs w:val="22"/>
        </w:rPr>
        <w:t>e</w:t>
      </w:r>
      <w:r w:rsidRPr="00EC59CF">
        <w:rPr>
          <w:rFonts w:ascii="Arial" w:eastAsia="Arial" w:hAnsi="Arial" w:cs="Arial"/>
          <w:spacing w:val="-1"/>
          <w:sz w:val="22"/>
          <w:szCs w:val="22"/>
        </w:rPr>
        <w:t>gu</w:t>
      </w:r>
      <w:r w:rsidRPr="00EC59CF">
        <w:rPr>
          <w:rFonts w:ascii="Arial" w:eastAsia="Arial" w:hAnsi="Arial" w:cs="Arial"/>
          <w:spacing w:val="1"/>
          <w:sz w:val="22"/>
          <w:szCs w:val="22"/>
        </w:rPr>
        <w:t>a</w:t>
      </w:r>
      <w:r w:rsidRPr="00EC59CF">
        <w:rPr>
          <w:rFonts w:ascii="Arial" w:eastAsia="Arial" w:hAnsi="Arial" w:cs="Arial"/>
          <w:sz w:val="22"/>
          <w:szCs w:val="22"/>
        </w:rPr>
        <w:t>rding c</w:t>
      </w:r>
      <w:r w:rsidRPr="00EC59CF">
        <w:rPr>
          <w:rFonts w:ascii="Arial" w:eastAsia="Arial" w:hAnsi="Arial" w:cs="Arial"/>
          <w:spacing w:val="1"/>
          <w:sz w:val="22"/>
          <w:szCs w:val="22"/>
        </w:rPr>
        <w:t>on</w:t>
      </w:r>
      <w:r w:rsidRPr="00EC59CF">
        <w:rPr>
          <w:rFonts w:ascii="Arial" w:eastAsia="Arial" w:hAnsi="Arial" w:cs="Arial"/>
          <w:sz w:val="22"/>
          <w:szCs w:val="22"/>
        </w:rPr>
        <w:t>c</w:t>
      </w:r>
      <w:r w:rsidRPr="00EC59CF">
        <w:rPr>
          <w:rFonts w:ascii="Arial" w:eastAsia="Arial" w:hAnsi="Arial" w:cs="Arial"/>
          <w:spacing w:val="1"/>
          <w:sz w:val="22"/>
          <w:szCs w:val="22"/>
        </w:rPr>
        <w:t>e</w:t>
      </w:r>
      <w:r w:rsidRPr="00EC59CF">
        <w:rPr>
          <w:rFonts w:ascii="Arial" w:eastAsia="Arial" w:hAnsi="Arial" w:cs="Arial"/>
          <w:spacing w:val="-3"/>
          <w:sz w:val="22"/>
          <w:szCs w:val="22"/>
        </w:rPr>
        <w:t>r</w:t>
      </w:r>
      <w:r w:rsidRPr="00EC59CF">
        <w:rPr>
          <w:rFonts w:ascii="Arial" w:eastAsia="Arial" w:hAnsi="Arial" w:cs="Arial"/>
          <w:spacing w:val="1"/>
          <w:sz w:val="22"/>
          <w:szCs w:val="22"/>
        </w:rPr>
        <w:t>n</w:t>
      </w:r>
      <w:r w:rsidRPr="00EC59CF">
        <w:rPr>
          <w:rFonts w:ascii="Arial" w:eastAsia="Arial" w:hAnsi="Arial" w:cs="Arial"/>
          <w:spacing w:val="3"/>
          <w:sz w:val="22"/>
          <w:szCs w:val="22"/>
        </w:rPr>
        <w:t>s</w:t>
      </w:r>
      <w:r w:rsidRPr="00EC59CF">
        <w:rPr>
          <w:rFonts w:ascii="Arial" w:eastAsia="Arial" w:hAnsi="Arial" w:cs="Arial"/>
          <w:sz w:val="22"/>
          <w:szCs w:val="22"/>
        </w:rPr>
        <w:t>.</w:t>
      </w:r>
      <w:r w:rsidRPr="00EC59CF">
        <w:rPr>
          <w:rFonts w:ascii="Arial" w:eastAsia="Arial" w:hAnsi="Arial" w:cs="Arial"/>
          <w:spacing w:val="2"/>
          <w:sz w:val="22"/>
          <w:szCs w:val="22"/>
        </w:rPr>
        <w:t xml:space="preserve"> </w:t>
      </w:r>
      <w:r w:rsidRPr="00EC59CF">
        <w:rPr>
          <w:rFonts w:ascii="Arial" w:eastAsia="Arial" w:hAnsi="Arial" w:cs="Arial"/>
          <w:sz w:val="22"/>
          <w:szCs w:val="22"/>
        </w:rPr>
        <w:t xml:space="preserve">Children </w:t>
      </w:r>
      <w:r w:rsidRPr="00EC59CF">
        <w:rPr>
          <w:rFonts w:ascii="Arial" w:eastAsia="Arial" w:hAnsi="Arial" w:cs="Arial"/>
          <w:spacing w:val="1"/>
          <w:sz w:val="22"/>
          <w:szCs w:val="22"/>
        </w:rPr>
        <w:t>ha</w:t>
      </w:r>
      <w:r w:rsidRPr="00EC59CF">
        <w:rPr>
          <w:rFonts w:ascii="Arial" w:eastAsia="Arial" w:hAnsi="Arial" w:cs="Arial"/>
          <w:spacing w:val="-2"/>
          <w:sz w:val="22"/>
          <w:szCs w:val="22"/>
        </w:rPr>
        <w:t>v</w:t>
      </w:r>
      <w:r w:rsidRPr="00EC59CF">
        <w:rPr>
          <w:rFonts w:ascii="Arial" w:eastAsia="Arial" w:hAnsi="Arial" w:cs="Arial"/>
          <w:sz w:val="22"/>
          <w:szCs w:val="22"/>
        </w:rPr>
        <w:t>e a r</w:t>
      </w:r>
      <w:r w:rsidRPr="00EC59CF">
        <w:rPr>
          <w:rFonts w:ascii="Arial" w:eastAsia="Arial" w:hAnsi="Arial" w:cs="Arial"/>
          <w:spacing w:val="-1"/>
          <w:sz w:val="22"/>
          <w:szCs w:val="22"/>
        </w:rPr>
        <w:t>ig</w:t>
      </w:r>
      <w:r w:rsidRPr="00EC59CF">
        <w:rPr>
          <w:rFonts w:ascii="Arial" w:eastAsia="Arial" w:hAnsi="Arial" w:cs="Arial"/>
          <w:spacing w:val="1"/>
          <w:sz w:val="22"/>
          <w:szCs w:val="22"/>
        </w:rPr>
        <w:t>h</w:t>
      </w:r>
      <w:r w:rsidRPr="00EC59CF">
        <w:rPr>
          <w:rFonts w:ascii="Arial" w:eastAsia="Arial" w:hAnsi="Arial" w:cs="Arial"/>
          <w:sz w:val="22"/>
          <w:szCs w:val="22"/>
        </w:rPr>
        <w:t xml:space="preserve">t to </w:t>
      </w:r>
      <w:r w:rsidRPr="00EC59CF">
        <w:rPr>
          <w:rFonts w:ascii="Arial" w:eastAsia="Arial" w:hAnsi="Arial" w:cs="Arial"/>
          <w:spacing w:val="1"/>
          <w:sz w:val="22"/>
          <w:szCs w:val="22"/>
        </w:rPr>
        <w:t>b</w:t>
      </w:r>
      <w:r w:rsidRPr="00EC59CF">
        <w:rPr>
          <w:rFonts w:ascii="Arial" w:eastAsia="Arial" w:hAnsi="Arial" w:cs="Arial"/>
          <w:sz w:val="22"/>
          <w:szCs w:val="22"/>
        </w:rPr>
        <w:t>e s</w:t>
      </w:r>
      <w:r w:rsidRPr="00EC59CF">
        <w:rPr>
          <w:rFonts w:ascii="Arial" w:eastAsia="Arial" w:hAnsi="Arial" w:cs="Arial"/>
          <w:spacing w:val="1"/>
          <w:sz w:val="22"/>
          <w:szCs w:val="22"/>
        </w:rPr>
        <w:t>a</w:t>
      </w:r>
      <w:r w:rsidRPr="00EC59CF">
        <w:rPr>
          <w:rFonts w:ascii="Arial" w:eastAsia="Arial" w:hAnsi="Arial" w:cs="Arial"/>
          <w:sz w:val="22"/>
          <w:szCs w:val="22"/>
        </w:rPr>
        <w:t xml:space="preserve">fe </w:t>
      </w:r>
      <w:r w:rsidRPr="00EC59CF">
        <w:rPr>
          <w:rFonts w:ascii="Arial" w:eastAsia="Arial" w:hAnsi="Arial" w:cs="Arial"/>
          <w:spacing w:val="1"/>
          <w:sz w:val="22"/>
          <w:szCs w:val="22"/>
        </w:rPr>
        <w:t>an</w:t>
      </w:r>
      <w:r w:rsidRPr="00EC59CF">
        <w:rPr>
          <w:rFonts w:ascii="Arial" w:eastAsia="Arial" w:hAnsi="Arial" w:cs="Arial"/>
          <w:sz w:val="22"/>
          <w:szCs w:val="22"/>
        </w:rPr>
        <w:t xml:space="preserve">d </w:t>
      </w:r>
      <w:r w:rsidRPr="00EC59CF">
        <w:rPr>
          <w:rFonts w:ascii="Arial" w:eastAsia="Arial" w:hAnsi="Arial" w:cs="Arial"/>
          <w:spacing w:val="-2"/>
          <w:sz w:val="22"/>
          <w:szCs w:val="22"/>
        </w:rPr>
        <w:t>t</w:t>
      </w:r>
      <w:r w:rsidRPr="00EC59CF">
        <w:rPr>
          <w:rFonts w:ascii="Arial" w:eastAsia="Arial" w:hAnsi="Arial" w:cs="Arial"/>
          <w:sz w:val="22"/>
          <w:szCs w:val="22"/>
        </w:rPr>
        <w:t xml:space="preserve">o </w:t>
      </w:r>
      <w:r w:rsidRPr="00EC59CF">
        <w:rPr>
          <w:rFonts w:ascii="Arial" w:eastAsia="Arial" w:hAnsi="Arial" w:cs="Arial"/>
          <w:spacing w:val="1"/>
          <w:sz w:val="22"/>
          <w:szCs w:val="22"/>
        </w:rPr>
        <w:t>b</w:t>
      </w:r>
      <w:r w:rsidRPr="00EC59CF">
        <w:rPr>
          <w:rFonts w:ascii="Arial" w:eastAsia="Arial" w:hAnsi="Arial" w:cs="Arial"/>
          <w:sz w:val="22"/>
          <w:szCs w:val="22"/>
        </w:rPr>
        <w:t>e tre</w:t>
      </w:r>
      <w:r w:rsidRPr="00EC59CF">
        <w:rPr>
          <w:rFonts w:ascii="Arial" w:eastAsia="Arial" w:hAnsi="Arial" w:cs="Arial"/>
          <w:spacing w:val="-1"/>
          <w:sz w:val="22"/>
          <w:szCs w:val="22"/>
        </w:rPr>
        <w:t>a</w:t>
      </w:r>
      <w:r w:rsidRPr="00EC59CF">
        <w:rPr>
          <w:rFonts w:ascii="Arial" w:eastAsia="Arial" w:hAnsi="Arial" w:cs="Arial"/>
          <w:sz w:val="22"/>
          <w:szCs w:val="22"/>
        </w:rPr>
        <w:t>t</w:t>
      </w:r>
      <w:r w:rsidRPr="00EC59CF">
        <w:rPr>
          <w:rFonts w:ascii="Arial" w:eastAsia="Arial" w:hAnsi="Arial" w:cs="Arial"/>
          <w:spacing w:val="1"/>
          <w:sz w:val="22"/>
          <w:szCs w:val="22"/>
        </w:rPr>
        <w:t>e</w:t>
      </w:r>
      <w:r w:rsidRPr="00EC59CF">
        <w:rPr>
          <w:rFonts w:ascii="Arial" w:eastAsia="Arial" w:hAnsi="Arial" w:cs="Arial"/>
          <w:sz w:val="22"/>
          <w:szCs w:val="22"/>
        </w:rPr>
        <w:t xml:space="preserve">d </w:t>
      </w:r>
      <w:r w:rsidRPr="00EC59CF">
        <w:rPr>
          <w:rFonts w:ascii="Arial" w:eastAsia="Arial" w:hAnsi="Arial" w:cs="Arial"/>
          <w:spacing w:val="-3"/>
          <w:sz w:val="22"/>
          <w:szCs w:val="22"/>
        </w:rPr>
        <w:t>w</w:t>
      </w:r>
      <w:r w:rsidRPr="00EC59CF">
        <w:rPr>
          <w:rFonts w:ascii="Arial" w:eastAsia="Arial" w:hAnsi="Arial" w:cs="Arial"/>
          <w:sz w:val="22"/>
          <w:szCs w:val="22"/>
        </w:rPr>
        <w:t>ith res</w:t>
      </w:r>
      <w:r w:rsidRPr="00EC59CF">
        <w:rPr>
          <w:rFonts w:ascii="Arial" w:eastAsia="Arial" w:hAnsi="Arial" w:cs="Arial"/>
          <w:spacing w:val="1"/>
          <w:sz w:val="22"/>
          <w:szCs w:val="22"/>
        </w:rPr>
        <w:t>pe</w:t>
      </w:r>
      <w:r w:rsidRPr="00EC59CF">
        <w:rPr>
          <w:rFonts w:ascii="Arial" w:eastAsia="Arial" w:hAnsi="Arial" w:cs="Arial"/>
          <w:sz w:val="22"/>
          <w:szCs w:val="22"/>
        </w:rPr>
        <w:t xml:space="preserve">ct </w:t>
      </w:r>
      <w:r w:rsidRPr="00EC59CF">
        <w:rPr>
          <w:rFonts w:ascii="Arial" w:eastAsia="Arial" w:hAnsi="Arial" w:cs="Arial"/>
          <w:spacing w:val="1"/>
          <w:sz w:val="22"/>
          <w:szCs w:val="22"/>
        </w:rPr>
        <w:t>an</w:t>
      </w:r>
      <w:r w:rsidRPr="00EC59CF">
        <w:rPr>
          <w:rFonts w:ascii="Arial" w:eastAsia="Arial" w:hAnsi="Arial" w:cs="Arial"/>
          <w:sz w:val="22"/>
          <w:szCs w:val="22"/>
        </w:rPr>
        <w:t>d</w:t>
      </w:r>
      <w:r w:rsidRPr="00EC59CF">
        <w:rPr>
          <w:rFonts w:ascii="Arial" w:eastAsia="Arial" w:hAnsi="Arial" w:cs="Arial"/>
          <w:spacing w:val="1"/>
          <w:sz w:val="22"/>
          <w:szCs w:val="22"/>
        </w:rPr>
        <w:t xml:space="preserve"> d</w:t>
      </w:r>
      <w:r w:rsidRPr="00EC59CF">
        <w:rPr>
          <w:rFonts w:ascii="Arial" w:eastAsia="Arial" w:hAnsi="Arial" w:cs="Arial"/>
          <w:sz w:val="22"/>
          <w:szCs w:val="22"/>
        </w:rPr>
        <w:t>i</w:t>
      </w:r>
      <w:r w:rsidRPr="00EC59CF">
        <w:rPr>
          <w:rFonts w:ascii="Arial" w:eastAsia="Arial" w:hAnsi="Arial" w:cs="Arial"/>
          <w:spacing w:val="-2"/>
          <w:sz w:val="22"/>
          <w:szCs w:val="22"/>
        </w:rPr>
        <w:t>g</w:t>
      </w:r>
      <w:r w:rsidRPr="00EC59CF">
        <w:rPr>
          <w:rFonts w:ascii="Arial" w:eastAsia="Arial" w:hAnsi="Arial" w:cs="Arial"/>
          <w:spacing w:val="1"/>
          <w:sz w:val="22"/>
          <w:szCs w:val="22"/>
        </w:rPr>
        <w:t>n</w:t>
      </w:r>
      <w:r w:rsidRPr="00EC59CF">
        <w:rPr>
          <w:rFonts w:ascii="Arial" w:eastAsia="Arial" w:hAnsi="Arial" w:cs="Arial"/>
          <w:sz w:val="22"/>
          <w:szCs w:val="22"/>
        </w:rPr>
        <w:t>it</w:t>
      </w:r>
      <w:r w:rsidRPr="00EC59CF">
        <w:rPr>
          <w:rFonts w:ascii="Arial" w:eastAsia="Arial" w:hAnsi="Arial" w:cs="Arial"/>
          <w:spacing w:val="-2"/>
          <w:sz w:val="22"/>
          <w:szCs w:val="22"/>
        </w:rPr>
        <w:t>y</w:t>
      </w:r>
      <w:r w:rsidRPr="00EC59CF">
        <w:rPr>
          <w:rFonts w:ascii="Arial" w:eastAsia="Arial" w:hAnsi="Arial" w:cs="Arial"/>
          <w:sz w:val="22"/>
          <w:szCs w:val="22"/>
        </w:rPr>
        <w:t>.</w:t>
      </w:r>
      <w:r w:rsidRPr="00EC59CF">
        <w:rPr>
          <w:rFonts w:ascii="Arial" w:eastAsia="Arial" w:hAnsi="Arial" w:cs="Arial"/>
          <w:spacing w:val="1"/>
          <w:sz w:val="22"/>
          <w:szCs w:val="22"/>
        </w:rPr>
        <w:t xml:space="preserve"> </w:t>
      </w:r>
      <w:r w:rsidRPr="00EC59CF">
        <w:rPr>
          <w:rFonts w:ascii="Arial" w:eastAsia="Arial" w:hAnsi="Arial" w:cs="Arial"/>
          <w:sz w:val="22"/>
          <w:szCs w:val="22"/>
        </w:rPr>
        <w:t>It</w:t>
      </w:r>
      <w:r w:rsidRPr="00EC59CF">
        <w:rPr>
          <w:rFonts w:ascii="Arial" w:eastAsia="Arial" w:hAnsi="Arial" w:cs="Arial"/>
          <w:spacing w:val="1"/>
          <w:sz w:val="22"/>
          <w:szCs w:val="22"/>
        </w:rPr>
        <w:t xml:space="preserve"> </w:t>
      </w:r>
      <w:r w:rsidRPr="00EC59CF">
        <w:rPr>
          <w:rFonts w:ascii="Arial" w:eastAsia="Arial" w:hAnsi="Arial" w:cs="Arial"/>
          <w:spacing w:val="3"/>
          <w:sz w:val="22"/>
          <w:szCs w:val="22"/>
        </w:rPr>
        <w:t>f</w:t>
      </w:r>
      <w:r w:rsidRPr="00EC59CF">
        <w:rPr>
          <w:rFonts w:ascii="Arial" w:eastAsia="Arial" w:hAnsi="Arial" w:cs="Arial"/>
          <w:spacing w:val="1"/>
          <w:sz w:val="22"/>
          <w:szCs w:val="22"/>
        </w:rPr>
        <w:t>o</w:t>
      </w:r>
      <w:r w:rsidRPr="00EC59CF">
        <w:rPr>
          <w:rFonts w:ascii="Arial" w:eastAsia="Arial" w:hAnsi="Arial" w:cs="Arial"/>
          <w:sz w:val="22"/>
          <w:szCs w:val="22"/>
        </w:rPr>
        <w:t>l</w:t>
      </w:r>
      <w:r w:rsidRPr="00EC59CF">
        <w:rPr>
          <w:rFonts w:ascii="Arial" w:eastAsia="Arial" w:hAnsi="Arial" w:cs="Arial"/>
          <w:spacing w:val="-1"/>
          <w:sz w:val="22"/>
          <w:szCs w:val="22"/>
        </w:rPr>
        <w:t>l</w:t>
      </w:r>
      <w:r w:rsidRPr="00EC59CF">
        <w:rPr>
          <w:rFonts w:ascii="Arial" w:eastAsia="Arial" w:hAnsi="Arial" w:cs="Arial"/>
          <w:spacing w:val="1"/>
          <w:sz w:val="22"/>
          <w:szCs w:val="22"/>
        </w:rPr>
        <w:t>o</w:t>
      </w:r>
      <w:r w:rsidRPr="00EC59CF">
        <w:rPr>
          <w:rFonts w:ascii="Arial" w:eastAsia="Arial" w:hAnsi="Arial" w:cs="Arial"/>
          <w:spacing w:val="-3"/>
          <w:sz w:val="22"/>
          <w:szCs w:val="22"/>
        </w:rPr>
        <w:t>w</w:t>
      </w:r>
      <w:r w:rsidRPr="00EC59CF">
        <w:rPr>
          <w:rFonts w:ascii="Arial" w:eastAsia="Arial" w:hAnsi="Arial" w:cs="Arial"/>
          <w:sz w:val="22"/>
          <w:szCs w:val="22"/>
        </w:rPr>
        <w:t>s t</w:t>
      </w:r>
      <w:r w:rsidRPr="00EC59CF">
        <w:rPr>
          <w:rFonts w:ascii="Arial" w:eastAsia="Arial" w:hAnsi="Arial" w:cs="Arial"/>
          <w:spacing w:val="1"/>
          <w:sz w:val="22"/>
          <w:szCs w:val="22"/>
        </w:rPr>
        <w:t>ha</w:t>
      </w:r>
      <w:r w:rsidRPr="00EC59CF">
        <w:rPr>
          <w:rFonts w:ascii="Arial" w:eastAsia="Arial" w:hAnsi="Arial" w:cs="Arial"/>
          <w:sz w:val="22"/>
          <w:szCs w:val="22"/>
        </w:rPr>
        <w:t>t</w:t>
      </w:r>
      <w:r w:rsidRPr="00EC59CF">
        <w:rPr>
          <w:rFonts w:ascii="Arial" w:eastAsia="Arial" w:hAnsi="Arial" w:cs="Arial"/>
          <w:spacing w:val="1"/>
          <w:sz w:val="22"/>
          <w:szCs w:val="22"/>
        </w:rPr>
        <w:t xml:space="preserve"> </w:t>
      </w:r>
      <w:r w:rsidRPr="00EC59CF">
        <w:rPr>
          <w:rFonts w:ascii="Arial" w:eastAsia="Arial" w:hAnsi="Arial" w:cs="Arial"/>
          <w:sz w:val="22"/>
          <w:szCs w:val="22"/>
        </w:rPr>
        <w:t>trus</w:t>
      </w:r>
      <w:r w:rsidRPr="00EC59CF">
        <w:rPr>
          <w:rFonts w:ascii="Arial" w:eastAsia="Arial" w:hAnsi="Arial" w:cs="Arial"/>
          <w:spacing w:val="-2"/>
          <w:sz w:val="22"/>
          <w:szCs w:val="22"/>
        </w:rPr>
        <w:t>t</w:t>
      </w:r>
      <w:r w:rsidRPr="00EC59CF">
        <w:rPr>
          <w:rFonts w:ascii="Arial" w:eastAsia="Arial" w:hAnsi="Arial" w:cs="Arial"/>
          <w:spacing w:val="1"/>
          <w:sz w:val="22"/>
          <w:szCs w:val="22"/>
        </w:rPr>
        <w:t>e</w:t>
      </w:r>
      <w:r w:rsidRPr="00EC59CF">
        <w:rPr>
          <w:rFonts w:ascii="Arial" w:eastAsia="Arial" w:hAnsi="Arial" w:cs="Arial"/>
          <w:sz w:val="22"/>
          <w:szCs w:val="22"/>
        </w:rPr>
        <w:t>d</w:t>
      </w:r>
      <w:r w:rsidRPr="00EC59CF">
        <w:rPr>
          <w:rFonts w:ascii="Arial" w:eastAsia="Arial" w:hAnsi="Arial" w:cs="Arial"/>
          <w:spacing w:val="1"/>
          <w:sz w:val="22"/>
          <w:szCs w:val="22"/>
        </w:rPr>
        <w:t xml:space="preserve"> a</w:t>
      </w:r>
      <w:r w:rsidRPr="00EC59CF">
        <w:rPr>
          <w:rFonts w:ascii="Arial" w:eastAsia="Arial" w:hAnsi="Arial" w:cs="Arial"/>
          <w:spacing w:val="-1"/>
          <w:sz w:val="22"/>
          <w:szCs w:val="22"/>
        </w:rPr>
        <w:t>d</w:t>
      </w:r>
      <w:r w:rsidRPr="00EC59CF">
        <w:rPr>
          <w:rFonts w:ascii="Arial" w:eastAsia="Arial" w:hAnsi="Arial" w:cs="Arial"/>
          <w:spacing w:val="1"/>
          <w:sz w:val="22"/>
          <w:szCs w:val="22"/>
        </w:rPr>
        <w:t>u</w:t>
      </w:r>
      <w:r w:rsidRPr="00EC59CF">
        <w:rPr>
          <w:rFonts w:ascii="Arial" w:eastAsia="Arial" w:hAnsi="Arial" w:cs="Arial"/>
          <w:sz w:val="22"/>
          <w:szCs w:val="22"/>
        </w:rPr>
        <w:t xml:space="preserve">lts </w:t>
      </w:r>
      <w:r w:rsidRPr="00EC59CF">
        <w:rPr>
          <w:rFonts w:ascii="Arial" w:eastAsia="Arial" w:hAnsi="Arial" w:cs="Arial"/>
          <w:spacing w:val="1"/>
          <w:sz w:val="22"/>
          <w:szCs w:val="22"/>
        </w:rPr>
        <w:t>a</w:t>
      </w:r>
      <w:r w:rsidRPr="00EC59CF">
        <w:rPr>
          <w:rFonts w:ascii="Arial" w:eastAsia="Arial" w:hAnsi="Arial" w:cs="Arial"/>
          <w:sz w:val="22"/>
          <w:szCs w:val="22"/>
        </w:rPr>
        <w:t>re</w:t>
      </w:r>
      <w:r w:rsidRPr="00EC59CF">
        <w:rPr>
          <w:rFonts w:ascii="Arial" w:eastAsia="Arial" w:hAnsi="Arial" w:cs="Arial"/>
          <w:spacing w:val="1"/>
          <w:sz w:val="22"/>
          <w:szCs w:val="22"/>
        </w:rPr>
        <w:t xml:space="preserve"> e</w:t>
      </w:r>
      <w:r w:rsidRPr="00EC59CF">
        <w:rPr>
          <w:rFonts w:ascii="Arial" w:eastAsia="Arial" w:hAnsi="Arial" w:cs="Arial"/>
          <w:spacing w:val="-2"/>
          <w:sz w:val="22"/>
          <w:szCs w:val="22"/>
        </w:rPr>
        <w:t>x</w:t>
      </w:r>
      <w:r w:rsidRPr="00EC59CF">
        <w:rPr>
          <w:rFonts w:ascii="Arial" w:eastAsia="Arial" w:hAnsi="Arial" w:cs="Arial"/>
          <w:spacing w:val="1"/>
          <w:sz w:val="22"/>
          <w:szCs w:val="22"/>
        </w:rPr>
        <w:t>pe</w:t>
      </w:r>
      <w:r w:rsidRPr="00EC59CF">
        <w:rPr>
          <w:rFonts w:ascii="Arial" w:eastAsia="Arial" w:hAnsi="Arial" w:cs="Arial"/>
          <w:sz w:val="22"/>
          <w:szCs w:val="22"/>
        </w:rPr>
        <w:t>ct</w:t>
      </w:r>
      <w:r w:rsidRPr="00EC59CF">
        <w:rPr>
          <w:rFonts w:ascii="Arial" w:eastAsia="Arial" w:hAnsi="Arial" w:cs="Arial"/>
          <w:spacing w:val="1"/>
          <w:sz w:val="22"/>
          <w:szCs w:val="22"/>
        </w:rPr>
        <w:t>e</w:t>
      </w:r>
      <w:r w:rsidRPr="00EC59CF">
        <w:rPr>
          <w:rFonts w:ascii="Arial" w:eastAsia="Arial" w:hAnsi="Arial" w:cs="Arial"/>
          <w:sz w:val="22"/>
          <w:szCs w:val="22"/>
        </w:rPr>
        <w:t>d to</w:t>
      </w:r>
      <w:r w:rsidRPr="00EC59CF">
        <w:rPr>
          <w:rFonts w:ascii="Arial" w:eastAsia="Arial" w:hAnsi="Arial" w:cs="Arial"/>
          <w:spacing w:val="4"/>
          <w:sz w:val="22"/>
          <w:szCs w:val="22"/>
        </w:rPr>
        <w:t xml:space="preserve"> </w:t>
      </w:r>
      <w:r w:rsidRPr="00EC59CF">
        <w:rPr>
          <w:rFonts w:ascii="Arial" w:eastAsia="Arial" w:hAnsi="Arial" w:cs="Arial"/>
          <w:sz w:val="22"/>
          <w:szCs w:val="22"/>
        </w:rPr>
        <w:t>t</w:t>
      </w:r>
      <w:r w:rsidRPr="00EC59CF">
        <w:rPr>
          <w:rFonts w:ascii="Arial" w:eastAsia="Arial" w:hAnsi="Arial" w:cs="Arial"/>
          <w:spacing w:val="1"/>
          <w:sz w:val="22"/>
          <w:szCs w:val="22"/>
        </w:rPr>
        <w:t>a</w:t>
      </w:r>
      <w:r w:rsidRPr="00EC59CF">
        <w:rPr>
          <w:rFonts w:ascii="Arial" w:eastAsia="Arial" w:hAnsi="Arial" w:cs="Arial"/>
          <w:sz w:val="22"/>
          <w:szCs w:val="22"/>
        </w:rPr>
        <w:t>ke</w:t>
      </w:r>
      <w:r w:rsidRPr="00EC59CF">
        <w:rPr>
          <w:rFonts w:ascii="Arial" w:eastAsia="Arial" w:hAnsi="Arial" w:cs="Arial"/>
          <w:spacing w:val="3"/>
          <w:sz w:val="22"/>
          <w:szCs w:val="22"/>
        </w:rPr>
        <w:t xml:space="preserve"> </w:t>
      </w:r>
      <w:r w:rsidRPr="00EC59CF">
        <w:rPr>
          <w:rFonts w:ascii="Arial" w:eastAsia="Arial" w:hAnsi="Arial" w:cs="Arial"/>
          <w:sz w:val="22"/>
          <w:szCs w:val="22"/>
        </w:rPr>
        <w:t>r</w:t>
      </w:r>
      <w:r w:rsidRPr="00EC59CF">
        <w:rPr>
          <w:rFonts w:ascii="Arial" w:eastAsia="Arial" w:hAnsi="Arial" w:cs="Arial"/>
          <w:spacing w:val="-2"/>
          <w:sz w:val="22"/>
          <w:szCs w:val="22"/>
        </w:rPr>
        <w:t>e</w:t>
      </w:r>
      <w:r w:rsidRPr="00EC59CF">
        <w:rPr>
          <w:rFonts w:ascii="Arial" w:eastAsia="Arial" w:hAnsi="Arial" w:cs="Arial"/>
          <w:spacing w:val="1"/>
          <w:sz w:val="22"/>
          <w:szCs w:val="22"/>
        </w:rPr>
        <w:t>a</w:t>
      </w:r>
      <w:r w:rsidRPr="00EC59CF">
        <w:rPr>
          <w:rFonts w:ascii="Arial" w:eastAsia="Arial" w:hAnsi="Arial" w:cs="Arial"/>
          <w:sz w:val="22"/>
          <w:szCs w:val="22"/>
        </w:rPr>
        <w:t>s</w:t>
      </w:r>
      <w:r w:rsidRPr="00EC59CF">
        <w:rPr>
          <w:rFonts w:ascii="Arial" w:eastAsia="Arial" w:hAnsi="Arial" w:cs="Arial"/>
          <w:spacing w:val="1"/>
          <w:sz w:val="22"/>
          <w:szCs w:val="22"/>
        </w:rPr>
        <w:t>o</w:t>
      </w:r>
      <w:r w:rsidRPr="00EC59CF">
        <w:rPr>
          <w:rFonts w:ascii="Arial" w:eastAsia="Arial" w:hAnsi="Arial" w:cs="Arial"/>
          <w:spacing w:val="-1"/>
          <w:sz w:val="22"/>
          <w:szCs w:val="22"/>
        </w:rPr>
        <w:t>n</w:t>
      </w:r>
      <w:r w:rsidRPr="00EC59CF">
        <w:rPr>
          <w:rFonts w:ascii="Arial" w:eastAsia="Arial" w:hAnsi="Arial" w:cs="Arial"/>
          <w:spacing w:val="1"/>
          <w:sz w:val="22"/>
          <w:szCs w:val="22"/>
        </w:rPr>
        <w:t>ab</w:t>
      </w:r>
      <w:r w:rsidRPr="00EC59CF">
        <w:rPr>
          <w:rFonts w:ascii="Arial" w:eastAsia="Arial" w:hAnsi="Arial" w:cs="Arial"/>
          <w:sz w:val="22"/>
          <w:szCs w:val="22"/>
        </w:rPr>
        <w:t>le</w:t>
      </w:r>
      <w:r w:rsidRPr="00EC59CF">
        <w:rPr>
          <w:rFonts w:ascii="Arial" w:eastAsia="Arial" w:hAnsi="Arial" w:cs="Arial"/>
          <w:spacing w:val="3"/>
          <w:sz w:val="22"/>
          <w:szCs w:val="22"/>
        </w:rPr>
        <w:t xml:space="preserve"> </w:t>
      </w:r>
      <w:r w:rsidRPr="00EC59CF">
        <w:rPr>
          <w:rFonts w:ascii="Arial" w:eastAsia="Arial" w:hAnsi="Arial" w:cs="Arial"/>
          <w:sz w:val="22"/>
          <w:szCs w:val="22"/>
        </w:rPr>
        <w:t>s</w:t>
      </w:r>
      <w:r w:rsidRPr="00EC59CF">
        <w:rPr>
          <w:rFonts w:ascii="Arial" w:eastAsia="Arial" w:hAnsi="Arial" w:cs="Arial"/>
          <w:spacing w:val="-2"/>
          <w:sz w:val="22"/>
          <w:szCs w:val="22"/>
        </w:rPr>
        <w:t>t</w:t>
      </w:r>
      <w:r w:rsidRPr="00EC59CF">
        <w:rPr>
          <w:rFonts w:ascii="Arial" w:eastAsia="Arial" w:hAnsi="Arial" w:cs="Arial"/>
          <w:spacing w:val="1"/>
          <w:sz w:val="22"/>
          <w:szCs w:val="22"/>
        </w:rPr>
        <w:t>ep</w:t>
      </w:r>
      <w:r w:rsidRPr="00EC59CF">
        <w:rPr>
          <w:rFonts w:ascii="Arial" w:eastAsia="Arial" w:hAnsi="Arial" w:cs="Arial"/>
          <w:sz w:val="22"/>
          <w:szCs w:val="22"/>
        </w:rPr>
        <w:t>s</w:t>
      </w:r>
      <w:r w:rsidRPr="00EC59CF">
        <w:rPr>
          <w:rFonts w:ascii="Arial" w:eastAsia="Arial" w:hAnsi="Arial" w:cs="Arial"/>
          <w:spacing w:val="2"/>
          <w:sz w:val="22"/>
          <w:szCs w:val="22"/>
        </w:rPr>
        <w:t xml:space="preserve"> </w:t>
      </w:r>
      <w:r w:rsidRPr="00EC59CF">
        <w:rPr>
          <w:rFonts w:ascii="Arial" w:eastAsia="Arial" w:hAnsi="Arial" w:cs="Arial"/>
          <w:sz w:val="22"/>
          <w:szCs w:val="22"/>
        </w:rPr>
        <w:t>to</w:t>
      </w:r>
      <w:r w:rsidRPr="00EC59CF">
        <w:rPr>
          <w:rFonts w:ascii="Arial" w:eastAsia="Arial" w:hAnsi="Arial" w:cs="Arial"/>
          <w:spacing w:val="4"/>
          <w:sz w:val="22"/>
          <w:szCs w:val="22"/>
        </w:rPr>
        <w:t xml:space="preserve"> </w:t>
      </w:r>
      <w:r w:rsidRPr="00EC59CF">
        <w:rPr>
          <w:rFonts w:ascii="Arial" w:eastAsia="Arial" w:hAnsi="Arial" w:cs="Arial"/>
          <w:spacing w:val="-1"/>
          <w:sz w:val="22"/>
          <w:szCs w:val="22"/>
        </w:rPr>
        <w:t>e</w:t>
      </w:r>
      <w:r w:rsidRPr="00EC59CF">
        <w:rPr>
          <w:rFonts w:ascii="Arial" w:eastAsia="Arial" w:hAnsi="Arial" w:cs="Arial"/>
          <w:spacing w:val="1"/>
          <w:sz w:val="22"/>
          <w:szCs w:val="22"/>
        </w:rPr>
        <w:t>n</w:t>
      </w:r>
      <w:r w:rsidRPr="00EC59CF">
        <w:rPr>
          <w:rFonts w:ascii="Arial" w:eastAsia="Arial" w:hAnsi="Arial" w:cs="Arial"/>
          <w:sz w:val="22"/>
          <w:szCs w:val="22"/>
        </w:rPr>
        <w:t>s</w:t>
      </w:r>
      <w:r w:rsidRPr="00EC59CF">
        <w:rPr>
          <w:rFonts w:ascii="Arial" w:eastAsia="Arial" w:hAnsi="Arial" w:cs="Arial"/>
          <w:spacing w:val="1"/>
          <w:sz w:val="22"/>
          <w:szCs w:val="22"/>
        </w:rPr>
        <w:t>u</w:t>
      </w:r>
      <w:r w:rsidRPr="00EC59CF">
        <w:rPr>
          <w:rFonts w:ascii="Arial" w:eastAsia="Arial" w:hAnsi="Arial" w:cs="Arial"/>
          <w:sz w:val="22"/>
          <w:szCs w:val="22"/>
        </w:rPr>
        <w:t>re</w:t>
      </w:r>
      <w:r w:rsidRPr="00EC59CF">
        <w:rPr>
          <w:rFonts w:ascii="Arial" w:eastAsia="Arial" w:hAnsi="Arial" w:cs="Arial"/>
          <w:spacing w:val="3"/>
          <w:sz w:val="22"/>
          <w:szCs w:val="22"/>
        </w:rPr>
        <w:t xml:space="preserve"> </w:t>
      </w:r>
      <w:r w:rsidRPr="00EC59CF">
        <w:rPr>
          <w:rFonts w:ascii="Arial" w:eastAsia="Arial" w:hAnsi="Arial" w:cs="Arial"/>
          <w:sz w:val="22"/>
          <w:szCs w:val="22"/>
        </w:rPr>
        <w:t>t</w:t>
      </w:r>
      <w:r w:rsidRPr="00EC59CF">
        <w:rPr>
          <w:rFonts w:ascii="Arial" w:eastAsia="Arial" w:hAnsi="Arial" w:cs="Arial"/>
          <w:spacing w:val="-1"/>
          <w:sz w:val="22"/>
          <w:szCs w:val="22"/>
        </w:rPr>
        <w:t>h</w:t>
      </w:r>
      <w:r w:rsidRPr="00EC59CF">
        <w:rPr>
          <w:rFonts w:ascii="Arial" w:eastAsia="Arial" w:hAnsi="Arial" w:cs="Arial"/>
          <w:spacing w:val="6"/>
          <w:sz w:val="22"/>
          <w:szCs w:val="22"/>
        </w:rPr>
        <w:t>e</w:t>
      </w:r>
      <w:r w:rsidRPr="00EC59CF">
        <w:rPr>
          <w:rFonts w:ascii="Arial" w:eastAsia="Arial" w:hAnsi="Arial" w:cs="Arial"/>
          <w:sz w:val="22"/>
          <w:szCs w:val="22"/>
        </w:rPr>
        <w:t>ir</w:t>
      </w:r>
      <w:r w:rsidRPr="00EC59CF">
        <w:rPr>
          <w:rFonts w:ascii="Arial" w:eastAsia="Arial" w:hAnsi="Arial" w:cs="Arial"/>
          <w:spacing w:val="1"/>
          <w:sz w:val="22"/>
          <w:szCs w:val="22"/>
        </w:rPr>
        <w:t xml:space="preserve"> </w:t>
      </w:r>
      <w:r w:rsidRPr="00EC59CF">
        <w:rPr>
          <w:rFonts w:ascii="Arial" w:eastAsia="Arial" w:hAnsi="Arial" w:cs="Arial"/>
          <w:sz w:val="22"/>
          <w:szCs w:val="22"/>
        </w:rPr>
        <w:t>s</w:t>
      </w:r>
      <w:r w:rsidRPr="00EC59CF">
        <w:rPr>
          <w:rFonts w:ascii="Arial" w:eastAsia="Arial" w:hAnsi="Arial" w:cs="Arial"/>
          <w:spacing w:val="-1"/>
          <w:sz w:val="22"/>
          <w:szCs w:val="22"/>
        </w:rPr>
        <w:t>a</w:t>
      </w:r>
      <w:r w:rsidRPr="00EC59CF">
        <w:rPr>
          <w:rFonts w:ascii="Arial" w:eastAsia="Arial" w:hAnsi="Arial" w:cs="Arial"/>
          <w:spacing w:val="3"/>
          <w:sz w:val="22"/>
          <w:szCs w:val="22"/>
        </w:rPr>
        <w:t>f</w:t>
      </w:r>
      <w:r w:rsidRPr="00EC59CF">
        <w:rPr>
          <w:rFonts w:ascii="Arial" w:eastAsia="Arial" w:hAnsi="Arial" w:cs="Arial"/>
          <w:spacing w:val="1"/>
          <w:sz w:val="22"/>
          <w:szCs w:val="22"/>
        </w:rPr>
        <w:t>e</w:t>
      </w:r>
      <w:r w:rsidRPr="00EC59CF">
        <w:rPr>
          <w:rFonts w:ascii="Arial" w:eastAsia="Arial" w:hAnsi="Arial" w:cs="Arial"/>
          <w:sz w:val="22"/>
          <w:szCs w:val="22"/>
        </w:rPr>
        <w:t xml:space="preserve">ty </w:t>
      </w:r>
      <w:r w:rsidRPr="00EC59CF">
        <w:rPr>
          <w:rFonts w:ascii="Arial" w:eastAsia="Arial" w:hAnsi="Arial" w:cs="Arial"/>
          <w:spacing w:val="1"/>
          <w:sz w:val="22"/>
          <w:szCs w:val="22"/>
        </w:rPr>
        <w:t>an</w:t>
      </w:r>
      <w:r w:rsidRPr="00EC59CF">
        <w:rPr>
          <w:rFonts w:ascii="Arial" w:eastAsia="Arial" w:hAnsi="Arial" w:cs="Arial"/>
          <w:sz w:val="22"/>
          <w:szCs w:val="22"/>
        </w:rPr>
        <w:t xml:space="preserve">d </w:t>
      </w:r>
      <w:r w:rsidRPr="00EC59CF">
        <w:rPr>
          <w:rFonts w:ascii="Arial" w:eastAsia="Arial" w:hAnsi="Arial" w:cs="Arial"/>
          <w:spacing w:val="-3"/>
          <w:sz w:val="22"/>
          <w:szCs w:val="22"/>
        </w:rPr>
        <w:t>w</w:t>
      </w:r>
      <w:r w:rsidRPr="00EC59CF">
        <w:rPr>
          <w:rFonts w:ascii="Arial" w:eastAsia="Arial" w:hAnsi="Arial" w:cs="Arial"/>
          <w:spacing w:val="1"/>
          <w:sz w:val="22"/>
          <w:szCs w:val="22"/>
        </w:rPr>
        <w:t>e</w:t>
      </w:r>
      <w:r w:rsidRPr="00EC59CF">
        <w:rPr>
          <w:rFonts w:ascii="Arial" w:eastAsia="Arial" w:hAnsi="Arial" w:cs="Arial"/>
          <w:sz w:val="22"/>
          <w:szCs w:val="22"/>
        </w:rPr>
        <w:t>l</w:t>
      </w:r>
      <w:r w:rsidRPr="00EC59CF">
        <w:rPr>
          <w:rFonts w:ascii="Arial" w:eastAsia="Arial" w:hAnsi="Arial" w:cs="Arial"/>
          <w:spacing w:val="2"/>
          <w:sz w:val="22"/>
          <w:szCs w:val="22"/>
        </w:rPr>
        <w:t>l</w:t>
      </w:r>
      <w:r w:rsidRPr="00EC59CF">
        <w:rPr>
          <w:rFonts w:ascii="Arial" w:eastAsia="Arial" w:hAnsi="Arial" w:cs="Arial"/>
          <w:spacing w:val="-1"/>
          <w:sz w:val="22"/>
          <w:szCs w:val="22"/>
        </w:rPr>
        <w:t>-</w:t>
      </w:r>
      <w:r w:rsidRPr="00EC59CF">
        <w:rPr>
          <w:rFonts w:ascii="Arial" w:eastAsia="Arial" w:hAnsi="Arial" w:cs="Arial"/>
          <w:spacing w:val="1"/>
          <w:sz w:val="22"/>
          <w:szCs w:val="22"/>
        </w:rPr>
        <w:t>be</w:t>
      </w:r>
      <w:r w:rsidRPr="00EC59CF">
        <w:rPr>
          <w:rFonts w:ascii="Arial" w:eastAsia="Arial" w:hAnsi="Arial" w:cs="Arial"/>
          <w:sz w:val="22"/>
          <w:szCs w:val="22"/>
        </w:rPr>
        <w:t>in</w:t>
      </w:r>
      <w:r w:rsidRPr="00EC59CF">
        <w:rPr>
          <w:rFonts w:ascii="Arial" w:eastAsia="Arial" w:hAnsi="Arial" w:cs="Arial"/>
          <w:spacing w:val="-1"/>
          <w:sz w:val="22"/>
          <w:szCs w:val="22"/>
        </w:rPr>
        <w:t>g</w:t>
      </w:r>
      <w:r w:rsidRPr="00EC59CF">
        <w:rPr>
          <w:rFonts w:ascii="Arial" w:eastAsia="Arial" w:hAnsi="Arial" w:cs="Arial"/>
          <w:sz w:val="22"/>
          <w:szCs w:val="22"/>
        </w:rPr>
        <w:t>.</w:t>
      </w:r>
      <w:r w:rsidRPr="00EC59CF">
        <w:rPr>
          <w:rFonts w:ascii="Arial" w:eastAsia="Arial" w:hAnsi="Arial" w:cs="Arial"/>
          <w:spacing w:val="4"/>
          <w:sz w:val="22"/>
          <w:szCs w:val="22"/>
        </w:rPr>
        <w:t xml:space="preserve"> </w:t>
      </w:r>
      <w:r w:rsidRPr="00EC59CF">
        <w:rPr>
          <w:rFonts w:ascii="Arial" w:eastAsia="Arial" w:hAnsi="Arial" w:cs="Arial"/>
          <w:sz w:val="22"/>
          <w:szCs w:val="22"/>
        </w:rPr>
        <w:t>Fai</w:t>
      </w:r>
      <w:r w:rsidRPr="00EC59CF">
        <w:rPr>
          <w:rFonts w:ascii="Arial" w:eastAsia="Arial" w:hAnsi="Arial" w:cs="Arial"/>
          <w:spacing w:val="-1"/>
          <w:sz w:val="22"/>
          <w:szCs w:val="22"/>
        </w:rPr>
        <w:t>l</w:t>
      </w:r>
      <w:r w:rsidRPr="00EC59CF">
        <w:rPr>
          <w:rFonts w:ascii="Arial" w:eastAsia="Arial" w:hAnsi="Arial" w:cs="Arial"/>
          <w:spacing w:val="1"/>
          <w:sz w:val="22"/>
          <w:szCs w:val="22"/>
        </w:rPr>
        <w:t>u</w:t>
      </w:r>
      <w:r w:rsidRPr="00EC59CF">
        <w:rPr>
          <w:rFonts w:ascii="Arial" w:eastAsia="Arial" w:hAnsi="Arial" w:cs="Arial"/>
          <w:sz w:val="22"/>
          <w:szCs w:val="22"/>
        </w:rPr>
        <w:t>re</w:t>
      </w:r>
      <w:r w:rsidRPr="00EC59CF">
        <w:rPr>
          <w:rFonts w:ascii="Arial" w:eastAsia="Arial" w:hAnsi="Arial" w:cs="Arial"/>
          <w:spacing w:val="2"/>
          <w:sz w:val="22"/>
          <w:szCs w:val="22"/>
        </w:rPr>
        <w:t xml:space="preserve"> </w:t>
      </w:r>
      <w:r w:rsidRPr="00EC59CF">
        <w:rPr>
          <w:rFonts w:ascii="Arial" w:eastAsia="Arial" w:hAnsi="Arial" w:cs="Arial"/>
          <w:sz w:val="22"/>
          <w:szCs w:val="22"/>
        </w:rPr>
        <w:t>to</w:t>
      </w:r>
      <w:r w:rsidRPr="00EC59CF">
        <w:rPr>
          <w:rFonts w:ascii="Arial" w:eastAsia="Arial" w:hAnsi="Arial" w:cs="Arial"/>
          <w:spacing w:val="1"/>
          <w:sz w:val="22"/>
          <w:szCs w:val="22"/>
        </w:rPr>
        <w:t xml:space="preserve"> d</w:t>
      </w:r>
      <w:r w:rsidRPr="00EC59CF">
        <w:rPr>
          <w:rFonts w:ascii="Arial" w:eastAsia="Arial" w:hAnsi="Arial" w:cs="Arial"/>
          <w:sz w:val="22"/>
          <w:szCs w:val="22"/>
        </w:rPr>
        <w:t>o</w:t>
      </w:r>
      <w:r w:rsidRPr="00EC59CF">
        <w:rPr>
          <w:rFonts w:ascii="Arial" w:eastAsia="Arial" w:hAnsi="Arial" w:cs="Arial"/>
          <w:spacing w:val="3"/>
          <w:sz w:val="22"/>
          <w:szCs w:val="22"/>
        </w:rPr>
        <w:t xml:space="preserve"> </w:t>
      </w:r>
      <w:r w:rsidRPr="00EC59CF">
        <w:rPr>
          <w:rFonts w:ascii="Arial" w:eastAsia="Arial" w:hAnsi="Arial" w:cs="Arial"/>
          <w:sz w:val="22"/>
          <w:szCs w:val="22"/>
        </w:rPr>
        <w:t>so</w:t>
      </w:r>
      <w:r w:rsidRPr="00EC59CF">
        <w:rPr>
          <w:rFonts w:ascii="Arial" w:eastAsia="Arial" w:hAnsi="Arial" w:cs="Arial"/>
          <w:spacing w:val="1"/>
          <w:sz w:val="22"/>
          <w:szCs w:val="22"/>
        </w:rPr>
        <w:t xml:space="preserve"> ma</w:t>
      </w:r>
      <w:r w:rsidRPr="00EC59CF">
        <w:rPr>
          <w:rFonts w:ascii="Arial" w:eastAsia="Arial" w:hAnsi="Arial" w:cs="Arial"/>
          <w:sz w:val="22"/>
          <w:szCs w:val="22"/>
        </w:rPr>
        <w:t xml:space="preserve">y </w:t>
      </w:r>
      <w:r w:rsidRPr="00EC59CF">
        <w:rPr>
          <w:rFonts w:ascii="Arial" w:eastAsia="Arial" w:hAnsi="Arial" w:cs="Arial"/>
          <w:spacing w:val="1"/>
          <w:sz w:val="22"/>
          <w:szCs w:val="22"/>
        </w:rPr>
        <w:t>b</w:t>
      </w:r>
      <w:r w:rsidRPr="00EC59CF">
        <w:rPr>
          <w:rFonts w:ascii="Arial" w:eastAsia="Arial" w:hAnsi="Arial" w:cs="Arial"/>
          <w:sz w:val="22"/>
          <w:szCs w:val="22"/>
        </w:rPr>
        <w:t>e</w:t>
      </w:r>
      <w:r w:rsidRPr="00EC59CF">
        <w:rPr>
          <w:rFonts w:ascii="Arial" w:eastAsia="Arial" w:hAnsi="Arial" w:cs="Arial"/>
          <w:spacing w:val="3"/>
          <w:sz w:val="22"/>
          <w:szCs w:val="22"/>
        </w:rPr>
        <w:t xml:space="preserve"> </w:t>
      </w:r>
      <w:r w:rsidRPr="00EC59CF">
        <w:rPr>
          <w:rFonts w:ascii="Arial" w:eastAsia="Arial" w:hAnsi="Arial" w:cs="Arial"/>
          <w:sz w:val="22"/>
          <w:szCs w:val="22"/>
        </w:rPr>
        <w:t>re</w:t>
      </w:r>
      <w:r w:rsidRPr="00EC59CF">
        <w:rPr>
          <w:rFonts w:ascii="Arial" w:eastAsia="Arial" w:hAnsi="Arial" w:cs="Arial"/>
          <w:spacing w:val="-4"/>
          <w:sz w:val="22"/>
          <w:szCs w:val="22"/>
        </w:rPr>
        <w:t>g</w:t>
      </w:r>
      <w:r w:rsidRPr="00EC59CF">
        <w:rPr>
          <w:rFonts w:ascii="Arial" w:eastAsia="Arial" w:hAnsi="Arial" w:cs="Arial"/>
          <w:spacing w:val="1"/>
          <w:sz w:val="22"/>
          <w:szCs w:val="22"/>
        </w:rPr>
        <w:t>a</w:t>
      </w:r>
      <w:r w:rsidRPr="00EC59CF">
        <w:rPr>
          <w:rFonts w:ascii="Arial" w:eastAsia="Arial" w:hAnsi="Arial" w:cs="Arial"/>
          <w:sz w:val="22"/>
          <w:szCs w:val="22"/>
        </w:rPr>
        <w:t>rd</w:t>
      </w:r>
      <w:r w:rsidRPr="00EC59CF">
        <w:rPr>
          <w:rFonts w:ascii="Arial" w:eastAsia="Arial" w:hAnsi="Arial" w:cs="Arial"/>
          <w:spacing w:val="1"/>
          <w:sz w:val="22"/>
          <w:szCs w:val="22"/>
        </w:rPr>
        <w:t>e</w:t>
      </w:r>
      <w:r w:rsidRPr="00EC59CF">
        <w:rPr>
          <w:rFonts w:ascii="Arial" w:eastAsia="Arial" w:hAnsi="Arial" w:cs="Arial"/>
          <w:sz w:val="22"/>
          <w:szCs w:val="22"/>
        </w:rPr>
        <w:t>d</w:t>
      </w:r>
      <w:r w:rsidRPr="00EC59CF">
        <w:rPr>
          <w:rFonts w:ascii="Arial" w:eastAsia="Arial" w:hAnsi="Arial" w:cs="Arial"/>
          <w:spacing w:val="1"/>
          <w:sz w:val="22"/>
          <w:szCs w:val="22"/>
        </w:rPr>
        <w:t xml:space="preserve"> a</w:t>
      </w:r>
      <w:r w:rsidRPr="00EC59CF">
        <w:rPr>
          <w:rFonts w:ascii="Arial" w:eastAsia="Arial" w:hAnsi="Arial" w:cs="Arial"/>
          <w:sz w:val="22"/>
          <w:szCs w:val="22"/>
        </w:rPr>
        <w:t xml:space="preserve">s </w:t>
      </w:r>
      <w:r w:rsidRPr="00EC59CF">
        <w:rPr>
          <w:rFonts w:ascii="Arial" w:eastAsia="Arial" w:hAnsi="Arial" w:cs="Arial"/>
          <w:spacing w:val="1"/>
          <w:sz w:val="22"/>
          <w:szCs w:val="22"/>
        </w:rPr>
        <w:t>p</w:t>
      </w:r>
      <w:r w:rsidRPr="00EC59CF">
        <w:rPr>
          <w:rFonts w:ascii="Arial" w:eastAsia="Arial" w:hAnsi="Arial" w:cs="Arial"/>
          <w:sz w:val="22"/>
          <w:szCs w:val="22"/>
        </w:rPr>
        <w:t>r</w:t>
      </w:r>
      <w:r w:rsidRPr="00EC59CF">
        <w:rPr>
          <w:rFonts w:ascii="Arial" w:eastAsia="Arial" w:hAnsi="Arial" w:cs="Arial"/>
          <w:spacing w:val="-2"/>
          <w:sz w:val="22"/>
          <w:szCs w:val="22"/>
        </w:rPr>
        <w:t>o</w:t>
      </w:r>
      <w:r w:rsidRPr="00EC59CF">
        <w:rPr>
          <w:rFonts w:ascii="Arial" w:eastAsia="Arial" w:hAnsi="Arial" w:cs="Arial"/>
          <w:spacing w:val="3"/>
          <w:sz w:val="22"/>
          <w:szCs w:val="22"/>
        </w:rPr>
        <w:t>f</w:t>
      </w:r>
      <w:r w:rsidRPr="00EC59CF">
        <w:rPr>
          <w:rFonts w:ascii="Arial" w:eastAsia="Arial" w:hAnsi="Arial" w:cs="Arial"/>
          <w:spacing w:val="1"/>
          <w:sz w:val="22"/>
          <w:szCs w:val="22"/>
        </w:rPr>
        <w:t>e</w:t>
      </w:r>
      <w:r w:rsidRPr="00EC59CF">
        <w:rPr>
          <w:rFonts w:ascii="Arial" w:eastAsia="Arial" w:hAnsi="Arial" w:cs="Arial"/>
          <w:sz w:val="22"/>
          <w:szCs w:val="22"/>
        </w:rPr>
        <w:t>ssi</w:t>
      </w:r>
      <w:r w:rsidRPr="00EC59CF">
        <w:rPr>
          <w:rFonts w:ascii="Arial" w:eastAsia="Arial" w:hAnsi="Arial" w:cs="Arial"/>
          <w:spacing w:val="-2"/>
          <w:sz w:val="22"/>
          <w:szCs w:val="22"/>
        </w:rPr>
        <w:t>o</w:t>
      </w:r>
      <w:r w:rsidRPr="00EC59CF">
        <w:rPr>
          <w:rFonts w:ascii="Arial" w:eastAsia="Arial" w:hAnsi="Arial" w:cs="Arial"/>
          <w:spacing w:val="1"/>
          <w:sz w:val="22"/>
          <w:szCs w:val="22"/>
        </w:rPr>
        <w:t>na</w:t>
      </w:r>
      <w:r w:rsidRPr="00EC59CF">
        <w:rPr>
          <w:rFonts w:ascii="Arial" w:eastAsia="Arial" w:hAnsi="Arial" w:cs="Arial"/>
          <w:sz w:val="22"/>
          <w:szCs w:val="22"/>
        </w:rPr>
        <w:t xml:space="preserve">l </w:t>
      </w:r>
      <w:r w:rsidRPr="00EC59CF">
        <w:rPr>
          <w:rFonts w:ascii="Arial" w:eastAsia="Arial" w:hAnsi="Arial" w:cs="Arial"/>
          <w:spacing w:val="1"/>
          <w:sz w:val="22"/>
          <w:szCs w:val="22"/>
        </w:rPr>
        <w:t>m</w:t>
      </w:r>
      <w:r w:rsidRPr="00EC59CF">
        <w:rPr>
          <w:rFonts w:ascii="Arial" w:eastAsia="Arial" w:hAnsi="Arial" w:cs="Arial"/>
          <w:sz w:val="22"/>
          <w:szCs w:val="22"/>
        </w:rPr>
        <w:t>isco</w:t>
      </w:r>
      <w:r w:rsidRPr="00EC59CF">
        <w:rPr>
          <w:rFonts w:ascii="Arial" w:eastAsia="Arial" w:hAnsi="Arial" w:cs="Arial"/>
          <w:spacing w:val="-1"/>
          <w:sz w:val="22"/>
          <w:szCs w:val="22"/>
        </w:rPr>
        <w:t>n</w:t>
      </w:r>
      <w:r w:rsidRPr="00EC59CF">
        <w:rPr>
          <w:rFonts w:ascii="Arial" w:eastAsia="Arial" w:hAnsi="Arial" w:cs="Arial"/>
          <w:spacing w:val="1"/>
          <w:sz w:val="22"/>
          <w:szCs w:val="22"/>
        </w:rPr>
        <w:t>d</w:t>
      </w:r>
      <w:r w:rsidRPr="00EC59CF">
        <w:rPr>
          <w:rFonts w:ascii="Arial" w:eastAsia="Arial" w:hAnsi="Arial" w:cs="Arial"/>
          <w:spacing w:val="-1"/>
          <w:sz w:val="22"/>
          <w:szCs w:val="22"/>
        </w:rPr>
        <w:t>u</w:t>
      </w:r>
      <w:r w:rsidRPr="00EC59CF">
        <w:rPr>
          <w:rFonts w:ascii="Arial" w:eastAsia="Arial" w:hAnsi="Arial" w:cs="Arial"/>
          <w:sz w:val="22"/>
          <w:szCs w:val="22"/>
        </w:rPr>
        <w:t>c</w:t>
      </w:r>
      <w:r w:rsidRPr="00EC59CF">
        <w:rPr>
          <w:rFonts w:ascii="Arial" w:eastAsia="Arial" w:hAnsi="Arial" w:cs="Arial"/>
          <w:spacing w:val="1"/>
          <w:sz w:val="22"/>
          <w:szCs w:val="22"/>
        </w:rPr>
        <w:t>t</w:t>
      </w:r>
      <w:r w:rsidRPr="00EC59CF">
        <w:rPr>
          <w:rFonts w:ascii="Arial" w:eastAsia="Arial" w:hAnsi="Arial" w:cs="Arial"/>
          <w:sz w:val="22"/>
          <w:szCs w:val="22"/>
        </w:rPr>
        <w:t>.</w:t>
      </w:r>
    </w:p>
    <w:p w:rsidR="00EC59CF" w:rsidRPr="00EC59CF" w:rsidRDefault="00EC59CF" w:rsidP="004675C4">
      <w:pPr>
        <w:pStyle w:val="ListParagraph"/>
        <w:numPr>
          <w:ilvl w:val="0"/>
          <w:numId w:val="8"/>
        </w:numPr>
        <w:spacing w:line="360" w:lineRule="auto"/>
        <w:ind w:left="360" w:right="208"/>
        <w:rPr>
          <w:rFonts w:ascii="Arial" w:eastAsia="Arial" w:hAnsi="Arial" w:cs="Arial"/>
          <w:sz w:val="22"/>
          <w:szCs w:val="22"/>
        </w:rPr>
      </w:pPr>
      <w:r w:rsidRPr="00EC59CF">
        <w:rPr>
          <w:rFonts w:ascii="Arial" w:eastAsia="Arial" w:hAnsi="Arial" w:cs="Arial"/>
          <w:spacing w:val="2"/>
          <w:sz w:val="22"/>
          <w:szCs w:val="22"/>
        </w:rPr>
        <w:t>T</w:t>
      </w:r>
      <w:r w:rsidRPr="00EC59CF">
        <w:rPr>
          <w:rFonts w:ascii="Arial" w:eastAsia="Arial" w:hAnsi="Arial" w:cs="Arial"/>
          <w:spacing w:val="-1"/>
          <w:sz w:val="22"/>
          <w:szCs w:val="22"/>
        </w:rPr>
        <w:t>h</w:t>
      </w:r>
      <w:r w:rsidRPr="00EC59CF">
        <w:rPr>
          <w:rFonts w:ascii="Arial" w:eastAsia="Arial" w:hAnsi="Arial" w:cs="Arial"/>
          <w:sz w:val="22"/>
          <w:szCs w:val="22"/>
        </w:rPr>
        <w:t>e</w:t>
      </w:r>
      <w:r w:rsidRPr="00EC59CF">
        <w:rPr>
          <w:rFonts w:ascii="Arial" w:eastAsia="Arial" w:hAnsi="Arial" w:cs="Arial"/>
          <w:spacing w:val="4"/>
          <w:sz w:val="22"/>
          <w:szCs w:val="22"/>
        </w:rPr>
        <w:t xml:space="preserve"> </w:t>
      </w:r>
      <w:r w:rsidRPr="00EC59CF">
        <w:rPr>
          <w:rFonts w:ascii="Arial" w:eastAsia="Arial" w:hAnsi="Arial" w:cs="Arial"/>
          <w:sz w:val="22"/>
          <w:szCs w:val="22"/>
        </w:rPr>
        <w:t>s</w:t>
      </w:r>
      <w:r w:rsidRPr="00EC59CF">
        <w:rPr>
          <w:rFonts w:ascii="Arial" w:eastAsia="Arial" w:hAnsi="Arial" w:cs="Arial"/>
          <w:spacing w:val="-1"/>
          <w:sz w:val="22"/>
          <w:szCs w:val="22"/>
        </w:rPr>
        <w:t>a</w:t>
      </w:r>
      <w:r w:rsidRPr="00EC59CF">
        <w:rPr>
          <w:rFonts w:ascii="Arial" w:eastAsia="Arial" w:hAnsi="Arial" w:cs="Arial"/>
          <w:sz w:val="22"/>
          <w:szCs w:val="22"/>
        </w:rPr>
        <w:t>f</w:t>
      </w:r>
      <w:r w:rsidRPr="00EC59CF">
        <w:rPr>
          <w:rFonts w:ascii="Arial" w:eastAsia="Arial" w:hAnsi="Arial" w:cs="Arial"/>
          <w:spacing w:val="1"/>
          <w:sz w:val="22"/>
          <w:szCs w:val="22"/>
        </w:rPr>
        <w:t>e</w:t>
      </w:r>
      <w:r w:rsidRPr="00EC59CF">
        <w:rPr>
          <w:rFonts w:ascii="Arial" w:eastAsia="Arial" w:hAnsi="Arial" w:cs="Arial"/>
          <w:spacing w:val="-1"/>
          <w:sz w:val="22"/>
          <w:szCs w:val="22"/>
        </w:rPr>
        <w:t>g</w:t>
      </w:r>
      <w:r w:rsidRPr="00EC59CF">
        <w:rPr>
          <w:rFonts w:ascii="Arial" w:eastAsia="Arial" w:hAnsi="Arial" w:cs="Arial"/>
          <w:spacing w:val="1"/>
          <w:sz w:val="22"/>
          <w:szCs w:val="22"/>
        </w:rPr>
        <w:t>ua</w:t>
      </w:r>
      <w:r w:rsidRPr="00EC59CF">
        <w:rPr>
          <w:rFonts w:ascii="Arial" w:eastAsia="Arial" w:hAnsi="Arial" w:cs="Arial"/>
          <w:sz w:val="22"/>
          <w:szCs w:val="22"/>
        </w:rPr>
        <w:t>rding</w:t>
      </w:r>
      <w:r w:rsidRPr="00EC59CF">
        <w:rPr>
          <w:rFonts w:ascii="Arial" w:eastAsia="Arial" w:hAnsi="Arial" w:cs="Arial"/>
          <w:spacing w:val="2"/>
          <w:sz w:val="22"/>
          <w:szCs w:val="22"/>
        </w:rPr>
        <w:t xml:space="preserve"> </w:t>
      </w:r>
      <w:r w:rsidRPr="00EC59CF">
        <w:rPr>
          <w:rFonts w:ascii="Arial" w:eastAsia="Arial" w:hAnsi="Arial" w:cs="Arial"/>
          <w:sz w:val="22"/>
          <w:szCs w:val="22"/>
        </w:rPr>
        <w:t>c</w:t>
      </w:r>
      <w:r w:rsidRPr="00EC59CF">
        <w:rPr>
          <w:rFonts w:ascii="Arial" w:eastAsia="Arial" w:hAnsi="Arial" w:cs="Arial"/>
          <w:spacing w:val="1"/>
          <w:sz w:val="22"/>
          <w:szCs w:val="22"/>
        </w:rPr>
        <w:t>u</w:t>
      </w:r>
      <w:r w:rsidRPr="00EC59CF">
        <w:rPr>
          <w:rFonts w:ascii="Arial" w:eastAsia="Arial" w:hAnsi="Arial" w:cs="Arial"/>
          <w:sz w:val="22"/>
          <w:szCs w:val="22"/>
        </w:rPr>
        <w:t>lt</w:t>
      </w:r>
      <w:r w:rsidRPr="00EC59CF">
        <w:rPr>
          <w:rFonts w:ascii="Arial" w:eastAsia="Arial" w:hAnsi="Arial" w:cs="Arial"/>
          <w:spacing w:val="1"/>
          <w:sz w:val="22"/>
          <w:szCs w:val="22"/>
        </w:rPr>
        <w:t>u</w:t>
      </w:r>
      <w:r w:rsidRPr="00EC59CF">
        <w:rPr>
          <w:rFonts w:ascii="Arial" w:eastAsia="Arial" w:hAnsi="Arial" w:cs="Arial"/>
          <w:sz w:val="22"/>
          <w:szCs w:val="22"/>
        </w:rPr>
        <w:t>re</w:t>
      </w:r>
      <w:r w:rsidRPr="00EC59CF">
        <w:rPr>
          <w:rFonts w:ascii="Arial" w:eastAsia="Arial" w:hAnsi="Arial" w:cs="Arial"/>
          <w:spacing w:val="3"/>
          <w:sz w:val="22"/>
          <w:szCs w:val="22"/>
        </w:rPr>
        <w:t xml:space="preserve"> </w:t>
      </w:r>
      <w:r w:rsidRPr="00EC59CF">
        <w:rPr>
          <w:rFonts w:ascii="Arial" w:eastAsia="Arial" w:hAnsi="Arial" w:cs="Arial"/>
          <w:spacing w:val="-1"/>
          <w:sz w:val="22"/>
          <w:szCs w:val="22"/>
        </w:rPr>
        <w:t>o</w:t>
      </w:r>
      <w:r w:rsidRPr="00EC59CF">
        <w:rPr>
          <w:rFonts w:ascii="Arial" w:eastAsia="Arial" w:hAnsi="Arial" w:cs="Arial"/>
          <w:sz w:val="22"/>
          <w:szCs w:val="22"/>
        </w:rPr>
        <w:t>f</w:t>
      </w:r>
      <w:r w:rsidRPr="00EC59CF">
        <w:rPr>
          <w:rFonts w:ascii="Arial" w:eastAsia="Arial" w:hAnsi="Arial" w:cs="Arial"/>
          <w:spacing w:val="5"/>
          <w:sz w:val="22"/>
          <w:szCs w:val="22"/>
        </w:rPr>
        <w:t xml:space="preserve"> </w:t>
      </w:r>
      <w:r w:rsidRPr="00EC59CF">
        <w:rPr>
          <w:rFonts w:ascii="Arial" w:eastAsia="Arial" w:hAnsi="Arial" w:cs="Arial"/>
          <w:sz w:val="22"/>
          <w:szCs w:val="22"/>
        </w:rPr>
        <w:t>a</w:t>
      </w:r>
      <w:r w:rsidRPr="00EC59CF">
        <w:rPr>
          <w:rFonts w:ascii="Arial" w:eastAsia="Arial" w:hAnsi="Arial" w:cs="Arial"/>
          <w:spacing w:val="3"/>
          <w:sz w:val="22"/>
          <w:szCs w:val="22"/>
        </w:rPr>
        <w:t xml:space="preserve"> </w:t>
      </w:r>
      <w:r w:rsidRPr="00EC59CF">
        <w:rPr>
          <w:rFonts w:ascii="Arial" w:eastAsia="Arial" w:hAnsi="Arial" w:cs="Arial"/>
          <w:sz w:val="22"/>
          <w:szCs w:val="22"/>
        </w:rPr>
        <w:t>setting</w:t>
      </w:r>
      <w:r w:rsidRPr="00EC59CF">
        <w:rPr>
          <w:rFonts w:ascii="Arial" w:eastAsia="Arial" w:hAnsi="Arial" w:cs="Arial"/>
          <w:spacing w:val="5"/>
          <w:sz w:val="22"/>
          <w:szCs w:val="22"/>
        </w:rPr>
        <w:t xml:space="preserve"> </w:t>
      </w:r>
      <w:r w:rsidRPr="00EC59CF">
        <w:rPr>
          <w:rFonts w:ascii="Arial" w:eastAsia="Arial" w:hAnsi="Arial" w:cs="Arial"/>
          <w:sz w:val="22"/>
          <w:szCs w:val="22"/>
        </w:rPr>
        <w:t>is, in</w:t>
      </w:r>
      <w:r w:rsidRPr="00EC59CF">
        <w:rPr>
          <w:rFonts w:ascii="Arial" w:eastAsia="Arial" w:hAnsi="Arial" w:cs="Arial"/>
          <w:spacing w:val="3"/>
          <w:sz w:val="22"/>
          <w:szCs w:val="22"/>
        </w:rPr>
        <w:t xml:space="preserve"> </w:t>
      </w:r>
      <w:r w:rsidRPr="00EC59CF">
        <w:rPr>
          <w:rFonts w:ascii="Arial" w:eastAsia="Arial" w:hAnsi="Arial" w:cs="Arial"/>
          <w:spacing w:val="1"/>
          <w:sz w:val="22"/>
          <w:szCs w:val="22"/>
        </w:rPr>
        <w:t>pa</w:t>
      </w:r>
      <w:r w:rsidRPr="00EC59CF">
        <w:rPr>
          <w:rFonts w:ascii="Arial" w:eastAsia="Arial" w:hAnsi="Arial" w:cs="Arial"/>
          <w:sz w:val="22"/>
          <w:szCs w:val="22"/>
        </w:rPr>
        <w:t xml:space="preserve">rt, </w:t>
      </w:r>
      <w:r w:rsidRPr="00EC59CF">
        <w:rPr>
          <w:rFonts w:ascii="Arial" w:eastAsia="Arial" w:hAnsi="Arial" w:cs="Arial"/>
          <w:spacing w:val="1"/>
          <w:sz w:val="22"/>
          <w:szCs w:val="22"/>
        </w:rPr>
        <w:t>e</w:t>
      </w:r>
      <w:r w:rsidRPr="00EC59CF">
        <w:rPr>
          <w:rFonts w:ascii="Arial" w:eastAsia="Arial" w:hAnsi="Arial" w:cs="Arial"/>
          <w:spacing w:val="-2"/>
          <w:sz w:val="22"/>
          <w:szCs w:val="22"/>
        </w:rPr>
        <w:t>x</w:t>
      </w:r>
      <w:r w:rsidRPr="00EC59CF">
        <w:rPr>
          <w:rFonts w:ascii="Arial" w:eastAsia="Arial" w:hAnsi="Arial" w:cs="Arial"/>
          <w:spacing w:val="1"/>
          <w:sz w:val="22"/>
          <w:szCs w:val="22"/>
        </w:rPr>
        <w:t>e</w:t>
      </w:r>
      <w:r w:rsidRPr="00EC59CF">
        <w:rPr>
          <w:rFonts w:ascii="Arial" w:eastAsia="Arial" w:hAnsi="Arial" w:cs="Arial"/>
          <w:sz w:val="22"/>
          <w:szCs w:val="22"/>
        </w:rPr>
        <w:t>rc</w:t>
      </w:r>
      <w:r w:rsidRPr="00EC59CF">
        <w:rPr>
          <w:rFonts w:ascii="Arial" w:eastAsia="Arial" w:hAnsi="Arial" w:cs="Arial"/>
          <w:spacing w:val="-1"/>
          <w:sz w:val="22"/>
          <w:szCs w:val="22"/>
        </w:rPr>
        <w:t>i</w:t>
      </w:r>
      <w:r w:rsidRPr="00EC59CF">
        <w:rPr>
          <w:rFonts w:ascii="Arial" w:eastAsia="Arial" w:hAnsi="Arial" w:cs="Arial"/>
          <w:sz w:val="22"/>
          <w:szCs w:val="22"/>
        </w:rPr>
        <w:t>s</w:t>
      </w:r>
      <w:r w:rsidRPr="00EC59CF">
        <w:rPr>
          <w:rFonts w:ascii="Arial" w:eastAsia="Arial" w:hAnsi="Arial" w:cs="Arial"/>
          <w:spacing w:val="1"/>
          <w:sz w:val="22"/>
          <w:szCs w:val="22"/>
        </w:rPr>
        <w:t>e</w:t>
      </w:r>
      <w:r w:rsidRPr="00EC59CF">
        <w:rPr>
          <w:rFonts w:ascii="Arial" w:eastAsia="Arial" w:hAnsi="Arial" w:cs="Arial"/>
          <w:sz w:val="22"/>
          <w:szCs w:val="22"/>
        </w:rPr>
        <w:t>d</w:t>
      </w:r>
      <w:r w:rsidRPr="00EC59CF">
        <w:rPr>
          <w:rFonts w:ascii="Arial" w:eastAsia="Arial" w:hAnsi="Arial" w:cs="Arial"/>
          <w:spacing w:val="1"/>
          <w:sz w:val="22"/>
          <w:szCs w:val="22"/>
        </w:rPr>
        <w:t xml:space="preserve"> </w:t>
      </w:r>
      <w:r w:rsidRPr="00EC59CF">
        <w:rPr>
          <w:rFonts w:ascii="Arial" w:eastAsia="Arial" w:hAnsi="Arial" w:cs="Arial"/>
          <w:sz w:val="22"/>
          <w:szCs w:val="22"/>
        </w:rPr>
        <w:t>t</w:t>
      </w:r>
      <w:r w:rsidRPr="00EC59CF">
        <w:rPr>
          <w:rFonts w:ascii="Arial" w:eastAsia="Arial" w:hAnsi="Arial" w:cs="Arial"/>
          <w:spacing w:val="1"/>
          <w:sz w:val="22"/>
          <w:szCs w:val="22"/>
        </w:rPr>
        <w:t>h</w:t>
      </w:r>
      <w:r w:rsidRPr="00EC59CF">
        <w:rPr>
          <w:rFonts w:ascii="Arial" w:eastAsia="Arial" w:hAnsi="Arial" w:cs="Arial"/>
          <w:sz w:val="22"/>
          <w:szCs w:val="22"/>
        </w:rPr>
        <w:t>ro</w:t>
      </w:r>
      <w:r w:rsidRPr="00EC59CF">
        <w:rPr>
          <w:rFonts w:ascii="Arial" w:eastAsia="Arial" w:hAnsi="Arial" w:cs="Arial"/>
          <w:spacing w:val="1"/>
          <w:sz w:val="22"/>
          <w:szCs w:val="22"/>
        </w:rPr>
        <w:t>u</w:t>
      </w:r>
      <w:r w:rsidRPr="00EC59CF">
        <w:rPr>
          <w:rFonts w:ascii="Arial" w:eastAsia="Arial" w:hAnsi="Arial" w:cs="Arial"/>
          <w:spacing w:val="-1"/>
          <w:sz w:val="22"/>
          <w:szCs w:val="22"/>
        </w:rPr>
        <w:t>g</w:t>
      </w:r>
      <w:r w:rsidRPr="00EC59CF">
        <w:rPr>
          <w:rFonts w:ascii="Arial" w:eastAsia="Arial" w:hAnsi="Arial" w:cs="Arial"/>
          <w:sz w:val="22"/>
          <w:szCs w:val="22"/>
        </w:rPr>
        <w:t xml:space="preserve">h </w:t>
      </w:r>
      <w:r w:rsidRPr="00EC59CF">
        <w:rPr>
          <w:rFonts w:ascii="Arial" w:eastAsia="Arial" w:hAnsi="Arial" w:cs="Arial"/>
          <w:spacing w:val="-2"/>
          <w:sz w:val="22"/>
          <w:szCs w:val="22"/>
        </w:rPr>
        <w:t>t</w:t>
      </w:r>
      <w:r w:rsidRPr="00EC59CF">
        <w:rPr>
          <w:rFonts w:ascii="Arial" w:eastAsia="Arial" w:hAnsi="Arial" w:cs="Arial"/>
          <w:spacing w:val="-1"/>
          <w:sz w:val="22"/>
          <w:szCs w:val="22"/>
        </w:rPr>
        <w:t>h</w:t>
      </w:r>
      <w:r w:rsidRPr="00EC59CF">
        <w:rPr>
          <w:rFonts w:ascii="Arial" w:eastAsia="Arial" w:hAnsi="Arial" w:cs="Arial"/>
          <w:sz w:val="22"/>
          <w:szCs w:val="22"/>
        </w:rPr>
        <w:t xml:space="preserve">e </w:t>
      </w:r>
      <w:r w:rsidRPr="00EC59CF">
        <w:rPr>
          <w:rFonts w:ascii="Arial" w:eastAsia="Arial" w:hAnsi="Arial" w:cs="Arial"/>
          <w:spacing w:val="1"/>
          <w:sz w:val="22"/>
          <w:szCs w:val="22"/>
        </w:rPr>
        <w:t>de</w:t>
      </w:r>
      <w:r w:rsidRPr="00EC59CF">
        <w:rPr>
          <w:rFonts w:ascii="Arial" w:eastAsia="Arial" w:hAnsi="Arial" w:cs="Arial"/>
          <w:spacing w:val="-2"/>
          <w:sz w:val="22"/>
          <w:szCs w:val="22"/>
        </w:rPr>
        <w:t>v</w:t>
      </w:r>
      <w:r w:rsidRPr="00EC59CF">
        <w:rPr>
          <w:rFonts w:ascii="Arial" w:eastAsia="Arial" w:hAnsi="Arial" w:cs="Arial"/>
          <w:spacing w:val="1"/>
          <w:sz w:val="22"/>
          <w:szCs w:val="22"/>
        </w:rPr>
        <w:t>e</w:t>
      </w:r>
      <w:r w:rsidRPr="00EC59CF">
        <w:rPr>
          <w:rFonts w:ascii="Arial" w:eastAsia="Arial" w:hAnsi="Arial" w:cs="Arial"/>
          <w:sz w:val="22"/>
          <w:szCs w:val="22"/>
        </w:rPr>
        <w:t>lo</w:t>
      </w:r>
      <w:r w:rsidRPr="00EC59CF">
        <w:rPr>
          <w:rFonts w:ascii="Arial" w:eastAsia="Arial" w:hAnsi="Arial" w:cs="Arial"/>
          <w:spacing w:val="-1"/>
          <w:sz w:val="22"/>
          <w:szCs w:val="22"/>
        </w:rPr>
        <w:t>p</w:t>
      </w:r>
      <w:r w:rsidRPr="00EC59CF">
        <w:rPr>
          <w:rFonts w:ascii="Arial" w:eastAsia="Arial" w:hAnsi="Arial" w:cs="Arial"/>
          <w:spacing w:val="1"/>
          <w:sz w:val="22"/>
          <w:szCs w:val="22"/>
        </w:rPr>
        <w:t>m</w:t>
      </w:r>
      <w:r w:rsidRPr="00EC59CF">
        <w:rPr>
          <w:rFonts w:ascii="Arial" w:eastAsia="Arial" w:hAnsi="Arial" w:cs="Arial"/>
          <w:spacing w:val="-1"/>
          <w:sz w:val="22"/>
          <w:szCs w:val="22"/>
        </w:rPr>
        <w:t>e</w:t>
      </w:r>
      <w:r w:rsidRPr="00EC59CF">
        <w:rPr>
          <w:rFonts w:ascii="Arial" w:eastAsia="Arial" w:hAnsi="Arial" w:cs="Arial"/>
          <w:spacing w:val="1"/>
          <w:sz w:val="22"/>
          <w:szCs w:val="22"/>
        </w:rPr>
        <w:t>n</w:t>
      </w:r>
      <w:r w:rsidRPr="00EC59CF">
        <w:rPr>
          <w:rFonts w:ascii="Arial" w:eastAsia="Arial" w:hAnsi="Arial" w:cs="Arial"/>
          <w:sz w:val="22"/>
          <w:szCs w:val="22"/>
        </w:rPr>
        <w:t xml:space="preserve">t </w:t>
      </w:r>
      <w:r w:rsidRPr="00EC59CF">
        <w:rPr>
          <w:rFonts w:ascii="Arial" w:eastAsia="Arial" w:hAnsi="Arial" w:cs="Arial"/>
          <w:spacing w:val="-1"/>
          <w:sz w:val="22"/>
          <w:szCs w:val="22"/>
        </w:rPr>
        <w:t>o</w:t>
      </w:r>
      <w:r w:rsidRPr="00EC59CF">
        <w:rPr>
          <w:rFonts w:ascii="Arial" w:eastAsia="Arial" w:hAnsi="Arial" w:cs="Arial"/>
          <w:sz w:val="22"/>
          <w:szCs w:val="22"/>
        </w:rPr>
        <w:t xml:space="preserve">f </w:t>
      </w:r>
      <w:r w:rsidRPr="00EC59CF">
        <w:rPr>
          <w:rFonts w:ascii="Arial" w:eastAsia="Arial" w:hAnsi="Arial" w:cs="Arial"/>
          <w:spacing w:val="-3"/>
          <w:sz w:val="22"/>
          <w:szCs w:val="22"/>
        </w:rPr>
        <w:t>r</w:t>
      </w:r>
      <w:r w:rsidRPr="00EC59CF">
        <w:rPr>
          <w:rFonts w:ascii="Arial" w:eastAsia="Arial" w:hAnsi="Arial" w:cs="Arial"/>
          <w:spacing w:val="1"/>
          <w:sz w:val="22"/>
          <w:szCs w:val="22"/>
        </w:rPr>
        <w:t>e</w:t>
      </w:r>
      <w:r w:rsidRPr="00EC59CF">
        <w:rPr>
          <w:rFonts w:ascii="Arial" w:eastAsia="Arial" w:hAnsi="Arial" w:cs="Arial"/>
          <w:sz w:val="22"/>
          <w:szCs w:val="22"/>
        </w:rPr>
        <w:t>s</w:t>
      </w:r>
      <w:r w:rsidRPr="00EC59CF">
        <w:rPr>
          <w:rFonts w:ascii="Arial" w:eastAsia="Arial" w:hAnsi="Arial" w:cs="Arial"/>
          <w:spacing w:val="1"/>
          <w:sz w:val="22"/>
          <w:szCs w:val="22"/>
        </w:rPr>
        <w:t>pe</w:t>
      </w:r>
      <w:r w:rsidRPr="00EC59CF">
        <w:rPr>
          <w:rFonts w:ascii="Arial" w:eastAsia="Arial" w:hAnsi="Arial" w:cs="Arial"/>
          <w:sz w:val="22"/>
          <w:szCs w:val="22"/>
        </w:rPr>
        <w:t>c</w:t>
      </w:r>
      <w:r w:rsidRPr="00EC59CF">
        <w:rPr>
          <w:rFonts w:ascii="Arial" w:eastAsia="Arial" w:hAnsi="Arial" w:cs="Arial"/>
          <w:spacing w:val="-2"/>
          <w:sz w:val="22"/>
          <w:szCs w:val="22"/>
        </w:rPr>
        <w:t>t</w:t>
      </w:r>
      <w:r w:rsidRPr="00EC59CF">
        <w:rPr>
          <w:rFonts w:ascii="Arial" w:eastAsia="Arial" w:hAnsi="Arial" w:cs="Arial"/>
          <w:sz w:val="22"/>
          <w:szCs w:val="22"/>
        </w:rPr>
        <w:t>f</w:t>
      </w:r>
      <w:r w:rsidRPr="00EC59CF">
        <w:rPr>
          <w:rFonts w:ascii="Arial" w:eastAsia="Arial" w:hAnsi="Arial" w:cs="Arial"/>
          <w:spacing w:val="1"/>
          <w:sz w:val="22"/>
          <w:szCs w:val="22"/>
        </w:rPr>
        <w:t>u</w:t>
      </w:r>
      <w:r w:rsidRPr="00EC59CF">
        <w:rPr>
          <w:rFonts w:ascii="Arial" w:eastAsia="Arial" w:hAnsi="Arial" w:cs="Arial"/>
          <w:sz w:val="22"/>
          <w:szCs w:val="22"/>
        </w:rPr>
        <w:t>l, c</w:t>
      </w:r>
      <w:r w:rsidRPr="00EC59CF">
        <w:rPr>
          <w:rFonts w:ascii="Arial" w:eastAsia="Arial" w:hAnsi="Arial" w:cs="Arial"/>
          <w:spacing w:val="1"/>
          <w:sz w:val="22"/>
          <w:szCs w:val="22"/>
        </w:rPr>
        <w:t>a</w:t>
      </w:r>
      <w:r w:rsidRPr="00EC59CF">
        <w:rPr>
          <w:rFonts w:ascii="Arial" w:eastAsia="Arial" w:hAnsi="Arial" w:cs="Arial"/>
          <w:sz w:val="22"/>
          <w:szCs w:val="22"/>
        </w:rPr>
        <w:t>r</w:t>
      </w:r>
      <w:r w:rsidRPr="00EC59CF">
        <w:rPr>
          <w:rFonts w:ascii="Arial" w:eastAsia="Arial" w:hAnsi="Arial" w:cs="Arial"/>
          <w:spacing w:val="-1"/>
          <w:sz w:val="22"/>
          <w:szCs w:val="22"/>
        </w:rPr>
        <w:t>i</w:t>
      </w:r>
      <w:r w:rsidRPr="00EC59CF">
        <w:rPr>
          <w:rFonts w:ascii="Arial" w:eastAsia="Arial" w:hAnsi="Arial" w:cs="Arial"/>
          <w:spacing w:val="1"/>
          <w:sz w:val="22"/>
          <w:szCs w:val="22"/>
        </w:rPr>
        <w:t>n</w:t>
      </w:r>
      <w:r w:rsidRPr="00EC59CF">
        <w:rPr>
          <w:rFonts w:ascii="Arial" w:eastAsia="Arial" w:hAnsi="Arial" w:cs="Arial"/>
          <w:sz w:val="22"/>
          <w:szCs w:val="22"/>
        </w:rPr>
        <w:t xml:space="preserve">g </w:t>
      </w:r>
      <w:r w:rsidRPr="00EC59CF">
        <w:rPr>
          <w:rFonts w:ascii="Arial" w:eastAsia="Arial" w:hAnsi="Arial" w:cs="Arial"/>
          <w:spacing w:val="1"/>
          <w:sz w:val="22"/>
          <w:szCs w:val="22"/>
        </w:rPr>
        <w:t>an</w:t>
      </w:r>
      <w:r w:rsidRPr="00EC59CF">
        <w:rPr>
          <w:rFonts w:ascii="Arial" w:eastAsia="Arial" w:hAnsi="Arial" w:cs="Arial"/>
          <w:sz w:val="22"/>
          <w:szCs w:val="22"/>
        </w:rPr>
        <w:t xml:space="preserve">d </w:t>
      </w:r>
      <w:r w:rsidRPr="00EC59CF">
        <w:rPr>
          <w:rFonts w:ascii="Arial" w:eastAsia="Arial" w:hAnsi="Arial" w:cs="Arial"/>
          <w:spacing w:val="1"/>
          <w:sz w:val="22"/>
          <w:szCs w:val="22"/>
        </w:rPr>
        <w:t>p</w:t>
      </w:r>
      <w:r w:rsidRPr="00EC59CF">
        <w:rPr>
          <w:rFonts w:ascii="Arial" w:eastAsia="Arial" w:hAnsi="Arial" w:cs="Arial"/>
          <w:sz w:val="22"/>
          <w:szCs w:val="22"/>
        </w:rPr>
        <w:t>r</w:t>
      </w:r>
      <w:r w:rsidRPr="00EC59CF">
        <w:rPr>
          <w:rFonts w:ascii="Arial" w:eastAsia="Arial" w:hAnsi="Arial" w:cs="Arial"/>
          <w:spacing w:val="-2"/>
          <w:sz w:val="22"/>
          <w:szCs w:val="22"/>
        </w:rPr>
        <w:t>o</w:t>
      </w:r>
      <w:r w:rsidRPr="00EC59CF">
        <w:rPr>
          <w:rFonts w:ascii="Arial" w:eastAsia="Arial" w:hAnsi="Arial" w:cs="Arial"/>
          <w:sz w:val="22"/>
          <w:szCs w:val="22"/>
        </w:rPr>
        <w:t>f</w:t>
      </w:r>
      <w:r w:rsidRPr="00EC59CF">
        <w:rPr>
          <w:rFonts w:ascii="Arial" w:eastAsia="Arial" w:hAnsi="Arial" w:cs="Arial"/>
          <w:spacing w:val="1"/>
          <w:sz w:val="22"/>
          <w:szCs w:val="22"/>
        </w:rPr>
        <w:t>e</w:t>
      </w:r>
      <w:r w:rsidRPr="00EC59CF">
        <w:rPr>
          <w:rFonts w:ascii="Arial" w:eastAsia="Arial" w:hAnsi="Arial" w:cs="Arial"/>
          <w:sz w:val="22"/>
          <w:szCs w:val="22"/>
        </w:rPr>
        <w:t>ssio</w:t>
      </w:r>
      <w:r w:rsidRPr="00EC59CF">
        <w:rPr>
          <w:rFonts w:ascii="Arial" w:eastAsia="Arial" w:hAnsi="Arial" w:cs="Arial"/>
          <w:spacing w:val="-1"/>
          <w:sz w:val="22"/>
          <w:szCs w:val="22"/>
        </w:rPr>
        <w:t>n</w:t>
      </w:r>
      <w:r w:rsidRPr="00EC59CF">
        <w:rPr>
          <w:rFonts w:ascii="Arial" w:eastAsia="Arial" w:hAnsi="Arial" w:cs="Arial"/>
          <w:spacing w:val="1"/>
          <w:sz w:val="22"/>
          <w:szCs w:val="22"/>
        </w:rPr>
        <w:t>a</w:t>
      </w:r>
      <w:r w:rsidRPr="00EC59CF">
        <w:rPr>
          <w:rFonts w:ascii="Arial" w:eastAsia="Arial" w:hAnsi="Arial" w:cs="Arial"/>
          <w:sz w:val="22"/>
          <w:szCs w:val="22"/>
        </w:rPr>
        <w:t>l</w:t>
      </w:r>
      <w:r w:rsidRPr="00EC59CF">
        <w:rPr>
          <w:rFonts w:ascii="Arial" w:eastAsia="Arial" w:hAnsi="Arial" w:cs="Arial"/>
          <w:spacing w:val="1"/>
          <w:sz w:val="22"/>
          <w:szCs w:val="22"/>
        </w:rPr>
        <w:t xml:space="preserve"> </w:t>
      </w:r>
      <w:r w:rsidRPr="00EC59CF">
        <w:rPr>
          <w:rFonts w:ascii="Arial" w:eastAsia="Arial" w:hAnsi="Arial" w:cs="Arial"/>
          <w:sz w:val="22"/>
          <w:szCs w:val="22"/>
        </w:rPr>
        <w:t>relati</w:t>
      </w:r>
      <w:r w:rsidRPr="00EC59CF">
        <w:rPr>
          <w:rFonts w:ascii="Arial" w:eastAsia="Arial" w:hAnsi="Arial" w:cs="Arial"/>
          <w:spacing w:val="-1"/>
          <w:sz w:val="22"/>
          <w:szCs w:val="22"/>
        </w:rPr>
        <w:t>o</w:t>
      </w:r>
      <w:r w:rsidRPr="00EC59CF">
        <w:rPr>
          <w:rFonts w:ascii="Arial" w:eastAsia="Arial" w:hAnsi="Arial" w:cs="Arial"/>
          <w:spacing w:val="1"/>
          <w:sz w:val="22"/>
          <w:szCs w:val="22"/>
        </w:rPr>
        <w:t>n</w:t>
      </w:r>
      <w:r w:rsidRPr="00EC59CF">
        <w:rPr>
          <w:rFonts w:ascii="Arial" w:eastAsia="Arial" w:hAnsi="Arial" w:cs="Arial"/>
          <w:sz w:val="22"/>
          <w:szCs w:val="22"/>
        </w:rPr>
        <w:t>s</w:t>
      </w:r>
      <w:r w:rsidRPr="00EC59CF">
        <w:rPr>
          <w:rFonts w:ascii="Arial" w:eastAsia="Arial" w:hAnsi="Arial" w:cs="Arial"/>
          <w:spacing w:val="1"/>
          <w:sz w:val="22"/>
          <w:szCs w:val="22"/>
        </w:rPr>
        <w:t>h</w:t>
      </w:r>
      <w:r w:rsidRPr="00EC59CF">
        <w:rPr>
          <w:rFonts w:ascii="Arial" w:eastAsia="Arial" w:hAnsi="Arial" w:cs="Arial"/>
          <w:sz w:val="22"/>
          <w:szCs w:val="22"/>
        </w:rPr>
        <w:t xml:space="preserve">ips </w:t>
      </w:r>
      <w:r w:rsidRPr="00EC59CF">
        <w:rPr>
          <w:rFonts w:ascii="Arial" w:eastAsia="Arial" w:hAnsi="Arial" w:cs="Arial"/>
          <w:spacing w:val="1"/>
          <w:sz w:val="22"/>
          <w:szCs w:val="22"/>
        </w:rPr>
        <w:t>b</w:t>
      </w:r>
      <w:r w:rsidRPr="00EC59CF">
        <w:rPr>
          <w:rFonts w:ascii="Arial" w:eastAsia="Arial" w:hAnsi="Arial" w:cs="Arial"/>
          <w:spacing w:val="-1"/>
          <w:sz w:val="22"/>
          <w:szCs w:val="22"/>
        </w:rPr>
        <w:t>e</w:t>
      </w:r>
      <w:r w:rsidRPr="00EC59CF">
        <w:rPr>
          <w:rFonts w:ascii="Arial" w:eastAsia="Arial" w:hAnsi="Arial" w:cs="Arial"/>
          <w:sz w:val="22"/>
          <w:szCs w:val="22"/>
        </w:rPr>
        <w:t>t</w:t>
      </w:r>
      <w:r w:rsidRPr="00EC59CF">
        <w:rPr>
          <w:rFonts w:ascii="Arial" w:eastAsia="Arial" w:hAnsi="Arial" w:cs="Arial"/>
          <w:spacing w:val="-2"/>
          <w:sz w:val="22"/>
          <w:szCs w:val="22"/>
        </w:rPr>
        <w:t>w</w:t>
      </w:r>
      <w:r w:rsidRPr="00EC59CF">
        <w:rPr>
          <w:rFonts w:ascii="Arial" w:eastAsia="Arial" w:hAnsi="Arial" w:cs="Arial"/>
          <w:spacing w:val="1"/>
          <w:sz w:val="22"/>
          <w:szCs w:val="22"/>
        </w:rPr>
        <w:t>ee</w:t>
      </w:r>
      <w:r w:rsidRPr="00EC59CF">
        <w:rPr>
          <w:rFonts w:ascii="Arial" w:eastAsia="Arial" w:hAnsi="Arial" w:cs="Arial"/>
          <w:sz w:val="22"/>
          <w:szCs w:val="22"/>
        </w:rPr>
        <w:t>n</w:t>
      </w:r>
      <w:r w:rsidRPr="00EC59CF">
        <w:rPr>
          <w:rFonts w:ascii="Arial" w:eastAsia="Arial" w:hAnsi="Arial" w:cs="Arial"/>
          <w:spacing w:val="5"/>
          <w:sz w:val="22"/>
          <w:szCs w:val="22"/>
        </w:rPr>
        <w:t xml:space="preserve"> </w:t>
      </w:r>
      <w:r w:rsidRPr="00EC59CF">
        <w:rPr>
          <w:rFonts w:ascii="Arial" w:eastAsia="Arial" w:hAnsi="Arial" w:cs="Arial"/>
          <w:spacing w:val="1"/>
          <w:sz w:val="22"/>
          <w:szCs w:val="22"/>
        </w:rPr>
        <w:t>adu</w:t>
      </w:r>
      <w:r w:rsidRPr="00EC59CF">
        <w:rPr>
          <w:rFonts w:ascii="Arial" w:eastAsia="Arial" w:hAnsi="Arial" w:cs="Arial"/>
          <w:sz w:val="22"/>
          <w:szCs w:val="22"/>
        </w:rPr>
        <w:t xml:space="preserve">lts </w:t>
      </w:r>
      <w:r w:rsidRPr="00EC59CF">
        <w:rPr>
          <w:rFonts w:ascii="Arial" w:eastAsia="Arial" w:hAnsi="Arial" w:cs="Arial"/>
          <w:spacing w:val="1"/>
          <w:sz w:val="22"/>
          <w:szCs w:val="22"/>
        </w:rPr>
        <w:t>an</w:t>
      </w:r>
      <w:r w:rsidRPr="00EC59CF">
        <w:rPr>
          <w:rFonts w:ascii="Arial" w:eastAsia="Arial" w:hAnsi="Arial" w:cs="Arial"/>
          <w:sz w:val="22"/>
          <w:szCs w:val="22"/>
        </w:rPr>
        <w:t>d</w:t>
      </w:r>
      <w:r w:rsidRPr="00EC59CF">
        <w:rPr>
          <w:rFonts w:ascii="Arial" w:eastAsia="Arial" w:hAnsi="Arial" w:cs="Arial"/>
          <w:spacing w:val="1"/>
          <w:sz w:val="22"/>
          <w:szCs w:val="22"/>
        </w:rPr>
        <w:t xml:space="preserve"> children</w:t>
      </w:r>
      <w:r w:rsidRPr="00EC59CF">
        <w:rPr>
          <w:rFonts w:ascii="Arial" w:eastAsia="Arial" w:hAnsi="Arial" w:cs="Arial"/>
          <w:spacing w:val="3"/>
          <w:sz w:val="22"/>
          <w:szCs w:val="22"/>
        </w:rPr>
        <w:t xml:space="preserve"> </w:t>
      </w:r>
      <w:r w:rsidRPr="00EC59CF">
        <w:rPr>
          <w:rFonts w:ascii="Arial" w:eastAsia="Arial" w:hAnsi="Arial" w:cs="Arial"/>
          <w:spacing w:val="-1"/>
          <w:sz w:val="22"/>
          <w:szCs w:val="22"/>
        </w:rPr>
        <w:t>a</w:t>
      </w:r>
      <w:r w:rsidRPr="00EC59CF">
        <w:rPr>
          <w:rFonts w:ascii="Arial" w:eastAsia="Arial" w:hAnsi="Arial" w:cs="Arial"/>
          <w:spacing w:val="1"/>
          <w:sz w:val="22"/>
          <w:szCs w:val="22"/>
        </w:rPr>
        <w:t>n</w:t>
      </w:r>
      <w:r w:rsidRPr="00EC59CF">
        <w:rPr>
          <w:rFonts w:ascii="Arial" w:eastAsia="Arial" w:hAnsi="Arial" w:cs="Arial"/>
          <w:sz w:val="22"/>
          <w:szCs w:val="22"/>
        </w:rPr>
        <w:t xml:space="preserve">d </w:t>
      </w:r>
      <w:r w:rsidRPr="00EC59CF">
        <w:rPr>
          <w:rFonts w:ascii="Arial" w:eastAsia="Arial" w:hAnsi="Arial" w:cs="Arial"/>
          <w:spacing w:val="-1"/>
          <w:sz w:val="22"/>
          <w:szCs w:val="22"/>
        </w:rPr>
        <w:t>b</w:t>
      </w:r>
      <w:r w:rsidRPr="00EC59CF">
        <w:rPr>
          <w:rFonts w:ascii="Arial" w:eastAsia="Arial" w:hAnsi="Arial" w:cs="Arial"/>
          <w:spacing w:val="1"/>
          <w:sz w:val="22"/>
          <w:szCs w:val="22"/>
        </w:rPr>
        <w:t>eha</w:t>
      </w:r>
      <w:r w:rsidRPr="00EC59CF">
        <w:rPr>
          <w:rFonts w:ascii="Arial" w:eastAsia="Arial" w:hAnsi="Arial" w:cs="Arial"/>
          <w:spacing w:val="-2"/>
          <w:sz w:val="22"/>
          <w:szCs w:val="22"/>
        </w:rPr>
        <w:t>v</w:t>
      </w:r>
      <w:r w:rsidRPr="00EC59CF">
        <w:rPr>
          <w:rFonts w:ascii="Arial" w:eastAsia="Arial" w:hAnsi="Arial" w:cs="Arial"/>
          <w:sz w:val="22"/>
          <w:szCs w:val="22"/>
        </w:rPr>
        <w:t>io</w:t>
      </w:r>
      <w:r w:rsidRPr="00EC59CF">
        <w:rPr>
          <w:rFonts w:ascii="Arial" w:eastAsia="Arial" w:hAnsi="Arial" w:cs="Arial"/>
          <w:spacing w:val="1"/>
          <w:sz w:val="22"/>
          <w:szCs w:val="22"/>
        </w:rPr>
        <w:t>u</w:t>
      </w:r>
      <w:r w:rsidRPr="00EC59CF">
        <w:rPr>
          <w:rFonts w:ascii="Arial" w:eastAsia="Arial" w:hAnsi="Arial" w:cs="Arial"/>
          <w:sz w:val="22"/>
          <w:szCs w:val="22"/>
        </w:rPr>
        <w:t>r</w:t>
      </w:r>
      <w:r w:rsidRPr="00EC59CF">
        <w:rPr>
          <w:rFonts w:ascii="Arial" w:eastAsia="Arial" w:hAnsi="Arial" w:cs="Arial"/>
          <w:spacing w:val="1"/>
          <w:sz w:val="22"/>
          <w:szCs w:val="22"/>
        </w:rPr>
        <w:t xml:space="preserve"> b</w:t>
      </w:r>
      <w:r w:rsidRPr="00EC59CF">
        <w:rPr>
          <w:rFonts w:ascii="Arial" w:eastAsia="Arial" w:hAnsi="Arial" w:cs="Arial"/>
          <w:sz w:val="22"/>
          <w:szCs w:val="22"/>
        </w:rPr>
        <w:t>y</w:t>
      </w:r>
      <w:r w:rsidRPr="00EC59CF">
        <w:rPr>
          <w:rFonts w:ascii="Arial" w:eastAsia="Arial" w:hAnsi="Arial" w:cs="Arial"/>
          <w:spacing w:val="3"/>
          <w:sz w:val="22"/>
          <w:szCs w:val="22"/>
        </w:rPr>
        <w:t xml:space="preserve"> </w:t>
      </w:r>
      <w:r w:rsidRPr="00EC59CF">
        <w:rPr>
          <w:rFonts w:ascii="Arial" w:eastAsia="Arial" w:hAnsi="Arial" w:cs="Arial"/>
          <w:sz w:val="22"/>
          <w:szCs w:val="22"/>
        </w:rPr>
        <w:t>t</w:t>
      </w:r>
      <w:r w:rsidRPr="00EC59CF">
        <w:rPr>
          <w:rFonts w:ascii="Arial" w:eastAsia="Arial" w:hAnsi="Arial" w:cs="Arial"/>
          <w:spacing w:val="1"/>
          <w:sz w:val="22"/>
          <w:szCs w:val="22"/>
        </w:rPr>
        <w:t>h</w:t>
      </w:r>
      <w:r w:rsidRPr="00EC59CF">
        <w:rPr>
          <w:rFonts w:ascii="Arial" w:eastAsia="Arial" w:hAnsi="Arial" w:cs="Arial"/>
          <w:sz w:val="22"/>
          <w:szCs w:val="22"/>
        </w:rPr>
        <w:t>e</w:t>
      </w:r>
      <w:r w:rsidRPr="00EC59CF">
        <w:rPr>
          <w:rFonts w:ascii="Arial" w:eastAsia="Arial" w:hAnsi="Arial" w:cs="Arial"/>
          <w:spacing w:val="3"/>
          <w:sz w:val="22"/>
          <w:szCs w:val="22"/>
        </w:rPr>
        <w:t xml:space="preserve"> </w:t>
      </w:r>
      <w:r w:rsidRPr="00EC59CF">
        <w:rPr>
          <w:rFonts w:ascii="Arial" w:eastAsia="Arial" w:hAnsi="Arial" w:cs="Arial"/>
          <w:spacing w:val="-1"/>
          <w:sz w:val="22"/>
          <w:szCs w:val="22"/>
        </w:rPr>
        <w:t>a</w:t>
      </w:r>
      <w:r w:rsidRPr="00EC59CF">
        <w:rPr>
          <w:rFonts w:ascii="Arial" w:eastAsia="Arial" w:hAnsi="Arial" w:cs="Arial"/>
          <w:spacing w:val="1"/>
          <w:sz w:val="22"/>
          <w:szCs w:val="22"/>
        </w:rPr>
        <w:t>du</w:t>
      </w:r>
      <w:r w:rsidRPr="00EC59CF">
        <w:rPr>
          <w:rFonts w:ascii="Arial" w:eastAsia="Arial" w:hAnsi="Arial" w:cs="Arial"/>
          <w:sz w:val="22"/>
          <w:szCs w:val="22"/>
        </w:rPr>
        <w:t>lt</w:t>
      </w:r>
      <w:r w:rsidRPr="00EC59CF">
        <w:rPr>
          <w:rFonts w:ascii="Arial" w:eastAsia="Arial" w:hAnsi="Arial" w:cs="Arial"/>
          <w:spacing w:val="2"/>
          <w:sz w:val="22"/>
          <w:szCs w:val="22"/>
        </w:rPr>
        <w:t xml:space="preserve"> </w:t>
      </w:r>
      <w:r w:rsidRPr="00EC59CF">
        <w:rPr>
          <w:rFonts w:ascii="Arial" w:eastAsia="Arial" w:hAnsi="Arial" w:cs="Arial"/>
          <w:sz w:val="22"/>
          <w:szCs w:val="22"/>
        </w:rPr>
        <w:t>t</w:t>
      </w:r>
      <w:r w:rsidRPr="00EC59CF">
        <w:rPr>
          <w:rFonts w:ascii="Arial" w:eastAsia="Arial" w:hAnsi="Arial" w:cs="Arial"/>
          <w:spacing w:val="-1"/>
          <w:sz w:val="22"/>
          <w:szCs w:val="22"/>
        </w:rPr>
        <w:t>h</w:t>
      </w:r>
      <w:r w:rsidRPr="00EC59CF">
        <w:rPr>
          <w:rFonts w:ascii="Arial" w:eastAsia="Arial" w:hAnsi="Arial" w:cs="Arial"/>
          <w:spacing w:val="1"/>
          <w:sz w:val="22"/>
          <w:szCs w:val="22"/>
        </w:rPr>
        <w:t>a</w:t>
      </w:r>
      <w:r w:rsidRPr="00EC59CF">
        <w:rPr>
          <w:rFonts w:ascii="Arial" w:eastAsia="Arial" w:hAnsi="Arial" w:cs="Arial"/>
          <w:sz w:val="22"/>
          <w:szCs w:val="22"/>
        </w:rPr>
        <w:t xml:space="preserve">t </w:t>
      </w:r>
      <w:r w:rsidRPr="00EC59CF">
        <w:rPr>
          <w:rFonts w:ascii="Arial" w:eastAsia="Arial" w:hAnsi="Arial" w:cs="Arial"/>
          <w:spacing w:val="1"/>
          <w:sz w:val="22"/>
          <w:szCs w:val="22"/>
        </w:rPr>
        <w:t>de</w:t>
      </w:r>
      <w:r w:rsidRPr="00EC59CF">
        <w:rPr>
          <w:rFonts w:ascii="Arial" w:eastAsia="Arial" w:hAnsi="Arial" w:cs="Arial"/>
          <w:spacing w:val="-1"/>
          <w:sz w:val="22"/>
          <w:szCs w:val="22"/>
        </w:rPr>
        <w:t>m</w:t>
      </w:r>
      <w:r w:rsidRPr="00EC59CF">
        <w:rPr>
          <w:rFonts w:ascii="Arial" w:eastAsia="Arial" w:hAnsi="Arial" w:cs="Arial"/>
          <w:spacing w:val="1"/>
          <w:sz w:val="22"/>
          <w:szCs w:val="22"/>
        </w:rPr>
        <w:t>on</w:t>
      </w:r>
      <w:r w:rsidRPr="00EC59CF">
        <w:rPr>
          <w:rFonts w:ascii="Arial" w:eastAsia="Arial" w:hAnsi="Arial" w:cs="Arial"/>
          <w:sz w:val="22"/>
          <w:szCs w:val="22"/>
        </w:rPr>
        <w:t>st</w:t>
      </w:r>
      <w:r w:rsidRPr="00EC59CF">
        <w:rPr>
          <w:rFonts w:ascii="Arial" w:eastAsia="Arial" w:hAnsi="Arial" w:cs="Arial"/>
          <w:spacing w:val="-3"/>
          <w:sz w:val="22"/>
          <w:szCs w:val="22"/>
        </w:rPr>
        <w:t>r</w:t>
      </w:r>
      <w:r w:rsidRPr="00EC59CF">
        <w:rPr>
          <w:rFonts w:ascii="Arial" w:eastAsia="Arial" w:hAnsi="Arial" w:cs="Arial"/>
          <w:spacing w:val="1"/>
          <w:sz w:val="22"/>
          <w:szCs w:val="22"/>
        </w:rPr>
        <w:t>a</w:t>
      </w:r>
      <w:r w:rsidRPr="00EC59CF">
        <w:rPr>
          <w:rFonts w:ascii="Arial" w:eastAsia="Arial" w:hAnsi="Arial" w:cs="Arial"/>
          <w:sz w:val="22"/>
          <w:szCs w:val="22"/>
        </w:rPr>
        <w:t>t</w:t>
      </w:r>
      <w:r w:rsidRPr="00EC59CF">
        <w:rPr>
          <w:rFonts w:ascii="Arial" w:eastAsia="Arial" w:hAnsi="Arial" w:cs="Arial"/>
          <w:spacing w:val="1"/>
          <w:sz w:val="22"/>
          <w:szCs w:val="22"/>
        </w:rPr>
        <w:t>e</w:t>
      </w:r>
      <w:r w:rsidRPr="00EC59CF">
        <w:rPr>
          <w:rFonts w:ascii="Arial" w:eastAsia="Arial" w:hAnsi="Arial" w:cs="Arial"/>
          <w:sz w:val="22"/>
          <w:szCs w:val="22"/>
        </w:rPr>
        <w:t>s</w:t>
      </w:r>
      <w:r w:rsidRPr="00EC59CF">
        <w:rPr>
          <w:rFonts w:ascii="Arial" w:eastAsia="Arial" w:hAnsi="Arial" w:cs="Arial"/>
          <w:spacing w:val="3"/>
          <w:sz w:val="22"/>
          <w:szCs w:val="22"/>
        </w:rPr>
        <w:t xml:space="preserve"> </w:t>
      </w:r>
      <w:r w:rsidRPr="00EC59CF">
        <w:rPr>
          <w:rFonts w:ascii="Arial" w:eastAsia="Arial" w:hAnsi="Arial" w:cs="Arial"/>
          <w:sz w:val="22"/>
          <w:szCs w:val="22"/>
        </w:rPr>
        <w:t>i</w:t>
      </w:r>
      <w:r w:rsidRPr="00EC59CF">
        <w:rPr>
          <w:rFonts w:ascii="Arial" w:eastAsia="Arial" w:hAnsi="Arial" w:cs="Arial"/>
          <w:spacing w:val="-2"/>
          <w:sz w:val="22"/>
          <w:szCs w:val="22"/>
        </w:rPr>
        <w:t>n</w:t>
      </w:r>
      <w:r w:rsidRPr="00EC59CF">
        <w:rPr>
          <w:rFonts w:ascii="Arial" w:eastAsia="Arial" w:hAnsi="Arial" w:cs="Arial"/>
          <w:sz w:val="22"/>
          <w:szCs w:val="22"/>
        </w:rPr>
        <w:t>t</w:t>
      </w:r>
      <w:r w:rsidRPr="00EC59CF">
        <w:rPr>
          <w:rFonts w:ascii="Arial" w:eastAsia="Arial" w:hAnsi="Arial" w:cs="Arial"/>
          <w:spacing w:val="1"/>
          <w:sz w:val="22"/>
          <w:szCs w:val="22"/>
        </w:rPr>
        <w:t>e</w:t>
      </w:r>
      <w:r w:rsidRPr="00EC59CF">
        <w:rPr>
          <w:rFonts w:ascii="Arial" w:eastAsia="Arial" w:hAnsi="Arial" w:cs="Arial"/>
          <w:spacing w:val="-1"/>
          <w:sz w:val="22"/>
          <w:szCs w:val="22"/>
        </w:rPr>
        <w:t>g</w:t>
      </w:r>
      <w:r w:rsidRPr="00EC59CF">
        <w:rPr>
          <w:rFonts w:ascii="Arial" w:eastAsia="Arial" w:hAnsi="Arial" w:cs="Arial"/>
          <w:sz w:val="22"/>
          <w:szCs w:val="22"/>
        </w:rPr>
        <w:t>r</w:t>
      </w:r>
      <w:r w:rsidRPr="00EC59CF">
        <w:rPr>
          <w:rFonts w:ascii="Arial" w:eastAsia="Arial" w:hAnsi="Arial" w:cs="Arial"/>
          <w:spacing w:val="-1"/>
          <w:sz w:val="22"/>
          <w:szCs w:val="22"/>
        </w:rPr>
        <w:t>i</w:t>
      </w:r>
      <w:r w:rsidRPr="00EC59CF">
        <w:rPr>
          <w:rFonts w:ascii="Arial" w:eastAsia="Arial" w:hAnsi="Arial" w:cs="Arial"/>
          <w:sz w:val="22"/>
          <w:szCs w:val="22"/>
        </w:rPr>
        <w:t>t</w:t>
      </w:r>
      <w:r w:rsidRPr="00EC59CF">
        <w:rPr>
          <w:rFonts w:ascii="Arial" w:eastAsia="Arial" w:hAnsi="Arial" w:cs="Arial"/>
          <w:spacing w:val="-2"/>
          <w:sz w:val="22"/>
          <w:szCs w:val="22"/>
        </w:rPr>
        <w:t>y</w:t>
      </w:r>
      <w:r w:rsidRPr="00EC59CF">
        <w:rPr>
          <w:rFonts w:ascii="Arial" w:eastAsia="Arial" w:hAnsi="Arial" w:cs="Arial"/>
          <w:sz w:val="22"/>
          <w:szCs w:val="22"/>
        </w:rPr>
        <w:t>,</w:t>
      </w:r>
      <w:r w:rsidRPr="00EC59CF">
        <w:rPr>
          <w:rFonts w:ascii="Arial" w:eastAsia="Arial" w:hAnsi="Arial" w:cs="Arial"/>
          <w:spacing w:val="3"/>
          <w:sz w:val="22"/>
          <w:szCs w:val="22"/>
        </w:rPr>
        <w:t xml:space="preserve"> </w:t>
      </w:r>
      <w:r w:rsidRPr="00EC59CF">
        <w:rPr>
          <w:rFonts w:ascii="Arial" w:eastAsia="Arial" w:hAnsi="Arial" w:cs="Arial"/>
          <w:spacing w:val="2"/>
          <w:sz w:val="22"/>
          <w:szCs w:val="22"/>
        </w:rPr>
        <w:t>m</w:t>
      </w:r>
      <w:r w:rsidRPr="00EC59CF">
        <w:rPr>
          <w:rFonts w:ascii="Arial" w:eastAsia="Arial" w:hAnsi="Arial" w:cs="Arial"/>
          <w:spacing w:val="-1"/>
          <w:sz w:val="22"/>
          <w:szCs w:val="22"/>
        </w:rPr>
        <w:t>a</w:t>
      </w:r>
      <w:r w:rsidRPr="00EC59CF">
        <w:rPr>
          <w:rFonts w:ascii="Arial" w:eastAsia="Arial" w:hAnsi="Arial" w:cs="Arial"/>
          <w:sz w:val="22"/>
          <w:szCs w:val="22"/>
        </w:rPr>
        <w:t>t</w:t>
      </w:r>
      <w:r w:rsidRPr="00EC59CF">
        <w:rPr>
          <w:rFonts w:ascii="Arial" w:eastAsia="Arial" w:hAnsi="Arial" w:cs="Arial"/>
          <w:spacing w:val="1"/>
          <w:sz w:val="22"/>
          <w:szCs w:val="22"/>
        </w:rPr>
        <w:t>u</w:t>
      </w:r>
      <w:r w:rsidRPr="00EC59CF">
        <w:rPr>
          <w:rFonts w:ascii="Arial" w:eastAsia="Arial" w:hAnsi="Arial" w:cs="Arial"/>
          <w:sz w:val="22"/>
          <w:szCs w:val="22"/>
        </w:rPr>
        <w:t>r</w:t>
      </w:r>
      <w:r w:rsidRPr="00EC59CF">
        <w:rPr>
          <w:rFonts w:ascii="Arial" w:eastAsia="Arial" w:hAnsi="Arial" w:cs="Arial"/>
          <w:spacing w:val="-1"/>
          <w:sz w:val="22"/>
          <w:szCs w:val="22"/>
        </w:rPr>
        <w:t>i</w:t>
      </w:r>
      <w:r w:rsidRPr="00EC59CF">
        <w:rPr>
          <w:rFonts w:ascii="Arial" w:eastAsia="Arial" w:hAnsi="Arial" w:cs="Arial"/>
          <w:sz w:val="22"/>
          <w:szCs w:val="22"/>
        </w:rPr>
        <w:t>ty</w:t>
      </w:r>
      <w:r w:rsidRPr="00EC59CF">
        <w:rPr>
          <w:rFonts w:ascii="Arial" w:eastAsia="Arial" w:hAnsi="Arial" w:cs="Arial"/>
          <w:spacing w:val="-2"/>
          <w:sz w:val="22"/>
          <w:szCs w:val="22"/>
        </w:rPr>
        <w:t xml:space="preserve"> </w:t>
      </w:r>
      <w:r w:rsidRPr="00EC59CF">
        <w:rPr>
          <w:rFonts w:ascii="Arial" w:eastAsia="Arial" w:hAnsi="Arial" w:cs="Arial"/>
          <w:spacing w:val="1"/>
          <w:sz w:val="22"/>
          <w:szCs w:val="22"/>
        </w:rPr>
        <w:t>an</w:t>
      </w:r>
      <w:r w:rsidRPr="00EC59CF">
        <w:rPr>
          <w:rFonts w:ascii="Arial" w:eastAsia="Arial" w:hAnsi="Arial" w:cs="Arial"/>
          <w:sz w:val="22"/>
          <w:szCs w:val="22"/>
        </w:rPr>
        <w:t>d</w:t>
      </w:r>
      <w:r w:rsidRPr="00EC59CF">
        <w:rPr>
          <w:rFonts w:ascii="Arial" w:eastAsia="Arial" w:hAnsi="Arial" w:cs="Arial"/>
          <w:spacing w:val="1"/>
          <w:sz w:val="22"/>
          <w:szCs w:val="22"/>
        </w:rPr>
        <w:t xml:space="preserve"> </w:t>
      </w:r>
      <w:r w:rsidRPr="00EC59CF">
        <w:rPr>
          <w:rFonts w:ascii="Arial" w:eastAsia="Arial" w:hAnsi="Arial" w:cs="Arial"/>
          <w:spacing w:val="-1"/>
          <w:sz w:val="22"/>
          <w:szCs w:val="22"/>
        </w:rPr>
        <w:t>g</w:t>
      </w:r>
      <w:r w:rsidRPr="00EC59CF">
        <w:rPr>
          <w:rFonts w:ascii="Arial" w:eastAsia="Arial" w:hAnsi="Arial" w:cs="Arial"/>
          <w:spacing w:val="1"/>
          <w:sz w:val="22"/>
          <w:szCs w:val="22"/>
        </w:rPr>
        <w:t>o</w:t>
      </w:r>
      <w:r w:rsidRPr="00EC59CF">
        <w:rPr>
          <w:rFonts w:ascii="Arial" w:eastAsia="Arial" w:hAnsi="Arial" w:cs="Arial"/>
          <w:spacing w:val="-1"/>
          <w:sz w:val="22"/>
          <w:szCs w:val="22"/>
        </w:rPr>
        <w:t>o</w:t>
      </w:r>
      <w:r w:rsidRPr="00EC59CF">
        <w:rPr>
          <w:rFonts w:ascii="Arial" w:eastAsia="Arial" w:hAnsi="Arial" w:cs="Arial"/>
          <w:sz w:val="22"/>
          <w:szCs w:val="22"/>
        </w:rPr>
        <w:t>d</w:t>
      </w:r>
      <w:r w:rsidRPr="00EC59CF">
        <w:rPr>
          <w:rFonts w:ascii="Arial" w:eastAsia="Arial" w:hAnsi="Arial" w:cs="Arial"/>
          <w:spacing w:val="1"/>
          <w:sz w:val="22"/>
          <w:szCs w:val="22"/>
        </w:rPr>
        <w:t xml:space="preserve"> </w:t>
      </w:r>
      <w:r w:rsidR="00BB3125" w:rsidRPr="00EC59CF">
        <w:rPr>
          <w:rFonts w:ascii="Arial" w:eastAsia="Arial" w:hAnsi="Arial" w:cs="Arial"/>
          <w:sz w:val="22"/>
          <w:szCs w:val="22"/>
        </w:rPr>
        <w:t>j</w:t>
      </w:r>
      <w:r w:rsidR="00BB3125" w:rsidRPr="00EC59CF">
        <w:rPr>
          <w:rFonts w:ascii="Arial" w:eastAsia="Arial" w:hAnsi="Arial" w:cs="Arial"/>
          <w:spacing w:val="1"/>
          <w:sz w:val="22"/>
          <w:szCs w:val="22"/>
        </w:rPr>
        <w:t>u</w:t>
      </w:r>
      <w:r w:rsidR="00BB3125" w:rsidRPr="00EC59CF">
        <w:rPr>
          <w:rFonts w:ascii="Arial" w:eastAsia="Arial" w:hAnsi="Arial" w:cs="Arial"/>
          <w:spacing w:val="-1"/>
          <w:sz w:val="22"/>
          <w:szCs w:val="22"/>
        </w:rPr>
        <w:t>dg</w:t>
      </w:r>
      <w:r w:rsidR="00BB3125" w:rsidRPr="00EC59CF">
        <w:rPr>
          <w:rFonts w:ascii="Arial" w:eastAsia="Arial" w:hAnsi="Arial" w:cs="Arial"/>
          <w:spacing w:val="1"/>
          <w:sz w:val="22"/>
          <w:szCs w:val="22"/>
        </w:rPr>
        <w:t>ment</w:t>
      </w:r>
      <w:r w:rsidRPr="00EC59CF">
        <w:rPr>
          <w:rFonts w:ascii="Arial" w:eastAsia="Arial" w:hAnsi="Arial" w:cs="Arial"/>
          <w:sz w:val="22"/>
          <w:szCs w:val="22"/>
        </w:rPr>
        <w:t>.</w:t>
      </w:r>
    </w:p>
    <w:p w:rsidR="00EC59CF" w:rsidRPr="00EC59CF" w:rsidRDefault="00EC59CF" w:rsidP="004675C4">
      <w:pPr>
        <w:pStyle w:val="ListParagraph"/>
        <w:numPr>
          <w:ilvl w:val="0"/>
          <w:numId w:val="8"/>
        </w:numPr>
        <w:spacing w:line="360" w:lineRule="auto"/>
        <w:ind w:left="360"/>
        <w:rPr>
          <w:rFonts w:ascii="Arial" w:eastAsia="Arial" w:hAnsi="Arial" w:cs="Arial"/>
          <w:sz w:val="22"/>
          <w:szCs w:val="22"/>
        </w:rPr>
      </w:pPr>
      <w:r w:rsidRPr="00EC59CF">
        <w:rPr>
          <w:rFonts w:ascii="Arial" w:eastAsia="Arial" w:hAnsi="Arial" w:cs="Arial"/>
          <w:spacing w:val="2"/>
          <w:sz w:val="22"/>
          <w:szCs w:val="22"/>
        </w:rPr>
        <w:t>T</w:t>
      </w:r>
      <w:r w:rsidRPr="00EC59CF">
        <w:rPr>
          <w:rFonts w:ascii="Arial" w:eastAsia="Arial" w:hAnsi="Arial" w:cs="Arial"/>
          <w:spacing w:val="-1"/>
          <w:sz w:val="22"/>
          <w:szCs w:val="22"/>
        </w:rPr>
        <w:t>h</w:t>
      </w:r>
      <w:r w:rsidRPr="00EC59CF">
        <w:rPr>
          <w:rFonts w:ascii="Arial" w:eastAsia="Arial" w:hAnsi="Arial" w:cs="Arial"/>
          <w:sz w:val="22"/>
          <w:szCs w:val="22"/>
        </w:rPr>
        <w:t>e</w:t>
      </w:r>
      <w:r w:rsidRPr="00EC59CF">
        <w:rPr>
          <w:rFonts w:ascii="Arial" w:eastAsia="Arial" w:hAnsi="Arial" w:cs="Arial"/>
          <w:spacing w:val="3"/>
          <w:sz w:val="22"/>
          <w:szCs w:val="22"/>
        </w:rPr>
        <w:t xml:space="preserve"> </w:t>
      </w:r>
      <w:r w:rsidRPr="00EC59CF">
        <w:rPr>
          <w:rFonts w:ascii="Arial" w:eastAsia="Arial" w:hAnsi="Arial" w:cs="Arial"/>
          <w:spacing w:val="-1"/>
          <w:sz w:val="22"/>
          <w:szCs w:val="22"/>
        </w:rPr>
        <w:t>p</w:t>
      </w:r>
      <w:r w:rsidRPr="00EC59CF">
        <w:rPr>
          <w:rFonts w:ascii="Arial" w:eastAsia="Arial" w:hAnsi="Arial" w:cs="Arial"/>
          <w:spacing w:val="1"/>
          <w:sz w:val="22"/>
          <w:szCs w:val="22"/>
        </w:rPr>
        <w:t>ub</w:t>
      </w:r>
      <w:r w:rsidRPr="00EC59CF">
        <w:rPr>
          <w:rFonts w:ascii="Arial" w:eastAsia="Arial" w:hAnsi="Arial" w:cs="Arial"/>
          <w:sz w:val="22"/>
          <w:szCs w:val="22"/>
        </w:rPr>
        <w:t>l</w:t>
      </w:r>
      <w:r w:rsidRPr="00EC59CF">
        <w:rPr>
          <w:rFonts w:ascii="Arial" w:eastAsia="Arial" w:hAnsi="Arial" w:cs="Arial"/>
          <w:spacing w:val="-1"/>
          <w:sz w:val="22"/>
          <w:szCs w:val="22"/>
        </w:rPr>
        <w:t>i</w:t>
      </w:r>
      <w:r w:rsidRPr="00EC59CF">
        <w:rPr>
          <w:rFonts w:ascii="Arial" w:eastAsia="Arial" w:hAnsi="Arial" w:cs="Arial"/>
          <w:sz w:val="22"/>
          <w:szCs w:val="22"/>
        </w:rPr>
        <w:t>c,</w:t>
      </w:r>
      <w:r w:rsidRPr="00EC59CF">
        <w:rPr>
          <w:rFonts w:ascii="Arial" w:eastAsia="Arial" w:hAnsi="Arial" w:cs="Arial"/>
          <w:spacing w:val="4"/>
          <w:sz w:val="22"/>
          <w:szCs w:val="22"/>
        </w:rPr>
        <w:t xml:space="preserve"> </w:t>
      </w:r>
      <w:r w:rsidRPr="00EC59CF">
        <w:rPr>
          <w:rFonts w:ascii="Arial" w:eastAsia="Arial" w:hAnsi="Arial" w:cs="Arial"/>
          <w:sz w:val="22"/>
          <w:szCs w:val="22"/>
        </w:rPr>
        <w:t>l</w:t>
      </w:r>
      <w:r w:rsidRPr="00EC59CF">
        <w:rPr>
          <w:rFonts w:ascii="Arial" w:eastAsia="Arial" w:hAnsi="Arial" w:cs="Arial"/>
          <w:spacing w:val="1"/>
          <w:sz w:val="22"/>
          <w:szCs w:val="22"/>
        </w:rPr>
        <w:t>o</w:t>
      </w:r>
      <w:r w:rsidRPr="00EC59CF">
        <w:rPr>
          <w:rFonts w:ascii="Arial" w:eastAsia="Arial" w:hAnsi="Arial" w:cs="Arial"/>
          <w:spacing w:val="-2"/>
          <w:sz w:val="22"/>
          <w:szCs w:val="22"/>
        </w:rPr>
        <w:t>c</w:t>
      </w:r>
      <w:r w:rsidRPr="00EC59CF">
        <w:rPr>
          <w:rFonts w:ascii="Arial" w:eastAsia="Arial" w:hAnsi="Arial" w:cs="Arial"/>
          <w:spacing w:val="1"/>
          <w:sz w:val="22"/>
          <w:szCs w:val="22"/>
        </w:rPr>
        <w:t>a</w:t>
      </w:r>
      <w:r w:rsidRPr="00EC59CF">
        <w:rPr>
          <w:rFonts w:ascii="Arial" w:eastAsia="Arial" w:hAnsi="Arial" w:cs="Arial"/>
          <w:sz w:val="22"/>
          <w:szCs w:val="22"/>
        </w:rPr>
        <w:t xml:space="preserve">l </w:t>
      </w:r>
      <w:r w:rsidRPr="00EC59CF">
        <w:rPr>
          <w:rFonts w:ascii="Arial" w:eastAsia="Arial" w:hAnsi="Arial" w:cs="Arial"/>
          <w:spacing w:val="1"/>
          <w:sz w:val="22"/>
          <w:szCs w:val="22"/>
        </w:rPr>
        <w:t>au</w:t>
      </w:r>
      <w:r w:rsidRPr="00EC59CF">
        <w:rPr>
          <w:rFonts w:ascii="Arial" w:eastAsia="Arial" w:hAnsi="Arial" w:cs="Arial"/>
          <w:spacing w:val="-2"/>
          <w:sz w:val="22"/>
          <w:szCs w:val="22"/>
        </w:rPr>
        <w:t>t</w:t>
      </w:r>
      <w:r w:rsidRPr="00EC59CF">
        <w:rPr>
          <w:rFonts w:ascii="Arial" w:eastAsia="Arial" w:hAnsi="Arial" w:cs="Arial"/>
          <w:spacing w:val="1"/>
          <w:sz w:val="22"/>
          <w:szCs w:val="22"/>
        </w:rPr>
        <w:t>ho</w:t>
      </w:r>
      <w:r w:rsidRPr="00EC59CF">
        <w:rPr>
          <w:rFonts w:ascii="Arial" w:eastAsia="Arial" w:hAnsi="Arial" w:cs="Arial"/>
          <w:sz w:val="22"/>
          <w:szCs w:val="22"/>
        </w:rPr>
        <w:t>rities,</w:t>
      </w:r>
      <w:r w:rsidRPr="00EC59CF">
        <w:rPr>
          <w:rFonts w:ascii="Arial" w:eastAsia="Arial" w:hAnsi="Arial" w:cs="Arial"/>
          <w:spacing w:val="1"/>
          <w:sz w:val="22"/>
          <w:szCs w:val="22"/>
        </w:rPr>
        <w:t xml:space="preserve"> </w:t>
      </w:r>
      <w:r w:rsidRPr="00EC59CF">
        <w:rPr>
          <w:rFonts w:ascii="Arial" w:eastAsia="Arial" w:hAnsi="Arial" w:cs="Arial"/>
          <w:spacing w:val="-1"/>
          <w:sz w:val="22"/>
          <w:szCs w:val="22"/>
        </w:rPr>
        <w:t>e</w:t>
      </w:r>
      <w:r w:rsidRPr="00EC59CF">
        <w:rPr>
          <w:rFonts w:ascii="Arial" w:eastAsia="Arial" w:hAnsi="Arial" w:cs="Arial"/>
          <w:spacing w:val="1"/>
          <w:sz w:val="22"/>
          <w:szCs w:val="22"/>
        </w:rPr>
        <w:t>mp</w:t>
      </w:r>
      <w:r w:rsidRPr="00EC59CF">
        <w:rPr>
          <w:rFonts w:ascii="Arial" w:eastAsia="Arial" w:hAnsi="Arial" w:cs="Arial"/>
          <w:sz w:val="22"/>
          <w:szCs w:val="22"/>
        </w:rPr>
        <w:t>l</w:t>
      </w:r>
      <w:r w:rsidRPr="00EC59CF">
        <w:rPr>
          <w:rFonts w:ascii="Arial" w:eastAsia="Arial" w:hAnsi="Arial" w:cs="Arial"/>
          <w:spacing w:val="-2"/>
          <w:sz w:val="22"/>
          <w:szCs w:val="22"/>
        </w:rPr>
        <w:t>oy</w:t>
      </w:r>
      <w:r w:rsidRPr="00EC59CF">
        <w:rPr>
          <w:rFonts w:ascii="Arial" w:eastAsia="Arial" w:hAnsi="Arial" w:cs="Arial"/>
          <w:spacing w:val="1"/>
          <w:sz w:val="22"/>
          <w:szCs w:val="22"/>
        </w:rPr>
        <w:t>e</w:t>
      </w:r>
      <w:r w:rsidRPr="00EC59CF">
        <w:rPr>
          <w:rFonts w:ascii="Arial" w:eastAsia="Arial" w:hAnsi="Arial" w:cs="Arial"/>
          <w:sz w:val="22"/>
          <w:szCs w:val="22"/>
        </w:rPr>
        <w:t>rs</w:t>
      </w:r>
      <w:r w:rsidRPr="00EC59CF">
        <w:rPr>
          <w:rFonts w:ascii="Arial" w:eastAsia="Arial" w:hAnsi="Arial" w:cs="Arial"/>
          <w:spacing w:val="1"/>
          <w:sz w:val="22"/>
          <w:szCs w:val="22"/>
        </w:rPr>
        <w:t xml:space="preserve"> an</w:t>
      </w:r>
      <w:r w:rsidRPr="00EC59CF">
        <w:rPr>
          <w:rFonts w:ascii="Arial" w:eastAsia="Arial" w:hAnsi="Arial" w:cs="Arial"/>
          <w:sz w:val="22"/>
          <w:szCs w:val="22"/>
        </w:rPr>
        <w:t xml:space="preserve">d </w:t>
      </w:r>
      <w:r w:rsidRPr="00EC59CF">
        <w:rPr>
          <w:rFonts w:ascii="Arial" w:eastAsia="Arial" w:hAnsi="Arial" w:cs="Arial"/>
          <w:spacing w:val="1"/>
          <w:sz w:val="22"/>
          <w:szCs w:val="22"/>
        </w:rPr>
        <w:t>pa</w:t>
      </w:r>
      <w:r w:rsidRPr="00EC59CF">
        <w:rPr>
          <w:rFonts w:ascii="Arial" w:eastAsia="Arial" w:hAnsi="Arial" w:cs="Arial"/>
          <w:sz w:val="22"/>
          <w:szCs w:val="22"/>
        </w:rPr>
        <w:t>re</w:t>
      </w:r>
      <w:r w:rsidRPr="00EC59CF">
        <w:rPr>
          <w:rFonts w:ascii="Arial" w:eastAsia="Arial" w:hAnsi="Arial" w:cs="Arial"/>
          <w:spacing w:val="1"/>
          <w:sz w:val="22"/>
          <w:szCs w:val="22"/>
        </w:rPr>
        <w:t>n</w:t>
      </w:r>
      <w:r w:rsidRPr="00EC59CF">
        <w:rPr>
          <w:rFonts w:ascii="Arial" w:eastAsia="Arial" w:hAnsi="Arial" w:cs="Arial"/>
          <w:sz w:val="22"/>
          <w:szCs w:val="22"/>
        </w:rPr>
        <w:t>t</w:t>
      </w:r>
      <w:r w:rsidRPr="00EC59CF">
        <w:rPr>
          <w:rFonts w:ascii="Arial" w:eastAsia="Arial" w:hAnsi="Arial" w:cs="Arial"/>
          <w:spacing w:val="-1"/>
          <w:sz w:val="22"/>
          <w:szCs w:val="22"/>
        </w:rPr>
        <w:t>s</w:t>
      </w:r>
      <w:r w:rsidRPr="00EC59CF">
        <w:rPr>
          <w:rFonts w:ascii="Arial" w:eastAsia="Arial" w:hAnsi="Arial" w:cs="Arial"/>
          <w:sz w:val="22"/>
          <w:szCs w:val="22"/>
        </w:rPr>
        <w:t>/c</w:t>
      </w:r>
      <w:r w:rsidRPr="00EC59CF">
        <w:rPr>
          <w:rFonts w:ascii="Arial" w:eastAsia="Arial" w:hAnsi="Arial" w:cs="Arial"/>
          <w:spacing w:val="1"/>
          <w:sz w:val="22"/>
          <w:szCs w:val="22"/>
        </w:rPr>
        <w:t>a</w:t>
      </w:r>
      <w:r w:rsidRPr="00EC59CF">
        <w:rPr>
          <w:rFonts w:ascii="Arial" w:eastAsia="Arial" w:hAnsi="Arial" w:cs="Arial"/>
          <w:sz w:val="22"/>
          <w:szCs w:val="22"/>
        </w:rPr>
        <w:t xml:space="preserve">rers </w:t>
      </w:r>
      <w:r w:rsidRPr="00EC59CF">
        <w:rPr>
          <w:rFonts w:ascii="Arial" w:eastAsia="Arial" w:hAnsi="Arial" w:cs="Arial"/>
          <w:spacing w:val="-3"/>
          <w:sz w:val="22"/>
          <w:szCs w:val="22"/>
        </w:rPr>
        <w:t>w</w:t>
      </w:r>
      <w:r w:rsidRPr="00EC59CF">
        <w:rPr>
          <w:rFonts w:ascii="Arial" w:eastAsia="Arial" w:hAnsi="Arial" w:cs="Arial"/>
          <w:sz w:val="22"/>
          <w:szCs w:val="22"/>
        </w:rPr>
        <w:t>i</w:t>
      </w:r>
      <w:r w:rsidRPr="00EC59CF">
        <w:rPr>
          <w:rFonts w:ascii="Arial" w:eastAsia="Arial" w:hAnsi="Arial" w:cs="Arial"/>
          <w:spacing w:val="-1"/>
          <w:sz w:val="22"/>
          <w:szCs w:val="22"/>
        </w:rPr>
        <w:t>l</w:t>
      </w:r>
      <w:r w:rsidRPr="00EC59CF">
        <w:rPr>
          <w:rFonts w:ascii="Arial" w:eastAsia="Arial" w:hAnsi="Arial" w:cs="Arial"/>
          <w:sz w:val="22"/>
          <w:szCs w:val="22"/>
        </w:rPr>
        <w:t>l</w:t>
      </w:r>
      <w:r w:rsidRPr="00EC59CF">
        <w:rPr>
          <w:rFonts w:ascii="Arial" w:eastAsia="Arial" w:hAnsi="Arial" w:cs="Arial"/>
          <w:spacing w:val="2"/>
          <w:sz w:val="22"/>
          <w:szCs w:val="22"/>
        </w:rPr>
        <w:t xml:space="preserve"> </w:t>
      </w:r>
      <w:r w:rsidRPr="00EC59CF">
        <w:rPr>
          <w:rFonts w:ascii="Arial" w:eastAsia="Arial" w:hAnsi="Arial" w:cs="Arial"/>
          <w:spacing w:val="1"/>
          <w:sz w:val="22"/>
          <w:szCs w:val="22"/>
        </w:rPr>
        <w:t>ha</w:t>
      </w:r>
      <w:r w:rsidRPr="00EC59CF">
        <w:rPr>
          <w:rFonts w:ascii="Arial" w:eastAsia="Arial" w:hAnsi="Arial" w:cs="Arial"/>
          <w:sz w:val="22"/>
          <w:szCs w:val="22"/>
        </w:rPr>
        <w:t xml:space="preserve">ve </w:t>
      </w:r>
      <w:r w:rsidRPr="00EC59CF">
        <w:rPr>
          <w:rFonts w:ascii="Arial" w:eastAsia="Arial" w:hAnsi="Arial" w:cs="Arial"/>
          <w:spacing w:val="1"/>
          <w:sz w:val="22"/>
          <w:szCs w:val="22"/>
        </w:rPr>
        <w:t>e</w:t>
      </w:r>
      <w:r w:rsidRPr="00EC59CF">
        <w:rPr>
          <w:rFonts w:ascii="Arial" w:eastAsia="Arial" w:hAnsi="Arial" w:cs="Arial"/>
          <w:spacing w:val="-2"/>
          <w:sz w:val="22"/>
          <w:szCs w:val="22"/>
        </w:rPr>
        <w:t>x</w:t>
      </w:r>
      <w:r w:rsidRPr="00EC59CF">
        <w:rPr>
          <w:rFonts w:ascii="Arial" w:eastAsia="Arial" w:hAnsi="Arial" w:cs="Arial"/>
          <w:spacing w:val="1"/>
          <w:sz w:val="22"/>
          <w:szCs w:val="22"/>
        </w:rPr>
        <w:t>pe</w:t>
      </w:r>
      <w:r w:rsidRPr="00EC59CF">
        <w:rPr>
          <w:rFonts w:ascii="Arial" w:eastAsia="Arial" w:hAnsi="Arial" w:cs="Arial"/>
          <w:sz w:val="22"/>
          <w:szCs w:val="22"/>
        </w:rPr>
        <w:t>ct</w:t>
      </w:r>
      <w:r w:rsidRPr="00EC59CF">
        <w:rPr>
          <w:rFonts w:ascii="Arial" w:eastAsia="Arial" w:hAnsi="Arial" w:cs="Arial"/>
          <w:spacing w:val="1"/>
          <w:sz w:val="22"/>
          <w:szCs w:val="22"/>
        </w:rPr>
        <w:t>a</w:t>
      </w:r>
      <w:r w:rsidRPr="00EC59CF">
        <w:rPr>
          <w:rFonts w:ascii="Arial" w:eastAsia="Arial" w:hAnsi="Arial" w:cs="Arial"/>
          <w:sz w:val="22"/>
          <w:szCs w:val="22"/>
        </w:rPr>
        <w:t>ti</w:t>
      </w:r>
      <w:r w:rsidRPr="00EC59CF">
        <w:rPr>
          <w:rFonts w:ascii="Arial" w:eastAsia="Arial" w:hAnsi="Arial" w:cs="Arial"/>
          <w:spacing w:val="1"/>
          <w:sz w:val="22"/>
          <w:szCs w:val="22"/>
        </w:rPr>
        <w:t>on</w:t>
      </w:r>
      <w:r w:rsidRPr="00EC59CF">
        <w:rPr>
          <w:rFonts w:ascii="Arial" w:eastAsia="Arial" w:hAnsi="Arial" w:cs="Arial"/>
          <w:sz w:val="22"/>
          <w:szCs w:val="22"/>
        </w:rPr>
        <w:t xml:space="preserve">s </w:t>
      </w:r>
      <w:r w:rsidRPr="00EC59CF">
        <w:rPr>
          <w:rFonts w:ascii="Arial" w:eastAsia="Arial" w:hAnsi="Arial" w:cs="Arial"/>
          <w:spacing w:val="-1"/>
          <w:sz w:val="22"/>
          <w:szCs w:val="22"/>
        </w:rPr>
        <w:t>a</w:t>
      </w:r>
      <w:r w:rsidRPr="00EC59CF">
        <w:rPr>
          <w:rFonts w:ascii="Arial" w:eastAsia="Arial" w:hAnsi="Arial" w:cs="Arial"/>
          <w:spacing w:val="1"/>
          <w:sz w:val="22"/>
          <w:szCs w:val="22"/>
        </w:rPr>
        <w:t>b</w:t>
      </w:r>
      <w:r w:rsidRPr="00EC59CF">
        <w:rPr>
          <w:rFonts w:ascii="Arial" w:eastAsia="Arial" w:hAnsi="Arial" w:cs="Arial"/>
          <w:spacing w:val="-1"/>
          <w:sz w:val="22"/>
          <w:szCs w:val="22"/>
        </w:rPr>
        <w:t>o</w:t>
      </w:r>
      <w:r w:rsidRPr="00EC59CF">
        <w:rPr>
          <w:rFonts w:ascii="Arial" w:eastAsia="Arial" w:hAnsi="Arial" w:cs="Arial"/>
          <w:spacing w:val="1"/>
          <w:sz w:val="22"/>
          <w:szCs w:val="22"/>
        </w:rPr>
        <w:t>u</w:t>
      </w:r>
      <w:r w:rsidRPr="00EC59CF">
        <w:rPr>
          <w:rFonts w:ascii="Arial" w:eastAsia="Arial" w:hAnsi="Arial" w:cs="Arial"/>
          <w:sz w:val="22"/>
          <w:szCs w:val="22"/>
        </w:rPr>
        <w:t xml:space="preserve">t </w:t>
      </w:r>
      <w:r w:rsidRPr="00EC59CF">
        <w:rPr>
          <w:rFonts w:ascii="Arial" w:eastAsia="Arial" w:hAnsi="Arial" w:cs="Arial"/>
          <w:spacing w:val="-2"/>
          <w:sz w:val="22"/>
          <w:szCs w:val="22"/>
        </w:rPr>
        <w:t>t</w:t>
      </w:r>
      <w:r w:rsidRPr="00EC59CF">
        <w:rPr>
          <w:rFonts w:ascii="Arial" w:eastAsia="Arial" w:hAnsi="Arial" w:cs="Arial"/>
          <w:spacing w:val="1"/>
          <w:sz w:val="22"/>
          <w:szCs w:val="22"/>
        </w:rPr>
        <w:t>h</w:t>
      </w:r>
      <w:r w:rsidRPr="00EC59CF">
        <w:rPr>
          <w:rFonts w:ascii="Arial" w:eastAsia="Arial" w:hAnsi="Arial" w:cs="Arial"/>
          <w:sz w:val="22"/>
          <w:szCs w:val="22"/>
        </w:rPr>
        <w:t xml:space="preserve">e </w:t>
      </w:r>
      <w:r w:rsidRPr="00EC59CF">
        <w:rPr>
          <w:rFonts w:ascii="Arial" w:eastAsia="Arial" w:hAnsi="Arial" w:cs="Arial"/>
          <w:spacing w:val="1"/>
          <w:sz w:val="22"/>
          <w:szCs w:val="22"/>
        </w:rPr>
        <w:t>na</w:t>
      </w:r>
      <w:r w:rsidRPr="00EC59CF">
        <w:rPr>
          <w:rFonts w:ascii="Arial" w:eastAsia="Arial" w:hAnsi="Arial" w:cs="Arial"/>
          <w:spacing w:val="-2"/>
          <w:sz w:val="22"/>
          <w:szCs w:val="22"/>
        </w:rPr>
        <w:t>t</w:t>
      </w:r>
      <w:r w:rsidRPr="00EC59CF">
        <w:rPr>
          <w:rFonts w:ascii="Arial" w:eastAsia="Arial" w:hAnsi="Arial" w:cs="Arial"/>
          <w:spacing w:val="1"/>
          <w:sz w:val="22"/>
          <w:szCs w:val="22"/>
        </w:rPr>
        <w:t>u</w:t>
      </w:r>
      <w:r w:rsidRPr="00EC59CF">
        <w:rPr>
          <w:rFonts w:ascii="Arial" w:eastAsia="Arial" w:hAnsi="Arial" w:cs="Arial"/>
          <w:sz w:val="22"/>
          <w:szCs w:val="22"/>
        </w:rPr>
        <w:t xml:space="preserve">re </w:t>
      </w:r>
      <w:r w:rsidRPr="00EC59CF">
        <w:rPr>
          <w:rFonts w:ascii="Arial" w:eastAsia="Arial" w:hAnsi="Arial" w:cs="Arial"/>
          <w:spacing w:val="-1"/>
          <w:sz w:val="22"/>
          <w:szCs w:val="22"/>
        </w:rPr>
        <w:t>o</w:t>
      </w:r>
      <w:r w:rsidRPr="00EC59CF">
        <w:rPr>
          <w:rFonts w:ascii="Arial" w:eastAsia="Arial" w:hAnsi="Arial" w:cs="Arial"/>
          <w:sz w:val="22"/>
          <w:szCs w:val="22"/>
        </w:rPr>
        <w:t xml:space="preserve">f </w:t>
      </w:r>
      <w:r w:rsidRPr="00EC59CF">
        <w:rPr>
          <w:rFonts w:ascii="Arial" w:eastAsia="Arial" w:hAnsi="Arial" w:cs="Arial"/>
          <w:spacing w:val="1"/>
          <w:sz w:val="22"/>
          <w:szCs w:val="22"/>
        </w:rPr>
        <w:t>p</w:t>
      </w:r>
      <w:r w:rsidRPr="00EC59CF">
        <w:rPr>
          <w:rFonts w:ascii="Arial" w:eastAsia="Arial" w:hAnsi="Arial" w:cs="Arial"/>
          <w:sz w:val="22"/>
          <w:szCs w:val="22"/>
        </w:rPr>
        <w:t>r</w:t>
      </w:r>
      <w:r w:rsidRPr="00EC59CF">
        <w:rPr>
          <w:rFonts w:ascii="Arial" w:eastAsia="Arial" w:hAnsi="Arial" w:cs="Arial"/>
          <w:spacing w:val="-2"/>
          <w:sz w:val="22"/>
          <w:szCs w:val="22"/>
        </w:rPr>
        <w:t>o</w:t>
      </w:r>
      <w:r w:rsidRPr="00EC59CF">
        <w:rPr>
          <w:rFonts w:ascii="Arial" w:eastAsia="Arial" w:hAnsi="Arial" w:cs="Arial"/>
          <w:sz w:val="22"/>
          <w:szCs w:val="22"/>
        </w:rPr>
        <w:t>f</w:t>
      </w:r>
      <w:r w:rsidRPr="00EC59CF">
        <w:rPr>
          <w:rFonts w:ascii="Arial" w:eastAsia="Arial" w:hAnsi="Arial" w:cs="Arial"/>
          <w:spacing w:val="1"/>
          <w:sz w:val="22"/>
          <w:szCs w:val="22"/>
        </w:rPr>
        <w:t>e</w:t>
      </w:r>
      <w:r w:rsidRPr="00EC59CF">
        <w:rPr>
          <w:rFonts w:ascii="Arial" w:eastAsia="Arial" w:hAnsi="Arial" w:cs="Arial"/>
          <w:sz w:val="22"/>
          <w:szCs w:val="22"/>
        </w:rPr>
        <w:t>ssio</w:t>
      </w:r>
      <w:r w:rsidRPr="00EC59CF">
        <w:rPr>
          <w:rFonts w:ascii="Arial" w:eastAsia="Arial" w:hAnsi="Arial" w:cs="Arial"/>
          <w:spacing w:val="-1"/>
          <w:sz w:val="22"/>
          <w:szCs w:val="22"/>
        </w:rPr>
        <w:t>n</w:t>
      </w:r>
      <w:r w:rsidRPr="00EC59CF">
        <w:rPr>
          <w:rFonts w:ascii="Arial" w:eastAsia="Arial" w:hAnsi="Arial" w:cs="Arial"/>
          <w:spacing w:val="1"/>
          <w:sz w:val="22"/>
          <w:szCs w:val="22"/>
        </w:rPr>
        <w:t>a</w:t>
      </w:r>
      <w:r w:rsidRPr="00EC59CF">
        <w:rPr>
          <w:rFonts w:ascii="Arial" w:eastAsia="Arial" w:hAnsi="Arial" w:cs="Arial"/>
          <w:sz w:val="22"/>
          <w:szCs w:val="22"/>
        </w:rPr>
        <w:t>l</w:t>
      </w:r>
      <w:r w:rsidRPr="00EC59CF">
        <w:rPr>
          <w:rFonts w:ascii="Arial" w:eastAsia="Arial" w:hAnsi="Arial" w:cs="Arial"/>
          <w:spacing w:val="64"/>
          <w:sz w:val="22"/>
          <w:szCs w:val="22"/>
        </w:rPr>
        <w:t xml:space="preserve"> </w:t>
      </w:r>
      <w:r w:rsidRPr="00EC59CF">
        <w:rPr>
          <w:rFonts w:ascii="Arial" w:eastAsia="Arial" w:hAnsi="Arial" w:cs="Arial"/>
          <w:sz w:val="22"/>
          <w:szCs w:val="22"/>
        </w:rPr>
        <w:t>in</w:t>
      </w:r>
      <w:r w:rsidRPr="00EC59CF">
        <w:rPr>
          <w:rFonts w:ascii="Arial" w:eastAsia="Arial" w:hAnsi="Arial" w:cs="Arial"/>
          <w:spacing w:val="-2"/>
          <w:sz w:val="22"/>
          <w:szCs w:val="22"/>
        </w:rPr>
        <w:t>v</w:t>
      </w:r>
      <w:r w:rsidRPr="00EC59CF">
        <w:rPr>
          <w:rFonts w:ascii="Arial" w:eastAsia="Arial" w:hAnsi="Arial" w:cs="Arial"/>
          <w:spacing w:val="1"/>
          <w:sz w:val="22"/>
          <w:szCs w:val="22"/>
        </w:rPr>
        <w:t>o</w:t>
      </w:r>
      <w:r w:rsidRPr="00EC59CF">
        <w:rPr>
          <w:rFonts w:ascii="Arial" w:eastAsia="Arial" w:hAnsi="Arial" w:cs="Arial"/>
          <w:sz w:val="22"/>
          <w:szCs w:val="22"/>
        </w:rPr>
        <w:t>lve</w:t>
      </w:r>
      <w:r w:rsidRPr="00EC59CF">
        <w:rPr>
          <w:rFonts w:ascii="Arial" w:eastAsia="Arial" w:hAnsi="Arial" w:cs="Arial"/>
          <w:spacing w:val="2"/>
          <w:sz w:val="22"/>
          <w:szCs w:val="22"/>
        </w:rPr>
        <w:t>m</w:t>
      </w:r>
      <w:r w:rsidRPr="00EC59CF">
        <w:rPr>
          <w:rFonts w:ascii="Arial" w:eastAsia="Arial" w:hAnsi="Arial" w:cs="Arial"/>
          <w:spacing w:val="-1"/>
          <w:sz w:val="22"/>
          <w:szCs w:val="22"/>
        </w:rPr>
        <w:t>e</w:t>
      </w:r>
      <w:r w:rsidRPr="00EC59CF">
        <w:rPr>
          <w:rFonts w:ascii="Arial" w:eastAsia="Arial" w:hAnsi="Arial" w:cs="Arial"/>
          <w:spacing w:val="1"/>
          <w:sz w:val="22"/>
          <w:szCs w:val="22"/>
        </w:rPr>
        <w:t>n</w:t>
      </w:r>
      <w:r w:rsidRPr="00EC59CF">
        <w:rPr>
          <w:rFonts w:ascii="Arial" w:eastAsia="Arial" w:hAnsi="Arial" w:cs="Arial"/>
          <w:sz w:val="22"/>
          <w:szCs w:val="22"/>
        </w:rPr>
        <w:t>t</w:t>
      </w:r>
      <w:r w:rsidRPr="00EC59CF">
        <w:rPr>
          <w:rFonts w:ascii="Arial" w:eastAsia="Arial" w:hAnsi="Arial" w:cs="Arial"/>
          <w:spacing w:val="65"/>
          <w:sz w:val="22"/>
          <w:szCs w:val="22"/>
        </w:rPr>
        <w:t xml:space="preserve"> </w:t>
      </w:r>
      <w:r w:rsidRPr="00EC59CF">
        <w:rPr>
          <w:rFonts w:ascii="Arial" w:eastAsia="Arial" w:hAnsi="Arial" w:cs="Arial"/>
          <w:sz w:val="22"/>
          <w:szCs w:val="22"/>
        </w:rPr>
        <w:t>in</w:t>
      </w:r>
      <w:r w:rsidRPr="00EC59CF">
        <w:rPr>
          <w:rFonts w:ascii="Arial" w:eastAsia="Arial" w:hAnsi="Arial" w:cs="Arial"/>
          <w:spacing w:val="63"/>
          <w:sz w:val="22"/>
          <w:szCs w:val="22"/>
        </w:rPr>
        <w:t xml:space="preserve"> </w:t>
      </w:r>
      <w:r w:rsidRPr="00EC59CF">
        <w:rPr>
          <w:rFonts w:ascii="Arial" w:eastAsia="Arial" w:hAnsi="Arial" w:cs="Arial"/>
          <w:sz w:val="22"/>
          <w:szCs w:val="22"/>
        </w:rPr>
        <w:t>t</w:t>
      </w:r>
      <w:r w:rsidRPr="00EC59CF">
        <w:rPr>
          <w:rFonts w:ascii="Arial" w:eastAsia="Arial" w:hAnsi="Arial" w:cs="Arial"/>
          <w:spacing w:val="-1"/>
          <w:sz w:val="22"/>
          <w:szCs w:val="22"/>
        </w:rPr>
        <w:t>h</w:t>
      </w:r>
      <w:r w:rsidRPr="00EC59CF">
        <w:rPr>
          <w:rFonts w:ascii="Arial" w:eastAsia="Arial" w:hAnsi="Arial" w:cs="Arial"/>
          <w:sz w:val="22"/>
          <w:szCs w:val="22"/>
        </w:rPr>
        <w:t>e l</w:t>
      </w:r>
      <w:r w:rsidRPr="00EC59CF">
        <w:rPr>
          <w:rFonts w:ascii="Arial" w:eastAsia="Arial" w:hAnsi="Arial" w:cs="Arial"/>
          <w:spacing w:val="-1"/>
          <w:sz w:val="22"/>
          <w:szCs w:val="22"/>
        </w:rPr>
        <w:t>i</w:t>
      </w:r>
      <w:r w:rsidRPr="00EC59CF">
        <w:rPr>
          <w:rFonts w:ascii="Arial" w:eastAsia="Arial" w:hAnsi="Arial" w:cs="Arial"/>
          <w:spacing w:val="-2"/>
          <w:sz w:val="22"/>
          <w:szCs w:val="22"/>
        </w:rPr>
        <w:t>v</w:t>
      </w:r>
      <w:r w:rsidRPr="00EC59CF">
        <w:rPr>
          <w:rFonts w:ascii="Arial" w:eastAsia="Arial" w:hAnsi="Arial" w:cs="Arial"/>
          <w:spacing w:val="1"/>
          <w:sz w:val="22"/>
          <w:szCs w:val="22"/>
        </w:rPr>
        <w:t>e</w:t>
      </w:r>
      <w:r w:rsidRPr="00EC59CF">
        <w:rPr>
          <w:rFonts w:ascii="Arial" w:eastAsia="Arial" w:hAnsi="Arial" w:cs="Arial"/>
          <w:sz w:val="22"/>
          <w:szCs w:val="22"/>
        </w:rPr>
        <w:t>s</w:t>
      </w:r>
      <w:r w:rsidRPr="00EC59CF">
        <w:rPr>
          <w:rFonts w:ascii="Arial" w:eastAsia="Arial" w:hAnsi="Arial" w:cs="Arial"/>
          <w:spacing w:val="65"/>
          <w:sz w:val="22"/>
          <w:szCs w:val="22"/>
        </w:rPr>
        <w:t xml:space="preserve"> </w:t>
      </w:r>
      <w:r w:rsidRPr="00EC59CF">
        <w:rPr>
          <w:rFonts w:ascii="Arial" w:eastAsia="Arial" w:hAnsi="Arial" w:cs="Arial"/>
          <w:spacing w:val="-1"/>
          <w:sz w:val="22"/>
          <w:szCs w:val="22"/>
        </w:rPr>
        <w:t>o</w:t>
      </w:r>
      <w:r w:rsidRPr="00EC59CF">
        <w:rPr>
          <w:rFonts w:ascii="Arial" w:eastAsia="Arial" w:hAnsi="Arial" w:cs="Arial"/>
          <w:sz w:val="22"/>
          <w:szCs w:val="22"/>
        </w:rPr>
        <w:t>f</w:t>
      </w:r>
      <w:r w:rsidRPr="00EC59CF">
        <w:rPr>
          <w:rFonts w:ascii="Arial" w:eastAsia="Arial" w:hAnsi="Arial" w:cs="Arial"/>
          <w:spacing w:val="65"/>
          <w:sz w:val="22"/>
          <w:szCs w:val="22"/>
        </w:rPr>
        <w:t xml:space="preserve"> </w:t>
      </w:r>
      <w:r w:rsidRPr="00EC59CF">
        <w:rPr>
          <w:rFonts w:ascii="Arial" w:eastAsia="Arial" w:hAnsi="Arial" w:cs="Arial"/>
          <w:sz w:val="22"/>
          <w:szCs w:val="22"/>
        </w:rPr>
        <w:t>c</w:t>
      </w:r>
      <w:r w:rsidRPr="00EC59CF">
        <w:rPr>
          <w:rFonts w:ascii="Arial" w:eastAsia="Arial" w:hAnsi="Arial" w:cs="Arial"/>
          <w:spacing w:val="1"/>
          <w:sz w:val="22"/>
          <w:szCs w:val="22"/>
        </w:rPr>
        <w:t>h</w:t>
      </w:r>
      <w:r w:rsidRPr="00EC59CF">
        <w:rPr>
          <w:rFonts w:ascii="Arial" w:eastAsia="Arial" w:hAnsi="Arial" w:cs="Arial"/>
          <w:sz w:val="22"/>
          <w:szCs w:val="22"/>
        </w:rPr>
        <w:t>i</w:t>
      </w:r>
      <w:r w:rsidRPr="00EC59CF">
        <w:rPr>
          <w:rFonts w:ascii="Arial" w:eastAsia="Arial" w:hAnsi="Arial" w:cs="Arial"/>
          <w:spacing w:val="-1"/>
          <w:sz w:val="22"/>
          <w:szCs w:val="22"/>
        </w:rPr>
        <w:t>l</w:t>
      </w:r>
      <w:r w:rsidRPr="00EC59CF">
        <w:rPr>
          <w:rFonts w:ascii="Arial" w:eastAsia="Arial" w:hAnsi="Arial" w:cs="Arial"/>
          <w:spacing w:val="1"/>
          <w:sz w:val="22"/>
          <w:szCs w:val="22"/>
        </w:rPr>
        <w:t>d</w:t>
      </w:r>
      <w:r w:rsidRPr="00EC59CF">
        <w:rPr>
          <w:rFonts w:ascii="Arial" w:eastAsia="Arial" w:hAnsi="Arial" w:cs="Arial"/>
          <w:sz w:val="22"/>
          <w:szCs w:val="22"/>
        </w:rPr>
        <w:t>re</w:t>
      </w:r>
      <w:r w:rsidRPr="00EC59CF">
        <w:rPr>
          <w:rFonts w:ascii="Arial" w:eastAsia="Arial" w:hAnsi="Arial" w:cs="Arial"/>
          <w:spacing w:val="1"/>
          <w:sz w:val="22"/>
          <w:szCs w:val="22"/>
        </w:rPr>
        <w:t>n</w:t>
      </w:r>
      <w:r w:rsidRPr="00EC59CF">
        <w:rPr>
          <w:rFonts w:ascii="Arial" w:eastAsia="Arial" w:hAnsi="Arial" w:cs="Arial"/>
          <w:sz w:val="22"/>
          <w:szCs w:val="22"/>
        </w:rPr>
        <w:t xml:space="preserve">. </w:t>
      </w:r>
      <w:r w:rsidRPr="00EC59CF">
        <w:rPr>
          <w:rFonts w:ascii="Arial" w:eastAsia="Arial" w:hAnsi="Arial" w:cs="Arial"/>
          <w:spacing w:val="6"/>
          <w:sz w:val="22"/>
          <w:szCs w:val="22"/>
        </w:rPr>
        <w:t>W</w:t>
      </w:r>
      <w:r w:rsidRPr="00EC59CF">
        <w:rPr>
          <w:rFonts w:ascii="Arial" w:eastAsia="Arial" w:hAnsi="Arial" w:cs="Arial"/>
          <w:spacing w:val="-1"/>
          <w:sz w:val="22"/>
          <w:szCs w:val="22"/>
        </w:rPr>
        <w:t>he</w:t>
      </w:r>
      <w:r w:rsidRPr="00EC59CF">
        <w:rPr>
          <w:rFonts w:ascii="Arial" w:eastAsia="Arial" w:hAnsi="Arial" w:cs="Arial"/>
          <w:sz w:val="22"/>
          <w:szCs w:val="22"/>
        </w:rPr>
        <w:t xml:space="preserve">n </w:t>
      </w:r>
      <w:r w:rsidRPr="00EC59CF">
        <w:rPr>
          <w:rFonts w:ascii="Arial" w:eastAsia="Arial" w:hAnsi="Arial" w:cs="Arial"/>
          <w:spacing w:val="-3"/>
          <w:sz w:val="22"/>
          <w:szCs w:val="22"/>
        </w:rPr>
        <w:t>i</w:t>
      </w:r>
      <w:r w:rsidRPr="00EC59CF">
        <w:rPr>
          <w:rFonts w:ascii="Arial" w:eastAsia="Arial" w:hAnsi="Arial" w:cs="Arial"/>
          <w:spacing w:val="1"/>
          <w:sz w:val="22"/>
          <w:szCs w:val="22"/>
        </w:rPr>
        <w:t>nd</w:t>
      </w:r>
      <w:r w:rsidRPr="00EC59CF">
        <w:rPr>
          <w:rFonts w:ascii="Arial" w:eastAsia="Arial" w:hAnsi="Arial" w:cs="Arial"/>
          <w:sz w:val="22"/>
          <w:szCs w:val="22"/>
        </w:rPr>
        <w:t>i</w:t>
      </w:r>
      <w:r w:rsidRPr="00EC59CF">
        <w:rPr>
          <w:rFonts w:ascii="Arial" w:eastAsia="Arial" w:hAnsi="Arial" w:cs="Arial"/>
          <w:spacing w:val="-3"/>
          <w:sz w:val="22"/>
          <w:szCs w:val="22"/>
        </w:rPr>
        <w:t>v</w:t>
      </w:r>
      <w:r w:rsidRPr="00EC59CF">
        <w:rPr>
          <w:rFonts w:ascii="Arial" w:eastAsia="Arial" w:hAnsi="Arial" w:cs="Arial"/>
          <w:sz w:val="22"/>
          <w:szCs w:val="22"/>
        </w:rPr>
        <w:t>id</w:t>
      </w:r>
      <w:r w:rsidRPr="00EC59CF">
        <w:rPr>
          <w:rFonts w:ascii="Arial" w:eastAsia="Arial" w:hAnsi="Arial" w:cs="Arial"/>
          <w:spacing w:val="1"/>
          <w:sz w:val="22"/>
          <w:szCs w:val="22"/>
        </w:rPr>
        <w:t>ua</w:t>
      </w:r>
      <w:r w:rsidRPr="00EC59CF">
        <w:rPr>
          <w:rFonts w:ascii="Arial" w:eastAsia="Arial" w:hAnsi="Arial" w:cs="Arial"/>
          <w:sz w:val="22"/>
          <w:szCs w:val="22"/>
        </w:rPr>
        <w:t xml:space="preserve">ls </w:t>
      </w:r>
      <w:r w:rsidRPr="00EC59CF">
        <w:rPr>
          <w:rFonts w:ascii="Arial" w:eastAsia="Arial" w:hAnsi="Arial" w:cs="Arial"/>
          <w:spacing w:val="1"/>
          <w:sz w:val="22"/>
          <w:szCs w:val="22"/>
        </w:rPr>
        <w:t>a</w:t>
      </w:r>
      <w:r w:rsidRPr="00EC59CF">
        <w:rPr>
          <w:rFonts w:ascii="Arial" w:eastAsia="Arial" w:hAnsi="Arial" w:cs="Arial"/>
          <w:spacing w:val="-2"/>
          <w:sz w:val="22"/>
          <w:szCs w:val="22"/>
        </w:rPr>
        <w:t>c</w:t>
      </w:r>
      <w:r w:rsidRPr="00EC59CF">
        <w:rPr>
          <w:rFonts w:ascii="Arial" w:eastAsia="Arial" w:hAnsi="Arial" w:cs="Arial"/>
          <w:sz w:val="22"/>
          <w:szCs w:val="22"/>
        </w:rPr>
        <w:t>c</w:t>
      </w:r>
      <w:r w:rsidRPr="00EC59CF">
        <w:rPr>
          <w:rFonts w:ascii="Arial" w:eastAsia="Arial" w:hAnsi="Arial" w:cs="Arial"/>
          <w:spacing w:val="1"/>
          <w:sz w:val="22"/>
          <w:szCs w:val="22"/>
        </w:rPr>
        <w:t>ep</w:t>
      </w:r>
      <w:r w:rsidRPr="00EC59CF">
        <w:rPr>
          <w:rFonts w:ascii="Arial" w:eastAsia="Arial" w:hAnsi="Arial" w:cs="Arial"/>
          <w:sz w:val="22"/>
          <w:szCs w:val="22"/>
        </w:rPr>
        <w:t xml:space="preserve">t a role </w:t>
      </w:r>
      <w:r w:rsidRPr="00EC59CF">
        <w:rPr>
          <w:rFonts w:ascii="Arial" w:eastAsia="Arial" w:hAnsi="Arial" w:cs="Arial"/>
          <w:spacing w:val="-3"/>
          <w:sz w:val="22"/>
          <w:szCs w:val="22"/>
        </w:rPr>
        <w:t>w</w:t>
      </w:r>
      <w:r w:rsidRPr="00EC59CF">
        <w:rPr>
          <w:rFonts w:ascii="Arial" w:eastAsia="Arial" w:hAnsi="Arial" w:cs="Arial"/>
          <w:spacing w:val="1"/>
          <w:sz w:val="22"/>
          <w:szCs w:val="22"/>
        </w:rPr>
        <w:t>o</w:t>
      </w:r>
      <w:r w:rsidRPr="00EC59CF">
        <w:rPr>
          <w:rFonts w:ascii="Arial" w:eastAsia="Arial" w:hAnsi="Arial" w:cs="Arial"/>
          <w:sz w:val="22"/>
          <w:szCs w:val="22"/>
        </w:rPr>
        <w:t>rk</w:t>
      </w:r>
      <w:r w:rsidRPr="00EC59CF">
        <w:rPr>
          <w:rFonts w:ascii="Arial" w:eastAsia="Arial" w:hAnsi="Arial" w:cs="Arial"/>
          <w:spacing w:val="-1"/>
          <w:sz w:val="22"/>
          <w:szCs w:val="22"/>
        </w:rPr>
        <w:t>i</w:t>
      </w:r>
      <w:r w:rsidRPr="00EC59CF">
        <w:rPr>
          <w:rFonts w:ascii="Arial" w:eastAsia="Arial" w:hAnsi="Arial" w:cs="Arial"/>
          <w:spacing w:val="1"/>
          <w:sz w:val="22"/>
          <w:szCs w:val="22"/>
        </w:rPr>
        <w:t>n</w:t>
      </w:r>
      <w:r w:rsidRPr="00EC59CF">
        <w:rPr>
          <w:rFonts w:ascii="Arial" w:eastAsia="Arial" w:hAnsi="Arial" w:cs="Arial"/>
          <w:sz w:val="22"/>
          <w:szCs w:val="22"/>
        </w:rPr>
        <w:t>g in</w:t>
      </w:r>
      <w:r w:rsidRPr="00EC59CF">
        <w:rPr>
          <w:rFonts w:ascii="Arial" w:eastAsia="Arial" w:hAnsi="Arial" w:cs="Arial"/>
          <w:spacing w:val="1"/>
          <w:sz w:val="22"/>
          <w:szCs w:val="22"/>
        </w:rPr>
        <w:t xml:space="preserve"> a</w:t>
      </w:r>
      <w:r w:rsidRPr="00EC59CF">
        <w:rPr>
          <w:rFonts w:ascii="Arial" w:eastAsia="Arial" w:hAnsi="Arial" w:cs="Arial"/>
          <w:sz w:val="22"/>
          <w:szCs w:val="22"/>
        </w:rPr>
        <w:t xml:space="preserve"> s</w:t>
      </w:r>
      <w:r w:rsidRPr="00EC59CF">
        <w:rPr>
          <w:rFonts w:ascii="Arial" w:eastAsia="Arial" w:hAnsi="Arial" w:cs="Arial"/>
          <w:spacing w:val="1"/>
          <w:sz w:val="22"/>
          <w:szCs w:val="22"/>
        </w:rPr>
        <w:t>e</w:t>
      </w:r>
      <w:r w:rsidRPr="00EC59CF">
        <w:rPr>
          <w:rFonts w:ascii="Arial" w:eastAsia="Arial" w:hAnsi="Arial" w:cs="Arial"/>
          <w:sz w:val="22"/>
          <w:szCs w:val="22"/>
        </w:rPr>
        <w:t>t</w:t>
      </w:r>
      <w:r w:rsidRPr="00EC59CF">
        <w:rPr>
          <w:rFonts w:ascii="Arial" w:eastAsia="Arial" w:hAnsi="Arial" w:cs="Arial"/>
          <w:spacing w:val="1"/>
          <w:sz w:val="22"/>
          <w:szCs w:val="22"/>
        </w:rPr>
        <w:t>t</w:t>
      </w:r>
      <w:r w:rsidRPr="00EC59CF">
        <w:rPr>
          <w:rFonts w:ascii="Arial" w:eastAsia="Arial" w:hAnsi="Arial" w:cs="Arial"/>
          <w:spacing w:val="-3"/>
          <w:sz w:val="22"/>
          <w:szCs w:val="22"/>
        </w:rPr>
        <w:t>i</w:t>
      </w:r>
      <w:r w:rsidRPr="00EC59CF">
        <w:rPr>
          <w:rFonts w:ascii="Arial" w:eastAsia="Arial" w:hAnsi="Arial" w:cs="Arial"/>
          <w:spacing w:val="1"/>
          <w:sz w:val="22"/>
          <w:szCs w:val="22"/>
        </w:rPr>
        <w:t>n</w:t>
      </w:r>
      <w:r w:rsidRPr="00EC59CF">
        <w:rPr>
          <w:rFonts w:ascii="Arial" w:eastAsia="Arial" w:hAnsi="Arial" w:cs="Arial"/>
          <w:sz w:val="22"/>
          <w:szCs w:val="22"/>
        </w:rPr>
        <w:t>g</w:t>
      </w:r>
      <w:r w:rsidRPr="00EC59CF">
        <w:rPr>
          <w:rFonts w:ascii="Arial" w:eastAsia="Arial" w:hAnsi="Arial" w:cs="Arial"/>
          <w:spacing w:val="3"/>
          <w:sz w:val="22"/>
          <w:szCs w:val="22"/>
        </w:rPr>
        <w:t xml:space="preserve"> </w:t>
      </w:r>
      <w:r w:rsidRPr="00EC59CF">
        <w:rPr>
          <w:rFonts w:ascii="Arial" w:eastAsia="Arial" w:hAnsi="Arial" w:cs="Arial"/>
          <w:spacing w:val="-2"/>
          <w:sz w:val="22"/>
          <w:szCs w:val="22"/>
        </w:rPr>
        <w:t>t</w:t>
      </w:r>
      <w:r w:rsidRPr="00EC59CF">
        <w:rPr>
          <w:rFonts w:ascii="Arial" w:eastAsia="Arial" w:hAnsi="Arial" w:cs="Arial"/>
          <w:spacing w:val="1"/>
          <w:sz w:val="22"/>
          <w:szCs w:val="22"/>
        </w:rPr>
        <w:t>he</w:t>
      </w:r>
      <w:r w:rsidRPr="00EC59CF">
        <w:rPr>
          <w:rFonts w:ascii="Arial" w:eastAsia="Arial" w:hAnsi="Arial" w:cs="Arial"/>
          <w:sz w:val="22"/>
          <w:szCs w:val="22"/>
        </w:rPr>
        <w:t>y s</w:t>
      </w:r>
      <w:r w:rsidRPr="00EC59CF">
        <w:rPr>
          <w:rFonts w:ascii="Arial" w:eastAsia="Arial" w:hAnsi="Arial" w:cs="Arial"/>
          <w:spacing w:val="1"/>
          <w:sz w:val="22"/>
          <w:szCs w:val="22"/>
        </w:rPr>
        <w:t>hou</w:t>
      </w:r>
      <w:r w:rsidRPr="00EC59CF">
        <w:rPr>
          <w:rFonts w:ascii="Arial" w:eastAsia="Arial" w:hAnsi="Arial" w:cs="Arial"/>
          <w:sz w:val="22"/>
          <w:szCs w:val="22"/>
        </w:rPr>
        <w:t xml:space="preserve">ld </w:t>
      </w:r>
      <w:r w:rsidRPr="00EC59CF">
        <w:rPr>
          <w:rFonts w:ascii="Arial" w:eastAsia="Arial" w:hAnsi="Arial" w:cs="Arial"/>
          <w:spacing w:val="-1"/>
          <w:sz w:val="22"/>
          <w:szCs w:val="22"/>
        </w:rPr>
        <w:t>u</w:t>
      </w:r>
      <w:r w:rsidRPr="00EC59CF">
        <w:rPr>
          <w:rFonts w:ascii="Arial" w:eastAsia="Arial" w:hAnsi="Arial" w:cs="Arial"/>
          <w:spacing w:val="1"/>
          <w:sz w:val="22"/>
          <w:szCs w:val="22"/>
        </w:rPr>
        <w:t>nde</w:t>
      </w:r>
      <w:r w:rsidRPr="00EC59CF">
        <w:rPr>
          <w:rFonts w:ascii="Arial" w:eastAsia="Arial" w:hAnsi="Arial" w:cs="Arial"/>
          <w:sz w:val="22"/>
          <w:szCs w:val="22"/>
        </w:rPr>
        <w:t>rs</w:t>
      </w:r>
      <w:r w:rsidRPr="00EC59CF">
        <w:rPr>
          <w:rFonts w:ascii="Arial" w:eastAsia="Arial" w:hAnsi="Arial" w:cs="Arial"/>
          <w:spacing w:val="-3"/>
          <w:sz w:val="22"/>
          <w:szCs w:val="22"/>
        </w:rPr>
        <w:t>t</w:t>
      </w:r>
      <w:r w:rsidRPr="00EC59CF">
        <w:rPr>
          <w:rFonts w:ascii="Arial" w:eastAsia="Arial" w:hAnsi="Arial" w:cs="Arial"/>
          <w:spacing w:val="1"/>
          <w:sz w:val="22"/>
          <w:szCs w:val="22"/>
        </w:rPr>
        <w:t>an</w:t>
      </w:r>
      <w:r w:rsidRPr="00EC59CF">
        <w:rPr>
          <w:rFonts w:ascii="Arial" w:eastAsia="Arial" w:hAnsi="Arial" w:cs="Arial"/>
          <w:sz w:val="22"/>
          <w:szCs w:val="22"/>
        </w:rPr>
        <w:t xml:space="preserve">d </w:t>
      </w:r>
      <w:r w:rsidRPr="00EC59CF">
        <w:rPr>
          <w:rFonts w:ascii="Arial" w:eastAsia="Arial" w:hAnsi="Arial" w:cs="Arial"/>
          <w:spacing w:val="1"/>
          <w:sz w:val="22"/>
          <w:szCs w:val="22"/>
        </w:rPr>
        <w:t>a</w:t>
      </w:r>
      <w:r w:rsidRPr="00EC59CF">
        <w:rPr>
          <w:rFonts w:ascii="Arial" w:eastAsia="Arial" w:hAnsi="Arial" w:cs="Arial"/>
          <w:spacing w:val="-1"/>
          <w:sz w:val="22"/>
          <w:szCs w:val="22"/>
        </w:rPr>
        <w:t>n</w:t>
      </w:r>
      <w:r w:rsidRPr="00EC59CF">
        <w:rPr>
          <w:rFonts w:ascii="Arial" w:eastAsia="Arial" w:hAnsi="Arial" w:cs="Arial"/>
          <w:sz w:val="22"/>
          <w:szCs w:val="22"/>
        </w:rPr>
        <w:t xml:space="preserve">d </w:t>
      </w:r>
      <w:r w:rsidRPr="00EC59CF">
        <w:rPr>
          <w:rFonts w:ascii="Arial" w:eastAsia="Arial" w:hAnsi="Arial" w:cs="Arial"/>
          <w:spacing w:val="1"/>
          <w:sz w:val="22"/>
          <w:szCs w:val="22"/>
        </w:rPr>
        <w:t>a</w:t>
      </w:r>
      <w:r w:rsidRPr="00EC59CF">
        <w:rPr>
          <w:rFonts w:ascii="Arial" w:eastAsia="Arial" w:hAnsi="Arial" w:cs="Arial"/>
          <w:sz w:val="22"/>
          <w:szCs w:val="22"/>
        </w:rPr>
        <w:t>ck</w:t>
      </w:r>
      <w:r w:rsidRPr="00EC59CF">
        <w:rPr>
          <w:rFonts w:ascii="Arial" w:eastAsia="Arial" w:hAnsi="Arial" w:cs="Arial"/>
          <w:spacing w:val="1"/>
          <w:sz w:val="22"/>
          <w:szCs w:val="22"/>
        </w:rPr>
        <w:t>no</w:t>
      </w:r>
      <w:r w:rsidRPr="00EC59CF">
        <w:rPr>
          <w:rFonts w:ascii="Arial" w:eastAsia="Arial" w:hAnsi="Arial" w:cs="Arial"/>
          <w:spacing w:val="-3"/>
          <w:sz w:val="22"/>
          <w:szCs w:val="22"/>
        </w:rPr>
        <w:t>w</w:t>
      </w:r>
      <w:r w:rsidRPr="00EC59CF">
        <w:rPr>
          <w:rFonts w:ascii="Arial" w:eastAsia="Arial" w:hAnsi="Arial" w:cs="Arial"/>
          <w:sz w:val="22"/>
          <w:szCs w:val="22"/>
        </w:rPr>
        <w:t>le</w:t>
      </w:r>
      <w:r w:rsidRPr="00EC59CF">
        <w:rPr>
          <w:rFonts w:ascii="Arial" w:eastAsia="Arial" w:hAnsi="Arial" w:cs="Arial"/>
          <w:spacing w:val="1"/>
          <w:sz w:val="22"/>
          <w:szCs w:val="22"/>
        </w:rPr>
        <w:t>d</w:t>
      </w:r>
      <w:r w:rsidRPr="00EC59CF">
        <w:rPr>
          <w:rFonts w:ascii="Arial" w:eastAsia="Arial" w:hAnsi="Arial" w:cs="Arial"/>
          <w:spacing w:val="-1"/>
          <w:sz w:val="22"/>
          <w:szCs w:val="22"/>
        </w:rPr>
        <w:t>g</w:t>
      </w:r>
      <w:r w:rsidRPr="00EC59CF">
        <w:rPr>
          <w:rFonts w:ascii="Arial" w:eastAsia="Arial" w:hAnsi="Arial" w:cs="Arial"/>
          <w:sz w:val="22"/>
          <w:szCs w:val="22"/>
        </w:rPr>
        <w:t>e</w:t>
      </w:r>
      <w:r w:rsidRPr="00EC59CF">
        <w:rPr>
          <w:rFonts w:ascii="Arial" w:eastAsia="Arial" w:hAnsi="Arial" w:cs="Arial"/>
          <w:spacing w:val="3"/>
          <w:sz w:val="22"/>
          <w:szCs w:val="22"/>
        </w:rPr>
        <w:t xml:space="preserve"> </w:t>
      </w:r>
      <w:r w:rsidRPr="00EC59CF">
        <w:rPr>
          <w:rFonts w:ascii="Arial" w:eastAsia="Arial" w:hAnsi="Arial" w:cs="Arial"/>
          <w:sz w:val="22"/>
          <w:szCs w:val="22"/>
        </w:rPr>
        <w:t>t</w:t>
      </w:r>
      <w:r w:rsidRPr="00EC59CF">
        <w:rPr>
          <w:rFonts w:ascii="Arial" w:eastAsia="Arial" w:hAnsi="Arial" w:cs="Arial"/>
          <w:spacing w:val="1"/>
          <w:sz w:val="22"/>
          <w:szCs w:val="22"/>
        </w:rPr>
        <w:t>h</w:t>
      </w:r>
      <w:r w:rsidRPr="00EC59CF">
        <w:rPr>
          <w:rFonts w:ascii="Arial" w:eastAsia="Arial" w:hAnsi="Arial" w:cs="Arial"/>
          <w:sz w:val="22"/>
          <w:szCs w:val="22"/>
        </w:rPr>
        <w:t>e res</w:t>
      </w:r>
      <w:r w:rsidRPr="00EC59CF">
        <w:rPr>
          <w:rFonts w:ascii="Arial" w:eastAsia="Arial" w:hAnsi="Arial" w:cs="Arial"/>
          <w:spacing w:val="-1"/>
          <w:sz w:val="22"/>
          <w:szCs w:val="22"/>
        </w:rPr>
        <w:t>p</w:t>
      </w:r>
      <w:r w:rsidRPr="00EC59CF">
        <w:rPr>
          <w:rFonts w:ascii="Arial" w:eastAsia="Arial" w:hAnsi="Arial" w:cs="Arial"/>
          <w:spacing w:val="1"/>
          <w:sz w:val="22"/>
          <w:szCs w:val="22"/>
        </w:rPr>
        <w:t>on</w:t>
      </w:r>
      <w:r w:rsidRPr="00EC59CF">
        <w:rPr>
          <w:rFonts w:ascii="Arial" w:eastAsia="Arial" w:hAnsi="Arial" w:cs="Arial"/>
          <w:sz w:val="22"/>
          <w:szCs w:val="22"/>
        </w:rPr>
        <w:t>sibil</w:t>
      </w:r>
      <w:r w:rsidRPr="00EC59CF">
        <w:rPr>
          <w:rFonts w:ascii="Arial" w:eastAsia="Arial" w:hAnsi="Arial" w:cs="Arial"/>
          <w:spacing w:val="-1"/>
          <w:sz w:val="22"/>
          <w:szCs w:val="22"/>
        </w:rPr>
        <w:t>i</w:t>
      </w:r>
      <w:r w:rsidRPr="00EC59CF">
        <w:rPr>
          <w:rFonts w:ascii="Arial" w:eastAsia="Arial" w:hAnsi="Arial" w:cs="Arial"/>
          <w:sz w:val="22"/>
          <w:szCs w:val="22"/>
        </w:rPr>
        <w:t>ti</w:t>
      </w:r>
      <w:r w:rsidRPr="00EC59CF">
        <w:rPr>
          <w:rFonts w:ascii="Arial" w:eastAsia="Arial" w:hAnsi="Arial" w:cs="Arial"/>
          <w:spacing w:val="1"/>
          <w:sz w:val="22"/>
          <w:szCs w:val="22"/>
        </w:rPr>
        <w:t>e</w:t>
      </w:r>
      <w:r w:rsidRPr="00EC59CF">
        <w:rPr>
          <w:rFonts w:ascii="Arial" w:eastAsia="Arial" w:hAnsi="Arial" w:cs="Arial"/>
          <w:sz w:val="22"/>
          <w:szCs w:val="22"/>
        </w:rPr>
        <w:t>s</w:t>
      </w:r>
      <w:r w:rsidRPr="00EC59CF">
        <w:rPr>
          <w:rFonts w:ascii="Arial" w:eastAsia="Arial" w:hAnsi="Arial" w:cs="Arial"/>
          <w:spacing w:val="2"/>
          <w:sz w:val="22"/>
          <w:szCs w:val="22"/>
        </w:rPr>
        <w:t xml:space="preserve"> </w:t>
      </w:r>
      <w:r w:rsidRPr="00EC59CF">
        <w:rPr>
          <w:rFonts w:ascii="Arial" w:eastAsia="Arial" w:hAnsi="Arial" w:cs="Arial"/>
          <w:spacing w:val="-1"/>
          <w:sz w:val="22"/>
          <w:szCs w:val="22"/>
        </w:rPr>
        <w:t>a</w:t>
      </w:r>
      <w:r w:rsidRPr="00EC59CF">
        <w:rPr>
          <w:rFonts w:ascii="Arial" w:eastAsia="Arial" w:hAnsi="Arial" w:cs="Arial"/>
          <w:spacing w:val="1"/>
          <w:sz w:val="22"/>
          <w:szCs w:val="22"/>
        </w:rPr>
        <w:t>n</w:t>
      </w:r>
      <w:r w:rsidRPr="00EC59CF">
        <w:rPr>
          <w:rFonts w:ascii="Arial" w:eastAsia="Arial" w:hAnsi="Arial" w:cs="Arial"/>
          <w:sz w:val="22"/>
          <w:szCs w:val="22"/>
        </w:rPr>
        <w:t>d</w:t>
      </w:r>
      <w:r w:rsidRPr="00EC59CF">
        <w:rPr>
          <w:rFonts w:ascii="Arial" w:eastAsia="Arial" w:hAnsi="Arial" w:cs="Arial"/>
          <w:spacing w:val="7"/>
          <w:sz w:val="22"/>
          <w:szCs w:val="22"/>
        </w:rPr>
        <w:t xml:space="preserve"> </w:t>
      </w:r>
      <w:r w:rsidRPr="00EC59CF">
        <w:rPr>
          <w:rFonts w:ascii="Arial" w:eastAsia="Arial" w:hAnsi="Arial" w:cs="Arial"/>
          <w:sz w:val="22"/>
          <w:szCs w:val="22"/>
        </w:rPr>
        <w:t>tru</w:t>
      </w:r>
      <w:r w:rsidRPr="00EC59CF">
        <w:rPr>
          <w:rFonts w:ascii="Arial" w:eastAsia="Arial" w:hAnsi="Arial" w:cs="Arial"/>
          <w:spacing w:val="-2"/>
          <w:sz w:val="22"/>
          <w:szCs w:val="22"/>
        </w:rPr>
        <w:t>s</w:t>
      </w:r>
      <w:r w:rsidRPr="00EC59CF">
        <w:rPr>
          <w:rFonts w:ascii="Arial" w:eastAsia="Arial" w:hAnsi="Arial" w:cs="Arial"/>
          <w:sz w:val="22"/>
          <w:szCs w:val="22"/>
        </w:rPr>
        <w:t>t</w:t>
      </w:r>
      <w:r w:rsidRPr="00EC59CF">
        <w:rPr>
          <w:rFonts w:ascii="Arial" w:eastAsia="Arial" w:hAnsi="Arial" w:cs="Arial"/>
          <w:spacing w:val="2"/>
          <w:sz w:val="22"/>
          <w:szCs w:val="22"/>
        </w:rPr>
        <w:t xml:space="preserve"> </w:t>
      </w:r>
      <w:r w:rsidRPr="00EC59CF">
        <w:rPr>
          <w:rFonts w:ascii="Arial" w:eastAsia="Arial" w:hAnsi="Arial" w:cs="Arial"/>
          <w:sz w:val="22"/>
          <w:szCs w:val="22"/>
        </w:rPr>
        <w:t>i</w:t>
      </w:r>
      <w:r w:rsidRPr="00EC59CF">
        <w:rPr>
          <w:rFonts w:ascii="Arial" w:eastAsia="Arial" w:hAnsi="Arial" w:cs="Arial"/>
          <w:spacing w:val="-2"/>
          <w:sz w:val="22"/>
          <w:szCs w:val="22"/>
        </w:rPr>
        <w:t>nv</w:t>
      </w:r>
      <w:r w:rsidRPr="00EC59CF">
        <w:rPr>
          <w:rFonts w:ascii="Arial" w:eastAsia="Arial" w:hAnsi="Arial" w:cs="Arial"/>
          <w:spacing w:val="1"/>
          <w:sz w:val="22"/>
          <w:szCs w:val="22"/>
        </w:rPr>
        <w:t>o</w:t>
      </w:r>
      <w:r w:rsidRPr="00EC59CF">
        <w:rPr>
          <w:rFonts w:ascii="Arial" w:eastAsia="Arial" w:hAnsi="Arial" w:cs="Arial"/>
          <w:spacing w:val="2"/>
          <w:sz w:val="22"/>
          <w:szCs w:val="22"/>
        </w:rPr>
        <w:t>l</w:t>
      </w:r>
      <w:r w:rsidRPr="00EC59CF">
        <w:rPr>
          <w:rFonts w:ascii="Arial" w:eastAsia="Arial" w:hAnsi="Arial" w:cs="Arial"/>
          <w:spacing w:val="-2"/>
          <w:sz w:val="22"/>
          <w:szCs w:val="22"/>
        </w:rPr>
        <w:t>v</w:t>
      </w:r>
      <w:r w:rsidRPr="00EC59CF">
        <w:rPr>
          <w:rFonts w:ascii="Arial" w:eastAsia="Arial" w:hAnsi="Arial" w:cs="Arial"/>
          <w:spacing w:val="1"/>
          <w:sz w:val="22"/>
          <w:szCs w:val="22"/>
        </w:rPr>
        <w:t>e</w:t>
      </w:r>
      <w:r w:rsidRPr="00EC59CF">
        <w:rPr>
          <w:rFonts w:ascii="Arial" w:eastAsia="Arial" w:hAnsi="Arial" w:cs="Arial"/>
          <w:sz w:val="22"/>
          <w:szCs w:val="22"/>
        </w:rPr>
        <w:t>d</w:t>
      </w:r>
      <w:r w:rsidRPr="00EC59CF">
        <w:rPr>
          <w:rFonts w:ascii="Arial" w:eastAsia="Arial" w:hAnsi="Arial" w:cs="Arial"/>
          <w:spacing w:val="3"/>
          <w:sz w:val="22"/>
          <w:szCs w:val="22"/>
        </w:rPr>
        <w:t xml:space="preserve"> </w:t>
      </w:r>
      <w:r w:rsidRPr="00EC59CF">
        <w:rPr>
          <w:rFonts w:ascii="Arial" w:eastAsia="Arial" w:hAnsi="Arial" w:cs="Arial"/>
          <w:sz w:val="22"/>
          <w:szCs w:val="22"/>
        </w:rPr>
        <w:t>in t</w:t>
      </w:r>
      <w:r w:rsidRPr="00EC59CF">
        <w:rPr>
          <w:rFonts w:ascii="Arial" w:eastAsia="Arial" w:hAnsi="Arial" w:cs="Arial"/>
          <w:spacing w:val="1"/>
          <w:sz w:val="22"/>
          <w:szCs w:val="22"/>
        </w:rPr>
        <w:t>ha</w:t>
      </w:r>
      <w:r w:rsidRPr="00EC59CF">
        <w:rPr>
          <w:rFonts w:ascii="Arial" w:eastAsia="Arial" w:hAnsi="Arial" w:cs="Arial"/>
          <w:sz w:val="22"/>
          <w:szCs w:val="22"/>
        </w:rPr>
        <w:t>t</w:t>
      </w:r>
      <w:r w:rsidRPr="00EC59CF">
        <w:rPr>
          <w:rFonts w:ascii="Arial" w:eastAsia="Arial" w:hAnsi="Arial" w:cs="Arial"/>
          <w:spacing w:val="1"/>
          <w:sz w:val="22"/>
          <w:szCs w:val="22"/>
        </w:rPr>
        <w:t xml:space="preserve"> </w:t>
      </w:r>
      <w:r w:rsidRPr="00EC59CF">
        <w:rPr>
          <w:rFonts w:ascii="Arial" w:eastAsia="Arial" w:hAnsi="Arial" w:cs="Arial"/>
          <w:sz w:val="22"/>
          <w:szCs w:val="22"/>
        </w:rPr>
        <w:t>ro</w:t>
      </w:r>
      <w:r w:rsidRPr="00EC59CF">
        <w:rPr>
          <w:rFonts w:ascii="Arial" w:eastAsia="Arial" w:hAnsi="Arial" w:cs="Arial"/>
          <w:spacing w:val="-3"/>
          <w:sz w:val="22"/>
          <w:szCs w:val="22"/>
        </w:rPr>
        <w:t>l</w:t>
      </w:r>
      <w:r w:rsidRPr="00EC59CF">
        <w:rPr>
          <w:rFonts w:ascii="Arial" w:eastAsia="Arial" w:hAnsi="Arial" w:cs="Arial"/>
          <w:spacing w:val="1"/>
          <w:sz w:val="22"/>
          <w:szCs w:val="22"/>
        </w:rPr>
        <w:t>e</w:t>
      </w:r>
      <w:r w:rsidRPr="00EC59CF">
        <w:rPr>
          <w:rFonts w:ascii="Arial" w:eastAsia="Arial" w:hAnsi="Arial" w:cs="Arial"/>
          <w:sz w:val="22"/>
          <w:szCs w:val="22"/>
        </w:rPr>
        <w:t>.</w:t>
      </w:r>
    </w:p>
    <w:p w:rsidR="00EC59CF" w:rsidRPr="00EC59CF" w:rsidRDefault="00EC59CF" w:rsidP="004675C4">
      <w:pPr>
        <w:pStyle w:val="ListParagraph"/>
        <w:numPr>
          <w:ilvl w:val="0"/>
          <w:numId w:val="8"/>
        </w:numPr>
        <w:spacing w:line="360" w:lineRule="auto"/>
        <w:ind w:left="360" w:right="212"/>
        <w:rPr>
          <w:rFonts w:ascii="Arial" w:eastAsia="Arial" w:hAnsi="Arial" w:cs="Arial"/>
          <w:sz w:val="22"/>
          <w:szCs w:val="22"/>
        </w:rPr>
      </w:pPr>
      <w:r w:rsidRPr="00EC59CF">
        <w:rPr>
          <w:rFonts w:ascii="Arial" w:eastAsia="Arial" w:hAnsi="Arial" w:cs="Arial"/>
          <w:sz w:val="22"/>
          <w:szCs w:val="22"/>
        </w:rPr>
        <w:t>E</w:t>
      </w:r>
      <w:r w:rsidRPr="00EC59CF">
        <w:rPr>
          <w:rFonts w:ascii="Arial" w:eastAsia="Arial" w:hAnsi="Arial" w:cs="Arial"/>
          <w:spacing w:val="1"/>
          <w:sz w:val="22"/>
          <w:szCs w:val="22"/>
        </w:rPr>
        <w:t>mp</w:t>
      </w:r>
      <w:r w:rsidRPr="00EC59CF">
        <w:rPr>
          <w:rFonts w:ascii="Arial" w:eastAsia="Arial" w:hAnsi="Arial" w:cs="Arial"/>
          <w:spacing w:val="-3"/>
          <w:sz w:val="22"/>
          <w:szCs w:val="22"/>
        </w:rPr>
        <w:t>l</w:t>
      </w:r>
      <w:r w:rsidRPr="00EC59CF">
        <w:rPr>
          <w:rFonts w:ascii="Arial" w:eastAsia="Arial" w:hAnsi="Arial" w:cs="Arial"/>
          <w:spacing w:val="1"/>
          <w:sz w:val="22"/>
          <w:szCs w:val="22"/>
        </w:rPr>
        <w:t>o</w:t>
      </w:r>
      <w:r w:rsidRPr="00EC59CF">
        <w:rPr>
          <w:rFonts w:ascii="Arial" w:eastAsia="Arial" w:hAnsi="Arial" w:cs="Arial"/>
          <w:spacing w:val="-2"/>
          <w:sz w:val="22"/>
          <w:szCs w:val="22"/>
        </w:rPr>
        <w:t>y</w:t>
      </w:r>
      <w:r w:rsidRPr="00EC59CF">
        <w:rPr>
          <w:rFonts w:ascii="Arial" w:eastAsia="Arial" w:hAnsi="Arial" w:cs="Arial"/>
          <w:spacing w:val="1"/>
          <w:sz w:val="22"/>
          <w:szCs w:val="22"/>
        </w:rPr>
        <w:t>e</w:t>
      </w:r>
      <w:r w:rsidRPr="00EC59CF">
        <w:rPr>
          <w:rFonts w:ascii="Arial" w:eastAsia="Arial" w:hAnsi="Arial" w:cs="Arial"/>
          <w:sz w:val="22"/>
          <w:szCs w:val="22"/>
        </w:rPr>
        <w:t>rs</w:t>
      </w:r>
      <w:r w:rsidRPr="00EC59CF">
        <w:rPr>
          <w:rFonts w:ascii="Arial" w:eastAsia="Arial" w:hAnsi="Arial" w:cs="Arial"/>
          <w:spacing w:val="38"/>
          <w:sz w:val="22"/>
          <w:szCs w:val="22"/>
        </w:rPr>
        <w:t xml:space="preserve"> </w:t>
      </w:r>
      <w:r w:rsidRPr="00EC59CF">
        <w:rPr>
          <w:rFonts w:ascii="Arial" w:eastAsia="Arial" w:hAnsi="Arial" w:cs="Arial"/>
          <w:spacing w:val="1"/>
          <w:sz w:val="22"/>
          <w:szCs w:val="22"/>
        </w:rPr>
        <w:t>ha</w:t>
      </w:r>
      <w:r w:rsidRPr="00EC59CF">
        <w:rPr>
          <w:rFonts w:ascii="Arial" w:eastAsia="Arial" w:hAnsi="Arial" w:cs="Arial"/>
          <w:spacing w:val="-2"/>
          <w:sz w:val="22"/>
          <w:szCs w:val="22"/>
        </w:rPr>
        <w:t>v</w:t>
      </w:r>
      <w:r w:rsidRPr="00EC59CF">
        <w:rPr>
          <w:rFonts w:ascii="Arial" w:eastAsia="Arial" w:hAnsi="Arial" w:cs="Arial"/>
          <w:sz w:val="22"/>
          <w:szCs w:val="22"/>
        </w:rPr>
        <w:t>e</w:t>
      </w:r>
      <w:r w:rsidRPr="00EC59CF">
        <w:rPr>
          <w:rFonts w:ascii="Arial" w:eastAsia="Arial" w:hAnsi="Arial" w:cs="Arial"/>
          <w:spacing w:val="39"/>
          <w:sz w:val="22"/>
          <w:szCs w:val="22"/>
        </w:rPr>
        <w:t xml:space="preserve"> </w:t>
      </w:r>
      <w:r w:rsidRPr="00EC59CF">
        <w:rPr>
          <w:rFonts w:ascii="Arial" w:eastAsia="Arial" w:hAnsi="Arial" w:cs="Arial"/>
          <w:spacing w:val="1"/>
          <w:sz w:val="22"/>
          <w:szCs w:val="22"/>
        </w:rPr>
        <w:t>du</w:t>
      </w:r>
      <w:r w:rsidRPr="00EC59CF">
        <w:rPr>
          <w:rFonts w:ascii="Arial" w:eastAsia="Arial" w:hAnsi="Arial" w:cs="Arial"/>
          <w:spacing w:val="4"/>
          <w:sz w:val="22"/>
          <w:szCs w:val="22"/>
        </w:rPr>
        <w:t>t</w:t>
      </w:r>
      <w:r w:rsidRPr="00EC59CF">
        <w:rPr>
          <w:rFonts w:ascii="Arial" w:eastAsia="Arial" w:hAnsi="Arial" w:cs="Arial"/>
          <w:sz w:val="22"/>
          <w:szCs w:val="22"/>
        </w:rPr>
        <w:t>ies</w:t>
      </w:r>
      <w:r w:rsidRPr="00EC59CF">
        <w:rPr>
          <w:rFonts w:ascii="Arial" w:eastAsia="Arial" w:hAnsi="Arial" w:cs="Arial"/>
          <w:spacing w:val="39"/>
          <w:sz w:val="22"/>
          <w:szCs w:val="22"/>
        </w:rPr>
        <w:t xml:space="preserve"> </w:t>
      </w:r>
      <w:r w:rsidRPr="00EC59CF">
        <w:rPr>
          <w:rFonts w:ascii="Arial" w:eastAsia="Arial" w:hAnsi="Arial" w:cs="Arial"/>
          <w:sz w:val="22"/>
          <w:szCs w:val="22"/>
        </w:rPr>
        <w:t>t</w:t>
      </w:r>
      <w:r w:rsidRPr="00EC59CF">
        <w:rPr>
          <w:rFonts w:ascii="Arial" w:eastAsia="Arial" w:hAnsi="Arial" w:cs="Arial"/>
          <w:spacing w:val="1"/>
          <w:sz w:val="22"/>
          <w:szCs w:val="22"/>
        </w:rPr>
        <w:t>o</w:t>
      </w:r>
      <w:r w:rsidRPr="00EC59CF">
        <w:rPr>
          <w:rFonts w:ascii="Arial" w:eastAsia="Arial" w:hAnsi="Arial" w:cs="Arial"/>
          <w:spacing w:val="-3"/>
          <w:sz w:val="22"/>
          <w:szCs w:val="22"/>
        </w:rPr>
        <w:t>w</w:t>
      </w:r>
      <w:r w:rsidRPr="00EC59CF">
        <w:rPr>
          <w:rFonts w:ascii="Arial" w:eastAsia="Arial" w:hAnsi="Arial" w:cs="Arial"/>
          <w:spacing w:val="1"/>
          <w:sz w:val="22"/>
          <w:szCs w:val="22"/>
        </w:rPr>
        <w:t>a</w:t>
      </w:r>
      <w:r w:rsidRPr="00EC59CF">
        <w:rPr>
          <w:rFonts w:ascii="Arial" w:eastAsia="Arial" w:hAnsi="Arial" w:cs="Arial"/>
          <w:sz w:val="22"/>
          <w:szCs w:val="22"/>
        </w:rPr>
        <w:t>rds</w:t>
      </w:r>
      <w:r w:rsidRPr="00EC59CF">
        <w:rPr>
          <w:rFonts w:ascii="Arial" w:eastAsia="Arial" w:hAnsi="Arial" w:cs="Arial"/>
          <w:spacing w:val="39"/>
          <w:sz w:val="22"/>
          <w:szCs w:val="22"/>
        </w:rPr>
        <w:t xml:space="preserve"> </w:t>
      </w:r>
      <w:r w:rsidRPr="00EC59CF">
        <w:rPr>
          <w:rFonts w:ascii="Arial" w:eastAsia="Arial" w:hAnsi="Arial" w:cs="Arial"/>
          <w:sz w:val="22"/>
          <w:szCs w:val="22"/>
        </w:rPr>
        <w:t>t</w:t>
      </w:r>
      <w:r w:rsidRPr="00EC59CF">
        <w:rPr>
          <w:rFonts w:ascii="Arial" w:eastAsia="Arial" w:hAnsi="Arial" w:cs="Arial"/>
          <w:spacing w:val="1"/>
          <w:sz w:val="22"/>
          <w:szCs w:val="22"/>
        </w:rPr>
        <w:t>he</w:t>
      </w:r>
      <w:r w:rsidRPr="00EC59CF">
        <w:rPr>
          <w:rFonts w:ascii="Arial" w:eastAsia="Arial" w:hAnsi="Arial" w:cs="Arial"/>
          <w:sz w:val="22"/>
          <w:szCs w:val="22"/>
        </w:rPr>
        <w:t>ir</w:t>
      </w:r>
      <w:r w:rsidRPr="00EC59CF">
        <w:rPr>
          <w:rFonts w:ascii="Arial" w:eastAsia="Arial" w:hAnsi="Arial" w:cs="Arial"/>
          <w:spacing w:val="37"/>
          <w:sz w:val="22"/>
          <w:szCs w:val="22"/>
        </w:rPr>
        <w:t xml:space="preserve"> </w:t>
      </w:r>
      <w:r w:rsidRPr="00EC59CF">
        <w:rPr>
          <w:rFonts w:ascii="Arial" w:eastAsia="Arial" w:hAnsi="Arial" w:cs="Arial"/>
          <w:spacing w:val="1"/>
          <w:sz w:val="22"/>
          <w:szCs w:val="22"/>
        </w:rPr>
        <w:t>emp</w:t>
      </w:r>
      <w:r w:rsidRPr="00EC59CF">
        <w:rPr>
          <w:rFonts w:ascii="Arial" w:eastAsia="Arial" w:hAnsi="Arial" w:cs="Arial"/>
          <w:sz w:val="22"/>
          <w:szCs w:val="22"/>
        </w:rPr>
        <w:t>l</w:t>
      </w:r>
      <w:r w:rsidRPr="00EC59CF">
        <w:rPr>
          <w:rFonts w:ascii="Arial" w:eastAsia="Arial" w:hAnsi="Arial" w:cs="Arial"/>
          <w:spacing w:val="-2"/>
          <w:sz w:val="22"/>
          <w:szCs w:val="22"/>
        </w:rPr>
        <w:t>oy</w:t>
      </w:r>
      <w:r w:rsidRPr="00EC59CF">
        <w:rPr>
          <w:rFonts w:ascii="Arial" w:eastAsia="Arial" w:hAnsi="Arial" w:cs="Arial"/>
          <w:spacing w:val="1"/>
          <w:sz w:val="22"/>
          <w:szCs w:val="22"/>
        </w:rPr>
        <w:t>ee</w:t>
      </w:r>
      <w:r w:rsidRPr="00EC59CF">
        <w:rPr>
          <w:rFonts w:ascii="Arial" w:eastAsia="Arial" w:hAnsi="Arial" w:cs="Arial"/>
          <w:sz w:val="22"/>
          <w:szCs w:val="22"/>
        </w:rPr>
        <w:t>s</w:t>
      </w:r>
      <w:r w:rsidRPr="00EC59CF">
        <w:rPr>
          <w:rFonts w:ascii="Arial" w:eastAsia="Arial" w:hAnsi="Arial" w:cs="Arial"/>
          <w:spacing w:val="42"/>
          <w:sz w:val="22"/>
          <w:szCs w:val="22"/>
        </w:rPr>
        <w:t xml:space="preserve"> </w:t>
      </w:r>
      <w:r w:rsidRPr="00EC59CF">
        <w:rPr>
          <w:rFonts w:ascii="Arial" w:eastAsia="Arial" w:hAnsi="Arial" w:cs="Arial"/>
          <w:spacing w:val="1"/>
          <w:sz w:val="22"/>
          <w:szCs w:val="22"/>
        </w:rPr>
        <w:t>and o</w:t>
      </w:r>
      <w:r w:rsidRPr="00EC59CF">
        <w:rPr>
          <w:rFonts w:ascii="Arial" w:eastAsia="Arial" w:hAnsi="Arial" w:cs="Arial"/>
          <w:sz w:val="22"/>
          <w:szCs w:val="22"/>
        </w:rPr>
        <w:t>t</w:t>
      </w:r>
      <w:r w:rsidRPr="00EC59CF">
        <w:rPr>
          <w:rFonts w:ascii="Arial" w:eastAsia="Arial" w:hAnsi="Arial" w:cs="Arial"/>
          <w:spacing w:val="1"/>
          <w:sz w:val="22"/>
          <w:szCs w:val="22"/>
        </w:rPr>
        <w:t>he</w:t>
      </w:r>
      <w:r w:rsidRPr="00EC59CF">
        <w:rPr>
          <w:rFonts w:ascii="Arial" w:eastAsia="Arial" w:hAnsi="Arial" w:cs="Arial"/>
          <w:sz w:val="22"/>
          <w:szCs w:val="22"/>
        </w:rPr>
        <w:t>rs</w:t>
      </w:r>
      <w:r w:rsidRPr="00EC59CF">
        <w:rPr>
          <w:rFonts w:ascii="Arial" w:eastAsia="Arial" w:hAnsi="Arial" w:cs="Arial"/>
          <w:spacing w:val="3"/>
          <w:sz w:val="22"/>
          <w:szCs w:val="22"/>
        </w:rPr>
        <w:t xml:space="preserve"> </w:t>
      </w:r>
      <w:r w:rsidRPr="00EC59CF">
        <w:rPr>
          <w:rFonts w:ascii="Arial" w:eastAsia="Arial" w:hAnsi="Arial" w:cs="Arial"/>
          <w:spacing w:val="-1"/>
          <w:sz w:val="22"/>
          <w:szCs w:val="22"/>
        </w:rPr>
        <w:t>u</w:t>
      </w:r>
      <w:r w:rsidRPr="00EC59CF">
        <w:rPr>
          <w:rFonts w:ascii="Arial" w:eastAsia="Arial" w:hAnsi="Arial" w:cs="Arial"/>
          <w:spacing w:val="1"/>
          <w:sz w:val="22"/>
          <w:szCs w:val="22"/>
        </w:rPr>
        <w:t>n</w:t>
      </w:r>
      <w:r w:rsidRPr="00EC59CF">
        <w:rPr>
          <w:rFonts w:ascii="Arial" w:eastAsia="Arial" w:hAnsi="Arial" w:cs="Arial"/>
          <w:spacing w:val="-1"/>
          <w:sz w:val="22"/>
          <w:szCs w:val="22"/>
        </w:rPr>
        <w:t>d</w:t>
      </w:r>
      <w:r w:rsidRPr="00EC59CF">
        <w:rPr>
          <w:rFonts w:ascii="Arial" w:eastAsia="Arial" w:hAnsi="Arial" w:cs="Arial"/>
          <w:spacing w:val="1"/>
          <w:sz w:val="22"/>
          <w:szCs w:val="22"/>
        </w:rPr>
        <w:t>e</w:t>
      </w:r>
      <w:r w:rsidRPr="00EC59CF">
        <w:rPr>
          <w:rFonts w:ascii="Arial" w:eastAsia="Arial" w:hAnsi="Arial" w:cs="Arial"/>
          <w:sz w:val="22"/>
          <w:szCs w:val="22"/>
        </w:rPr>
        <w:t>r</w:t>
      </w:r>
      <w:r w:rsidRPr="00EC59CF">
        <w:rPr>
          <w:rFonts w:ascii="Arial" w:eastAsia="Arial" w:hAnsi="Arial" w:cs="Arial"/>
          <w:spacing w:val="1"/>
          <w:sz w:val="22"/>
          <w:szCs w:val="22"/>
        </w:rPr>
        <w:t xml:space="preserve"> </w:t>
      </w:r>
      <w:r w:rsidRPr="00EC59CF">
        <w:rPr>
          <w:rFonts w:ascii="Arial" w:eastAsia="Arial" w:hAnsi="Arial" w:cs="Arial"/>
          <w:sz w:val="22"/>
          <w:szCs w:val="22"/>
        </w:rPr>
        <w:t>He</w:t>
      </w:r>
      <w:r w:rsidRPr="00EC59CF">
        <w:rPr>
          <w:rFonts w:ascii="Arial" w:eastAsia="Arial" w:hAnsi="Arial" w:cs="Arial"/>
          <w:spacing w:val="1"/>
          <w:sz w:val="22"/>
          <w:szCs w:val="22"/>
        </w:rPr>
        <w:t>a</w:t>
      </w:r>
      <w:r w:rsidRPr="00EC59CF">
        <w:rPr>
          <w:rFonts w:ascii="Arial" w:eastAsia="Arial" w:hAnsi="Arial" w:cs="Arial"/>
          <w:sz w:val="22"/>
          <w:szCs w:val="22"/>
        </w:rPr>
        <w:t xml:space="preserve">lth </w:t>
      </w:r>
      <w:r w:rsidRPr="00EC59CF">
        <w:rPr>
          <w:rFonts w:ascii="Arial" w:eastAsia="Arial" w:hAnsi="Arial" w:cs="Arial"/>
          <w:spacing w:val="1"/>
          <w:sz w:val="22"/>
          <w:szCs w:val="22"/>
        </w:rPr>
        <w:t>an</w:t>
      </w:r>
      <w:r w:rsidRPr="00EC59CF">
        <w:rPr>
          <w:rFonts w:ascii="Arial" w:eastAsia="Arial" w:hAnsi="Arial" w:cs="Arial"/>
          <w:sz w:val="22"/>
          <w:szCs w:val="22"/>
        </w:rPr>
        <w:t>d</w:t>
      </w:r>
      <w:r w:rsidRPr="00EC59CF">
        <w:rPr>
          <w:rFonts w:ascii="Arial" w:eastAsia="Arial" w:hAnsi="Arial" w:cs="Arial"/>
          <w:spacing w:val="3"/>
          <w:sz w:val="22"/>
          <w:szCs w:val="22"/>
        </w:rPr>
        <w:t xml:space="preserve"> </w:t>
      </w:r>
      <w:r w:rsidRPr="00EC59CF">
        <w:rPr>
          <w:rFonts w:ascii="Arial" w:eastAsia="Arial" w:hAnsi="Arial" w:cs="Arial"/>
          <w:spacing w:val="-2"/>
          <w:sz w:val="22"/>
          <w:szCs w:val="22"/>
        </w:rPr>
        <w:t>S</w:t>
      </w:r>
      <w:r w:rsidRPr="00EC59CF">
        <w:rPr>
          <w:rFonts w:ascii="Arial" w:eastAsia="Arial" w:hAnsi="Arial" w:cs="Arial"/>
          <w:spacing w:val="-1"/>
          <w:sz w:val="22"/>
          <w:szCs w:val="22"/>
        </w:rPr>
        <w:t>a</w:t>
      </w:r>
      <w:r w:rsidRPr="00EC59CF">
        <w:rPr>
          <w:rFonts w:ascii="Arial" w:eastAsia="Arial" w:hAnsi="Arial" w:cs="Arial"/>
          <w:spacing w:val="3"/>
          <w:sz w:val="22"/>
          <w:szCs w:val="22"/>
        </w:rPr>
        <w:t>f</w:t>
      </w:r>
      <w:r w:rsidRPr="00EC59CF">
        <w:rPr>
          <w:rFonts w:ascii="Arial" w:eastAsia="Arial" w:hAnsi="Arial" w:cs="Arial"/>
          <w:spacing w:val="-1"/>
          <w:sz w:val="22"/>
          <w:szCs w:val="22"/>
        </w:rPr>
        <w:t>e</w:t>
      </w:r>
      <w:r w:rsidRPr="00EC59CF">
        <w:rPr>
          <w:rFonts w:ascii="Arial" w:eastAsia="Arial" w:hAnsi="Arial" w:cs="Arial"/>
          <w:sz w:val="22"/>
          <w:szCs w:val="22"/>
        </w:rPr>
        <w:t>ty le</w:t>
      </w:r>
      <w:r w:rsidRPr="00EC59CF">
        <w:rPr>
          <w:rFonts w:ascii="Arial" w:eastAsia="Arial" w:hAnsi="Arial" w:cs="Arial"/>
          <w:spacing w:val="-1"/>
          <w:sz w:val="22"/>
          <w:szCs w:val="22"/>
        </w:rPr>
        <w:t>g</w:t>
      </w:r>
      <w:r w:rsidRPr="00EC59CF">
        <w:rPr>
          <w:rFonts w:ascii="Arial" w:eastAsia="Arial" w:hAnsi="Arial" w:cs="Arial"/>
          <w:sz w:val="22"/>
          <w:szCs w:val="22"/>
        </w:rPr>
        <w:t>is</w:t>
      </w:r>
      <w:r w:rsidRPr="00EC59CF">
        <w:rPr>
          <w:rFonts w:ascii="Arial" w:eastAsia="Arial" w:hAnsi="Arial" w:cs="Arial"/>
          <w:spacing w:val="-1"/>
          <w:sz w:val="22"/>
          <w:szCs w:val="22"/>
        </w:rPr>
        <w:t>l</w:t>
      </w:r>
      <w:r w:rsidRPr="00EC59CF">
        <w:rPr>
          <w:rFonts w:ascii="Arial" w:eastAsia="Arial" w:hAnsi="Arial" w:cs="Arial"/>
          <w:spacing w:val="1"/>
          <w:sz w:val="22"/>
          <w:szCs w:val="22"/>
        </w:rPr>
        <w:t>a</w:t>
      </w:r>
      <w:r w:rsidRPr="00EC59CF">
        <w:rPr>
          <w:rFonts w:ascii="Arial" w:eastAsia="Arial" w:hAnsi="Arial" w:cs="Arial"/>
          <w:sz w:val="22"/>
          <w:szCs w:val="22"/>
        </w:rPr>
        <w:t>t</w:t>
      </w:r>
      <w:r w:rsidRPr="00EC59CF">
        <w:rPr>
          <w:rFonts w:ascii="Arial" w:eastAsia="Arial" w:hAnsi="Arial" w:cs="Arial"/>
          <w:spacing w:val="2"/>
          <w:sz w:val="22"/>
          <w:szCs w:val="22"/>
        </w:rPr>
        <w:t>i</w:t>
      </w:r>
      <w:r w:rsidRPr="00EC59CF">
        <w:rPr>
          <w:rFonts w:ascii="Arial" w:eastAsia="Arial" w:hAnsi="Arial" w:cs="Arial"/>
          <w:spacing w:val="1"/>
          <w:sz w:val="22"/>
          <w:szCs w:val="22"/>
        </w:rPr>
        <w:t>o</w:t>
      </w:r>
      <w:r w:rsidRPr="00EC59CF">
        <w:rPr>
          <w:rFonts w:ascii="Arial" w:eastAsia="Arial" w:hAnsi="Arial" w:cs="Arial"/>
          <w:sz w:val="22"/>
          <w:szCs w:val="22"/>
        </w:rPr>
        <w:t>n</w:t>
      </w:r>
      <w:r w:rsidRPr="00EC59CF">
        <w:rPr>
          <w:rFonts w:ascii="Arial" w:eastAsia="Arial" w:hAnsi="Arial" w:cs="Arial"/>
          <w:spacing w:val="3"/>
          <w:sz w:val="22"/>
          <w:szCs w:val="22"/>
        </w:rPr>
        <w:t xml:space="preserve"> </w:t>
      </w:r>
      <w:r w:rsidRPr="00EC59CF">
        <w:rPr>
          <w:rFonts w:ascii="Arial" w:eastAsia="Arial" w:hAnsi="Arial" w:cs="Arial"/>
          <w:spacing w:val="-3"/>
          <w:sz w:val="22"/>
          <w:szCs w:val="22"/>
        </w:rPr>
        <w:t>w</w:t>
      </w:r>
      <w:r w:rsidRPr="00EC59CF">
        <w:rPr>
          <w:rFonts w:ascii="Arial" w:eastAsia="Arial" w:hAnsi="Arial" w:cs="Arial"/>
          <w:spacing w:val="1"/>
          <w:sz w:val="22"/>
          <w:szCs w:val="22"/>
        </w:rPr>
        <w:t>h</w:t>
      </w:r>
      <w:r w:rsidRPr="00EC59CF">
        <w:rPr>
          <w:rFonts w:ascii="Arial" w:eastAsia="Arial" w:hAnsi="Arial" w:cs="Arial"/>
          <w:sz w:val="22"/>
          <w:szCs w:val="22"/>
        </w:rPr>
        <w:t>ich re</w:t>
      </w:r>
      <w:r w:rsidRPr="00EC59CF">
        <w:rPr>
          <w:rFonts w:ascii="Arial" w:eastAsia="Arial" w:hAnsi="Arial" w:cs="Arial"/>
          <w:spacing w:val="-1"/>
          <w:sz w:val="22"/>
          <w:szCs w:val="22"/>
        </w:rPr>
        <w:t>q</w:t>
      </w:r>
      <w:r w:rsidRPr="00EC59CF">
        <w:rPr>
          <w:rFonts w:ascii="Arial" w:eastAsia="Arial" w:hAnsi="Arial" w:cs="Arial"/>
          <w:spacing w:val="1"/>
          <w:sz w:val="22"/>
          <w:szCs w:val="22"/>
        </w:rPr>
        <w:t>u</w:t>
      </w:r>
      <w:r w:rsidRPr="00EC59CF">
        <w:rPr>
          <w:rFonts w:ascii="Arial" w:eastAsia="Arial" w:hAnsi="Arial" w:cs="Arial"/>
          <w:sz w:val="22"/>
          <w:szCs w:val="22"/>
        </w:rPr>
        <w:t>i</w:t>
      </w:r>
      <w:r w:rsidRPr="00EC59CF">
        <w:rPr>
          <w:rFonts w:ascii="Arial" w:eastAsia="Arial" w:hAnsi="Arial" w:cs="Arial"/>
          <w:spacing w:val="-1"/>
          <w:sz w:val="22"/>
          <w:szCs w:val="22"/>
        </w:rPr>
        <w:t>r</w:t>
      </w:r>
      <w:r w:rsidRPr="00EC59CF">
        <w:rPr>
          <w:rFonts w:ascii="Arial" w:eastAsia="Arial" w:hAnsi="Arial" w:cs="Arial"/>
          <w:spacing w:val="1"/>
          <w:sz w:val="22"/>
          <w:szCs w:val="22"/>
        </w:rPr>
        <w:t>e</w:t>
      </w:r>
      <w:r w:rsidRPr="00EC59CF">
        <w:rPr>
          <w:rFonts w:ascii="Arial" w:eastAsia="Arial" w:hAnsi="Arial" w:cs="Arial"/>
          <w:sz w:val="22"/>
          <w:szCs w:val="22"/>
        </w:rPr>
        <w:t>s</w:t>
      </w:r>
      <w:r w:rsidRPr="00EC59CF">
        <w:rPr>
          <w:rFonts w:ascii="Arial" w:eastAsia="Arial" w:hAnsi="Arial" w:cs="Arial"/>
          <w:spacing w:val="2"/>
          <w:sz w:val="22"/>
          <w:szCs w:val="22"/>
        </w:rPr>
        <w:t xml:space="preserve"> </w:t>
      </w:r>
      <w:r w:rsidRPr="00EC59CF">
        <w:rPr>
          <w:rFonts w:ascii="Arial" w:eastAsia="Arial" w:hAnsi="Arial" w:cs="Arial"/>
          <w:sz w:val="22"/>
          <w:szCs w:val="22"/>
        </w:rPr>
        <w:t>t</w:t>
      </w:r>
      <w:r w:rsidRPr="00EC59CF">
        <w:rPr>
          <w:rFonts w:ascii="Arial" w:eastAsia="Arial" w:hAnsi="Arial" w:cs="Arial"/>
          <w:spacing w:val="1"/>
          <w:sz w:val="22"/>
          <w:szCs w:val="22"/>
        </w:rPr>
        <w:t>h</w:t>
      </w:r>
      <w:r w:rsidRPr="00EC59CF">
        <w:rPr>
          <w:rFonts w:ascii="Arial" w:eastAsia="Arial" w:hAnsi="Arial" w:cs="Arial"/>
          <w:spacing w:val="-1"/>
          <w:sz w:val="22"/>
          <w:szCs w:val="22"/>
        </w:rPr>
        <w:t>e</w:t>
      </w:r>
      <w:r w:rsidRPr="00EC59CF">
        <w:rPr>
          <w:rFonts w:ascii="Arial" w:eastAsia="Arial" w:hAnsi="Arial" w:cs="Arial"/>
          <w:sz w:val="22"/>
          <w:szCs w:val="22"/>
        </w:rPr>
        <w:t>m</w:t>
      </w:r>
      <w:r w:rsidRPr="00EC59CF">
        <w:rPr>
          <w:rFonts w:ascii="Arial" w:eastAsia="Arial" w:hAnsi="Arial" w:cs="Arial"/>
          <w:spacing w:val="3"/>
          <w:sz w:val="22"/>
          <w:szCs w:val="22"/>
        </w:rPr>
        <w:t xml:space="preserve"> </w:t>
      </w:r>
      <w:r w:rsidRPr="00EC59CF">
        <w:rPr>
          <w:rFonts w:ascii="Arial" w:eastAsia="Arial" w:hAnsi="Arial" w:cs="Arial"/>
          <w:sz w:val="22"/>
          <w:szCs w:val="22"/>
        </w:rPr>
        <w:t>to</w:t>
      </w:r>
      <w:r w:rsidRPr="00EC59CF">
        <w:rPr>
          <w:rFonts w:ascii="Arial" w:eastAsia="Arial" w:hAnsi="Arial" w:cs="Arial"/>
          <w:spacing w:val="3"/>
          <w:sz w:val="22"/>
          <w:szCs w:val="22"/>
        </w:rPr>
        <w:t xml:space="preserve"> </w:t>
      </w:r>
      <w:r w:rsidRPr="00EC59CF">
        <w:rPr>
          <w:rFonts w:ascii="Arial" w:eastAsia="Arial" w:hAnsi="Arial" w:cs="Arial"/>
          <w:sz w:val="22"/>
          <w:szCs w:val="22"/>
        </w:rPr>
        <w:t>t</w:t>
      </w:r>
      <w:r w:rsidRPr="00EC59CF">
        <w:rPr>
          <w:rFonts w:ascii="Arial" w:eastAsia="Arial" w:hAnsi="Arial" w:cs="Arial"/>
          <w:spacing w:val="1"/>
          <w:sz w:val="22"/>
          <w:szCs w:val="22"/>
        </w:rPr>
        <w:t>a</w:t>
      </w:r>
      <w:r w:rsidRPr="00EC59CF">
        <w:rPr>
          <w:rFonts w:ascii="Arial" w:eastAsia="Arial" w:hAnsi="Arial" w:cs="Arial"/>
          <w:spacing w:val="-2"/>
          <w:sz w:val="22"/>
          <w:szCs w:val="22"/>
        </w:rPr>
        <w:t>k</w:t>
      </w:r>
      <w:r w:rsidRPr="00EC59CF">
        <w:rPr>
          <w:rFonts w:ascii="Arial" w:eastAsia="Arial" w:hAnsi="Arial" w:cs="Arial"/>
          <w:sz w:val="22"/>
          <w:szCs w:val="22"/>
        </w:rPr>
        <w:t>e st</w:t>
      </w:r>
      <w:r w:rsidRPr="00EC59CF">
        <w:rPr>
          <w:rFonts w:ascii="Arial" w:eastAsia="Arial" w:hAnsi="Arial" w:cs="Arial"/>
          <w:spacing w:val="1"/>
          <w:sz w:val="22"/>
          <w:szCs w:val="22"/>
        </w:rPr>
        <w:t>ep</w:t>
      </w:r>
      <w:r w:rsidRPr="00EC59CF">
        <w:rPr>
          <w:rFonts w:ascii="Arial" w:eastAsia="Arial" w:hAnsi="Arial" w:cs="Arial"/>
          <w:sz w:val="22"/>
          <w:szCs w:val="22"/>
        </w:rPr>
        <w:t>s</w:t>
      </w:r>
      <w:r w:rsidRPr="00EC59CF">
        <w:rPr>
          <w:rFonts w:ascii="Arial" w:eastAsia="Arial" w:hAnsi="Arial" w:cs="Arial"/>
          <w:spacing w:val="2"/>
          <w:sz w:val="22"/>
          <w:szCs w:val="22"/>
        </w:rPr>
        <w:t xml:space="preserve"> </w:t>
      </w:r>
      <w:r w:rsidRPr="00EC59CF">
        <w:rPr>
          <w:rFonts w:ascii="Arial" w:eastAsia="Arial" w:hAnsi="Arial" w:cs="Arial"/>
          <w:spacing w:val="-2"/>
          <w:sz w:val="22"/>
          <w:szCs w:val="22"/>
        </w:rPr>
        <w:t>t</w:t>
      </w:r>
      <w:r w:rsidRPr="00EC59CF">
        <w:rPr>
          <w:rFonts w:ascii="Arial" w:eastAsia="Arial" w:hAnsi="Arial" w:cs="Arial"/>
          <w:sz w:val="22"/>
          <w:szCs w:val="22"/>
        </w:rPr>
        <w:t>o</w:t>
      </w:r>
      <w:r w:rsidRPr="00EC59CF">
        <w:rPr>
          <w:rFonts w:ascii="Arial" w:eastAsia="Arial" w:hAnsi="Arial" w:cs="Arial"/>
          <w:spacing w:val="5"/>
          <w:sz w:val="22"/>
          <w:szCs w:val="22"/>
        </w:rPr>
        <w:t xml:space="preserve"> </w:t>
      </w:r>
      <w:r w:rsidRPr="00EC59CF">
        <w:rPr>
          <w:rFonts w:ascii="Arial" w:eastAsia="Arial" w:hAnsi="Arial" w:cs="Arial"/>
          <w:spacing w:val="1"/>
          <w:sz w:val="22"/>
          <w:szCs w:val="22"/>
        </w:rPr>
        <w:t>p</w:t>
      </w:r>
      <w:r w:rsidRPr="00EC59CF">
        <w:rPr>
          <w:rFonts w:ascii="Arial" w:eastAsia="Arial" w:hAnsi="Arial" w:cs="Arial"/>
          <w:sz w:val="22"/>
          <w:szCs w:val="22"/>
        </w:rPr>
        <w:t>ro</w:t>
      </w:r>
      <w:r w:rsidRPr="00EC59CF">
        <w:rPr>
          <w:rFonts w:ascii="Arial" w:eastAsia="Arial" w:hAnsi="Arial" w:cs="Arial"/>
          <w:spacing w:val="-2"/>
          <w:sz w:val="22"/>
          <w:szCs w:val="22"/>
        </w:rPr>
        <w:t>v</w:t>
      </w:r>
      <w:r w:rsidRPr="00EC59CF">
        <w:rPr>
          <w:rFonts w:ascii="Arial" w:eastAsia="Arial" w:hAnsi="Arial" w:cs="Arial"/>
          <w:sz w:val="22"/>
          <w:szCs w:val="22"/>
        </w:rPr>
        <w:t>ide a</w:t>
      </w:r>
      <w:r w:rsidRPr="00EC59CF">
        <w:rPr>
          <w:rFonts w:ascii="Arial" w:eastAsia="Arial" w:hAnsi="Arial" w:cs="Arial"/>
          <w:spacing w:val="2"/>
          <w:sz w:val="22"/>
          <w:szCs w:val="22"/>
        </w:rPr>
        <w:t xml:space="preserve"> </w:t>
      </w:r>
      <w:r w:rsidRPr="00EC59CF">
        <w:rPr>
          <w:rFonts w:ascii="Arial" w:eastAsia="Arial" w:hAnsi="Arial" w:cs="Arial"/>
          <w:sz w:val="22"/>
          <w:szCs w:val="22"/>
        </w:rPr>
        <w:t>s</w:t>
      </w:r>
      <w:r w:rsidRPr="00EC59CF">
        <w:rPr>
          <w:rFonts w:ascii="Arial" w:eastAsia="Arial" w:hAnsi="Arial" w:cs="Arial"/>
          <w:spacing w:val="-1"/>
          <w:sz w:val="22"/>
          <w:szCs w:val="22"/>
        </w:rPr>
        <w:t>a</w:t>
      </w:r>
      <w:r w:rsidRPr="00EC59CF">
        <w:rPr>
          <w:rFonts w:ascii="Arial" w:eastAsia="Arial" w:hAnsi="Arial" w:cs="Arial"/>
          <w:sz w:val="22"/>
          <w:szCs w:val="22"/>
        </w:rPr>
        <w:t>fe</w:t>
      </w:r>
      <w:r w:rsidRPr="00EC59CF">
        <w:rPr>
          <w:rFonts w:ascii="Arial" w:eastAsia="Arial" w:hAnsi="Arial" w:cs="Arial"/>
          <w:spacing w:val="3"/>
          <w:sz w:val="22"/>
          <w:szCs w:val="22"/>
        </w:rPr>
        <w:t xml:space="preserve"> </w:t>
      </w:r>
      <w:r w:rsidRPr="00EC59CF">
        <w:rPr>
          <w:rFonts w:ascii="Arial" w:eastAsia="Arial" w:hAnsi="Arial" w:cs="Arial"/>
          <w:spacing w:val="-3"/>
          <w:sz w:val="22"/>
          <w:szCs w:val="22"/>
        </w:rPr>
        <w:t>w</w:t>
      </w:r>
      <w:r w:rsidRPr="00EC59CF">
        <w:rPr>
          <w:rFonts w:ascii="Arial" w:eastAsia="Arial" w:hAnsi="Arial" w:cs="Arial"/>
          <w:spacing w:val="1"/>
          <w:sz w:val="22"/>
          <w:szCs w:val="22"/>
        </w:rPr>
        <w:t>o</w:t>
      </w:r>
      <w:r w:rsidRPr="00EC59CF">
        <w:rPr>
          <w:rFonts w:ascii="Arial" w:eastAsia="Arial" w:hAnsi="Arial" w:cs="Arial"/>
          <w:sz w:val="22"/>
          <w:szCs w:val="22"/>
        </w:rPr>
        <w:t>rk</w:t>
      </w:r>
      <w:r w:rsidRPr="00EC59CF">
        <w:rPr>
          <w:rFonts w:ascii="Arial" w:eastAsia="Arial" w:hAnsi="Arial" w:cs="Arial"/>
          <w:spacing w:val="-1"/>
          <w:sz w:val="22"/>
          <w:szCs w:val="22"/>
        </w:rPr>
        <w:t>i</w:t>
      </w:r>
      <w:r w:rsidRPr="00EC59CF">
        <w:rPr>
          <w:rFonts w:ascii="Arial" w:eastAsia="Arial" w:hAnsi="Arial" w:cs="Arial"/>
          <w:spacing w:val="1"/>
          <w:sz w:val="22"/>
          <w:szCs w:val="22"/>
        </w:rPr>
        <w:t>n</w:t>
      </w:r>
      <w:r w:rsidRPr="00EC59CF">
        <w:rPr>
          <w:rFonts w:ascii="Arial" w:eastAsia="Arial" w:hAnsi="Arial" w:cs="Arial"/>
          <w:sz w:val="22"/>
          <w:szCs w:val="22"/>
        </w:rPr>
        <w:t xml:space="preserve">g </w:t>
      </w:r>
      <w:r w:rsidRPr="00EC59CF">
        <w:rPr>
          <w:rFonts w:ascii="Arial" w:eastAsia="Arial" w:hAnsi="Arial" w:cs="Arial"/>
          <w:spacing w:val="1"/>
          <w:sz w:val="22"/>
          <w:szCs w:val="22"/>
        </w:rPr>
        <w:t>en</w:t>
      </w:r>
      <w:r w:rsidRPr="00EC59CF">
        <w:rPr>
          <w:rFonts w:ascii="Arial" w:eastAsia="Arial" w:hAnsi="Arial" w:cs="Arial"/>
          <w:spacing w:val="-2"/>
          <w:sz w:val="22"/>
          <w:szCs w:val="22"/>
        </w:rPr>
        <w:t>v</w:t>
      </w:r>
      <w:r w:rsidRPr="00EC59CF">
        <w:rPr>
          <w:rFonts w:ascii="Arial" w:eastAsia="Arial" w:hAnsi="Arial" w:cs="Arial"/>
          <w:sz w:val="22"/>
          <w:szCs w:val="22"/>
        </w:rPr>
        <w:t>i</w:t>
      </w:r>
      <w:r w:rsidRPr="00EC59CF">
        <w:rPr>
          <w:rFonts w:ascii="Arial" w:eastAsia="Arial" w:hAnsi="Arial" w:cs="Arial"/>
          <w:spacing w:val="-1"/>
          <w:sz w:val="22"/>
          <w:szCs w:val="22"/>
        </w:rPr>
        <w:t>r</w:t>
      </w:r>
      <w:r w:rsidRPr="00EC59CF">
        <w:rPr>
          <w:rFonts w:ascii="Arial" w:eastAsia="Arial" w:hAnsi="Arial" w:cs="Arial"/>
          <w:spacing w:val="1"/>
          <w:sz w:val="22"/>
          <w:szCs w:val="22"/>
        </w:rPr>
        <w:t>onme</w:t>
      </w:r>
      <w:r w:rsidRPr="00EC59CF">
        <w:rPr>
          <w:rFonts w:ascii="Arial" w:eastAsia="Arial" w:hAnsi="Arial" w:cs="Arial"/>
          <w:spacing w:val="-1"/>
          <w:sz w:val="22"/>
          <w:szCs w:val="22"/>
        </w:rPr>
        <w:t>n</w:t>
      </w:r>
      <w:r w:rsidRPr="00EC59CF">
        <w:rPr>
          <w:rFonts w:ascii="Arial" w:eastAsia="Arial" w:hAnsi="Arial" w:cs="Arial"/>
          <w:sz w:val="22"/>
          <w:szCs w:val="22"/>
        </w:rPr>
        <w:t>t</w:t>
      </w:r>
      <w:r w:rsidRPr="00EC59CF">
        <w:rPr>
          <w:rFonts w:ascii="Arial" w:eastAsia="Arial" w:hAnsi="Arial" w:cs="Arial"/>
          <w:spacing w:val="-1"/>
          <w:sz w:val="22"/>
          <w:szCs w:val="22"/>
        </w:rPr>
        <w:t xml:space="preserve"> </w:t>
      </w:r>
      <w:r w:rsidRPr="00EC59CF">
        <w:rPr>
          <w:rFonts w:ascii="Arial" w:eastAsia="Arial" w:hAnsi="Arial" w:cs="Arial"/>
          <w:spacing w:val="3"/>
          <w:sz w:val="22"/>
          <w:szCs w:val="22"/>
        </w:rPr>
        <w:t>f</w:t>
      </w:r>
      <w:r w:rsidRPr="00EC59CF">
        <w:rPr>
          <w:rFonts w:ascii="Arial" w:eastAsia="Arial" w:hAnsi="Arial" w:cs="Arial"/>
          <w:spacing w:val="1"/>
          <w:sz w:val="22"/>
          <w:szCs w:val="22"/>
        </w:rPr>
        <w:t>o</w:t>
      </w:r>
      <w:r w:rsidRPr="00EC59CF">
        <w:rPr>
          <w:rFonts w:ascii="Arial" w:eastAsia="Arial" w:hAnsi="Arial" w:cs="Arial"/>
          <w:sz w:val="22"/>
          <w:szCs w:val="22"/>
        </w:rPr>
        <w:t>r</w:t>
      </w:r>
      <w:r w:rsidRPr="00EC59CF">
        <w:rPr>
          <w:rFonts w:ascii="Arial" w:eastAsia="Arial" w:hAnsi="Arial" w:cs="Arial"/>
          <w:spacing w:val="2"/>
          <w:sz w:val="22"/>
          <w:szCs w:val="22"/>
        </w:rPr>
        <w:t xml:space="preserve"> </w:t>
      </w:r>
      <w:r w:rsidRPr="00EC59CF">
        <w:rPr>
          <w:rFonts w:ascii="Arial" w:eastAsia="Arial" w:hAnsi="Arial" w:cs="Arial"/>
          <w:spacing w:val="-2"/>
          <w:sz w:val="22"/>
          <w:szCs w:val="22"/>
        </w:rPr>
        <w:t>s</w:t>
      </w:r>
      <w:r w:rsidRPr="00EC59CF">
        <w:rPr>
          <w:rFonts w:ascii="Arial" w:eastAsia="Arial" w:hAnsi="Arial" w:cs="Arial"/>
          <w:sz w:val="22"/>
          <w:szCs w:val="22"/>
        </w:rPr>
        <w:t>t</w:t>
      </w:r>
      <w:r w:rsidRPr="00EC59CF">
        <w:rPr>
          <w:rFonts w:ascii="Arial" w:eastAsia="Arial" w:hAnsi="Arial" w:cs="Arial"/>
          <w:spacing w:val="-1"/>
          <w:sz w:val="22"/>
          <w:szCs w:val="22"/>
        </w:rPr>
        <w:t>a</w:t>
      </w:r>
      <w:r w:rsidRPr="00EC59CF">
        <w:rPr>
          <w:rFonts w:ascii="Arial" w:eastAsia="Arial" w:hAnsi="Arial" w:cs="Arial"/>
          <w:sz w:val="22"/>
          <w:szCs w:val="22"/>
        </w:rPr>
        <w:t>f</w:t>
      </w:r>
      <w:r w:rsidRPr="00EC59CF">
        <w:rPr>
          <w:rFonts w:ascii="Arial" w:eastAsia="Arial" w:hAnsi="Arial" w:cs="Arial"/>
          <w:spacing w:val="1"/>
          <w:sz w:val="22"/>
          <w:szCs w:val="22"/>
        </w:rPr>
        <w:t>f</w:t>
      </w:r>
      <w:r w:rsidRPr="00EC59CF">
        <w:rPr>
          <w:rFonts w:ascii="Arial" w:eastAsia="Arial" w:hAnsi="Arial" w:cs="Arial"/>
          <w:sz w:val="22"/>
          <w:szCs w:val="22"/>
        </w:rPr>
        <w:t xml:space="preserve">.  </w:t>
      </w:r>
      <w:r w:rsidRPr="00EC59CF">
        <w:rPr>
          <w:rFonts w:ascii="Arial" w:eastAsia="Arial" w:hAnsi="Arial" w:cs="Arial"/>
          <w:spacing w:val="1"/>
          <w:sz w:val="22"/>
          <w:szCs w:val="22"/>
        </w:rPr>
        <w:t>Le</w:t>
      </w:r>
      <w:r w:rsidRPr="00EC59CF">
        <w:rPr>
          <w:rFonts w:ascii="Arial" w:eastAsia="Arial" w:hAnsi="Arial" w:cs="Arial"/>
          <w:spacing w:val="-1"/>
          <w:sz w:val="22"/>
          <w:szCs w:val="22"/>
        </w:rPr>
        <w:t>g</w:t>
      </w:r>
      <w:r w:rsidRPr="00EC59CF">
        <w:rPr>
          <w:rFonts w:ascii="Arial" w:eastAsia="Arial" w:hAnsi="Arial" w:cs="Arial"/>
          <w:sz w:val="22"/>
          <w:szCs w:val="22"/>
        </w:rPr>
        <w:t>is</w:t>
      </w:r>
      <w:r w:rsidRPr="00EC59CF">
        <w:rPr>
          <w:rFonts w:ascii="Arial" w:eastAsia="Arial" w:hAnsi="Arial" w:cs="Arial"/>
          <w:spacing w:val="-1"/>
          <w:sz w:val="22"/>
          <w:szCs w:val="22"/>
        </w:rPr>
        <w:t>l</w:t>
      </w:r>
      <w:r w:rsidRPr="00EC59CF">
        <w:rPr>
          <w:rFonts w:ascii="Arial" w:eastAsia="Arial" w:hAnsi="Arial" w:cs="Arial"/>
          <w:spacing w:val="1"/>
          <w:sz w:val="22"/>
          <w:szCs w:val="22"/>
        </w:rPr>
        <w:t>a</w:t>
      </w:r>
      <w:r w:rsidRPr="00EC59CF">
        <w:rPr>
          <w:rFonts w:ascii="Arial" w:eastAsia="Arial" w:hAnsi="Arial" w:cs="Arial"/>
          <w:sz w:val="22"/>
          <w:szCs w:val="22"/>
        </w:rPr>
        <w:t>ti</w:t>
      </w:r>
      <w:r w:rsidRPr="00EC59CF">
        <w:rPr>
          <w:rFonts w:ascii="Arial" w:eastAsia="Arial" w:hAnsi="Arial" w:cs="Arial"/>
          <w:spacing w:val="1"/>
          <w:sz w:val="22"/>
          <w:szCs w:val="22"/>
        </w:rPr>
        <w:t>o</w:t>
      </w:r>
      <w:r w:rsidRPr="00EC59CF">
        <w:rPr>
          <w:rFonts w:ascii="Arial" w:eastAsia="Arial" w:hAnsi="Arial" w:cs="Arial"/>
          <w:sz w:val="22"/>
          <w:szCs w:val="22"/>
        </w:rPr>
        <w:t>n</w:t>
      </w:r>
      <w:r w:rsidRPr="00EC59CF">
        <w:rPr>
          <w:rFonts w:ascii="Arial" w:eastAsia="Arial" w:hAnsi="Arial" w:cs="Arial"/>
          <w:spacing w:val="3"/>
          <w:sz w:val="22"/>
          <w:szCs w:val="22"/>
        </w:rPr>
        <w:t xml:space="preserve"> </w:t>
      </w:r>
      <w:r w:rsidRPr="00EC59CF">
        <w:rPr>
          <w:rFonts w:ascii="Arial" w:eastAsia="Arial" w:hAnsi="Arial" w:cs="Arial"/>
          <w:spacing w:val="1"/>
          <w:sz w:val="22"/>
          <w:szCs w:val="22"/>
        </w:rPr>
        <w:t>a</w:t>
      </w:r>
      <w:r w:rsidRPr="00EC59CF">
        <w:rPr>
          <w:rFonts w:ascii="Arial" w:eastAsia="Arial" w:hAnsi="Arial" w:cs="Arial"/>
          <w:sz w:val="22"/>
          <w:szCs w:val="22"/>
        </w:rPr>
        <w:t>lso</w:t>
      </w:r>
      <w:r w:rsidRPr="00EC59CF">
        <w:rPr>
          <w:rFonts w:ascii="Arial" w:eastAsia="Arial" w:hAnsi="Arial" w:cs="Arial"/>
          <w:spacing w:val="2"/>
          <w:sz w:val="22"/>
          <w:szCs w:val="22"/>
        </w:rPr>
        <w:t xml:space="preserve"> </w:t>
      </w:r>
      <w:r w:rsidRPr="00EC59CF">
        <w:rPr>
          <w:rFonts w:ascii="Arial" w:eastAsia="Arial" w:hAnsi="Arial" w:cs="Arial"/>
          <w:spacing w:val="-3"/>
          <w:sz w:val="22"/>
          <w:szCs w:val="22"/>
        </w:rPr>
        <w:t>i</w:t>
      </w:r>
      <w:r w:rsidRPr="00EC59CF">
        <w:rPr>
          <w:rFonts w:ascii="Arial" w:eastAsia="Arial" w:hAnsi="Arial" w:cs="Arial"/>
          <w:spacing w:val="1"/>
          <w:sz w:val="22"/>
          <w:szCs w:val="22"/>
        </w:rPr>
        <w:t>m</w:t>
      </w:r>
      <w:r w:rsidRPr="00EC59CF">
        <w:rPr>
          <w:rFonts w:ascii="Arial" w:eastAsia="Arial" w:hAnsi="Arial" w:cs="Arial"/>
          <w:spacing w:val="-1"/>
          <w:sz w:val="22"/>
          <w:szCs w:val="22"/>
        </w:rPr>
        <w:t>p</w:t>
      </w:r>
      <w:r w:rsidRPr="00EC59CF">
        <w:rPr>
          <w:rFonts w:ascii="Arial" w:eastAsia="Arial" w:hAnsi="Arial" w:cs="Arial"/>
          <w:spacing w:val="1"/>
          <w:sz w:val="22"/>
          <w:szCs w:val="22"/>
        </w:rPr>
        <w:t>o</w:t>
      </w:r>
      <w:r w:rsidRPr="00EC59CF">
        <w:rPr>
          <w:rFonts w:ascii="Arial" w:eastAsia="Arial" w:hAnsi="Arial" w:cs="Arial"/>
          <w:spacing w:val="-2"/>
          <w:sz w:val="22"/>
          <w:szCs w:val="22"/>
        </w:rPr>
        <w:t>s</w:t>
      </w:r>
      <w:r w:rsidRPr="00EC59CF">
        <w:rPr>
          <w:rFonts w:ascii="Arial" w:eastAsia="Arial" w:hAnsi="Arial" w:cs="Arial"/>
          <w:spacing w:val="1"/>
          <w:sz w:val="22"/>
          <w:szCs w:val="22"/>
        </w:rPr>
        <w:t>e</w:t>
      </w:r>
      <w:r w:rsidRPr="00EC59CF">
        <w:rPr>
          <w:rFonts w:ascii="Arial" w:eastAsia="Arial" w:hAnsi="Arial" w:cs="Arial"/>
          <w:sz w:val="22"/>
          <w:szCs w:val="22"/>
        </w:rPr>
        <w:t>s</w:t>
      </w:r>
      <w:r w:rsidRPr="00EC59CF">
        <w:rPr>
          <w:rFonts w:ascii="Arial" w:eastAsia="Arial" w:hAnsi="Arial" w:cs="Arial"/>
          <w:spacing w:val="2"/>
          <w:sz w:val="22"/>
          <w:szCs w:val="22"/>
        </w:rPr>
        <w:t xml:space="preserve"> </w:t>
      </w:r>
      <w:r w:rsidRPr="00EC59CF">
        <w:rPr>
          <w:rFonts w:ascii="Arial" w:eastAsia="Arial" w:hAnsi="Arial" w:cs="Arial"/>
          <w:sz w:val="22"/>
          <w:szCs w:val="22"/>
        </w:rPr>
        <w:t>a</w:t>
      </w:r>
      <w:r w:rsidRPr="00EC59CF">
        <w:rPr>
          <w:rFonts w:ascii="Arial" w:eastAsia="Arial" w:hAnsi="Arial" w:cs="Arial"/>
          <w:spacing w:val="3"/>
          <w:sz w:val="22"/>
          <w:szCs w:val="22"/>
        </w:rPr>
        <w:t xml:space="preserve"> </w:t>
      </w:r>
      <w:r w:rsidRPr="00EC59CF">
        <w:rPr>
          <w:rFonts w:ascii="Arial" w:eastAsia="Arial" w:hAnsi="Arial" w:cs="Arial"/>
          <w:spacing w:val="-1"/>
          <w:sz w:val="22"/>
          <w:szCs w:val="22"/>
        </w:rPr>
        <w:t>d</w:t>
      </w:r>
      <w:r w:rsidRPr="00EC59CF">
        <w:rPr>
          <w:rFonts w:ascii="Arial" w:eastAsia="Arial" w:hAnsi="Arial" w:cs="Arial"/>
          <w:spacing w:val="1"/>
          <w:sz w:val="22"/>
          <w:szCs w:val="22"/>
        </w:rPr>
        <w:t>u</w:t>
      </w:r>
      <w:r w:rsidRPr="00EC59CF">
        <w:rPr>
          <w:rFonts w:ascii="Arial" w:eastAsia="Arial" w:hAnsi="Arial" w:cs="Arial"/>
          <w:sz w:val="22"/>
          <w:szCs w:val="22"/>
        </w:rPr>
        <w:t xml:space="preserve">ty </w:t>
      </w:r>
      <w:r w:rsidRPr="00EC59CF">
        <w:rPr>
          <w:rFonts w:ascii="Arial" w:eastAsia="Arial" w:hAnsi="Arial" w:cs="Arial"/>
          <w:spacing w:val="1"/>
          <w:sz w:val="22"/>
          <w:szCs w:val="22"/>
        </w:rPr>
        <w:t>o</w:t>
      </w:r>
      <w:r w:rsidRPr="00EC59CF">
        <w:rPr>
          <w:rFonts w:ascii="Arial" w:eastAsia="Arial" w:hAnsi="Arial" w:cs="Arial"/>
          <w:sz w:val="22"/>
          <w:szCs w:val="22"/>
        </w:rPr>
        <w:t>n</w:t>
      </w:r>
      <w:r w:rsidRPr="00EC59CF">
        <w:rPr>
          <w:rFonts w:ascii="Arial" w:eastAsia="Arial" w:hAnsi="Arial" w:cs="Arial"/>
          <w:spacing w:val="3"/>
          <w:sz w:val="22"/>
          <w:szCs w:val="22"/>
        </w:rPr>
        <w:t xml:space="preserve"> </w:t>
      </w:r>
      <w:r w:rsidRPr="00EC59CF">
        <w:rPr>
          <w:rFonts w:ascii="Arial" w:eastAsia="Arial" w:hAnsi="Arial" w:cs="Arial"/>
          <w:spacing w:val="-1"/>
          <w:sz w:val="22"/>
          <w:szCs w:val="22"/>
        </w:rPr>
        <w:t>e</w:t>
      </w:r>
      <w:r w:rsidRPr="00EC59CF">
        <w:rPr>
          <w:rFonts w:ascii="Arial" w:eastAsia="Arial" w:hAnsi="Arial" w:cs="Arial"/>
          <w:spacing w:val="1"/>
          <w:sz w:val="22"/>
          <w:szCs w:val="22"/>
        </w:rPr>
        <w:t>mp</w:t>
      </w:r>
      <w:r w:rsidRPr="00EC59CF">
        <w:rPr>
          <w:rFonts w:ascii="Arial" w:eastAsia="Arial" w:hAnsi="Arial" w:cs="Arial"/>
          <w:sz w:val="22"/>
          <w:szCs w:val="22"/>
        </w:rPr>
        <w:t>lo</w:t>
      </w:r>
      <w:r w:rsidRPr="00EC59CF">
        <w:rPr>
          <w:rFonts w:ascii="Arial" w:eastAsia="Arial" w:hAnsi="Arial" w:cs="Arial"/>
          <w:spacing w:val="-2"/>
          <w:sz w:val="22"/>
          <w:szCs w:val="22"/>
        </w:rPr>
        <w:t>y</w:t>
      </w:r>
      <w:r w:rsidRPr="00EC59CF">
        <w:rPr>
          <w:rFonts w:ascii="Arial" w:eastAsia="Arial" w:hAnsi="Arial" w:cs="Arial"/>
          <w:spacing w:val="-1"/>
          <w:sz w:val="22"/>
          <w:szCs w:val="22"/>
        </w:rPr>
        <w:t>e</w:t>
      </w:r>
      <w:r w:rsidRPr="00EC59CF">
        <w:rPr>
          <w:rFonts w:ascii="Arial" w:eastAsia="Arial" w:hAnsi="Arial" w:cs="Arial"/>
          <w:spacing w:val="1"/>
          <w:sz w:val="22"/>
          <w:szCs w:val="22"/>
        </w:rPr>
        <w:t>e</w:t>
      </w:r>
      <w:r w:rsidRPr="00EC59CF">
        <w:rPr>
          <w:rFonts w:ascii="Arial" w:eastAsia="Arial" w:hAnsi="Arial" w:cs="Arial"/>
          <w:sz w:val="22"/>
          <w:szCs w:val="22"/>
        </w:rPr>
        <w:t>s</w:t>
      </w:r>
      <w:r w:rsidRPr="00EC59CF">
        <w:rPr>
          <w:rFonts w:ascii="Arial" w:eastAsia="Arial" w:hAnsi="Arial" w:cs="Arial"/>
          <w:spacing w:val="2"/>
          <w:sz w:val="22"/>
          <w:szCs w:val="22"/>
        </w:rPr>
        <w:t xml:space="preserve"> </w:t>
      </w:r>
      <w:r w:rsidRPr="00EC59CF">
        <w:rPr>
          <w:rFonts w:ascii="Arial" w:eastAsia="Arial" w:hAnsi="Arial" w:cs="Arial"/>
          <w:spacing w:val="7"/>
          <w:sz w:val="22"/>
          <w:szCs w:val="22"/>
        </w:rPr>
        <w:t>t</w:t>
      </w:r>
      <w:r w:rsidRPr="00EC59CF">
        <w:rPr>
          <w:rFonts w:ascii="Arial" w:eastAsia="Arial" w:hAnsi="Arial" w:cs="Arial"/>
          <w:sz w:val="22"/>
          <w:szCs w:val="22"/>
        </w:rPr>
        <w:t>o</w:t>
      </w:r>
      <w:r w:rsidRPr="00EC59CF">
        <w:rPr>
          <w:rFonts w:ascii="Arial" w:eastAsia="Arial" w:hAnsi="Arial" w:cs="Arial"/>
          <w:spacing w:val="3"/>
          <w:sz w:val="22"/>
          <w:szCs w:val="22"/>
        </w:rPr>
        <w:t xml:space="preserve"> </w:t>
      </w:r>
      <w:r w:rsidRPr="00EC59CF">
        <w:rPr>
          <w:rFonts w:ascii="Arial" w:eastAsia="Arial" w:hAnsi="Arial" w:cs="Arial"/>
          <w:spacing w:val="-2"/>
          <w:sz w:val="22"/>
          <w:szCs w:val="22"/>
        </w:rPr>
        <w:t>t</w:t>
      </w:r>
      <w:r w:rsidRPr="00EC59CF">
        <w:rPr>
          <w:rFonts w:ascii="Arial" w:eastAsia="Arial" w:hAnsi="Arial" w:cs="Arial"/>
          <w:spacing w:val="1"/>
          <w:sz w:val="22"/>
          <w:szCs w:val="22"/>
        </w:rPr>
        <w:t>a</w:t>
      </w:r>
      <w:r w:rsidRPr="00EC59CF">
        <w:rPr>
          <w:rFonts w:ascii="Arial" w:eastAsia="Arial" w:hAnsi="Arial" w:cs="Arial"/>
          <w:sz w:val="22"/>
          <w:szCs w:val="22"/>
        </w:rPr>
        <w:t>ke c</w:t>
      </w:r>
      <w:r w:rsidRPr="00EC59CF">
        <w:rPr>
          <w:rFonts w:ascii="Arial" w:eastAsia="Arial" w:hAnsi="Arial" w:cs="Arial"/>
          <w:spacing w:val="1"/>
          <w:sz w:val="22"/>
          <w:szCs w:val="22"/>
        </w:rPr>
        <w:t>a</w:t>
      </w:r>
      <w:r w:rsidRPr="00EC59CF">
        <w:rPr>
          <w:rFonts w:ascii="Arial" w:eastAsia="Arial" w:hAnsi="Arial" w:cs="Arial"/>
          <w:sz w:val="22"/>
          <w:szCs w:val="22"/>
        </w:rPr>
        <w:t>re</w:t>
      </w:r>
      <w:r w:rsidRPr="00EC59CF">
        <w:rPr>
          <w:rFonts w:ascii="Arial" w:eastAsia="Arial" w:hAnsi="Arial" w:cs="Arial"/>
          <w:spacing w:val="3"/>
          <w:sz w:val="22"/>
          <w:szCs w:val="22"/>
        </w:rPr>
        <w:t xml:space="preserve"> </w:t>
      </w:r>
      <w:r w:rsidRPr="00EC59CF">
        <w:rPr>
          <w:rFonts w:ascii="Arial" w:eastAsia="Arial" w:hAnsi="Arial" w:cs="Arial"/>
          <w:spacing w:val="-1"/>
          <w:sz w:val="22"/>
          <w:szCs w:val="22"/>
        </w:rPr>
        <w:t>o</w:t>
      </w:r>
      <w:r w:rsidRPr="00EC59CF">
        <w:rPr>
          <w:rFonts w:ascii="Arial" w:eastAsia="Arial" w:hAnsi="Arial" w:cs="Arial"/>
          <w:sz w:val="22"/>
          <w:szCs w:val="22"/>
        </w:rPr>
        <w:t>f</w:t>
      </w:r>
      <w:r w:rsidRPr="00EC59CF">
        <w:rPr>
          <w:rFonts w:ascii="Arial" w:eastAsia="Arial" w:hAnsi="Arial" w:cs="Arial"/>
          <w:spacing w:val="5"/>
          <w:sz w:val="22"/>
          <w:szCs w:val="22"/>
        </w:rPr>
        <w:t xml:space="preserve"> </w:t>
      </w:r>
      <w:r w:rsidRPr="00EC59CF">
        <w:rPr>
          <w:rFonts w:ascii="Arial" w:eastAsia="Arial" w:hAnsi="Arial" w:cs="Arial"/>
          <w:spacing w:val="-2"/>
          <w:sz w:val="22"/>
          <w:szCs w:val="22"/>
        </w:rPr>
        <w:t>t</w:t>
      </w:r>
      <w:r w:rsidRPr="00EC59CF">
        <w:rPr>
          <w:rFonts w:ascii="Arial" w:eastAsia="Arial" w:hAnsi="Arial" w:cs="Arial"/>
          <w:spacing w:val="1"/>
          <w:sz w:val="22"/>
          <w:szCs w:val="22"/>
        </w:rPr>
        <w:t>h</w:t>
      </w:r>
      <w:r w:rsidRPr="00EC59CF">
        <w:rPr>
          <w:rFonts w:ascii="Arial" w:eastAsia="Arial" w:hAnsi="Arial" w:cs="Arial"/>
          <w:spacing w:val="-1"/>
          <w:sz w:val="22"/>
          <w:szCs w:val="22"/>
        </w:rPr>
        <w:t>e</w:t>
      </w:r>
      <w:r w:rsidRPr="00EC59CF">
        <w:rPr>
          <w:rFonts w:ascii="Arial" w:eastAsia="Arial" w:hAnsi="Arial" w:cs="Arial"/>
          <w:spacing w:val="1"/>
          <w:sz w:val="22"/>
          <w:szCs w:val="22"/>
        </w:rPr>
        <w:t>m</w:t>
      </w:r>
      <w:r w:rsidRPr="00EC59CF">
        <w:rPr>
          <w:rFonts w:ascii="Arial" w:eastAsia="Arial" w:hAnsi="Arial" w:cs="Arial"/>
          <w:sz w:val="22"/>
          <w:szCs w:val="22"/>
        </w:rPr>
        <w:t>s</w:t>
      </w:r>
      <w:r w:rsidRPr="00EC59CF">
        <w:rPr>
          <w:rFonts w:ascii="Arial" w:eastAsia="Arial" w:hAnsi="Arial" w:cs="Arial"/>
          <w:spacing w:val="1"/>
          <w:sz w:val="22"/>
          <w:szCs w:val="22"/>
        </w:rPr>
        <w:t>e</w:t>
      </w:r>
      <w:r w:rsidRPr="00EC59CF">
        <w:rPr>
          <w:rFonts w:ascii="Arial" w:eastAsia="Arial" w:hAnsi="Arial" w:cs="Arial"/>
          <w:sz w:val="22"/>
          <w:szCs w:val="22"/>
        </w:rPr>
        <w:t>l</w:t>
      </w:r>
      <w:r w:rsidRPr="00EC59CF">
        <w:rPr>
          <w:rFonts w:ascii="Arial" w:eastAsia="Arial" w:hAnsi="Arial" w:cs="Arial"/>
          <w:spacing w:val="-3"/>
          <w:sz w:val="22"/>
          <w:szCs w:val="22"/>
        </w:rPr>
        <w:t>v</w:t>
      </w:r>
      <w:r w:rsidRPr="00EC59CF">
        <w:rPr>
          <w:rFonts w:ascii="Arial" w:eastAsia="Arial" w:hAnsi="Arial" w:cs="Arial"/>
          <w:spacing w:val="1"/>
          <w:sz w:val="22"/>
          <w:szCs w:val="22"/>
        </w:rPr>
        <w:t>e</w:t>
      </w:r>
      <w:r w:rsidRPr="00EC59CF">
        <w:rPr>
          <w:rFonts w:ascii="Arial" w:eastAsia="Arial" w:hAnsi="Arial" w:cs="Arial"/>
          <w:sz w:val="22"/>
          <w:szCs w:val="22"/>
        </w:rPr>
        <w:t>s</w:t>
      </w:r>
      <w:r w:rsidRPr="00EC59CF">
        <w:rPr>
          <w:rFonts w:ascii="Arial" w:eastAsia="Arial" w:hAnsi="Arial" w:cs="Arial"/>
          <w:spacing w:val="2"/>
          <w:sz w:val="22"/>
          <w:szCs w:val="22"/>
        </w:rPr>
        <w:t xml:space="preserve"> </w:t>
      </w:r>
      <w:r w:rsidRPr="00EC59CF">
        <w:rPr>
          <w:rFonts w:ascii="Arial" w:eastAsia="Arial" w:hAnsi="Arial" w:cs="Arial"/>
          <w:spacing w:val="-1"/>
          <w:sz w:val="22"/>
          <w:szCs w:val="22"/>
        </w:rPr>
        <w:t>a</w:t>
      </w:r>
      <w:r w:rsidRPr="00EC59CF">
        <w:rPr>
          <w:rFonts w:ascii="Arial" w:eastAsia="Arial" w:hAnsi="Arial" w:cs="Arial"/>
          <w:spacing w:val="1"/>
          <w:sz w:val="22"/>
          <w:szCs w:val="22"/>
        </w:rPr>
        <w:t>n</w:t>
      </w:r>
      <w:r w:rsidRPr="00EC59CF">
        <w:rPr>
          <w:rFonts w:ascii="Arial" w:eastAsia="Arial" w:hAnsi="Arial" w:cs="Arial"/>
          <w:sz w:val="22"/>
          <w:szCs w:val="22"/>
        </w:rPr>
        <w:t>d</w:t>
      </w:r>
      <w:r w:rsidRPr="00EC59CF">
        <w:rPr>
          <w:rFonts w:ascii="Arial" w:eastAsia="Arial" w:hAnsi="Arial" w:cs="Arial"/>
          <w:spacing w:val="3"/>
          <w:sz w:val="22"/>
          <w:szCs w:val="22"/>
        </w:rPr>
        <w:t xml:space="preserve"> </w:t>
      </w:r>
      <w:r w:rsidRPr="00EC59CF">
        <w:rPr>
          <w:rFonts w:ascii="Arial" w:eastAsia="Arial" w:hAnsi="Arial" w:cs="Arial"/>
          <w:spacing w:val="-1"/>
          <w:sz w:val="22"/>
          <w:szCs w:val="22"/>
        </w:rPr>
        <w:t>a</w:t>
      </w:r>
      <w:r w:rsidRPr="00EC59CF">
        <w:rPr>
          <w:rFonts w:ascii="Arial" w:eastAsia="Arial" w:hAnsi="Arial" w:cs="Arial"/>
          <w:spacing w:val="1"/>
          <w:sz w:val="22"/>
          <w:szCs w:val="22"/>
        </w:rPr>
        <w:t>n</w:t>
      </w:r>
      <w:r w:rsidRPr="00EC59CF">
        <w:rPr>
          <w:rFonts w:ascii="Arial" w:eastAsia="Arial" w:hAnsi="Arial" w:cs="Arial"/>
          <w:spacing w:val="-2"/>
          <w:sz w:val="22"/>
          <w:szCs w:val="22"/>
        </w:rPr>
        <w:t>y</w:t>
      </w:r>
      <w:r w:rsidRPr="00EC59CF">
        <w:rPr>
          <w:rFonts w:ascii="Arial" w:eastAsia="Arial" w:hAnsi="Arial" w:cs="Arial"/>
          <w:spacing w:val="1"/>
          <w:sz w:val="22"/>
          <w:szCs w:val="22"/>
        </w:rPr>
        <w:t>on</w:t>
      </w:r>
      <w:r w:rsidRPr="00EC59CF">
        <w:rPr>
          <w:rFonts w:ascii="Arial" w:eastAsia="Arial" w:hAnsi="Arial" w:cs="Arial"/>
          <w:sz w:val="22"/>
          <w:szCs w:val="22"/>
        </w:rPr>
        <w:t>e</w:t>
      </w:r>
      <w:r w:rsidRPr="00EC59CF">
        <w:rPr>
          <w:rFonts w:ascii="Arial" w:eastAsia="Arial" w:hAnsi="Arial" w:cs="Arial"/>
          <w:spacing w:val="3"/>
          <w:sz w:val="22"/>
          <w:szCs w:val="22"/>
        </w:rPr>
        <w:t xml:space="preserve"> </w:t>
      </w:r>
      <w:r w:rsidRPr="00EC59CF">
        <w:rPr>
          <w:rFonts w:ascii="Arial" w:eastAsia="Arial" w:hAnsi="Arial" w:cs="Arial"/>
          <w:spacing w:val="1"/>
          <w:sz w:val="22"/>
          <w:szCs w:val="22"/>
        </w:rPr>
        <w:t>e</w:t>
      </w:r>
      <w:r w:rsidRPr="00EC59CF">
        <w:rPr>
          <w:rFonts w:ascii="Arial" w:eastAsia="Arial" w:hAnsi="Arial" w:cs="Arial"/>
          <w:sz w:val="22"/>
          <w:szCs w:val="22"/>
        </w:rPr>
        <w:t>lse</w:t>
      </w:r>
      <w:r w:rsidRPr="00EC59CF">
        <w:rPr>
          <w:rFonts w:ascii="Arial" w:eastAsia="Arial" w:hAnsi="Arial" w:cs="Arial"/>
          <w:spacing w:val="3"/>
          <w:sz w:val="22"/>
          <w:szCs w:val="22"/>
        </w:rPr>
        <w:t xml:space="preserve"> </w:t>
      </w:r>
      <w:r w:rsidRPr="00EC59CF">
        <w:rPr>
          <w:rFonts w:ascii="Arial" w:eastAsia="Arial" w:hAnsi="Arial" w:cs="Arial"/>
          <w:spacing w:val="-3"/>
          <w:sz w:val="22"/>
          <w:szCs w:val="22"/>
        </w:rPr>
        <w:t>w</w:t>
      </w:r>
      <w:r w:rsidRPr="00EC59CF">
        <w:rPr>
          <w:rFonts w:ascii="Arial" w:eastAsia="Arial" w:hAnsi="Arial" w:cs="Arial"/>
          <w:spacing w:val="1"/>
          <w:sz w:val="22"/>
          <w:szCs w:val="22"/>
        </w:rPr>
        <w:t>h</w:t>
      </w:r>
      <w:r w:rsidRPr="00EC59CF">
        <w:rPr>
          <w:rFonts w:ascii="Arial" w:eastAsia="Arial" w:hAnsi="Arial" w:cs="Arial"/>
          <w:sz w:val="22"/>
          <w:szCs w:val="22"/>
        </w:rPr>
        <w:t>o</w:t>
      </w:r>
      <w:r w:rsidRPr="00EC59CF">
        <w:rPr>
          <w:rFonts w:ascii="Arial" w:eastAsia="Arial" w:hAnsi="Arial" w:cs="Arial"/>
          <w:spacing w:val="1"/>
          <w:sz w:val="22"/>
          <w:szCs w:val="22"/>
        </w:rPr>
        <w:t xml:space="preserve"> ma</w:t>
      </w:r>
      <w:r w:rsidRPr="00EC59CF">
        <w:rPr>
          <w:rFonts w:ascii="Arial" w:eastAsia="Arial" w:hAnsi="Arial" w:cs="Arial"/>
          <w:sz w:val="22"/>
          <w:szCs w:val="22"/>
        </w:rPr>
        <w:t xml:space="preserve">y </w:t>
      </w:r>
      <w:r w:rsidRPr="00EC59CF">
        <w:rPr>
          <w:rFonts w:ascii="Arial" w:eastAsia="Arial" w:hAnsi="Arial" w:cs="Arial"/>
          <w:spacing w:val="1"/>
          <w:sz w:val="22"/>
          <w:szCs w:val="22"/>
        </w:rPr>
        <w:t>b</w:t>
      </w:r>
      <w:r w:rsidRPr="00EC59CF">
        <w:rPr>
          <w:rFonts w:ascii="Arial" w:eastAsia="Arial" w:hAnsi="Arial" w:cs="Arial"/>
          <w:sz w:val="22"/>
          <w:szCs w:val="22"/>
        </w:rPr>
        <w:t xml:space="preserve">e </w:t>
      </w:r>
      <w:r w:rsidRPr="00EC59CF">
        <w:rPr>
          <w:rFonts w:ascii="Arial" w:eastAsia="Arial" w:hAnsi="Arial" w:cs="Arial"/>
          <w:spacing w:val="-1"/>
          <w:sz w:val="22"/>
          <w:szCs w:val="22"/>
        </w:rPr>
        <w:t>a</w:t>
      </w:r>
      <w:r w:rsidRPr="00EC59CF">
        <w:rPr>
          <w:rFonts w:ascii="Arial" w:eastAsia="Arial" w:hAnsi="Arial" w:cs="Arial"/>
          <w:sz w:val="22"/>
          <w:szCs w:val="22"/>
        </w:rPr>
        <w:t>f</w:t>
      </w:r>
      <w:r w:rsidRPr="00EC59CF">
        <w:rPr>
          <w:rFonts w:ascii="Arial" w:eastAsia="Arial" w:hAnsi="Arial" w:cs="Arial"/>
          <w:spacing w:val="3"/>
          <w:sz w:val="22"/>
          <w:szCs w:val="22"/>
        </w:rPr>
        <w:t>f</w:t>
      </w:r>
      <w:r w:rsidRPr="00EC59CF">
        <w:rPr>
          <w:rFonts w:ascii="Arial" w:eastAsia="Arial" w:hAnsi="Arial" w:cs="Arial"/>
          <w:spacing w:val="1"/>
          <w:sz w:val="22"/>
          <w:szCs w:val="22"/>
        </w:rPr>
        <w:t>e</w:t>
      </w:r>
      <w:r w:rsidRPr="00EC59CF">
        <w:rPr>
          <w:rFonts w:ascii="Arial" w:eastAsia="Arial" w:hAnsi="Arial" w:cs="Arial"/>
          <w:sz w:val="22"/>
          <w:szCs w:val="22"/>
        </w:rPr>
        <w:t>c</w:t>
      </w:r>
      <w:r w:rsidRPr="00EC59CF">
        <w:rPr>
          <w:rFonts w:ascii="Arial" w:eastAsia="Arial" w:hAnsi="Arial" w:cs="Arial"/>
          <w:spacing w:val="-2"/>
          <w:sz w:val="22"/>
          <w:szCs w:val="22"/>
        </w:rPr>
        <w:t>t</w:t>
      </w:r>
      <w:r w:rsidRPr="00EC59CF">
        <w:rPr>
          <w:rFonts w:ascii="Arial" w:eastAsia="Arial" w:hAnsi="Arial" w:cs="Arial"/>
          <w:spacing w:val="1"/>
          <w:sz w:val="22"/>
          <w:szCs w:val="22"/>
        </w:rPr>
        <w:t>e</w:t>
      </w:r>
      <w:r w:rsidRPr="00EC59CF">
        <w:rPr>
          <w:rFonts w:ascii="Arial" w:eastAsia="Arial" w:hAnsi="Arial" w:cs="Arial"/>
          <w:sz w:val="22"/>
          <w:szCs w:val="22"/>
        </w:rPr>
        <w:t>d</w:t>
      </w:r>
      <w:r w:rsidRPr="00EC59CF">
        <w:rPr>
          <w:rFonts w:ascii="Arial" w:eastAsia="Arial" w:hAnsi="Arial" w:cs="Arial"/>
          <w:spacing w:val="11"/>
          <w:sz w:val="22"/>
          <w:szCs w:val="22"/>
        </w:rPr>
        <w:t xml:space="preserve"> </w:t>
      </w:r>
      <w:r w:rsidRPr="00EC59CF">
        <w:rPr>
          <w:rFonts w:ascii="Arial" w:eastAsia="Arial" w:hAnsi="Arial" w:cs="Arial"/>
          <w:spacing w:val="1"/>
          <w:sz w:val="22"/>
          <w:szCs w:val="22"/>
        </w:rPr>
        <w:t>b</w:t>
      </w:r>
      <w:r w:rsidRPr="00EC59CF">
        <w:rPr>
          <w:rFonts w:ascii="Arial" w:eastAsia="Arial" w:hAnsi="Arial" w:cs="Arial"/>
          <w:sz w:val="22"/>
          <w:szCs w:val="22"/>
        </w:rPr>
        <w:t>y</w:t>
      </w:r>
      <w:r w:rsidRPr="00EC59CF">
        <w:rPr>
          <w:rFonts w:ascii="Arial" w:eastAsia="Arial" w:hAnsi="Arial" w:cs="Arial"/>
          <w:spacing w:val="8"/>
          <w:sz w:val="22"/>
          <w:szCs w:val="22"/>
        </w:rPr>
        <w:t xml:space="preserve"> </w:t>
      </w:r>
      <w:r w:rsidRPr="00EC59CF">
        <w:rPr>
          <w:rFonts w:ascii="Arial" w:eastAsia="Arial" w:hAnsi="Arial" w:cs="Arial"/>
          <w:sz w:val="22"/>
          <w:szCs w:val="22"/>
        </w:rPr>
        <w:t>t</w:t>
      </w:r>
      <w:r w:rsidRPr="00EC59CF">
        <w:rPr>
          <w:rFonts w:ascii="Arial" w:eastAsia="Arial" w:hAnsi="Arial" w:cs="Arial"/>
          <w:spacing w:val="1"/>
          <w:sz w:val="22"/>
          <w:szCs w:val="22"/>
        </w:rPr>
        <w:t>he</w:t>
      </w:r>
      <w:r w:rsidRPr="00EC59CF">
        <w:rPr>
          <w:rFonts w:ascii="Arial" w:eastAsia="Arial" w:hAnsi="Arial" w:cs="Arial"/>
          <w:sz w:val="22"/>
          <w:szCs w:val="22"/>
        </w:rPr>
        <w:t>ir</w:t>
      </w:r>
      <w:r w:rsidRPr="00EC59CF">
        <w:rPr>
          <w:rFonts w:ascii="Arial" w:eastAsia="Arial" w:hAnsi="Arial" w:cs="Arial"/>
          <w:spacing w:val="9"/>
          <w:sz w:val="22"/>
          <w:szCs w:val="22"/>
        </w:rPr>
        <w:t xml:space="preserve"> </w:t>
      </w:r>
      <w:r w:rsidRPr="00EC59CF">
        <w:rPr>
          <w:rFonts w:ascii="Arial" w:eastAsia="Arial" w:hAnsi="Arial" w:cs="Arial"/>
          <w:spacing w:val="1"/>
          <w:sz w:val="22"/>
          <w:szCs w:val="22"/>
        </w:rPr>
        <w:t>a</w:t>
      </w:r>
      <w:r w:rsidRPr="00EC59CF">
        <w:rPr>
          <w:rFonts w:ascii="Arial" w:eastAsia="Arial" w:hAnsi="Arial" w:cs="Arial"/>
          <w:sz w:val="22"/>
          <w:szCs w:val="22"/>
        </w:rPr>
        <w:t>cti</w:t>
      </w:r>
      <w:r w:rsidRPr="00EC59CF">
        <w:rPr>
          <w:rFonts w:ascii="Arial" w:eastAsia="Arial" w:hAnsi="Arial" w:cs="Arial"/>
          <w:spacing w:val="-1"/>
          <w:sz w:val="22"/>
          <w:szCs w:val="22"/>
        </w:rPr>
        <w:t>o</w:t>
      </w:r>
      <w:r w:rsidRPr="00EC59CF">
        <w:rPr>
          <w:rFonts w:ascii="Arial" w:eastAsia="Arial" w:hAnsi="Arial" w:cs="Arial"/>
          <w:spacing w:val="1"/>
          <w:sz w:val="22"/>
          <w:szCs w:val="22"/>
        </w:rPr>
        <w:t>n</w:t>
      </w:r>
      <w:r w:rsidRPr="00EC59CF">
        <w:rPr>
          <w:rFonts w:ascii="Arial" w:eastAsia="Arial" w:hAnsi="Arial" w:cs="Arial"/>
          <w:sz w:val="22"/>
          <w:szCs w:val="22"/>
        </w:rPr>
        <w:t>s</w:t>
      </w:r>
      <w:r w:rsidRPr="00EC59CF">
        <w:rPr>
          <w:rFonts w:ascii="Arial" w:eastAsia="Arial" w:hAnsi="Arial" w:cs="Arial"/>
          <w:spacing w:val="10"/>
          <w:sz w:val="22"/>
          <w:szCs w:val="22"/>
        </w:rPr>
        <w:t xml:space="preserve"> </w:t>
      </w:r>
      <w:r w:rsidRPr="00EC59CF">
        <w:rPr>
          <w:rFonts w:ascii="Arial" w:eastAsia="Arial" w:hAnsi="Arial" w:cs="Arial"/>
          <w:spacing w:val="1"/>
          <w:sz w:val="22"/>
          <w:szCs w:val="22"/>
        </w:rPr>
        <w:t>o</w:t>
      </w:r>
      <w:r w:rsidRPr="00EC59CF">
        <w:rPr>
          <w:rFonts w:ascii="Arial" w:eastAsia="Arial" w:hAnsi="Arial" w:cs="Arial"/>
          <w:sz w:val="22"/>
          <w:szCs w:val="22"/>
        </w:rPr>
        <w:t>r</w:t>
      </w:r>
      <w:r w:rsidRPr="00EC59CF">
        <w:rPr>
          <w:rFonts w:ascii="Arial" w:eastAsia="Arial" w:hAnsi="Arial" w:cs="Arial"/>
          <w:spacing w:val="9"/>
          <w:sz w:val="22"/>
          <w:szCs w:val="22"/>
        </w:rPr>
        <w:t xml:space="preserve"> </w:t>
      </w:r>
      <w:r w:rsidRPr="00EC59CF">
        <w:rPr>
          <w:rFonts w:ascii="Arial" w:eastAsia="Arial" w:hAnsi="Arial" w:cs="Arial"/>
          <w:spacing w:val="3"/>
          <w:sz w:val="22"/>
          <w:szCs w:val="22"/>
        </w:rPr>
        <w:t>f</w:t>
      </w:r>
      <w:r w:rsidRPr="00EC59CF">
        <w:rPr>
          <w:rFonts w:ascii="Arial" w:eastAsia="Arial" w:hAnsi="Arial" w:cs="Arial"/>
          <w:spacing w:val="1"/>
          <w:sz w:val="22"/>
          <w:szCs w:val="22"/>
        </w:rPr>
        <w:t>a</w:t>
      </w:r>
      <w:r w:rsidRPr="00EC59CF">
        <w:rPr>
          <w:rFonts w:ascii="Arial" w:eastAsia="Arial" w:hAnsi="Arial" w:cs="Arial"/>
          <w:sz w:val="22"/>
          <w:szCs w:val="22"/>
        </w:rPr>
        <w:t>i</w:t>
      </w:r>
      <w:r w:rsidRPr="00EC59CF">
        <w:rPr>
          <w:rFonts w:ascii="Arial" w:eastAsia="Arial" w:hAnsi="Arial" w:cs="Arial"/>
          <w:spacing w:val="-1"/>
          <w:sz w:val="22"/>
          <w:szCs w:val="22"/>
        </w:rPr>
        <w:t>l</w:t>
      </w:r>
      <w:r w:rsidRPr="00EC59CF">
        <w:rPr>
          <w:rFonts w:ascii="Arial" w:eastAsia="Arial" w:hAnsi="Arial" w:cs="Arial"/>
          <w:sz w:val="22"/>
          <w:szCs w:val="22"/>
        </w:rPr>
        <w:t>in</w:t>
      </w:r>
      <w:r w:rsidRPr="00EC59CF">
        <w:rPr>
          <w:rFonts w:ascii="Arial" w:eastAsia="Arial" w:hAnsi="Arial" w:cs="Arial"/>
          <w:spacing w:val="-1"/>
          <w:sz w:val="22"/>
          <w:szCs w:val="22"/>
        </w:rPr>
        <w:t>g</w:t>
      </w:r>
      <w:r w:rsidRPr="00EC59CF">
        <w:rPr>
          <w:rFonts w:ascii="Arial" w:eastAsia="Arial" w:hAnsi="Arial" w:cs="Arial"/>
          <w:sz w:val="22"/>
          <w:szCs w:val="22"/>
        </w:rPr>
        <w:t>s.   An</w:t>
      </w:r>
      <w:r w:rsidRPr="00EC59CF">
        <w:rPr>
          <w:rFonts w:ascii="Arial" w:eastAsia="Arial" w:hAnsi="Arial" w:cs="Arial"/>
          <w:spacing w:val="11"/>
          <w:sz w:val="22"/>
          <w:szCs w:val="22"/>
        </w:rPr>
        <w:t xml:space="preserve"> </w:t>
      </w:r>
      <w:r w:rsidRPr="00EC59CF">
        <w:rPr>
          <w:rFonts w:ascii="Arial" w:eastAsia="Arial" w:hAnsi="Arial" w:cs="Arial"/>
          <w:spacing w:val="-1"/>
          <w:sz w:val="22"/>
          <w:szCs w:val="22"/>
        </w:rPr>
        <w:t>e</w:t>
      </w:r>
      <w:r w:rsidRPr="00EC59CF">
        <w:rPr>
          <w:rFonts w:ascii="Arial" w:eastAsia="Arial" w:hAnsi="Arial" w:cs="Arial"/>
          <w:spacing w:val="1"/>
          <w:sz w:val="22"/>
          <w:szCs w:val="22"/>
        </w:rPr>
        <w:t>mp</w:t>
      </w:r>
      <w:r w:rsidRPr="00EC59CF">
        <w:rPr>
          <w:rFonts w:ascii="Arial" w:eastAsia="Arial" w:hAnsi="Arial" w:cs="Arial"/>
          <w:sz w:val="22"/>
          <w:szCs w:val="22"/>
        </w:rPr>
        <w:t>lo</w:t>
      </w:r>
      <w:r w:rsidRPr="00EC59CF">
        <w:rPr>
          <w:rFonts w:ascii="Arial" w:eastAsia="Arial" w:hAnsi="Arial" w:cs="Arial"/>
          <w:spacing w:val="-2"/>
          <w:sz w:val="22"/>
          <w:szCs w:val="22"/>
        </w:rPr>
        <w:t>y</w:t>
      </w:r>
      <w:r w:rsidRPr="00EC59CF">
        <w:rPr>
          <w:rFonts w:ascii="Arial" w:eastAsia="Arial" w:hAnsi="Arial" w:cs="Arial"/>
          <w:spacing w:val="1"/>
          <w:sz w:val="22"/>
          <w:szCs w:val="22"/>
        </w:rPr>
        <w:t>e</w:t>
      </w:r>
      <w:r w:rsidRPr="00EC59CF">
        <w:rPr>
          <w:rFonts w:ascii="Arial" w:eastAsia="Arial" w:hAnsi="Arial" w:cs="Arial"/>
          <w:sz w:val="22"/>
          <w:szCs w:val="22"/>
        </w:rPr>
        <w:t>r</w:t>
      </w:r>
      <w:r w:rsidRPr="00EC59CF">
        <w:rPr>
          <w:rFonts w:ascii="Arial" w:eastAsia="Arial" w:hAnsi="Arial" w:cs="Arial"/>
          <w:spacing w:val="-1"/>
          <w:sz w:val="22"/>
          <w:szCs w:val="22"/>
        </w:rPr>
        <w:t>’</w:t>
      </w:r>
      <w:r w:rsidRPr="00EC59CF">
        <w:rPr>
          <w:rFonts w:ascii="Arial" w:eastAsia="Arial" w:hAnsi="Arial" w:cs="Arial"/>
          <w:sz w:val="22"/>
          <w:szCs w:val="22"/>
        </w:rPr>
        <w:t>s He</w:t>
      </w:r>
      <w:r w:rsidRPr="00EC59CF">
        <w:rPr>
          <w:rFonts w:ascii="Arial" w:eastAsia="Arial" w:hAnsi="Arial" w:cs="Arial"/>
          <w:spacing w:val="1"/>
          <w:sz w:val="22"/>
          <w:szCs w:val="22"/>
        </w:rPr>
        <w:t>a</w:t>
      </w:r>
      <w:r w:rsidRPr="00EC59CF">
        <w:rPr>
          <w:rFonts w:ascii="Arial" w:eastAsia="Arial" w:hAnsi="Arial" w:cs="Arial"/>
          <w:sz w:val="22"/>
          <w:szCs w:val="22"/>
        </w:rPr>
        <w:t>lth</w:t>
      </w:r>
      <w:r w:rsidRPr="00EC59CF">
        <w:rPr>
          <w:rFonts w:ascii="Arial" w:eastAsia="Arial" w:hAnsi="Arial" w:cs="Arial"/>
          <w:spacing w:val="66"/>
          <w:sz w:val="22"/>
          <w:szCs w:val="22"/>
        </w:rPr>
        <w:t xml:space="preserve"> </w:t>
      </w:r>
      <w:r w:rsidRPr="00EC59CF">
        <w:rPr>
          <w:rFonts w:ascii="Arial" w:eastAsia="Arial" w:hAnsi="Arial" w:cs="Arial"/>
          <w:spacing w:val="-1"/>
          <w:sz w:val="22"/>
          <w:szCs w:val="22"/>
        </w:rPr>
        <w:t>a</w:t>
      </w:r>
      <w:r w:rsidRPr="00EC59CF">
        <w:rPr>
          <w:rFonts w:ascii="Arial" w:eastAsia="Arial" w:hAnsi="Arial" w:cs="Arial"/>
          <w:spacing w:val="1"/>
          <w:sz w:val="22"/>
          <w:szCs w:val="22"/>
        </w:rPr>
        <w:t>n</w:t>
      </w:r>
      <w:r w:rsidRPr="00EC59CF">
        <w:rPr>
          <w:rFonts w:ascii="Arial" w:eastAsia="Arial" w:hAnsi="Arial" w:cs="Arial"/>
          <w:sz w:val="22"/>
          <w:szCs w:val="22"/>
        </w:rPr>
        <w:t xml:space="preserve">d </w:t>
      </w:r>
      <w:r w:rsidRPr="00EC59CF">
        <w:rPr>
          <w:rFonts w:ascii="Arial" w:eastAsia="Arial" w:hAnsi="Arial" w:cs="Arial"/>
          <w:spacing w:val="-2"/>
          <w:sz w:val="22"/>
          <w:szCs w:val="22"/>
        </w:rPr>
        <w:t>S</w:t>
      </w:r>
      <w:r w:rsidRPr="00EC59CF">
        <w:rPr>
          <w:rFonts w:ascii="Arial" w:eastAsia="Arial" w:hAnsi="Arial" w:cs="Arial"/>
          <w:spacing w:val="-1"/>
          <w:sz w:val="22"/>
          <w:szCs w:val="22"/>
        </w:rPr>
        <w:t>a</w:t>
      </w:r>
      <w:r w:rsidRPr="00EC59CF">
        <w:rPr>
          <w:rFonts w:ascii="Arial" w:eastAsia="Arial" w:hAnsi="Arial" w:cs="Arial"/>
          <w:spacing w:val="3"/>
          <w:sz w:val="22"/>
          <w:szCs w:val="22"/>
        </w:rPr>
        <w:t>f</w:t>
      </w:r>
      <w:r w:rsidRPr="00EC59CF">
        <w:rPr>
          <w:rFonts w:ascii="Arial" w:eastAsia="Arial" w:hAnsi="Arial" w:cs="Arial"/>
          <w:spacing w:val="1"/>
          <w:sz w:val="22"/>
          <w:szCs w:val="22"/>
        </w:rPr>
        <w:t>e</w:t>
      </w:r>
      <w:r w:rsidRPr="00EC59CF">
        <w:rPr>
          <w:rFonts w:ascii="Arial" w:eastAsia="Arial" w:hAnsi="Arial" w:cs="Arial"/>
          <w:sz w:val="22"/>
          <w:szCs w:val="22"/>
        </w:rPr>
        <w:t xml:space="preserve">ty </w:t>
      </w:r>
      <w:r w:rsidRPr="00EC59CF">
        <w:rPr>
          <w:rFonts w:ascii="Arial" w:eastAsia="Arial" w:hAnsi="Arial" w:cs="Arial"/>
          <w:spacing w:val="1"/>
          <w:sz w:val="22"/>
          <w:szCs w:val="22"/>
        </w:rPr>
        <w:t>du</w:t>
      </w:r>
      <w:r w:rsidRPr="00EC59CF">
        <w:rPr>
          <w:rFonts w:ascii="Arial" w:eastAsia="Arial" w:hAnsi="Arial" w:cs="Arial"/>
          <w:sz w:val="22"/>
          <w:szCs w:val="22"/>
        </w:rPr>
        <w:t xml:space="preserve">ties </w:t>
      </w:r>
      <w:r w:rsidRPr="00EC59CF">
        <w:rPr>
          <w:rFonts w:ascii="Arial" w:eastAsia="Arial" w:hAnsi="Arial" w:cs="Arial"/>
          <w:spacing w:val="-1"/>
          <w:sz w:val="22"/>
          <w:szCs w:val="22"/>
        </w:rPr>
        <w:t>a</w:t>
      </w:r>
      <w:r w:rsidRPr="00EC59CF">
        <w:rPr>
          <w:rFonts w:ascii="Arial" w:eastAsia="Arial" w:hAnsi="Arial" w:cs="Arial"/>
          <w:spacing w:val="1"/>
          <w:sz w:val="22"/>
          <w:szCs w:val="22"/>
        </w:rPr>
        <w:t>n</w:t>
      </w:r>
      <w:r w:rsidRPr="00EC59CF">
        <w:rPr>
          <w:rFonts w:ascii="Arial" w:eastAsia="Arial" w:hAnsi="Arial" w:cs="Arial"/>
          <w:sz w:val="22"/>
          <w:szCs w:val="22"/>
        </w:rPr>
        <w:t xml:space="preserve">d </w:t>
      </w:r>
      <w:r w:rsidR="00BB3125" w:rsidRPr="00EC59CF">
        <w:rPr>
          <w:rFonts w:ascii="Arial" w:eastAsia="Arial" w:hAnsi="Arial" w:cs="Arial"/>
          <w:spacing w:val="-2"/>
          <w:sz w:val="22"/>
          <w:szCs w:val="22"/>
        </w:rPr>
        <w:t>t</w:t>
      </w:r>
      <w:r w:rsidR="00BB3125" w:rsidRPr="00EC59CF">
        <w:rPr>
          <w:rFonts w:ascii="Arial" w:eastAsia="Arial" w:hAnsi="Arial" w:cs="Arial"/>
          <w:spacing w:val="1"/>
          <w:sz w:val="22"/>
          <w:szCs w:val="22"/>
        </w:rPr>
        <w:t>h</w:t>
      </w:r>
      <w:r w:rsidR="00BB3125" w:rsidRPr="00EC59CF">
        <w:rPr>
          <w:rFonts w:ascii="Arial" w:eastAsia="Arial" w:hAnsi="Arial" w:cs="Arial"/>
          <w:sz w:val="22"/>
          <w:szCs w:val="22"/>
        </w:rPr>
        <w:t>e adults’</w:t>
      </w:r>
      <w:r w:rsidRPr="00EC59CF">
        <w:rPr>
          <w:rFonts w:ascii="Arial" w:eastAsia="Arial" w:hAnsi="Arial" w:cs="Arial"/>
          <w:sz w:val="22"/>
          <w:szCs w:val="22"/>
        </w:rPr>
        <w:t xml:space="preserve"> res</w:t>
      </w:r>
      <w:r w:rsidRPr="00EC59CF">
        <w:rPr>
          <w:rFonts w:ascii="Arial" w:eastAsia="Arial" w:hAnsi="Arial" w:cs="Arial"/>
          <w:spacing w:val="1"/>
          <w:sz w:val="22"/>
          <w:szCs w:val="22"/>
        </w:rPr>
        <w:t>pon</w:t>
      </w:r>
      <w:r w:rsidRPr="00EC59CF">
        <w:rPr>
          <w:rFonts w:ascii="Arial" w:eastAsia="Arial" w:hAnsi="Arial" w:cs="Arial"/>
          <w:sz w:val="22"/>
          <w:szCs w:val="22"/>
        </w:rPr>
        <w:t>sibil</w:t>
      </w:r>
      <w:r w:rsidRPr="00EC59CF">
        <w:rPr>
          <w:rFonts w:ascii="Arial" w:eastAsia="Arial" w:hAnsi="Arial" w:cs="Arial"/>
          <w:spacing w:val="-1"/>
          <w:sz w:val="22"/>
          <w:szCs w:val="22"/>
        </w:rPr>
        <w:t>i</w:t>
      </w:r>
      <w:r w:rsidRPr="00EC59CF">
        <w:rPr>
          <w:rFonts w:ascii="Arial" w:eastAsia="Arial" w:hAnsi="Arial" w:cs="Arial"/>
          <w:sz w:val="22"/>
          <w:szCs w:val="22"/>
        </w:rPr>
        <w:t>ti</w:t>
      </w:r>
      <w:r w:rsidRPr="00EC59CF">
        <w:rPr>
          <w:rFonts w:ascii="Arial" w:eastAsia="Arial" w:hAnsi="Arial" w:cs="Arial"/>
          <w:spacing w:val="1"/>
          <w:sz w:val="22"/>
          <w:szCs w:val="22"/>
        </w:rPr>
        <w:t>e</w:t>
      </w:r>
      <w:r w:rsidRPr="00EC59CF">
        <w:rPr>
          <w:rFonts w:ascii="Arial" w:eastAsia="Arial" w:hAnsi="Arial" w:cs="Arial"/>
          <w:sz w:val="22"/>
          <w:szCs w:val="22"/>
        </w:rPr>
        <w:t>s</w:t>
      </w:r>
      <w:r w:rsidRPr="00EC59CF">
        <w:rPr>
          <w:rFonts w:ascii="Arial" w:eastAsia="Arial" w:hAnsi="Arial" w:cs="Arial"/>
          <w:spacing w:val="1"/>
          <w:sz w:val="22"/>
          <w:szCs w:val="22"/>
        </w:rPr>
        <w:t xml:space="preserve"> </w:t>
      </w:r>
      <w:r w:rsidRPr="00EC59CF">
        <w:rPr>
          <w:rFonts w:ascii="Arial" w:eastAsia="Arial" w:hAnsi="Arial" w:cs="Arial"/>
          <w:sz w:val="22"/>
          <w:szCs w:val="22"/>
        </w:rPr>
        <w:t>t</w:t>
      </w:r>
      <w:r w:rsidRPr="00EC59CF">
        <w:rPr>
          <w:rFonts w:ascii="Arial" w:eastAsia="Arial" w:hAnsi="Arial" w:cs="Arial"/>
          <w:spacing w:val="1"/>
          <w:sz w:val="22"/>
          <w:szCs w:val="22"/>
        </w:rPr>
        <w:t>o</w:t>
      </w:r>
      <w:r w:rsidRPr="00EC59CF">
        <w:rPr>
          <w:rFonts w:ascii="Arial" w:eastAsia="Arial" w:hAnsi="Arial" w:cs="Arial"/>
          <w:spacing w:val="-3"/>
          <w:sz w:val="22"/>
          <w:szCs w:val="22"/>
        </w:rPr>
        <w:t>w</w:t>
      </w:r>
      <w:r w:rsidRPr="00EC59CF">
        <w:rPr>
          <w:rFonts w:ascii="Arial" w:eastAsia="Arial" w:hAnsi="Arial" w:cs="Arial"/>
          <w:spacing w:val="1"/>
          <w:sz w:val="22"/>
          <w:szCs w:val="22"/>
        </w:rPr>
        <w:t>a</w:t>
      </w:r>
      <w:r w:rsidRPr="00EC59CF">
        <w:rPr>
          <w:rFonts w:ascii="Arial" w:eastAsia="Arial" w:hAnsi="Arial" w:cs="Arial"/>
          <w:sz w:val="22"/>
          <w:szCs w:val="22"/>
        </w:rPr>
        <w:t>rds</w:t>
      </w:r>
      <w:r w:rsidRPr="00EC59CF">
        <w:rPr>
          <w:rFonts w:ascii="Arial" w:eastAsia="Arial" w:hAnsi="Arial" w:cs="Arial"/>
          <w:spacing w:val="2"/>
          <w:sz w:val="22"/>
          <w:szCs w:val="22"/>
        </w:rPr>
        <w:t xml:space="preserve"> </w:t>
      </w:r>
      <w:r w:rsidRPr="00EC59CF">
        <w:rPr>
          <w:rFonts w:ascii="Arial" w:eastAsia="Arial" w:hAnsi="Arial" w:cs="Arial"/>
          <w:sz w:val="22"/>
          <w:szCs w:val="22"/>
        </w:rPr>
        <w:lastRenderedPageBreak/>
        <w:t>c</w:t>
      </w:r>
      <w:r w:rsidRPr="00EC59CF">
        <w:rPr>
          <w:rFonts w:ascii="Arial" w:eastAsia="Arial" w:hAnsi="Arial" w:cs="Arial"/>
          <w:spacing w:val="1"/>
          <w:sz w:val="22"/>
          <w:szCs w:val="22"/>
        </w:rPr>
        <w:t>h</w:t>
      </w:r>
      <w:r w:rsidRPr="00EC59CF">
        <w:rPr>
          <w:rFonts w:ascii="Arial" w:eastAsia="Arial" w:hAnsi="Arial" w:cs="Arial"/>
          <w:sz w:val="22"/>
          <w:szCs w:val="22"/>
        </w:rPr>
        <w:t>i</w:t>
      </w:r>
      <w:r w:rsidRPr="00EC59CF">
        <w:rPr>
          <w:rFonts w:ascii="Arial" w:eastAsia="Arial" w:hAnsi="Arial" w:cs="Arial"/>
          <w:spacing w:val="-1"/>
          <w:sz w:val="22"/>
          <w:szCs w:val="22"/>
        </w:rPr>
        <w:t>l</w:t>
      </w:r>
      <w:r w:rsidRPr="00EC59CF">
        <w:rPr>
          <w:rFonts w:ascii="Arial" w:eastAsia="Arial" w:hAnsi="Arial" w:cs="Arial"/>
          <w:spacing w:val="1"/>
          <w:sz w:val="22"/>
          <w:szCs w:val="22"/>
        </w:rPr>
        <w:t>d</w:t>
      </w:r>
      <w:r w:rsidRPr="00EC59CF">
        <w:rPr>
          <w:rFonts w:ascii="Arial" w:eastAsia="Arial" w:hAnsi="Arial" w:cs="Arial"/>
          <w:sz w:val="22"/>
          <w:szCs w:val="22"/>
        </w:rPr>
        <w:t>ren</w:t>
      </w:r>
      <w:r w:rsidRPr="00EC59CF">
        <w:rPr>
          <w:rFonts w:ascii="Arial" w:eastAsia="Arial" w:hAnsi="Arial" w:cs="Arial"/>
          <w:spacing w:val="3"/>
          <w:sz w:val="22"/>
          <w:szCs w:val="22"/>
        </w:rPr>
        <w:t xml:space="preserve"> </w:t>
      </w:r>
      <w:r w:rsidRPr="00EC59CF">
        <w:rPr>
          <w:rFonts w:ascii="Arial" w:eastAsia="Arial" w:hAnsi="Arial" w:cs="Arial"/>
          <w:spacing w:val="-2"/>
          <w:sz w:val="22"/>
          <w:szCs w:val="22"/>
        </w:rPr>
        <w:t>s</w:t>
      </w:r>
      <w:r w:rsidRPr="00EC59CF">
        <w:rPr>
          <w:rFonts w:ascii="Arial" w:eastAsia="Arial" w:hAnsi="Arial" w:cs="Arial"/>
          <w:spacing w:val="1"/>
          <w:sz w:val="22"/>
          <w:szCs w:val="22"/>
        </w:rPr>
        <w:t>hou</w:t>
      </w:r>
      <w:r w:rsidRPr="00EC59CF">
        <w:rPr>
          <w:rFonts w:ascii="Arial" w:eastAsia="Arial" w:hAnsi="Arial" w:cs="Arial"/>
          <w:spacing w:val="-3"/>
          <w:sz w:val="22"/>
          <w:szCs w:val="22"/>
        </w:rPr>
        <w:t>l</w:t>
      </w:r>
      <w:r w:rsidRPr="00EC59CF">
        <w:rPr>
          <w:rFonts w:ascii="Arial" w:eastAsia="Arial" w:hAnsi="Arial" w:cs="Arial"/>
          <w:sz w:val="22"/>
          <w:szCs w:val="22"/>
        </w:rPr>
        <w:t>d</w:t>
      </w:r>
      <w:r w:rsidRPr="00EC59CF">
        <w:rPr>
          <w:rFonts w:ascii="Arial" w:eastAsia="Arial" w:hAnsi="Arial" w:cs="Arial"/>
          <w:spacing w:val="3"/>
          <w:sz w:val="22"/>
          <w:szCs w:val="22"/>
        </w:rPr>
        <w:t xml:space="preserve"> </w:t>
      </w:r>
      <w:r w:rsidRPr="00EC59CF">
        <w:rPr>
          <w:rFonts w:ascii="Arial" w:eastAsia="Arial" w:hAnsi="Arial" w:cs="Arial"/>
          <w:spacing w:val="-1"/>
          <w:sz w:val="22"/>
          <w:szCs w:val="22"/>
        </w:rPr>
        <w:t>n</w:t>
      </w:r>
      <w:r w:rsidRPr="00EC59CF">
        <w:rPr>
          <w:rFonts w:ascii="Arial" w:eastAsia="Arial" w:hAnsi="Arial" w:cs="Arial"/>
          <w:spacing w:val="1"/>
          <w:sz w:val="22"/>
          <w:szCs w:val="22"/>
        </w:rPr>
        <w:t>o</w:t>
      </w:r>
      <w:r w:rsidRPr="00EC59CF">
        <w:rPr>
          <w:rFonts w:ascii="Arial" w:eastAsia="Arial" w:hAnsi="Arial" w:cs="Arial"/>
          <w:sz w:val="22"/>
          <w:szCs w:val="22"/>
        </w:rPr>
        <w:t>t c</w:t>
      </w:r>
      <w:r w:rsidRPr="00EC59CF">
        <w:rPr>
          <w:rFonts w:ascii="Arial" w:eastAsia="Arial" w:hAnsi="Arial" w:cs="Arial"/>
          <w:spacing w:val="1"/>
          <w:sz w:val="22"/>
          <w:szCs w:val="22"/>
        </w:rPr>
        <w:t>o</w:t>
      </w:r>
      <w:r w:rsidRPr="00EC59CF">
        <w:rPr>
          <w:rFonts w:ascii="Arial" w:eastAsia="Arial" w:hAnsi="Arial" w:cs="Arial"/>
          <w:spacing w:val="-1"/>
          <w:sz w:val="22"/>
          <w:szCs w:val="22"/>
        </w:rPr>
        <w:t>n</w:t>
      </w:r>
      <w:r w:rsidRPr="00EC59CF">
        <w:rPr>
          <w:rFonts w:ascii="Arial" w:eastAsia="Arial" w:hAnsi="Arial" w:cs="Arial"/>
          <w:spacing w:val="3"/>
          <w:sz w:val="22"/>
          <w:szCs w:val="22"/>
        </w:rPr>
        <w:t>f</w:t>
      </w:r>
      <w:r w:rsidRPr="00EC59CF">
        <w:rPr>
          <w:rFonts w:ascii="Arial" w:eastAsia="Arial" w:hAnsi="Arial" w:cs="Arial"/>
          <w:sz w:val="22"/>
          <w:szCs w:val="22"/>
        </w:rPr>
        <w:t>l</w:t>
      </w:r>
      <w:r w:rsidRPr="00EC59CF">
        <w:rPr>
          <w:rFonts w:ascii="Arial" w:eastAsia="Arial" w:hAnsi="Arial" w:cs="Arial"/>
          <w:spacing w:val="-1"/>
          <w:sz w:val="22"/>
          <w:szCs w:val="22"/>
        </w:rPr>
        <w:t>i</w:t>
      </w:r>
      <w:r w:rsidRPr="00EC59CF">
        <w:rPr>
          <w:rFonts w:ascii="Arial" w:eastAsia="Arial" w:hAnsi="Arial" w:cs="Arial"/>
          <w:sz w:val="22"/>
          <w:szCs w:val="22"/>
        </w:rPr>
        <w:t>ct. S</w:t>
      </w:r>
      <w:r w:rsidRPr="00EC59CF">
        <w:rPr>
          <w:rFonts w:ascii="Arial" w:eastAsia="Arial" w:hAnsi="Arial" w:cs="Arial"/>
          <w:spacing w:val="-1"/>
          <w:sz w:val="22"/>
          <w:szCs w:val="22"/>
        </w:rPr>
        <w:t>a</w:t>
      </w:r>
      <w:r w:rsidRPr="00EC59CF">
        <w:rPr>
          <w:rFonts w:ascii="Arial" w:eastAsia="Arial" w:hAnsi="Arial" w:cs="Arial"/>
          <w:spacing w:val="3"/>
          <w:sz w:val="22"/>
          <w:szCs w:val="22"/>
        </w:rPr>
        <w:t>f</w:t>
      </w:r>
      <w:r w:rsidRPr="00EC59CF">
        <w:rPr>
          <w:rFonts w:ascii="Arial" w:eastAsia="Arial" w:hAnsi="Arial" w:cs="Arial"/>
          <w:sz w:val="22"/>
          <w:szCs w:val="22"/>
        </w:rPr>
        <w:t>e</w:t>
      </w:r>
      <w:r w:rsidRPr="00EC59CF">
        <w:rPr>
          <w:rFonts w:ascii="Arial" w:eastAsia="Arial" w:hAnsi="Arial" w:cs="Arial"/>
          <w:spacing w:val="2"/>
          <w:sz w:val="22"/>
          <w:szCs w:val="22"/>
        </w:rPr>
        <w:t xml:space="preserve"> </w:t>
      </w:r>
      <w:r w:rsidRPr="00EC59CF">
        <w:rPr>
          <w:rFonts w:ascii="Arial" w:eastAsia="Arial" w:hAnsi="Arial" w:cs="Arial"/>
          <w:spacing w:val="1"/>
          <w:sz w:val="22"/>
          <w:szCs w:val="22"/>
        </w:rPr>
        <w:t>p</w:t>
      </w:r>
      <w:r w:rsidRPr="00EC59CF">
        <w:rPr>
          <w:rFonts w:ascii="Arial" w:eastAsia="Arial" w:hAnsi="Arial" w:cs="Arial"/>
          <w:sz w:val="22"/>
          <w:szCs w:val="22"/>
        </w:rPr>
        <w:t>ra</w:t>
      </w:r>
      <w:r w:rsidRPr="00EC59CF">
        <w:rPr>
          <w:rFonts w:ascii="Arial" w:eastAsia="Arial" w:hAnsi="Arial" w:cs="Arial"/>
          <w:spacing w:val="-2"/>
          <w:sz w:val="22"/>
          <w:szCs w:val="22"/>
        </w:rPr>
        <w:t>c</w:t>
      </w:r>
      <w:r w:rsidRPr="00EC59CF">
        <w:rPr>
          <w:rFonts w:ascii="Arial" w:eastAsia="Arial" w:hAnsi="Arial" w:cs="Arial"/>
          <w:sz w:val="22"/>
          <w:szCs w:val="22"/>
        </w:rPr>
        <w:t>tice</w:t>
      </w:r>
      <w:r w:rsidRPr="00EC59CF">
        <w:rPr>
          <w:rFonts w:ascii="Arial" w:eastAsia="Arial" w:hAnsi="Arial" w:cs="Arial"/>
          <w:spacing w:val="4"/>
          <w:sz w:val="22"/>
          <w:szCs w:val="22"/>
        </w:rPr>
        <w:t xml:space="preserve"> </w:t>
      </w:r>
      <w:r w:rsidRPr="00EC59CF">
        <w:rPr>
          <w:rFonts w:ascii="Arial" w:eastAsia="Arial" w:hAnsi="Arial" w:cs="Arial"/>
          <w:sz w:val="22"/>
          <w:szCs w:val="22"/>
        </w:rPr>
        <w:t>c</w:t>
      </w:r>
      <w:r w:rsidRPr="00EC59CF">
        <w:rPr>
          <w:rFonts w:ascii="Arial" w:eastAsia="Arial" w:hAnsi="Arial" w:cs="Arial"/>
          <w:spacing w:val="1"/>
          <w:sz w:val="22"/>
          <w:szCs w:val="22"/>
        </w:rPr>
        <w:t>a</w:t>
      </w:r>
      <w:r w:rsidRPr="00EC59CF">
        <w:rPr>
          <w:rFonts w:ascii="Arial" w:eastAsia="Arial" w:hAnsi="Arial" w:cs="Arial"/>
          <w:sz w:val="22"/>
          <w:szCs w:val="22"/>
        </w:rPr>
        <w:t>n</w:t>
      </w:r>
      <w:r w:rsidRPr="00EC59CF">
        <w:rPr>
          <w:rFonts w:ascii="Arial" w:eastAsia="Arial" w:hAnsi="Arial" w:cs="Arial"/>
          <w:spacing w:val="2"/>
          <w:sz w:val="22"/>
          <w:szCs w:val="22"/>
        </w:rPr>
        <w:t xml:space="preserve"> </w:t>
      </w:r>
      <w:r w:rsidRPr="00EC59CF">
        <w:rPr>
          <w:rFonts w:ascii="Arial" w:eastAsia="Arial" w:hAnsi="Arial" w:cs="Arial"/>
          <w:spacing w:val="-1"/>
          <w:sz w:val="22"/>
          <w:szCs w:val="22"/>
        </w:rPr>
        <w:t>b</w:t>
      </w:r>
      <w:r w:rsidRPr="00EC59CF">
        <w:rPr>
          <w:rFonts w:ascii="Arial" w:eastAsia="Arial" w:hAnsi="Arial" w:cs="Arial"/>
          <w:sz w:val="22"/>
          <w:szCs w:val="22"/>
        </w:rPr>
        <w:t>e</w:t>
      </w:r>
      <w:r w:rsidRPr="00EC59CF">
        <w:rPr>
          <w:rFonts w:ascii="Arial" w:eastAsia="Arial" w:hAnsi="Arial" w:cs="Arial"/>
          <w:spacing w:val="2"/>
          <w:sz w:val="22"/>
          <w:szCs w:val="22"/>
        </w:rPr>
        <w:t xml:space="preserve"> </w:t>
      </w:r>
      <w:r w:rsidRPr="00EC59CF">
        <w:rPr>
          <w:rFonts w:ascii="Arial" w:eastAsia="Arial" w:hAnsi="Arial" w:cs="Arial"/>
          <w:spacing w:val="1"/>
          <w:sz w:val="22"/>
          <w:szCs w:val="22"/>
        </w:rPr>
        <w:t>de</w:t>
      </w:r>
      <w:r w:rsidRPr="00EC59CF">
        <w:rPr>
          <w:rFonts w:ascii="Arial" w:eastAsia="Arial" w:hAnsi="Arial" w:cs="Arial"/>
          <w:spacing w:val="-1"/>
          <w:sz w:val="22"/>
          <w:szCs w:val="22"/>
        </w:rPr>
        <w:t>m</w:t>
      </w:r>
      <w:r w:rsidRPr="00EC59CF">
        <w:rPr>
          <w:rFonts w:ascii="Arial" w:eastAsia="Arial" w:hAnsi="Arial" w:cs="Arial"/>
          <w:spacing w:val="1"/>
          <w:sz w:val="22"/>
          <w:szCs w:val="22"/>
        </w:rPr>
        <w:t>on</w:t>
      </w:r>
      <w:r w:rsidRPr="00EC59CF">
        <w:rPr>
          <w:rFonts w:ascii="Arial" w:eastAsia="Arial" w:hAnsi="Arial" w:cs="Arial"/>
          <w:sz w:val="22"/>
          <w:szCs w:val="22"/>
        </w:rPr>
        <w:t>st</w:t>
      </w:r>
      <w:r w:rsidRPr="00EC59CF">
        <w:rPr>
          <w:rFonts w:ascii="Arial" w:eastAsia="Arial" w:hAnsi="Arial" w:cs="Arial"/>
          <w:spacing w:val="-3"/>
          <w:sz w:val="22"/>
          <w:szCs w:val="22"/>
        </w:rPr>
        <w:t>r</w:t>
      </w:r>
      <w:r w:rsidRPr="00EC59CF">
        <w:rPr>
          <w:rFonts w:ascii="Arial" w:eastAsia="Arial" w:hAnsi="Arial" w:cs="Arial"/>
          <w:spacing w:val="1"/>
          <w:sz w:val="22"/>
          <w:szCs w:val="22"/>
        </w:rPr>
        <w:t>a</w:t>
      </w:r>
      <w:r w:rsidRPr="00EC59CF">
        <w:rPr>
          <w:rFonts w:ascii="Arial" w:eastAsia="Arial" w:hAnsi="Arial" w:cs="Arial"/>
          <w:sz w:val="22"/>
          <w:szCs w:val="22"/>
        </w:rPr>
        <w:t>t</w:t>
      </w:r>
      <w:r w:rsidRPr="00EC59CF">
        <w:rPr>
          <w:rFonts w:ascii="Arial" w:eastAsia="Arial" w:hAnsi="Arial" w:cs="Arial"/>
          <w:spacing w:val="1"/>
          <w:sz w:val="22"/>
          <w:szCs w:val="22"/>
        </w:rPr>
        <w:t>e</w:t>
      </w:r>
      <w:r w:rsidRPr="00EC59CF">
        <w:rPr>
          <w:rFonts w:ascii="Arial" w:eastAsia="Arial" w:hAnsi="Arial" w:cs="Arial"/>
          <w:sz w:val="22"/>
          <w:szCs w:val="22"/>
        </w:rPr>
        <w:t>d</w:t>
      </w:r>
      <w:r w:rsidRPr="00EC59CF">
        <w:rPr>
          <w:rFonts w:ascii="Arial" w:eastAsia="Arial" w:hAnsi="Arial" w:cs="Arial"/>
          <w:spacing w:val="2"/>
          <w:sz w:val="22"/>
          <w:szCs w:val="22"/>
        </w:rPr>
        <w:t xml:space="preserve"> </w:t>
      </w:r>
      <w:r w:rsidRPr="00EC59CF">
        <w:rPr>
          <w:rFonts w:ascii="Arial" w:eastAsia="Arial" w:hAnsi="Arial" w:cs="Arial"/>
          <w:spacing w:val="-2"/>
          <w:sz w:val="22"/>
          <w:szCs w:val="22"/>
        </w:rPr>
        <w:t>t</w:t>
      </w:r>
      <w:r w:rsidRPr="00EC59CF">
        <w:rPr>
          <w:rFonts w:ascii="Arial" w:eastAsia="Arial" w:hAnsi="Arial" w:cs="Arial"/>
          <w:spacing w:val="1"/>
          <w:sz w:val="22"/>
          <w:szCs w:val="22"/>
        </w:rPr>
        <w:t>h</w:t>
      </w:r>
      <w:r w:rsidRPr="00EC59CF">
        <w:rPr>
          <w:rFonts w:ascii="Arial" w:eastAsia="Arial" w:hAnsi="Arial" w:cs="Arial"/>
          <w:sz w:val="22"/>
          <w:szCs w:val="22"/>
        </w:rPr>
        <w:t>ro</w:t>
      </w:r>
      <w:r w:rsidRPr="00EC59CF">
        <w:rPr>
          <w:rFonts w:ascii="Arial" w:eastAsia="Arial" w:hAnsi="Arial" w:cs="Arial"/>
          <w:spacing w:val="1"/>
          <w:sz w:val="22"/>
          <w:szCs w:val="22"/>
        </w:rPr>
        <w:t>u</w:t>
      </w:r>
      <w:r w:rsidRPr="00EC59CF">
        <w:rPr>
          <w:rFonts w:ascii="Arial" w:eastAsia="Arial" w:hAnsi="Arial" w:cs="Arial"/>
          <w:spacing w:val="-1"/>
          <w:sz w:val="22"/>
          <w:szCs w:val="22"/>
        </w:rPr>
        <w:t>g</w:t>
      </w:r>
      <w:r w:rsidRPr="00EC59CF">
        <w:rPr>
          <w:rFonts w:ascii="Arial" w:eastAsia="Arial" w:hAnsi="Arial" w:cs="Arial"/>
          <w:sz w:val="22"/>
          <w:szCs w:val="22"/>
        </w:rPr>
        <w:t>h t</w:t>
      </w:r>
      <w:r w:rsidRPr="00EC59CF">
        <w:rPr>
          <w:rFonts w:ascii="Arial" w:eastAsia="Arial" w:hAnsi="Arial" w:cs="Arial"/>
          <w:spacing w:val="1"/>
          <w:sz w:val="22"/>
          <w:szCs w:val="22"/>
        </w:rPr>
        <w:t>h</w:t>
      </w:r>
      <w:r w:rsidRPr="00EC59CF">
        <w:rPr>
          <w:rFonts w:ascii="Arial" w:eastAsia="Arial" w:hAnsi="Arial" w:cs="Arial"/>
          <w:sz w:val="22"/>
          <w:szCs w:val="22"/>
        </w:rPr>
        <w:t>e</w:t>
      </w:r>
      <w:r w:rsidRPr="00EC59CF">
        <w:rPr>
          <w:rFonts w:ascii="Arial" w:eastAsia="Arial" w:hAnsi="Arial" w:cs="Arial"/>
          <w:spacing w:val="2"/>
          <w:sz w:val="22"/>
          <w:szCs w:val="22"/>
        </w:rPr>
        <w:t xml:space="preserve"> </w:t>
      </w:r>
      <w:r w:rsidRPr="00EC59CF">
        <w:rPr>
          <w:rFonts w:ascii="Arial" w:eastAsia="Arial" w:hAnsi="Arial" w:cs="Arial"/>
          <w:spacing w:val="1"/>
          <w:sz w:val="22"/>
          <w:szCs w:val="22"/>
        </w:rPr>
        <w:t>u</w:t>
      </w:r>
      <w:r w:rsidRPr="00EC59CF">
        <w:rPr>
          <w:rFonts w:ascii="Arial" w:eastAsia="Arial" w:hAnsi="Arial" w:cs="Arial"/>
          <w:sz w:val="22"/>
          <w:szCs w:val="22"/>
        </w:rPr>
        <w:t xml:space="preserve">se </w:t>
      </w:r>
      <w:r w:rsidRPr="00EC59CF">
        <w:rPr>
          <w:rFonts w:ascii="Arial" w:eastAsia="Arial" w:hAnsi="Arial" w:cs="Arial"/>
          <w:spacing w:val="1"/>
          <w:sz w:val="22"/>
          <w:szCs w:val="22"/>
        </w:rPr>
        <w:t>an</w:t>
      </w:r>
      <w:r w:rsidRPr="00EC59CF">
        <w:rPr>
          <w:rFonts w:ascii="Arial" w:eastAsia="Arial" w:hAnsi="Arial" w:cs="Arial"/>
          <w:sz w:val="22"/>
          <w:szCs w:val="22"/>
        </w:rPr>
        <w:t>d</w:t>
      </w:r>
      <w:r w:rsidRPr="00EC59CF">
        <w:rPr>
          <w:rFonts w:ascii="Arial" w:eastAsia="Arial" w:hAnsi="Arial" w:cs="Arial"/>
          <w:spacing w:val="2"/>
          <w:sz w:val="22"/>
          <w:szCs w:val="22"/>
        </w:rPr>
        <w:t xml:space="preserve"> </w:t>
      </w:r>
      <w:r w:rsidRPr="00EC59CF">
        <w:rPr>
          <w:rFonts w:ascii="Arial" w:eastAsia="Arial" w:hAnsi="Arial" w:cs="Arial"/>
          <w:spacing w:val="-3"/>
          <w:sz w:val="22"/>
          <w:szCs w:val="22"/>
        </w:rPr>
        <w:t>i</w:t>
      </w:r>
      <w:r w:rsidRPr="00EC59CF">
        <w:rPr>
          <w:rFonts w:ascii="Arial" w:eastAsia="Arial" w:hAnsi="Arial" w:cs="Arial"/>
          <w:spacing w:val="1"/>
          <w:sz w:val="22"/>
          <w:szCs w:val="22"/>
        </w:rPr>
        <w:t>mp</w:t>
      </w:r>
      <w:r w:rsidRPr="00EC59CF">
        <w:rPr>
          <w:rFonts w:ascii="Arial" w:eastAsia="Arial" w:hAnsi="Arial" w:cs="Arial"/>
          <w:sz w:val="22"/>
          <w:szCs w:val="22"/>
        </w:rPr>
        <w:t>l</w:t>
      </w:r>
      <w:r w:rsidRPr="00EC59CF">
        <w:rPr>
          <w:rFonts w:ascii="Arial" w:eastAsia="Arial" w:hAnsi="Arial" w:cs="Arial"/>
          <w:spacing w:val="-2"/>
          <w:sz w:val="22"/>
          <w:szCs w:val="22"/>
        </w:rPr>
        <w:t>e</w:t>
      </w:r>
      <w:r w:rsidRPr="00EC59CF">
        <w:rPr>
          <w:rFonts w:ascii="Arial" w:eastAsia="Arial" w:hAnsi="Arial" w:cs="Arial"/>
          <w:spacing w:val="1"/>
          <w:sz w:val="22"/>
          <w:szCs w:val="22"/>
        </w:rPr>
        <w:t>m</w:t>
      </w:r>
      <w:r w:rsidRPr="00EC59CF">
        <w:rPr>
          <w:rFonts w:ascii="Arial" w:eastAsia="Arial" w:hAnsi="Arial" w:cs="Arial"/>
          <w:spacing w:val="-1"/>
          <w:sz w:val="22"/>
          <w:szCs w:val="22"/>
        </w:rPr>
        <w:t>e</w:t>
      </w:r>
      <w:r w:rsidRPr="00EC59CF">
        <w:rPr>
          <w:rFonts w:ascii="Arial" w:eastAsia="Arial" w:hAnsi="Arial" w:cs="Arial"/>
          <w:spacing w:val="1"/>
          <w:sz w:val="22"/>
          <w:szCs w:val="22"/>
        </w:rPr>
        <w:t>n</w:t>
      </w:r>
      <w:r w:rsidRPr="00EC59CF">
        <w:rPr>
          <w:rFonts w:ascii="Arial" w:eastAsia="Arial" w:hAnsi="Arial" w:cs="Arial"/>
          <w:sz w:val="22"/>
          <w:szCs w:val="22"/>
        </w:rPr>
        <w:t>t</w:t>
      </w:r>
      <w:r w:rsidRPr="00EC59CF">
        <w:rPr>
          <w:rFonts w:ascii="Arial" w:eastAsia="Arial" w:hAnsi="Arial" w:cs="Arial"/>
          <w:spacing w:val="-1"/>
          <w:sz w:val="22"/>
          <w:szCs w:val="22"/>
        </w:rPr>
        <w:t>a</w:t>
      </w:r>
      <w:r w:rsidRPr="00EC59CF">
        <w:rPr>
          <w:rFonts w:ascii="Arial" w:eastAsia="Arial" w:hAnsi="Arial" w:cs="Arial"/>
          <w:sz w:val="22"/>
          <w:szCs w:val="22"/>
        </w:rPr>
        <w:t>ti</w:t>
      </w:r>
      <w:r w:rsidRPr="00EC59CF">
        <w:rPr>
          <w:rFonts w:ascii="Arial" w:eastAsia="Arial" w:hAnsi="Arial" w:cs="Arial"/>
          <w:spacing w:val="1"/>
          <w:sz w:val="22"/>
          <w:szCs w:val="22"/>
        </w:rPr>
        <w:t>o</w:t>
      </w:r>
      <w:r w:rsidRPr="00EC59CF">
        <w:rPr>
          <w:rFonts w:ascii="Arial" w:eastAsia="Arial" w:hAnsi="Arial" w:cs="Arial"/>
          <w:sz w:val="22"/>
          <w:szCs w:val="22"/>
        </w:rPr>
        <w:t>n</w:t>
      </w:r>
      <w:r w:rsidRPr="00EC59CF">
        <w:rPr>
          <w:rFonts w:ascii="Arial" w:eastAsia="Arial" w:hAnsi="Arial" w:cs="Arial"/>
          <w:spacing w:val="-1"/>
          <w:sz w:val="22"/>
          <w:szCs w:val="22"/>
        </w:rPr>
        <w:t xml:space="preserve"> o</w:t>
      </w:r>
      <w:r w:rsidRPr="00EC59CF">
        <w:rPr>
          <w:rFonts w:ascii="Arial" w:eastAsia="Arial" w:hAnsi="Arial" w:cs="Arial"/>
          <w:sz w:val="22"/>
          <w:szCs w:val="22"/>
        </w:rPr>
        <w:t>f</w:t>
      </w:r>
      <w:r w:rsidRPr="00EC59CF">
        <w:rPr>
          <w:rFonts w:ascii="Arial" w:eastAsia="Arial" w:hAnsi="Arial" w:cs="Arial"/>
          <w:spacing w:val="1"/>
          <w:sz w:val="22"/>
          <w:szCs w:val="22"/>
        </w:rPr>
        <w:t xml:space="preserve"> </w:t>
      </w:r>
      <w:r w:rsidRPr="00EC59CF">
        <w:rPr>
          <w:rFonts w:ascii="Arial" w:eastAsia="Arial" w:hAnsi="Arial" w:cs="Arial"/>
          <w:sz w:val="22"/>
          <w:szCs w:val="22"/>
        </w:rPr>
        <w:t>t</w:t>
      </w:r>
      <w:r w:rsidRPr="00EC59CF">
        <w:rPr>
          <w:rFonts w:ascii="Arial" w:eastAsia="Arial" w:hAnsi="Arial" w:cs="Arial"/>
          <w:spacing w:val="1"/>
          <w:sz w:val="22"/>
          <w:szCs w:val="22"/>
        </w:rPr>
        <w:t>he</w:t>
      </w:r>
      <w:r w:rsidRPr="00EC59CF">
        <w:rPr>
          <w:rFonts w:ascii="Arial" w:eastAsia="Arial" w:hAnsi="Arial" w:cs="Arial"/>
          <w:sz w:val="22"/>
          <w:szCs w:val="22"/>
        </w:rPr>
        <w:t>se</w:t>
      </w:r>
      <w:r w:rsidRPr="00EC59CF">
        <w:rPr>
          <w:rFonts w:ascii="Arial" w:eastAsia="Arial" w:hAnsi="Arial" w:cs="Arial"/>
          <w:spacing w:val="-1"/>
          <w:sz w:val="22"/>
          <w:szCs w:val="22"/>
        </w:rPr>
        <w:t xml:space="preserve"> g</w:t>
      </w:r>
      <w:r w:rsidRPr="00EC59CF">
        <w:rPr>
          <w:rFonts w:ascii="Arial" w:eastAsia="Arial" w:hAnsi="Arial" w:cs="Arial"/>
          <w:spacing w:val="1"/>
          <w:sz w:val="22"/>
          <w:szCs w:val="22"/>
        </w:rPr>
        <w:t>u</w:t>
      </w:r>
      <w:r w:rsidRPr="00EC59CF">
        <w:rPr>
          <w:rFonts w:ascii="Arial" w:eastAsia="Arial" w:hAnsi="Arial" w:cs="Arial"/>
          <w:sz w:val="22"/>
          <w:szCs w:val="22"/>
        </w:rPr>
        <w:t>id</w:t>
      </w:r>
      <w:r w:rsidRPr="00EC59CF">
        <w:rPr>
          <w:rFonts w:ascii="Arial" w:eastAsia="Arial" w:hAnsi="Arial" w:cs="Arial"/>
          <w:spacing w:val="1"/>
          <w:sz w:val="22"/>
          <w:szCs w:val="22"/>
        </w:rPr>
        <w:t>e</w:t>
      </w:r>
      <w:r w:rsidRPr="00EC59CF">
        <w:rPr>
          <w:rFonts w:ascii="Arial" w:eastAsia="Arial" w:hAnsi="Arial" w:cs="Arial"/>
          <w:sz w:val="22"/>
          <w:szCs w:val="22"/>
        </w:rPr>
        <w:t>l</w:t>
      </w:r>
      <w:r w:rsidRPr="00EC59CF">
        <w:rPr>
          <w:rFonts w:ascii="Arial" w:eastAsia="Arial" w:hAnsi="Arial" w:cs="Arial"/>
          <w:spacing w:val="-1"/>
          <w:sz w:val="22"/>
          <w:szCs w:val="22"/>
        </w:rPr>
        <w:t>i</w:t>
      </w:r>
      <w:r w:rsidRPr="00EC59CF">
        <w:rPr>
          <w:rFonts w:ascii="Arial" w:eastAsia="Arial" w:hAnsi="Arial" w:cs="Arial"/>
          <w:spacing w:val="1"/>
          <w:sz w:val="22"/>
          <w:szCs w:val="22"/>
        </w:rPr>
        <w:t>ne</w:t>
      </w:r>
      <w:r w:rsidRPr="00EC59CF">
        <w:rPr>
          <w:rFonts w:ascii="Arial" w:eastAsia="Arial" w:hAnsi="Arial" w:cs="Arial"/>
          <w:sz w:val="22"/>
          <w:szCs w:val="22"/>
        </w:rPr>
        <w:t>s.</w:t>
      </w:r>
    </w:p>
    <w:p w:rsidR="00196CB0" w:rsidRPr="009529E1" w:rsidRDefault="00196CB0" w:rsidP="004675C4">
      <w:pPr>
        <w:spacing w:line="360" w:lineRule="auto"/>
        <w:ind w:left="-567" w:right="-512"/>
        <w:rPr>
          <w:rFonts w:ascii="Arial" w:hAnsi="Arial" w:cs="Arial"/>
          <w:sz w:val="22"/>
          <w:szCs w:val="22"/>
        </w:rPr>
      </w:pPr>
    </w:p>
    <w:p w:rsidR="007F1BD0" w:rsidRDefault="00077E3E" w:rsidP="007F1BD0">
      <w:pPr>
        <w:spacing w:line="360" w:lineRule="auto"/>
        <w:ind w:left="-567" w:right="-512"/>
        <w:rPr>
          <w:rFonts w:ascii="Arial" w:eastAsia="Arial" w:hAnsi="Arial" w:cs="Arial"/>
          <w:sz w:val="22"/>
          <w:szCs w:val="22"/>
        </w:rPr>
      </w:pPr>
      <w:r w:rsidRPr="00EC59CF">
        <w:rPr>
          <w:rFonts w:ascii="Arial" w:eastAsia="Arial" w:hAnsi="Arial" w:cs="Arial"/>
          <w:b/>
          <w:spacing w:val="1"/>
          <w:position w:val="-1"/>
          <w:sz w:val="22"/>
          <w:szCs w:val="22"/>
        </w:rPr>
        <w:t>7</w:t>
      </w:r>
      <w:r w:rsidRPr="00EC59CF">
        <w:rPr>
          <w:rFonts w:ascii="Arial" w:eastAsia="Arial" w:hAnsi="Arial" w:cs="Arial"/>
          <w:b/>
          <w:position w:val="-1"/>
          <w:sz w:val="22"/>
          <w:szCs w:val="22"/>
        </w:rPr>
        <w:t xml:space="preserve">. </w:t>
      </w:r>
      <w:r w:rsidRPr="00EC59CF">
        <w:rPr>
          <w:rFonts w:ascii="Arial" w:eastAsia="Arial" w:hAnsi="Arial" w:cs="Arial"/>
          <w:b/>
          <w:spacing w:val="26"/>
          <w:position w:val="-1"/>
          <w:sz w:val="22"/>
          <w:szCs w:val="22"/>
        </w:rPr>
        <w:t xml:space="preserve"> </w:t>
      </w:r>
      <w:r w:rsidRPr="00EC59CF">
        <w:rPr>
          <w:rFonts w:ascii="Arial" w:eastAsia="Arial" w:hAnsi="Arial" w:cs="Arial"/>
          <w:b/>
          <w:spacing w:val="-1"/>
          <w:position w:val="-1"/>
          <w:sz w:val="22"/>
          <w:szCs w:val="22"/>
        </w:rPr>
        <w:t>M</w:t>
      </w:r>
      <w:r w:rsidRPr="00EC59CF">
        <w:rPr>
          <w:rFonts w:ascii="Arial" w:eastAsia="Arial" w:hAnsi="Arial" w:cs="Arial"/>
          <w:b/>
          <w:spacing w:val="1"/>
          <w:position w:val="-1"/>
          <w:sz w:val="22"/>
          <w:szCs w:val="22"/>
        </w:rPr>
        <w:t>a</w:t>
      </w:r>
      <w:r w:rsidRPr="00EC59CF">
        <w:rPr>
          <w:rFonts w:ascii="Arial" w:eastAsia="Arial" w:hAnsi="Arial" w:cs="Arial"/>
          <w:b/>
          <w:position w:val="-1"/>
          <w:sz w:val="22"/>
          <w:szCs w:val="22"/>
        </w:rPr>
        <w:t>nag</w:t>
      </w:r>
      <w:r w:rsidRPr="00EC59CF">
        <w:rPr>
          <w:rFonts w:ascii="Arial" w:eastAsia="Arial" w:hAnsi="Arial" w:cs="Arial"/>
          <w:b/>
          <w:spacing w:val="1"/>
          <w:position w:val="-1"/>
          <w:sz w:val="22"/>
          <w:szCs w:val="22"/>
        </w:rPr>
        <w:t>i</w:t>
      </w:r>
      <w:r w:rsidRPr="00EC59CF">
        <w:rPr>
          <w:rFonts w:ascii="Arial" w:eastAsia="Arial" w:hAnsi="Arial" w:cs="Arial"/>
          <w:b/>
          <w:position w:val="-1"/>
          <w:sz w:val="22"/>
          <w:szCs w:val="22"/>
        </w:rPr>
        <w:t xml:space="preserve">ng </w:t>
      </w:r>
      <w:r w:rsidRPr="00EC59CF">
        <w:rPr>
          <w:rFonts w:ascii="Arial" w:eastAsia="Arial" w:hAnsi="Arial" w:cs="Arial"/>
          <w:b/>
          <w:spacing w:val="1"/>
          <w:position w:val="-1"/>
          <w:sz w:val="22"/>
          <w:szCs w:val="22"/>
        </w:rPr>
        <w:t>a</w:t>
      </w:r>
      <w:r w:rsidRPr="00EC59CF">
        <w:rPr>
          <w:rFonts w:ascii="Arial" w:eastAsia="Arial" w:hAnsi="Arial" w:cs="Arial"/>
          <w:b/>
          <w:position w:val="-1"/>
          <w:sz w:val="22"/>
          <w:szCs w:val="22"/>
        </w:rPr>
        <w:t>l</w:t>
      </w:r>
      <w:r w:rsidRPr="00EC59CF">
        <w:rPr>
          <w:rFonts w:ascii="Arial" w:eastAsia="Arial" w:hAnsi="Arial" w:cs="Arial"/>
          <w:b/>
          <w:spacing w:val="-1"/>
          <w:position w:val="-1"/>
          <w:sz w:val="22"/>
          <w:szCs w:val="22"/>
        </w:rPr>
        <w:t>l</w:t>
      </w:r>
      <w:r w:rsidRPr="00EC59CF">
        <w:rPr>
          <w:rFonts w:ascii="Arial" w:eastAsia="Arial" w:hAnsi="Arial" w:cs="Arial"/>
          <w:b/>
          <w:spacing w:val="1"/>
          <w:position w:val="-1"/>
          <w:sz w:val="22"/>
          <w:szCs w:val="22"/>
        </w:rPr>
        <w:t>e</w:t>
      </w:r>
      <w:r w:rsidRPr="00EC59CF">
        <w:rPr>
          <w:rFonts w:ascii="Arial" w:eastAsia="Arial" w:hAnsi="Arial" w:cs="Arial"/>
          <w:b/>
          <w:position w:val="-1"/>
          <w:sz w:val="22"/>
          <w:szCs w:val="22"/>
        </w:rPr>
        <w:t>gations</w:t>
      </w:r>
      <w:r w:rsidRPr="00EC59CF">
        <w:rPr>
          <w:rFonts w:ascii="Arial" w:eastAsia="Arial" w:hAnsi="Arial" w:cs="Arial"/>
          <w:b/>
          <w:spacing w:val="-1"/>
          <w:position w:val="-1"/>
          <w:sz w:val="22"/>
          <w:szCs w:val="22"/>
        </w:rPr>
        <w:t xml:space="preserve"> </w:t>
      </w:r>
      <w:r w:rsidRPr="00EC59CF">
        <w:rPr>
          <w:rFonts w:ascii="Arial" w:eastAsia="Arial" w:hAnsi="Arial" w:cs="Arial"/>
          <w:b/>
          <w:spacing w:val="1"/>
          <w:position w:val="-1"/>
          <w:sz w:val="22"/>
          <w:szCs w:val="22"/>
        </w:rPr>
        <w:t>a</w:t>
      </w:r>
      <w:r w:rsidRPr="00EC59CF">
        <w:rPr>
          <w:rFonts w:ascii="Arial" w:eastAsia="Arial" w:hAnsi="Arial" w:cs="Arial"/>
          <w:b/>
          <w:position w:val="-1"/>
          <w:sz w:val="22"/>
          <w:szCs w:val="22"/>
        </w:rPr>
        <w:t>ga</w:t>
      </w:r>
      <w:r w:rsidRPr="00EC59CF">
        <w:rPr>
          <w:rFonts w:ascii="Arial" w:eastAsia="Arial" w:hAnsi="Arial" w:cs="Arial"/>
          <w:b/>
          <w:spacing w:val="1"/>
          <w:position w:val="-1"/>
          <w:sz w:val="22"/>
          <w:szCs w:val="22"/>
        </w:rPr>
        <w:t>i</w:t>
      </w:r>
      <w:r w:rsidRPr="00EC59CF">
        <w:rPr>
          <w:rFonts w:ascii="Arial" w:eastAsia="Arial" w:hAnsi="Arial" w:cs="Arial"/>
          <w:b/>
          <w:position w:val="-1"/>
          <w:sz w:val="22"/>
          <w:szCs w:val="22"/>
        </w:rPr>
        <w:t>nst</w:t>
      </w:r>
      <w:r w:rsidRPr="00EC59CF">
        <w:rPr>
          <w:rFonts w:ascii="Arial" w:eastAsia="Arial" w:hAnsi="Arial" w:cs="Arial"/>
          <w:b/>
          <w:spacing w:val="-2"/>
          <w:position w:val="-1"/>
          <w:sz w:val="22"/>
          <w:szCs w:val="22"/>
        </w:rPr>
        <w:t xml:space="preserve"> </w:t>
      </w:r>
      <w:r w:rsidRPr="00EC59CF">
        <w:rPr>
          <w:rFonts w:ascii="Arial" w:eastAsia="Arial" w:hAnsi="Arial" w:cs="Arial"/>
          <w:b/>
          <w:spacing w:val="1"/>
          <w:position w:val="-1"/>
          <w:sz w:val="22"/>
          <w:szCs w:val="22"/>
        </w:rPr>
        <w:t>s</w:t>
      </w:r>
      <w:r w:rsidRPr="00EC59CF">
        <w:rPr>
          <w:rFonts w:ascii="Arial" w:eastAsia="Arial" w:hAnsi="Arial" w:cs="Arial"/>
          <w:b/>
          <w:position w:val="-1"/>
          <w:sz w:val="22"/>
          <w:szCs w:val="22"/>
        </w:rPr>
        <w:t>taff</w:t>
      </w:r>
      <w:r w:rsidRPr="00EC59CF">
        <w:rPr>
          <w:rFonts w:ascii="Arial" w:eastAsia="Arial" w:hAnsi="Arial" w:cs="Arial"/>
          <w:b/>
          <w:spacing w:val="-1"/>
          <w:position w:val="-1"/>
          <w:sz w:val="22"/>
          <w:szCs w:val="22"/>
        </w:rPr>
        <w:t xml:space="preserve"> </w:t>
      </w:r>
      <w:r w:rsidRPr="00EC59CF">
        <w:rPr>
          <w:rFonts w:ascii="Arial" w:eastAsia="Arial" w:hAnsi="Arial" w:cs="Arial"/>
          <w:b/>
          <w:spacing w:val="1"/>
          <w:position w:val="-1"/>
          <w:sz w:val="22"/>
          <w:szCs w:val="22"/>
        </w:rPr>
        <w:t>a</w:t>
      </w:r>
      <w:r w:rsidRPr="00EC59CF">
        <w:rPr>
          <w:rFonts w:ascii="Arial" w:eastAsia="Arial" w:hAnsi="Arial" w:cs="Arial"/>
          <w:b/>
          <w:position w:val="-1"/>
          <w:sz w:val="22"/>
          <w:szCs w:val="22"/>
        </w:rPr>
        <w:t xml:space="preserve">nd </w:t>
      </w:r>
      <w:r w:rsidRPr="00EC59CF">
        <w:rPr>
          <w:rFonts w:ascii="Arial" w:eastAsia="Arial" w:hAnsi="Arial" w:cs="Arial"/>
          <w:b/>
          <w:spacing w:val="-4"/>
          <w:position w:val="-1"/>
          <w:sz w:val="22"/>
          <w:szCs w:val="22"/>
        </w:rPr>
        <w:t>v</w:t>
      </w:r>
      <w:r w:rsidRPr="00EC59CF">
        <w:rPr>
          <w:rFonts w:ascii="Arial" w:eastAsia="Arial" w:hAnsi="Arial" w:cs="Arial"/>
          <w:b/>
          <w:position w:val="-1"/>
          <w:sz w:val="22"/>
          <w:szCs w:val="22"/>
        </w:rPr>
        <w:t>o</w:t>
      </w:r>
      <w:r w:rsidRPr="00EC59CF">
        <w:rPr>
          <w:rFonts w:ascii="Arial" w:eastAsia="Arial" w:hAnsi="Arial" w:cs="Arial"/>
          <w:b/>
          <w:spacing w:val="2"/>
          <w:position w:val="-1"/>
          <w:sz w:val="22"/>
          <w:szCs w:val="22"/>
        </w:rPr>
        <w:t>l</w:t>
      </w:r>
      <w:r w:rsidRPr="00EC59CF">
        <w:rPr>
          <w:rFonts w:ascii="Arial" w:eastAsia="Arial" w:hAnsi="Arial" w:cs="Arial"/>
          <w:b/>
          <w:position w:val="-1"/>
          <w:sz w:val="22"/>
          <w:szCs w:val="22"/>
        </w:rPr>
        <w:t>un</w:t>
      </w:r>
      <w:r w:rsidRPr="00EC59CF">
        <w:rPr>
          <w:rFonts w:ascii="Arial" w:eastAsia="Arial" w:hAnsi="Arial" w:cs="Arial"/>
          <w:b/>
          <w:spacing w:val="-1"/>
          <w:position w:val="-1"/>
          <w:sz w:val="22"/>
          <w:szCs w:val="22"/>
        </w:rPr>
        <w:t>t</w:t>
      </w:r>
      <w:r w:rsidRPr="00EC59CF">
        <w:rPr>
          <w:rFonts w:ascii="Arial" w:eastAsia="Arial" w:hAnsi="Arial" w:cs="Arial"/>
          <w:b/>
          <w:spacing w:val="1"/>
          <w:position w:val="-1"/>
          <w:sz w:val="22"/>
          <w:szCs w:val="22"/>
        </w:rPr>
        <w:t>ee</w:t>
      </w:r>
      <w:r w:rsidRPr="00EC59CF">
        <w:rPr>
          <w:rFonts w:ascii="Arial" w:eastAsia="Arial" w:hAnsi="Arial" w:cs="Arial"/>
          <w:b/>
          <w:position w:val="-1"/>
          <w:sz w:val="22"/>
          <w:szCs w:val="22"/>
        </w:rPr>
        <w:t>rs</w:t>
      </w:r>
    </w:p>
    <w:p w:rsidR="00196CB0" w:rsidRDefault="007F1BD0" w:rsidP="007F1BD0">
      <w:pPr>
        <w:spacing w:line="360" w:lineRule="auto"/>
        <w:ind w:left="-567" w:right="-512"/>
        <w:rPr>
          <w:rFonts w:ascii="Arial" w:eastAsia="Arial" w:hAnsi="Arial" w:cs="Arial"/>
          <w:sz w:val="22"/>
          <w:szCs w:val="22"/>
        </w:rPr>
      </w:pPr>
      <w:r>
        <w:rPr>
          <w:rFonts w:ascii="Arial" w:eastAsia="Arial" w:hAnsi="Arial" w:cs="Arial"/>
          <w:sz w:val="22"/>
          <w:szCs w:val="22"/>
        </w:rPr>
        <w:t>We refer to the WSCB policy ‘Managing Allegations Against Staff and Volunteers’ and the corresponding flowchart which is included i</w:t>
      </w:r>
      <w:r w:rsidR="00077E3E" w:rsidRPr="00EC59CF">
        <w:rPr>
          <w:rFonts w:ascii="Arial" w:eastAsia="Arial" w:hAnsi="Arial" w:cs="Arial"/>
          <w:sz w:val="22"/>
          <w:szCs w:val="22"/>
        </w:rPr>
        <w:t>n</w:t>
      </w:r>
      <w:r w:rsidR="00077E3E" w:rsidRPr="00EC59CF">
        <w:rPr>
          <w:rFonts w:ascii="Arial" w:eastAsia="Arial" w:hAnsi="Arial" w:cs="Arial"/>
          <w:spacing w:val="1"/>
          <w:sz w:val="22"/>
          <w:szCs w:val="22"/>
        </w:rPr>
        <w:t xml:space="preserve"> </w:t>
      </w:r>
      <w:r w:rsidR="00077E3E" w:rsidRPr="00EC59CF">
        <w:rPr>
          <w:rFonts w:ascii="Arial" w:eastAsia="Arial" w:hAnsi="Arial" w:cs="Arial"/>
          <w:spacing w:val="-6"/>
          <w:sz w:val="22"/>
          <w:szCs w:val="22"/>
        </w:rPr>
        <w:t>A</w:t>
      </w:r>
      <w:r w:rsidR="00077E3E" w:rsidRPr="00EC59CF">
        <w:rPr>
          <w:rFonts w:ascii="Arial" w:eastAsia="Arial" w:hAnsi="Arial" w:cs="Arial"/>
          <w:sz w:val="22"/>
          <w:szCs w:val="22"/>
        </w:rPr>
        <w:t>p</w:t>
      </w:r>
      <w:r w:rsidR="00077E3E" w:rsidRPr="00EC59CF">
        <w:rPr>
          <w:rFonts w:ascii="Arial" w:eastAsia="Arial" w:hAnsi="Arial" w:cs="Arial"/>
          <w:spacing w:val="-1"/>
          <w:sz w:val="22"/>
          <w:szCs w:val="22"/>
        </w:rPr>
        <w:t>p</w:t>
      </w:r>
      <w:r w:rsidR="00077E3E" w:rsidRPr="00EC59CF">
        <w:rPr>
          <w:rFonts w:ascii="Arial" w:eastAsia="Arial" w:hAnsi="Arial" w:cs="Arial"/>
          <w:sz w:val="22"/>
          <w:szCs w:val="22"/>
        </w:rPr>
        <w:t>e</w:t>
      </w:r>
      <w:r w:rsidR="00077E3E" w:rsidRPr="00EC59CF">
        <w:rPr>
          <w:rFonts w:ascii="Arial" w:eastAsia="Arial" w:hAnsi="Arial" w:cs="Arial"/>
          <w:spacing w:val="-1"/>
          <w:sz w:val="22"/>
          <w:szCs w:val="22"/>
        </w:rPr>
        <w:t>n</w:t>
      </w:r>
      <w:r w:rsidR="00077E3E" w:rsidRPr="00EC59CF">
        <w:rPr>
          <w:rFonts w:ascii="Arial" w:eastAsia="Arial" w:hAnsi="Arial" w:cs="Arial"/>
          <w:sz w:val="22"/>
          <w:szCs w:val="22"/>
        </w:rPr>
        <w:t>dix</w:t>
      </w:r>
      <w:r w:rsidR="00077E3E" w:rsidRPr="00EC59CF">
        <w:rPr>
          <w:rFonts w:ascii="Arial" w:eastAsia="Arial" w:hAnsi="Arial" w:cs="Arial"/>
          <w:spacing w:val="1"/>
          <w:sz w:val="22"/>
          <w:szCs w:val="22"/>
        </w:rPr>
        <w:t xml:space="preserve"> </w:t>
      </w:r>
      <w:r w:rsidR="00077E3E" w:rsidRPr="00EC59CF">
        <w:rPr>
          <w:rFonts w:ascii="Arial" w:eastAsia="Arial" w:hAnsi="Arial" w:cs="Arial"/>
          <w:spacing w:val="-1"/>
          <w:sz w:val="22"/>
          <w:szCs w:val="22"/>
        </w:rPr>
        <w:t>1</w:t>
      </w:r>
      <w:r w:rsidR="00077E3E" w:rsidRPr="00EC59CF">
        <w:rPr>
          <w:rFonts w:ascii="Arial" w:eastAsia="Arial" w:hAnsi="Arial" w:cs="Arial"/>
          <w:sz w:val="22"/>
          <w:szCs w:val="22"/>
        </w:rPr>
        <w:t xml:space="preserve">. </w:t>
      </w:r>
    </w:p>
    <w:p w:rsidR="003A6543" w:rsidRDefault="00077E3E" w:rsidP="003A6543">
      <w:pPr>
        <w:spacing w:line="360" w:lineRule="auto"/>
        <w:ind w:left="-567" w:right="-512"/>
        <w:rPr>
          <w:rFonts w:ascii="Arial" w:eastAsia="Arial" w:hAnsi="Arial" w:cs="Arial"/>
          <w:sz w:val="22"/>
          <w:szCs w:val="22"/>
        </w:rPr>
      </w:pPr>
      <w:r w:rsidRPr="009529E1">
        <w:rPr>
          <w:rFonts w:ascii="Arial" w:eastAsia="Arial" w:hAnsi="Arial" w:cs="Arial"/>
          <w:spacing w:val="-1"/>
          <w:sz w:val="22"/>
          <w:szCs w:val="22"/>
        </w:rPr>
        <w:t>A</w:t>
      </w:r>
      <w:r w:rsidRPr="009529E1">
        <w:rPr>
          <w:rFonts w:ascii="Arial" w:eastAsia="Arial" w:hAnsi="Arial" w:cs="Arial"/>
          <w:sz w:val="22"/>
          <w:szCs w:val="22"/>
        </w:rPr>
        <w:t>ny</w:t>
      </w:r>
      <w:r w:rsidRPr="009529E1">
        <w:rPr>
          <w:rFonts w:ascii="Arial" w:eastAsia="Arial" w:hAnsi="Arial" w:cs="Arial"/>
          <w:spacing w:val="-2"/>
          <w:sz w:val="22"/>
          <w:szCs w:val="22"/>
        </w:rPr>
        <w:t xml:space="preserve"> </w:t>
      </w:r>
      <w:r w:rsidRPr="009529E1">
        <w:rPr>
          <w:rFonts w:ascii="Arial" w:eastAsia="Arial" w:hAnsi="Arial" w:cs="Arial"/>
          <w:spacing w:val="1"/>
          <w:sz w:val="22"/>
          <w:szCs w:val="22"/>
        </w:rPr>
        <w:t>r</w:t>
      </w:r>
      <w:r w:rsidRPr="009529E1">
        <w:rPr>
          <w:rFonts w:ascii="Arial" w:eastAsia="Arial" w:hAnsi="Arial" w:cs="Arial"/>
          <w:sz w:val="22"/>
          <w:szCs w:val="22"/>
        </w:rPr>
        <w:t>e</w:t>
      </w:r>
      <w:r w:rsidRPr="009529E1">
        <w:rPr>
          <w:rFonts w:ascii="Arial" w:eastAsia="Arial" w:hAnsi="Arial" w:cs="Arial"/>
          <w:spacing w:val="-1"/>
          <w:sz w:val="22"/>
          <w:szCs w:val="22"/>
        </w:rPr>
        <w:t>p</w:t>
      </w:r>
      <w:r w:rsidRPr="009529E1">
        <w:rPr>
          <w:rFonts w:ascii="Arial" w:eastAsia="Arial" w:hAnsi="Arial" w:cs="Arial"/>
          <w:sz w:val="22"/>
          <w:szCs w:val="22"/>
        </w:rPr>
        <w:t xml:space="preserve">ort </w:t>
      </w:r>
      <w:r w:rsidRPr="009529E1">
        <w:rPr>
          <w:rFonts w:ascii="Arial" w:eastAsia="Arial" w:hAnsi="Arial" w:cs="Arial"/>
          <w:spacing w:val="-3"/>
          <w:sz w:val="22"/>
          <w:szCs w:val="22"/>
        </w:rPr>
        <w:t>o</w:t>
      </w:r>
      <w:r w:rsidRPr="009529E1">
        <w:rPr>
          <w:rFonts w:ascii="Arial" w:eastAsia="Arial" w:hAnsi="Arial" w:cs="Arial"/>
          <w:sz w:val="22"/>
          <w:szCs w:val="22"/>
        </w:rPr>
        <w:t>f</w:t>
      </w:r>
      <w:r w:rsidRPr="009529E1">
        <w:rPr>
          <w:rFonts w:ascii="Arial" w:eastAsia="Arial" w:hAnsi="Arial" w:cs="Arial"/>
          <w:spacing w:val="2"/>
          <w:sz w:val="22"/>
          <w:szCs w:val="22"/>
        </w:rPr>
        <w:t xml:space="preserve"> </w:t>
      </w:r>
      <w:r w:rsidRPr="009529E1">
        <w:rPr>
          <w:rFonts w:ascii="Arial" w:eastAsia="Arial" w:hAnsi="Arial" w:cs="Arial"/>
          <w:sz w:val="22"/>
          <w:szCs w:val="22"/>
        </w:rPr>
        <w:t>co</w:t>
      </w:r>
      <w:r w:rsidRPr="009529E1">
        <w:rPr>
          <w:rFonts w:ascii="Arial" w:eastAsia="Arial" w:hAnsi="Arial" w:cs="Arial"/>
          <w:spacing w:val="-1"/>
          <w:sz w:val="22"/>
          <w:szCs w:val="22"/>
        </w:rPr>
        <w:t>n</w:t>
      </w:r>
      <w:r w:rsidRPr="009529E1">
        <w:rPr>
          <w:rFonts w:ascii="Arial" w:eastAsia="Arial" w:hAnsi="Arial" w:cs="Arial"/>
          <w:sz w:val="22"/>
          <w:szCs w:val="22"/>
        </w:rPr>
        <w:t>c</w:t>
      </w:r>
      <w:r w:rsidRPr="009529E1">
        <w:rPr>
          <w:rFonts w:ascii="Arial" w:eastAsia="Arial" w:hAnsi="Arial" w:cs="Arial"/>
          <w:spacing w:val="-3"/>
          <w:sz w:val="22"/>
          <w:szCs w:val="22"/>
        </w:rPr>
        <w:t>e</w:t>
      </w:r>
      <w:r w:rsidRPr="009529E1">
        <w:rPr>
          <w:rFonts w:ascii="Arial" w:eastAsia="Arial" w:hAnsi="Arial" w:cs="Arial"/>
          <w:spacing w:val="1"/>
          <w:sz w:val="22"/>
          <w:szCs w:val="22"/>
        </w:rPr>
        <w:t>r</w:t>
      </w:r>
      <w:r w:rsidRPr="009529E1">
        <w:rPr>
          <w:rFonts w:ascii="Arial" w:eastAsia="Arial" w:hAnsi="Arial" w:cs="Arial"/>
          <w:sz w:val="22"/>
          <w:szCs w:val="22"/>
        </w:rPr>
        <w:t>n a</w:t>
      </w:r>
      <w:r w:rsidRPr="009529E1">
        <w:rPr>
          <w:rFonts w:ascii="Arial" w:eastAsia="Arial" w:hAnsi="Arial" w:cs="Arial"/>
          <w:spacing w:val="-2"/>
          <w:sz w:val="22"/>
          <w:szCs w:val="22"/>
        </w:rPr>
        <w:t>b</w:t>
      </w:r>
      <w:r w:rsidRPr="009529E1">
        <w:rPr>
          <w:rFonts w:ascii="Arial" w:eastAsia="Arial" w:hAnsi="Arial" w:cs="Arial"/>
          <w:sz w:val="22"/>
          <w:szCs w:val="22"/>
        </w:rPr>
        <w:t>o</w:t>
      </w:r>
      <w:r w:rsidRPr="009529E1">
        <w:rPr>
          <w:rFonts w:ascii="Arial" w:eastAsia="Arial" w:hAnsi="Arial" w:cs="Arial"/>
          <w:spacing w:val="-1"/>
          <w:sz w:val="22"/>
          <w:szCs w:val="22"/>
        </w:rPr>
        <w:t>u</w:t>
      </w:r>
      <w:r w:rsidRPr="009529E1">
        <w:rPr>
          <w:rFonts w:ascii="Arial" w:eastAsia="Arial" w:hAnsi="Arial" w:cs="Arial"/>
          <w:sz w:val="22"/>
          <w:szCs w:val="22"/>
        </w:rPr>
        <w:t xml:space="preserve">t </w:t>
      </w:r>
      <w:r w:rsidRPr="009529E1">
        <w:rPr>
          <w:rFonts w:ascii="Arial" w:eastAsia="Arial" w:hAnsi="Arial" w:cs="Arial"/>
          <w:spacing w:val="1"/>
          <w:sz w:val="22"/>
          <w:szCs w:val="22"/>
        </w:rPr>
        <w:t>t</w:t>
      </w:r>
      <w:r w:rsidRPr="009529E1">
        <w:rPr>
          <w:rFonts w:ascii="Arial" w:eastAsia="Arial" w:hAnsi="Arial" w:cs="Arial"/>
          <w:sz w:val="22"/>
          <w:szCs w:val="22"/>
        </w:rPr>
        <w:t>he</w:t>
      </w:r>
      <w:r w:rsidRPr="009529E1">
        <w:rPr>
          <w:rFonts w:ascii="Arial" w:eastAsia="Arial" w:hAnsi="Arial" w:cs="Arial"/>
          <w:spacing w:val="1"/>
          <w:sz w:val="22"/>
          <w:szCs w:val="22"/>
        </w:rPr>
        <w:t xml:space="preserve"> </w:t>
      </w:r>
      <w:r w:rsidRPr="009529E1">
        <w:rPr>
          <w:rFonts w:ascii="Arial" w:eastAsia="Arial" w:hAnsi="Arial" w:cs="Arial"/>
          <w:sz w:val="22"/>
          <w:szCs w:val="22"/>
        </w:rPr>
        <w:t>b</w:t>
      </w:r>
      <w:r w:rsidRPr="009529E1">
        <w:rPr>
          <w:rFonts w:ascii="Arial" w:eastAsia="Arial" w:hAnsi="Arial" w:cs="Arial"/>
          <w:spacing w:val="-1"/>
          <w:sz w:val="22"/>
          <w:szCs w:val="22"/>
        </w:rPr>
        <w:t>e</w:t>
      </w:r>
      <w:r w:rsidRPr="009529E1">
        <w:rPr>
          <w:rFonts w:ascii="Arial" w:eastAsia="Arial" w:hAnsi="Arial" w:cs="Arial"/>
          <w:sz w:val="22"/>
          <w:szCs w:val="22"/>
        </w:rPr>
        <w:t>h</w:t>
      </w:r>
      <w:r w:rsidRPr="009529E1">
        <w:rPr>
          <w:rFonts w:ascii="Arial" w:eastAsia="Arial" w:hAnsi="Arial" w:cs="Arial"/>
          <w:spacing w:val="-1"/>
          <w:sz w:val="22"/>
          <w:szCs w:val="22"/>
        </w:rPr>
        <w:t>a</w:t>
      </w:r>
      <w:r w:rsidRPr="009529E1">
        <w:rPr>
          <w:rFonts w:ascii="Arial" w:eastAsia="Arial" w:hAnsi="Arial" w:cs="Arial"/>
          <w:spacing w:val="-2"/>
          <w:sz w:val="22"/>
          <w:szCs w:val="22"/>
        </w:rPr>
        <w:t>v</w:t>
      </w:r>
      <w:r w:rsidRPr="009529E1">
        <w:rPr>
          <w:rFonts w:ascii="Arial" w:eastAsia="Arial" w:hAnsi="Arial" w:cs="Arial"/>
          <w:spacing w:val="-1"/>
          <w:sz w:val="22"/>
          <w:szCs w:val="22"/>
        </w:rPr>
        <w:t>i</w:t>
      </w:r>
      <w:r w:rsidRPr="009529E1">
        <w:rPr>
          <w:rFonts w:ascii="Arial" w:eastAsia="Arial" w:hAnsi="Arial" w:cs="Arial"/>
          <w:sz w:val="22"/>
          <w:szCs w:val="22"/>
        </w:rPr>
        <w:t>o</w:t>
      </w:r>
      <w:r w:rsidRPr="009529E1">
        <w:rPr>
          <w:rFonts w:ascii="Arial" w:eastAsia="Arial" w:hAnsi="Arial" w:cs="Arial"/>
          <w:spacing w:val="-1"/>
          <w:sz w:val="22"/>
          <w:szCs w:val="22"/>
        </w:rPr>
        <w:t>u</w:t>
      </w:r>
      <w:r w:rsidRPr="009529E1">
        <w:rPr>
          <w:rFonts w:ascii="Arial" w:eastAsia="Arial" w:hAnsi="Arial" w:cs="Arial"/>
          <w:sz w:val="22"/>
          <w:szCs w:val="22"/>
        </w:rPr>
        <w:t>r</w:t>
      </w:r>
      <w:r w:rsidRPr="009529E1">
        <w:rPr>
          <w:rFonts w:ascii="Arial" w:eastAsia="Arial" w:hAnsi="Arial" w:cs="Arial"/>
          <w:spacing w:val="2"/>
          <w:sz w:val="22"/>
          <w:szCs w:val="22"/>
        </w:rPr>
        <w:t xml:space="preserve"> </w:t>
      </w:r>
      <w:r w:rsidRPr="009529E1">
        <w:rPr>
          <w:rFonts w:ascii="Arial" w:eastAsia="Arial" w:hAnsi="Arial" w:cs="Arial"/>
          <w:spacing w:val="-3"/>
          <w:sz w:val="22"/>
          <w:szCs w:val="22"/>
        </w:rPr>
        <w:t>o</w:t>
      </w:r>
      <w:r w:rsidRPr="009529E1">
        <w:rPr>
          <w:rFonts w:ascii="Arial" w:eastAsia="Arial" w:hAnsi="Arial" w:cs="Arial"/>
          <w:sz w:val="22"/>
          <w:szCs w:val="22"/>
        </w:rPr>
        <w:t>f</w:t>
      </w:r>
      <w:r w:rsidRPr="009529E1">
        <w:rPr>
          <w:rFonts w:ascii="Arial" w:eastAsia="Arial" w:hAnsi="Arial" w:cs="Arial"/>
          <w:spacing w:val="2"/>
          <w:sz w:val="22"/>
          <w:szCs w:val="22"/>
        </w:rPr>
        <w:t xml:space="preserve"> </w:t>
      </w:r>
      <w:r w:rsidRPr="009529E1">
        <w:rPr>
          <w:rFonts w:ascii="Arial" w:eastAsia="Arial" w:hAnsi="Arial" w:cs="Arial"/>
          <w:sz w:val="22"/>
          <w:szCs w:val="22"/>
        </w:rPr>
        <w:t>a</w:t>
      </w:r>
      <w:r w:rsidRPr="009529E1">
        <w:rPr>
          <w:rFonts w:ascii="Arial" w:eastAsia="Arial" w:hAnsi="Arial" w:cs="Arial"/>
          <w:spacing w:val="1"/>
          <w:sz w:val="22"/>
          <w:szCs w:val="22"/>
        </w:rPr>
        <w:t xml:space="preserve"> </w:t>
      </w:r>
      <w:r w:rsidRPr="009529E1">
        <w:rPr>
          <w:rFonts w:ascii="Arial" w:eastAsia="Arial" w:hAnsi="Arial" w:cs="Arial"/>
          <w:spacing w:val="-2"/>
          <w:sz w:val="22"/>
          <w:szCs w:val="22"/>
        </w:rPr>
        <w:t>m</w:t>
      </w:r>
      <w:r w:rsidRPr="009529E1">
        <w:rPr>
          <w:rFonts w:ascii="Arial" w:eastAsia="Arial" w:hAnsi="Arial" w:cs="Arial"/>
          <w:sz w:val="22"/>
          <w:szCs w:val="22"/>
        </w:rPr>
        <w:t xml:space="preserve">ember </w:t>
      </w:r>
      <w:r w:rsidRPr="009529E1">
        <w:rPr>
          <w:rFonts w:ascii="Arial" w:eastAsia="Arial" w:hAnsi="Arial" w:cs="Arial"/>
          <w:spacing w:val="-3"/>
          <w:sz w:val="22"/>
          <w:szCs w:val="22"/>
        </w:rPr>
        <w:t>o</w:t>
      </w:r>
      <w:r w:rsidRPr="009529E1">
        <w:rPr>
          <w:rFonts w:ascii="Arial" w:eastAsia="Arial" w:hAnsi="Arial" w:cs="Arial"/>
          <w:sz w:val="22"/>
          <w:szCs w:val="22"/>
        </w:rPr>
        <w:t>f</w:t>
      </w:r>
      <w:r w:rsidRPr="009529E1">
        <w:rPr>
          <w:rFonts w:ascii="Arial" w:eastAsia="Arial" w:hAnsi="Arial" w:cs="Arial"/>
          <w:spacing w:val="2"/>
          <w:sz w:val="22"/>
          <w:szCs w:val="22"/>
        </w:rPr>
        <w:t xml:space="preserve"> </w:t>
      </w:r>
      <w:r w:rsidRPr="009529E1">
        <w:rPr>
          <w:rFonts w:ascii="Arial" w:eastAsia="Arial" w:hAnsi="Arial" w:cs="Arial"/>
          <w:sz w:val="22"/>
          <w:szCs w:val="22"/>
        </w:rPr>
        <w:t>s</w:t>
      </w:r>
      <w:r w:rsidRPr="009529E1">
        <w:rPr>
          <w:rFonts w:ascii="Arial" w:eastAsia="Arial" w:hAnsi="Arial" w:cs="Arial"/>
          <w:spacing w:val="1"/>
          <w:sz w:val="22"/>
          <w:szCs w:val="22"/>
        </w:rPr>
        <w:t>t</w:t>
      </w:r>
      <w:r w:rsidRPr="009529E1">
        <w:rPr>
          <w:rFonts w:ascii="Arial" w:eastAsia="Arial" w:hAnsi="Arial" w:cs="Arial"/>
          <w:spacing w:val="-3"/>
          <w:sz w:val="22"/>
          <w:szCs w:val="22"/>
        </w:rPr>
        <w:t>a</w:t>
      </w:r>
      <w:r w:rsidRPr="009529E1">
        <w:rPr>
          <w:rFonts w:ascii="Arial" w:eastAsia="Arial" w:hAnsi="Arial" w:cs="Arial"/>
          <w:spacing w:val="-1"/>
          <w:sz w:val="22"/>
          <w:szCs w:val="22"/>
        </w:rPr>
        <w:t>f</w:t>
      </w:r>
      <w:r w:rsidRPr="009529E1">
        <w:rPr>
          <w:rFonts w:ascii="Arial" w:eastAsia="Arial" w:hAnsi="Arial" w:cs="Arial"/>
          <w:sz w:val="22"/>
          <w:szCs w:val="22"/>
        </w:rPr>
        <w:t>f</w:t>
      </w:r>
      <w:r w:rsidRPr="009529E1">
        <w:rPr>
          <w:rFonts w:ascii="Arial" w:eastAsia="Arial" w:hAnsi="Arial" w:cs="Arial"/>
          <w:spacing w:val="2"/>
          <w:sz w:val="22"/>
          <w:szCs w:val="22"/>
        </w:rPr>
        <w:t xml:space="preserve"> </w:t>
      </w:r>
      <w:r w:rsidRPr="009529E1">
        <w:rPr>
          <w:rFonts w:ascii="Arial" w:eastAsia="Arial" w:hAnsi="Arial" w:cs="Arial"/>
          <w:spacing w:val="-3"/>
          <w:sz w:val="22"/>
          <w:szCs w:val="22"/>
        </w:rPr>
        <w:t>o</w:t>
      </w:r>
      <w:r w:rsidRPr="009529E1">
        <w:rPr>
          <w:rFonts w:ascii="Arial" w:eastAsia="Arial" w:hAnsi="Arial" w:cs="Arial"/>
          <w:sz w:val="22"/>
          <w:szCs w:val="22"/>
        </w:rPr>
        <w:t>r</w:t>
      </w:r>
      <w:r w:rsidRPr="009529E1">
        <w:rPr>
          <w:rFonts w:ascii="Arial" w:eastAsia="Arial" w:hAnsi="Arial" w:cs="Arial"/>
          <w:spacing w:val="2"/>
          <w:sz w:val="22"/>
          <w:szCs w:val="22"/>
        </w:rPr>
        <w:t xml:space="preserve"> </w:t>
      </w:r>
      <w:r w:rsidRPr="009529E1">
        <w:rPr>
          <w:rFonts w:ascii="Arial" w:eastAsia="Arial" w:hAnsi="Arial" w:cs="Arial"/>
          <w:spacing w:val="-2"/>
          <w:sz w:val="22"/>
          <w:szCs w:val="22"/>
        </w:rPr>
        <w:t>v</w:t>
      </w:r>
      <w:r w:rsidRPr="009529E1">
        <w:rPr>
          <w:rFonts w:ascii="Arial" w:eastAsia="Arial" w:hAnsi="Arial" w:cs="Arial"/>
          <w:sz w:val="22"/>
          <w:szCs w:val="22"/>
        </w:rPr>
        <w:t>o</w:t>
      </w:r>
      <w:r w:rsidRPr="009529E1">
        <w:rPr>
          <w:rFonts w:ascii="Arial" w:eastAsia="Arial" w:hAnsi="Arial" w:cs="Arial"/>
          <w:spacing w:val="-1"/>
          <w:sz w:val="22"/>
          <w:szCs w:val="22"/>
        </w:rPr>
        <w:t>l</w:t>
      </w:r>
      <w:r w:rsidRPr="009529E1">
        <w:rPr>
          <w:rFonts w:ascii="Arial" w:eastAsia="Arial" w:hAnsi="Arial" w:cs="Arial"/>
          <w:sz w:val="22"/>
          <w:szCs w:val="22"/>
        </w:rPr>
        <w:t>u</w:t>
      </w:r>
      <w:r w:rsidRPr="009529E1">
        <w:rPr>
          <w:rFonts w:ascii="Arial" w:eastAsia="Arial" w:hAnsi="Arial" w:cs="Arial"/>
          <w:spacing w:val="-1"/>
          <w:sz w:val="22"/>
          <w:szCs w:val="22"/>
        </w:rPr>
        <w:t>n</w:t>
      </w:r>
      <w:r w:rsidRPr="009529E1">
        <w:rPr>
          <w:rFonts w:ascii="Arial" w:eastAsia="Arial" w:hAnsi="Arial" w:cs="Arial"/>
          <w:spacing w:val="1"/>
          <w:sz w:val="22"/>
          <w:szCs w:val="22"/>
        </w:rPr>
        <w:t>t</w:t>
      </w:r>
      <w:r w:rsidRPr="009529E1">
        <w:rPr>
          <w:rFonts w:ascii="Arial" w:eastAsia="Arial" w:hAnsi="Arial" w:cs="Arial"/>
          <w:sz w:val="22"/>
          <w:szCs w:val="22"/>
        </w:rPr>
        <w:t>e</w:t>
      </w:r>
      <w:r w:rsidRPr="009529E1">
        <w:rPr>
          <w:rFonts w:ascii="Arial" w:eastAsia="Arial" w:hAnsi="Arial" w:cs="Arial"/>
          <w:spacing w:val="-1"/>
          <w:sz w:val="22"/>
          <w:szCs w:val="22"/>
        </w:rPr>
        <w:t>e</w:t>
      </w:r>
      <w:r w:rsidRPr="009529E1">
        <w:rPr>
          <w:rFonts w:ascii="Arial" w:eastAsia="Arial" w:hAnsi="Arial" w:cs="Arial"/>
          <w:spacing w:val="1"/>
          <w:sz w:val="22"/>
          <w:szCs w:val="22"/>
        </w:rPr>
        <w:t>r</w:t>
      </w:r>
      <w:r w:rsidRPr="009529E1">
        <w:rPr>
          <w:rFonts w:ascii="Arial" w:eastAsia="Arial" w:hAnsi="Arial" w:cs="Arial"/>
          <w:sz w:val="22"/>
          <w:szCs w:val="22"/>
        </w:rPr>
        <w:t>, or a</w:t>
      </w:r>
      <w:r w:rsidRPr="009529E1">
        <w:rPr>
          <w:rFonts w:ascii="Arial" w:eastAsia="Arial" w:hAnsi="Arial" w:cs="Arial"/>
          <w:spacing w:val="-1"/>
          <w:sz w:val="22"/>
          <w:szCs w:val="22"/>
        </w:rPr>
        <w:t>ll</w:t>
      </w:r>
      <w:r w:rsidRPr="009529E1">
        <w:rPr>
          <w:rFonts w:ascii="Arial" w:eastAsia="Arial" w:hAnsi="Arial" w:cs="Arial"/>
          <w:sz w:val="22"/>
          <w:szCs w:val="22"/>
        </w:rPr>
        <w:t>e</w:t>
      </w:r>
      <w:r w:rsidRPr="009529E1">
        <w:rPr>
          <w:rFonts w:ascii="Arial" w:eastAsia="Arial" w:hAnsi="Arial" w:cs="Arial"/>
          <w:spacing w:val="2"/>
          <w:sz w:val="22"/>
          <w:szCs w:val="22"/>
        </w:rPr>
        <w:t>g</w:t>
      </w:r>
      <w:r w:rsidRPr="009529E1">
        <w:rPr>
          <w:rFonts w:ascii="Arial" w:eastAsia="Arial" w:hAnsi="Arial" w:cs="Arial"/>
          <w:sz w:val="22"/>
          <w:szCs w:val="22"/>
        </w:rPr>
        <w:t>ati</w:t>
      </w:r>
      <w:r w:rsidRPr="009529E1">
        <w:rPr>
          <w:rFonts w:ascii="Arial" w:eastAsia="Arial" w:hAnsi="Arial" w:cs="Arial"/>
          <w:spacing w:val="-1"/>
          <w:sz w:val="22"/>
          <w:szCs w:val="22"/>
        </w:rPr>
        <w:t>o</w:t>
      </w:r>
      <w:r w:rsidRPr="009529E1">
        <w:rPr>
          <w:rFonts w:ascii="Arial" w:eastAsia="Arial" w:hAnsi="Arial" w:cs="Arial"/>
          <w:sz w:val="22"/>
          <w:szCs w:val="22"/>
        </w:rPr>
        <w:t xml:space="preserve">n </w:t>
      </w:r>
      <w:r w:rsidRPr="009529E1">
        <w:rPr>
          <w:rFonts w:ascii="Arial" w:eastAsia="Arial" w:hAnsi="Arial" w:cs="Arial"/>
          <w:spacing w:val="-2"/>
          <w:sz w:val="22"/>
          <w:szCs w:val="22"/>
        </w:rPr>
        <w:t>o</w:t>
      </w:r>
      <w:r w:rsidRPr="009529E1">
        <w:rPr>
          <w:rFonts w:ascii="Arial" w:eastAsia="Arial" w:hAnsi="Arial" w:cs="Arial"/>
          <w:sz w:val="22"/>
          <w:szCs w:val="22"/>
        </w:rPr>
        <w:t>f</w:t>
      </w:r>
      <w:r w:rsidRPr="009529E1">
        <w:rPr>
          <w:rFonts w:ascii="Arial" w:eastAsia="Arial" w:hAnsi="Arial" w:cs="Arial"/>
          <w:spacing w:val="3"/>
          <w:sz w:val="22"/>
          <w:szCs w:val="22"/>
        </w:rPr>
        <w:t xml:space="preserve"> </w:t>
      </w:r>
      <w:r w:rsidRPr="009529E1">
        <w:rPr>
          <w:rFonts w:ascii="Arial" w:eastAsia="Arial" w:hAnsi="Arial" w:cs="Arial"/>
          <w:sz w:val="22"/>
          <w:szCs w:val="22"/>
        </w:rPr>
        <w:t>a</w:t>
      </w:r>
      <w:r w:rsidRPr="009529E1">
        <w:rPr>
          <w:rFonts w:ascii="Arial" w:eastAsia="Arial" w:hAnsi="Arial" w:cs="Arial"/>
          <w:spacing w:val="-1"/>
          <w:sz w:val="22"/>
          <w:szCs w:val="22"/>
        </w:rPr>
        <w:t>b</w:t>
      </w:r>
      <w:r w:rsidRPr="009529E1">
        <w:rPr>
          <w:rFonts w:ascii="Arial" w:eastAsia="Arial" w:hAnsi="Arial" w:cs="Arial"/>
          <w:sz w:val="22"/>
          <w:szCs w:val="22"/>
        </w:rPr>
        <w:t>use</w:t>
      </w:r>
      <w:r w:rsidRPr="009529E1">
        <w:rPr>
          <w:rFonts w:ascii="Arial" w:eastAsia="Arial" w:hAnsi="Arial" w:cs="Arial"/>
          <w:spacing w:val="-2"/>
          <w:sz w:val="22"/>
          <w:szCs w:val="22"/>
        </w:rPr>
        <w:t xml:space="preserve"> </w:t>
      </w:r>
      <w:r w:rsidRPr="009529E1">
        <w:rPr>
          <w:rFonts w:ascii="Arial" w:eastAsia="Arial" w:hAnsi="Arial" w:cs="Arial"/>
          <w:spacing w:val="-3"/>
          <w:sz w:val="22"/>
          <w:szCs w:val="22"/>
        </w:rPr>
        <w:t>a</w:t>
      </w:r>
      <w:r w:rsidRPr="009529E1">
        <w:rPr>
          <w:rFonts w:ascii="Arial" w:eastAsia="Arial" w:hAnsi="Arial" w:cs="Arial"/>
          <w:spacing w:val="2"/>
          <w:sz w:val="22"/>
          <w:szCs w:val="22"/>
        </w:rPr>
        <w:t>g</w:t>
      </w:r>
      <w:r w:rsidRPr="009529E1">
        <w:rPr>
          <w:rFonts w:ascii="Arial" w:eastAsia="Arial" w:hAnsi="Arial" w:cs="Arial"/>
          <w:sz w:val="22"/>
          <w:szCs w:val="22"/>
        </w:rPr>
        <w:t>a</w:t>
      </w:r>
      <w:r w:rsidRPr="009529E1">
        <w:rPr>
          <w:rFonts w:ascii="Arial" w:eastAsia="Arial" w:hAnsi="Arial" w:cs="Arial"/>
          <w:spacing w:val="-1"/>
          <w:sz w:val="22"/>
          <w:szCs w:val="22"/>
        </w:rPr>
        <w:t>i</w:t>
      </w:r>
      <w:r w:rsidRPr="009529E1">
        <w:rPr>
          <w:rFonts w:ascii="Arial" w:eastAsia="Arial" w:hAnsi="Arial" w:cs="Arial"/>
          <w:spacing w:val="-3"/>
          <w:sz w:val="22"/>
          <w:szCs w:val="22"/>
        </w:rPr>
        <w:t>n</w:t>
      </w:r>
      <w:r w:rsidRPr="009529E1">
        <w:rPr>
          <w:rFonts w:ascii="Arial" w:eastAsia="Arial" w:hAnsi="Arial" w:cs="Arial"/>
          <w:sz w:val="22"/>
          <w:szCs w:val="22"/>
        </w:rPr>
        <w:t>st</w:t>
      </w:r>
      <w:r w:rsidRPr="009529E1">
        <w:rPr>
          <w:rFonts w:ascii="Arial" w:eastAsia="Arial" w:hAnsi="Arial" w:cs="Arial"/>
          <w:spacing w:val="2"/>
          <w:sz w:val="22"/>
          <w:szCs w:val="22"/>
        </w:rPr>
        <w:t xml:space="preserve"> </w:t>
      </w:r>
      <w:r w:rsidRPr="009529E1">
        <w:rPr>
          <w:rFonts w:ascii="Arial" w:eastAsia="Arial" w:hAnsi="Arial" w:cs="Arial"/>
          <w:sz w:val="22"/>
          <w:szCs w:val="22"/>
        </w:rPr>
        <w:t>a</w:t>
      </w:r>
      <w:r w:rsidRPr="009529E1">
        <w:rPr>
          <w:rFonts w:ascii="Arial" w:eastAsia="Arial" w:hAnsi="Arial" w:cs="Arial"/>
          <w:spacing w:val="-2"/>
          <w:sz w:val="22"/>
          <w:szCs w:val="22"/>
        </w:rPr>
        <w:t xml:space="preserve"> </w:t>
      </w:r>
      <w:r w:rsidRPr="009529E1">
        <w:rPr>
          <w:rFonts w:ascii="Arial" w:eastAsia="Arial" w:hAnsi="Arial" w:cs="Arial"/>
          <w:spacing w:val="1"/>
          <w:sz w:val="22"/>
          <w:szCs w:val="22"/>
        </w:rPr>
        <w:t>m</w:t>
      </w:r>
      <w:r w:rsidRPr="009529E1">
        <w:rPr>
          <w:rFonts w:ascii="Arial" w:eastAsia="Arial" w:hAnsi="Arial" w:cs="Arial"/>
          <w:spacing w:val="-3"/>
          <w:sz w:val="22"/>
          <w:szCs w:val="22"/>
        </w:rPr>
        <w:t>e</w:t>
      </w:r>
      <w:r w:rsidRPr="009529E1">
        <w:rPr>
          <w:rFonts w:ascii="Arial" w:eastAsia="Arial" w:hAnsi="Arial" w:cs="Arial"/>
          <w:spacing w:val="1"/>
          <w:sz w:val="22"/>
          <w:szCs w:val="22"/>
        </w:rPr>
        <w:t>m</w:t>
      </w:r>
      <w:r w:rsidRPr="009529E1">
        <w:rPr>
          <w:rFonts w:ascii="Arial" w:eastAsia="Arial" w:hAnsi="Arial" w:cs="Arial"/>
          <w:sz w:val="22"/>
          <w:szCs w:val="22"/>
        </w:rPr>
        <w:t>b</w:t>
      </w:r>
      <w:r w:rsidRPr="009529E1">
        <w:rPr>
          <w:rFonts w:ascii="Arial" w:eastAsia="Arial" w:hAnsi="Arial" w:cs="Arial"/>
          <w:spacing w:val="-3"/>
          <w:sz w:val="22"/>
          <w:szCs w:val="22"/>
        </w:rPr>
        <w:t>e</w:t>
      </w:r>
      <w:r w:rsidRPr="009529E1">
        <w:rPr>
          <w:rFonts w:ascii="Arial" w:eastAsia="Arial" w:hAnsi="Arial" w:cs="Arial"/>
          <w:sz w:val="22"/>
          <w:szCs w:val="22"/>
        </w:rPr>
        <w:t>r</w:t>
      </w:r>
      <w:r w:rsidRPr="009529E1">
        <w:rPr>
          <w:rFonts w:ascii="Arial" w:eastAsia="Arial" w:hAnsi="Arial" w:cs="Arial"/>
          <w:spacing w:val="2"/>
          <w:sz w:val="22"/>
          <w:szCs w:val="22"/>
        </w:rPr>
        <w:t xml:space="preserve"> </w:t>
      </w:r>
      <w:r w:rsidRPr="009529E1">
        <w:rPr>
          <w:rFonts w:ascii="Arial" w:eastAsia="Arial" w:hAnsi="Arial" w:cs="Arial"/>
          <w:spacing w:val="-3"/>
          <w:sz w:val="22"/>
          <w:szCs w:val="22"/>
        </w:rPr>
        <w:t>o</w:t>
      </w:r>
      <w:r w:rsidRPr="009529E1">
        <w:rPr>
          <w:rFonts w:ascii="Arial" w:eastAsia="Arial" w:hAnsi="Arial" w:cs="Arial"/>
          <w:sz w:val="22"/>
          <w:szCs w:val="22"/>
        </w:rPr>
        <w:t>f</w:t>
      </w:r>
      <w:r w:rsidRPr="009529E1">
        <w:rPr>
          <w:rFonts w:ascii="Arial" w:eastAsia="Arial" w:hAnsi="Arial" w:cs="Arial"/>
          <w:spacing w:val="2"/>
          <w:sz w:val="22"/>
          <w:szCs w:val="22"/>
        </w:rPr>
        <w:t xml:space="preserve"> </w:t>
      </w:r>
      <w:r w:rsidRPr="009529E1">
        <w:rPr>
          <w:rFonts w:ascii="Arial" w:eastAsia="Arial" w:hAnsi="Arial" w:cs="Arial"/>
          <w:spacing w:val="-2"/>
          <w:sz w:val="22"/>
          <w:szCs w:val="22"/>
        </w:rPr>
        <w:t>s</w:t>
      </w:r>
      <w:r w:rsidRPr="009529E1">
        <w:rPr>
          <w:rFonts w:ascii="Arial" w:eastAsia="Arial" w:hAnsi="Arial" w:cs="Arial"/>
          <w:spacing w:val="1"/>
          <w:sz w:val="22"/>
          <w:szCs w:val="22"/>
        </w:rPr>
        <w:t>t</w:t>
      </w:r>
      <w:r w:rsidRPr="009529E1">
        <w:rPr>
          <w:rFonts w:ascii="Arial" w:eastAsia="Arial" w:hAnsi="Arial" w:cs="Arial"/>
          <w:spacing w:val="-3"/>
          <w:sz w:val="22"/>
          <w:szCs w:val="22"/>
        </w:rPr>
        <w:t>a</w:t>
      </w:r>
      <w:r w:rsidRPr="009529E1">
        <w:rPr>
          <w:rFonts w:ascii="Arial" w:eastAsia="Arial" w:hAnsi="Arial" w:cs="Arial"/>
          <w:spacing w:val="1"/>
          <w:sz w:val="22"/>
          <w:szCs w:val="22"/>
        </w:rPr>
        <w:t>f</w:t>
      </w:r>
      <w:r w:rsidRPr="009529E1">
        <w:rPr>
          <w:rFonts w:ascii="Arial" w:eastAsia="Arial" w:hAnsi="Arial" w:cs="Arial"/>
          <w:sz w:val="22"/>
          <w:szCs w:val="22"/>
        </w:rPr>
        <w:t xml:space="preserve">f </w:t>
      </w:r>
      <w:r w:rsidRPr="009529E1">
        <w:rPr>
          <w:rFonts w:ascii="Arial" w:eastAsia="Arial" w:hAnsi="Arial" w:cs="Arial"/>
          <w:spacing w:val="1"/>
          <w:sz w:val="22"/>
          <w:szCs w:val="22"/>
        </w:rPr>
        <w:t>m</w:t>
      </w:r>
      <w:r w:rsidRPr="009529E1">
        <w:rPr>
          <w:rFonts w:ascii="Arial" w:eastAsia="Arial" w:hAnsi="Arial" w:cs="Arial"/>
          <w:sz w:val="22"/>
          <w:szCs w:val="22"/>
        </w:rPr>
        <w:t>u</w:t>
      </w:r>
      <w:r w:rsidRPr="009529E1">
        <w:rPr>
          <w:rFonts w:ascii="Arial" w:eastAsia="Arial" w:hAnsi="Arial" w:cs="Arial"/>
          <w:spacing w:val="-3"/>
          <w:sz w:val="22"/>
          <w:szCs w:val="22"/>
        </w:rPr>
        <w:t>s</w:t>
      </w:r>
      <w:r w:rsidRPr="009529E1">
        <w:rPr>
          <w:rFonts w:ascii="Arial" w:eastAsia="Arial" w:hAnsi="Arial" w:cs="Arial"/>
          <w:sz w:val="22"/>
          <w:szCs w:val="22"/>
        </w:rPr>
        <w:t>t</w:t>
      </w:r>
      <w:r w:rsidRPr="009529E1">
        <w:rPr>
          <w:rFonts w:ascii="Arial" w:eastAsia="Arial" w:hAnsi="Arial" w:cs="Arial"/>
          <w:spacing w:val="2"/>
          <w:sz w:val="22"/>
          <w:szCs w:val="22"/>
        </w:rPr>
        <w:t xml:space="preserve"> </w:t>
      </w:r>
      <w:r w:rsidRPr="009529E1">
        <w:rPr>
          <w:rFonts w:ascii="Arial" w:eastAsia="Arial" w:hAnsi="Arial" w:cs="Arial"/>
          <w:spacing w:val="-1"/>
          <w:sz w:val="22"/>
          <w:szCs w:val="22"/>
        </w:rPr>
        <w:t>i</w:t>
      </w:r>
      <w:r w:rsidRPr="009529E1">
        <w:rPr>
          <w:rFonts w:ascii="Arial" w:eastAsia="Arial" w:hAnsi="Arial" w:cs="Arial"/>
          <w:spacing w:val="-2"/>
          <w:sz w:val="22"/>
          <w:szCs w:val="22"/>
        </w:rPr>
        <w:t>m</w:t>
      </w:r>
      <w:r w:rsidRPr="009529E1">
        <w:rPr>
          <w:rFonts w:ascii="Arial" w:eastAsia="Arial" w:hAnsi="Arial" w:cs="Arial"/>
          <w:spacing w:val="1"/>
          <w:sz w:val="22"/>
          <w:szCs w:val="22"/>
        </w:rPr>
        <w:t>m</w:t>
      </w:r>
      <w:r w:rsidRPr="009529E1">
        <w:rPr>
          <w:rFonts w:ascii="Arial" w:eastAsia="Arial" w:hAnsi="Arial" w:cs="Arial"/>
          <w:sz w:val="22"/>
          <w:szCs w:val="22"/>
        </w:rPr>
        <w:t>e</w:t>
      </w:r>
      <w:r w:rsidRPr="009529E1">
        <w:rPr>
          <w:rFonts w:ascii="Arial" w:eastAsia="Arial" w:hAnsi="Arial" w:cs="Arial"/>
          <w:spacing w:val="-1"/>
          <w:sz w:val="22"/>
          <w:szCs w:val="22"/>
        </w:rPr>
        <w:t>di</w:t>
      </w:r>
      <w:r w:rsidRPr="009529E1">
        <w:rPr>
          <w:rFonts w:ascii="Arial" w:eastAsia="Arial" w:hAnsi="Arial" w:cs="Arial"/>
          <w:sz w:val="22"/>
          <w:szCs w:val="22"/>
        </w:rPr>
        <w:t>ate</w:t>
      </w:r>
      <w:r w:rsidRPr="009529E1">
        <w:rPr>
          <w:rFonts w:ascii="Arial" w:eastAsia="Arial" w:hAnsi="Arial" w:cs="Arial"/>
          <w:spacing w:val="4"/>
          <w:sz w:val="22"/>
          <w:szCs w:val="22"/>
        </w:rPr>
        <w:t>l</w:t>
      </w:r>
      <w:r w:rsidRPr="009529E1">
        <w:rPr>
          <w:rFonts w:ascii="Arial" w:eastAsia="Arial" w:hAnsi="Arial" w:cs="Arial"/>
          <w:sz w:val="22"/>
          <w:szCs w:val="22"/>
        </w:rPr>
        <w:t>y</w:t>
      </w:r>
      <w:r w:rsidRPr="009529E1">
        <w:rPr>
          <w:rFonts w:ascii="Arial" w:eastAsia="Arial" w:hAnsi="Arial" w:cs="Arial"/>
          <w:spacing w:val="-1"/>
          <w:sz w:val="22"/>
          <w:szCs w:val="22"/>
        </w:rPr>
        <w:t xml:space="preserve"> </w:t>
      </w:r>
      <w:r w:rsidRPr="009529E1">
        <w:rPr>
          <w:rFonts w:ascii="Arial" w:eastAsia="Arial" w:hAnsi="Arial" w:cs="Arial"/>
          <w:sz w:val="22"/>
          <w:szCs w:val="22"/>
        </w:rPr>
        <w:t>be</w:t>
      </w:r>
      <w:r w:rsidRPr="009529E1">
        <w:rPr>
          <w:rFonts w:ascii="Arial" w:eastAsia="Arial" w:hAnsi="Arial" w:cs="Arial"/>
          <w:spacing w:val="-2"/>
          <w:sz w:val="22"/>
          <w:szCs w:val="22"/>
        </w:rPr>
        <w:t xml:space="preserve"> </w:t>
      </w:r>
      <w:r w:rsidRPr="009529E1">
        <w:rPr>
          <w:rFonts w:ascii="Arial" w:eastAsia="Arial" w:hAnsi="Arial" w:cs="Arial"/>
          <w:spacing w:val="1"/>
          <w:sz w:val="22"/>
          <w:szCs w:val="22"/>
        </w:rPr>
        <w:t>r</w:t>
      </w:r>
      <w:r w:rsidRPr="009529E1">
        <w:rPr>
          <w:rFonts w:ascii="Arial" w:eastAsia="Arial" w:hAnsi="Arial" w:cs="Arial"/>
          <w:sz w:val="22"/>
          <w:szCs w:val="22"/>
        </w:rPr>
        <w:t>e</w:t>
      </w:r>
      <w:r w:rsidRPr="009529E1">
        <w:rPr>
          <w:rFonts w:ascii="Arial" w:eastAsia="Arial" w:hAnsi="Arial" w:cs="Arial"/>
          <w:spacing w:val="-1"/>
          <w:sz w:val="22"/>
          <w:szCs w:val="22"/>
        </w:rPr>
        <w:t>p</w:t>
      </w:r>
      <w:r w:rsidRPr="009529E1">
        <w:rPr>
          <w:rFonts w:ascii="Arial" w:eastAsia="Arial" w:hAnsi="Arial" w:cs="Arial"/>
          <w:sz w:val="22"/>
          <w:szCs w:val="22"/>
        </w:rPr>
        <w:t>o</w:t>
      </w:r>
      <w:r w:rsidRPr="009529E1">
        <w:rPr>
          <w:rFonts w:ascii="Arial" w:eastAsia="Arial" w:hAnsi="Arial" w:cs="Arial"/>
          <w:spacing w:val="-2"/>
          <w:sz w:val="22"/>
          <w:szCs w:val="22"/>
        </w:rPr>
        <w:t>r</w:t>
      </w:r>
      <w:r w:rsidRPr="009529E1">
        <w:rPr>
          <w:rFonts w:ascii="Arial" w:eastAsia="Arial" w:hAnsi="Arial" w:cs="Arial"/>
          <w:spacing w:val="1"/>
          <w:sz w:val="22"/>
          <w:szCs w:val="22"/>
        </w:rPr>
        <w:t>t</w:t>
      </w:r>
      <w:r w:rsidRPr="009529E1">
        <w:rPr>
          <w:rFonts w:ascii="Arial" w:eastAsia="Arial" w:hAnsi="Arial" w:cs="Arial"/>
          <w:spacing w:val="-3"/>
          <w:sz w:val="22"/>
          <w:szCs w:val="22"/>
        </w:rPr>
        <w:t>e</w:t>
      </w:r>
      <w:r w:rsidRPr="009529E1">
        <w:rPr>
          <w:rFonts w:ascii="Arial" w:eastAsia="Arial" w:hAnsi="Arial" w:cs="Arial"/>
          <w:sz w:val="22"/>
          <w:szCs w:val="22"/>
        </w:rPr>
        <w:t xml:space="preserve">d </w:t>
      </w:r>
      <w:r w:rsidRPr="009529E1">
        <w:rPr>
          <w:rFonts w:ascii="Arial" w:eastAsia="Arial" w:hAnsi="Arial" w:cs="Arial"/>
          <w:spacing w:val="2"/>
          <w:sz w:val="22"/>
          <w:szCs w:val="22"/>
        </w:rPr>
        <w:t>t</w:t>
      </w:r>
      <w:r w:rsidRPr="009529E1">
        <w:rPr>
          <w:rFonts w:ascii="Arial" w:eastAsia="Arial" w:hAnsi="Arial" w:cs="Arial"/>
          <w:sz w:val="22"/>
          <w:szCs w:val="22"/>
        </w:rPr>
        <w:t>o</w:t>
      </w:r>
      <w:r w:rsidRPr="009529E1">
        <w:rPr>
          <w:rFonts w:ascii="Arial" w:eastAsia="Arial" w:hAnsi="Arial" w:cs="Arial"/>
          <w:spacing w:val="-2"/>
          <w:sz w:val="22"/>
          <w:szCs w:val="22"/>
        </w:rPr>
        <w:t xml:space="preserve"> </w:t>
      </w:r>
      <w:r w:rsidRPr="009529E1">
        <w:rPr>
          <w:rFonts w:ascii="Arial" w:eastAsia="Arial" w:hAnsi="Arial" w:cs="Arial"/>
          <w:spacing w:val="1"/>
          <w:sz w:val="22"/>
          <w:szCs w:val="22"/>
        </w:rPr>
        <w:t>t</w:t>
      </w:r>
      <w:r w:rsidRPr="009529E1">
        <w:rPr>
          <w:rFonts w:ascii="Arial" w:eastAsia="Arial" w:hAnsi="Arial" w:cs="Arial"/>
          <w:sz w:val="22"/>
          <w:szCs w:val="22"/>
        </w:rPr>
        <w:t xml:space="preserve">he </w:t>
      </w:r>
      <w:r w:rsidRPr="009529E1">
        <w:rPr>
          <w:rFonts w:ascii="Arial" w:eastAsia="Arial" w:hAnsi="Arial" w:cs="Arial"/>
          <w:spacing w:val="-4"/>
          <w:sz w:val="22"/>
          <w:szCs w:val="22"/>
        </w:rPr>
        <w:t>M</w:t>
      </w:r>
      <w:r w:rsidRPr="009529E1">
        <w:rPr>
          <w:rFonts w:ascii="Arial" w:eastAsia="Arial" w:hAnsi="Arial" w:cs="Arial"/>
          <w:sz w:val="22"/>
          <w:szCs w:val="22"/>
        </w:rPr>
        <w:t>a</w:t>
      </w:r>
      <w:r w:rsidRPr="009529E1">
        <w:rPr>
          <w:rFonts w:ascii="Arial" w:eastAsia="Arial" w:hAnsi="Arial" w:cs="Arial"/>
          <w:spacing w:val="-1"/>
          <w:sz w:val="22"/>
          <w:szCs w:val="22"/>
        </w:rPr>
        <w:t>n</w:t>
      </w:r>
      <w:r w:rsidRPr="009529E1">
        <w:rPr>
          <w:rFonts w:ascii="Arial" w:eastAsia="Arial" w:hAnsi="Arial" w:cs="Arial"/>
          <w:sz w:val="22"/>
          <w:szCs w:val="22"/>
        </w:rPr>
        <w:t>a</w:t>
      </w:r>
      <w:r w:rsidRPr="009529E1">
        <w:rPr>
          <w:rFonts w:ascii="Arial" w:eastAsia="Arial" w:hAnsi="Arial" w:cs="Arial"/>
          <w:spacing w:val="2"/>
          <w:sz w:val="22"/>
          <w:szCs w:val="22"/>
        </w:rPr>
        <w:t>g</w:t>
      </w:r>
      <w:r w:rsidRPr="009529E1">
        <w:rPr>
          <w:rFonts w:ascii="Arial" w:eastAsia="Arial" w:hAnsi="Arial" w:cs="Arial"/>
          <w:sz w:val="22"/>
          <w:szCs w:val="22"/>
        </w:rPr>
        <w:t>er</w:t>
      </w:r>
      <w:r w:rsidR="00EC59CF">
        <w:rPr>
          <w:rFonts w:ascii="Arial" w:eastAsia="Arial" w:hAnsi="Arial" w:cs="Arial"/>
          <w:spacing w:val="1"/>
          <w:sz w:val="22"/>
          <w:szCs w:val="22"/>
        </w:rPr>
        <w:t xml:space="preserve"> who</w:t>
      </w:r>
      <w:r w:rsidRPr="009529E1">
        <w:rPr>
          <w:rFonts w:ascii="Arial" w:eastAsia="Arial" w:hAnsi="Arial" w:cs="Arial"/>
          <w:spacing w:val="1"/>
          <w:sz w:val="22"/>
          <w:szCs w:val="22"/>
        </w:rPr>
        <w:t xml:space="preserve"> </w:t>
      </w:r>
      <w:r w:rsidR="00575739">
        <w:rPr>
          <w:rFonts w:ascii="Arial" w:eastAsia="Arial" w:hAnsi="Arial" w:cs="Arial"/>
          <w:spacing w:val="-3"/>
          <w:sz w:val="22"/>
          <w:szCs w:val="22"/>
        </w:rPr>
        <w:t>must</w:t>
      </w:r>
      <w:r w:rsidRPr="009529E1">
        <w:rPr>
          <w:rFonts w:ascii="Arial" w:eastAsia="Arial" w:hAnsi="Arial" w:cs="Arial"/>
          <w:spacing w:val="2"/>
          <w:sz w:val="22"/>
          <w:szCs w:val="22"/>
        </w:rPr>
        <w:t xml:space="preserve"> </w:t>
      </w:r>
      <w:r w:rsidRPr="009529E1">
        <w:rPr>
          <w:rFonts w:ascii="Arial" w:eastAsia="Arial" w:hAnsi="Arial" w:cs="Arial"/>
          <w:spacing w:val="1"/>
          <w:sz w:val="22"/>
          <w:szCs w:val="22"/>
        </w:rPr>
        <w:t>r</w:t>
      </w:r>
      <w:r w:rsidRPr="009529E1">
        <w:rPr>
          <w:rFonts w:ascii="Arial" w:eastAsia="Arial" w:hAnsi="Arial" w:cs="Arial"/>
          <w:spacing w:val="-3"/>
          <w:sz w:val="22"/>
          <w:szCs w:val="22"/>
        </w:rPr>
        <w:t>e</w:t>
      </w:r>
      <w:r w:rsidRPr="009529E1">
        <w:rPr>
          <w:rFonts w:ascii="Arial" w:eastAsia="Arial" w:hAnsi="Arial" w:cs="Arial"/>
          <w:spacing w:val="1"/>
          <w:sz w:val="22"/>
          <w:szCs w:val="22"/>
        </w:rPr>
        <w:t>f</w:t>
      </w:r>
      <w:r w:rsidRPr="009529E1">
        <w:rPr>
          <w:rFonts w:ascii="Arial" w:eastAsia="Arial" w:hAnsi="Arial" w:cs="Arial"/>
          <w:sz w:val="22"/>
          <w:szCs w:val="22"/>
        </w:rPr>
        <w:t>er</w:t>
      </w:r>
      <w:r w:rsidRPr="009529E1">
        <w:rPr>
          <w:rFonts w:ascii="Arial" w:eastAsia="Arial" w:hAnsi="Arial" w:cs="Arial"/>
          <w:spacing w:val="-1"/>
          <w:sz w:val="22"/>
          <w:szCs w:val="22"/>
        </w:rPr>
        <w:t xml:space="preserve"> </w:t>
      </w:r>
      <w:r w:rsidRPr="009529E1">
        <w:rPr>
          <w:rFonts w:ascii="Arial" w:eastAsia="Arial" w:hAnsi="Arial" w:cs="Arial"/>
          <w:spacing w:val="1"/>
          <w:sz w:val="22"/>
          <w:szCs w:val="22"/>
        </w:rPr>
        <w:t>t</w:t>
      </w:r>
      <w:r w:rsidRPr="009529E1">
        <w:rPr>
          <w:rFonts w:ascii="Arial" w:eastAsia="Arial" w:hAnsi="Arial" w:cs="Arial"/>
          <w:sz w:val="22"/>
          <w:szCs w:val="22"/>
        </w:rPr>
        <w:t>o</w:t>
      </w:r>
      <w:r w:rsidRPr="009529E1">
        <w:rPr>
          <w:rFonts w:ascii="Arial" w:eastAsia="Arial" w:hAnsi="Arial" w:cs="Arial"/>
          <w:spacing w:val="-2"/>
          <w:sz w:val="22"/>
          <w:szCs w:val="22"/>
        </w:rPr>
        <w:t xml:space="preserve"> </w:t>
      </w:r>
      <w:r w:rsidRPr="009529E1">
        <w:rPr>
          <w:rFonts w:ascii="Arial" w:eastAsia="Arial" w:hAnsi="Arial" w:cs="Arial"/>
          <w:spacing w:val="1"/>
          <w:sz w:val="22"/>
          <w:szCs w:val="22"/>
        </w:rPr>
        <w:t>t</w:t>
      </w:r>
      <w:r w:rsidRPr="009529E1">
        <w:rPr>
          <w:rFonts w:ascii="Arial" w:eastAsia="Arial" w:hAnsi="Arial" w:cs="Arial"/>
          <w:sz w:val="22"/>
          <w:szCs w:val="22"/>
        </w:rPr>
        <w:t>he</w:t>
      </w:r>
      <w:r w:rsidRPr="009529E1">
        <w:rPr>
          <w:rFonts w:ascii="Arial" w:eastAsia="Arial" w:hAnsi="Arial" w:cs="Arial"/>
          <w:spacing w:val="-2"/>
          <w:sz w:val="22"/>
          <w:szCs w:val="22"/>
        </w:rPr>
        <w:t xml:space="preserve"> </w:t>
      </w:r>
      <w:r w:rsidRPr="009529E1">
        <w:rPr>
          <w:rFonts w:ascii="Arial" w:eastAsia="Arial" w:hAnsi="Arial" w:cs="Arial"/>
          <w:sz w:val="22"/>
          <w:szCs w:val="22"/>
        </w:rPr>
        <w:t>a</w:t>
      </w:r>
      <w:r w:rsidRPr="009529E1">
        <w:rPr>
          <w:rFonts w:ascii="Arial" w:eastAsia="Arial" w:hAnsi="Arial" w:cs="Arial"/>
          <w:spacing w:val="-1"/>
          <w:sz w:val="22"/>
          <w:szCs w:val="22"/>
        </w:rPr>
        <w:t>p</w:t>
      </w:r>
      <w:r w:rsidRPr="009529E1">
        <w:rPr>
          <w:rFonts w:ascii="Arial" w:eastAsia="Arial" w:hAnsi="Arial" w:cs="Arial"/>
          <w:sz w:val="22"/>
          <w:szCs w:val="22"/>
        </w:rPr>
        <w:t>pro</w:t>
      </w:r>
      <w:r w:rsidRPr="009529E1">
        <w:rPr>
          <w:rFonts w:ascii="Arial" w:eastAsia="Arial" w:hAnsi="Arial" w:cs="Arial"/>
          <w:spacing w:val="-3"/>
          <w:sz w:val="22"/>
          <w:szCs w:val="22"/>
        </w:rPr>
        <w:t>p</w:t>
      </w:r>
      <w:r w:rsidRPr="009529E1">
        <w:rPr>
          <w:rFonts w:ascii="Arial" w:eastAsia="Arial" w:hAnsi="Arial" w:cs="Arial"/>
          <w:spacing w:val="1"/>
          <w:sz w:val="22"/>
          <w:szCs w:val="22"/>
        </w:rPr>
        <w:t>r</w:t>
      </w:r>
      <w:r w:rsidRPr="009529E1">
        <w:rPr>
          <w:rFonts w:ascii="Arial" w:eastAsia="Arial" w:hAnsi="Arial" w:cs="Arial"/>
          <w:spacing w:val="-1"/>
          <w:sz w:val="22"/>
          <w:szCs w:val="22"/>
        </w:rPr>
        <w:t>i</w:t>
      </w:r>
      <w:r w:rsidRPr="009529E1">
        <w:rPr>
          <w:rFonts w:ascii="Arial" w:eastAsia="Arial" w:hAnsi="Arial" w:cs="Arial"/>
          <w:sz w:val="22"/>
          <w:szCs w:val="22"/>
        </w:rPr>
        <w:t>ate</w:t>
      </w:r>
      <w:r w:rsidRPr="009529E1">
        <w:rPr>
          <w:rFonts w:ascii="Arial" w:eastAsia="Arial" w:hAnsi="Arial" w:cs="Arial"/>
          <w:spacing w:val="2"/>
          <w:sz w:val="22"/>
          <w:szCs w:val="22"/>
        </w:rPr>
        <w:t xml:space="preserve"> </w:t>
      </w:r>
      <w:r w:rsidRPr="009529E1">
        <w:rPr>
          <w:rFonts w:ascii="Arial" w:eastAsia="Arial" w:hAnsi="Arial" w:cs="Arial"/>
          <w:sz w:val="22"/>
          <w:szCs w:val="22"/>
        </w:rPr>
        <w:t>d</w:t>
      </w:r>
      <w:r w:rsidRPr="009529E1">
        <w:rPr>
          <w:rFonts w:ascii="Arial" w:eastAsia="Arial" w:hAnsi="Arial" w:cs="Arial"/>
          <w:spacing w:val="-1"/>
          <w:sz w:val="22"/>
          <w:szCs w:val="22"/>
        </w:rPr>
        <w:t>e</w:t>
      </w:r>
      <w:r w:rsidRPr="009529E1">
        <w:rPr>
          <w:rFonts w:ascii="Arial" w:eastAsia="Arial" w:hAnsi="Arial" w:cs="Arial"/>
          <w:sz w:val="22"/>
          <w:szCs w:val="22"/>
        </w:rPr>
        <w:t>s</w:t>
      </w:r>
      <w:r w:rsidRPr="009529E1">
        <w:rPr>
          <w:rFonts w:ascii="Arial" w:eastAsia="Arial" w:hAnsi="Arial" w:cs="Arial"/>
          <w:spacing w:val="-1"/>
          <w:sz w:val="22"/>
          <w:szCs w:val="22"/>
        </w:rPr>
        <w:t>i</w:t>
      </w:r>
      <w:r w:rsidRPr="009529E1">
        <w:rPr>
          <w:rFonts w:ascii="Arial" w:eastAsia="Arial" w:hAnsi="Arial" w:cs="Arial"/>
          <w:spacing w:val="2"/>
          <w:sz w:val="22"/>
          <w:szCs w:val="22"/>
        </w:rPr>
        <w:t>g</w:t>
      </w:r>
      <w:r w:rsidRPr="009529E1">
        <w:rPr>
          <w:rFonts w:ascii="Arial" w:eastAsia="Arial" w:hAnsi="Arial" w:cs="Arial"/>
          <w:sz w:val="22"/>
          <w:szCs w:val="22"/>
        </w:rPr>
        <w:t>n</w:t>
      </w:r>
      <w:r w:rsidRPr="009529E1">
        <w:rPr>
          <w:rFonts w:ascii="Arial" w:eastAsia="Arial" w:hAnsi="Arial" w:cs="Arial"/>
          <w:spacing w:val="-1"/>
          <w:sz w:val="22"/>
          <w:szCs w:val="22"/>
        </w:rPr>
        <w:t>a</w:t>
      </w:r>
      <w:r w:rsidRPr="009529E1">
        <w:rPr>
          <w:rFonts w:ascii="Arial" w:eastAsia="Arial" w:hAnsi="Arial" w:cs="Arial"/>
          <w:spacing w:val="1"/>
          <w:sz w:val="22"/>
          <w:szCs w:val="22"/>
        </w:rPr>
        <w:t>t</w:t>
      </w:r>
      <w:r w:rsidRPr="009529E1">
        <w:rPr>
          <w:rFonts w:ascii="Arial" w:eastAsia="Arial" w:hAnsi="Arial" w:cs="Arial"/>
          <w:sz w:val="22"/>
          <w:szCs w:val="22"/>
        </w:rPr>
        <w:t>ed</w:t>
      </w:r>
      <w:r w:rsidRPr="009529E1">
        <w:rPr>
          <w:rFonts w:ascii="Arial" w:eastAsia="Arial" w:hAnsi="Arial" w:cs="Arial"/>
          <w:spacing w:val="-2"/>
          <w:sz w:val="22"/>
          <w:szCs w:val="22"/>
        </w:rPr>
        <w:t xml:space="preserve"> o</w:t>
      </w:r>
      <w:r w:rsidRPr="009529E1">
        <w:rPr>
          <w:rFonts w:ascii="Arial" w:eastAsia="Arial" w:hAnsi="Arial" w:cs="Arial"/>
          <w:spacing w:val="1"/>
          <w:sz w:val="22"/>
          <w:szCs w:val="22"/>
        </w:rPr>
        <w:t>ff</w:t>
      </w:r>
      <w:r w:rsidRPr="009529E1">
        <w:rPr>
          <w:rFonts w:ascii="Arial" w:eastAsia="Arial" w:hAnsi="Arial" w:cs="Arial"/>
          <w:spacing w:val="-1"/>
          <w:sz w:val="22"/>
          <w:szCs w:val="22"/>
        </w:rPr>
        <w:t>i</w:t>
      </w:r>
      <w:r w:rsidRPr="009529E1">
        <w:rPr>
          <w:rFonts w:ascii="Arial" w:eastAsia="Arial" w:hAnsi="Arial" w:cs="Arial"/>
          <w:sz w:val="22"/>
          <w:szCs w:val="22"/>
        </w:rPr>
        <w:t>ce</w:t>
      </w:r>
      <w:r w:rsidRPr="009529E1">
        <w:rPr>
          <w:rFonts w:ascii="Arial" w:eastAsia="Arial" w:hAnsi="Arial" w:cs="Arial"/>
          <w:spacing w:val="-2"/>
          <w:sz w:val="22"/>
          <w:szCs w:val="22"/>
        </w:rPr>
        <w:t>r</w:t>
      </w:r>
      <w:r w:rsidRPr="009529E1">
        <w:rPr>
          <w:rFonts w:ascii="Arial" w:eastAsia="Arial" w:hAnsi="Arial" w:cs="Arial"/>
          <w:spacing w:val="1"/>
          <w:sz w:val="22"/>
          <w:szCs w:val="22"/>
        </w:rPr>
        <w:t>(</w:t>
      </w:r>
      <w:r w:rsidRPr="009529E1">
        <w:rPr>
          <w:rFonts w:ascii="Arial" w:eastAsia="Arial" w:hAnsi="Arial" w:cs="Arial"/>
          <w:sz w:val="22"/>
          <w:szCs w:val="22"/>
        </w:rPr>
        <w:t>s)</w:t>
      </w:r>
      <w:r w:rsidRPr="009529E1">
        <w:rPr>
          <w:rFonts w:ascii="Arial" w:eastAsia="Arial" w:hAnsi="Arial" w:cs="Arial"/>
          <w:spacing w:val="-2"/>
          <w:sz w:val="22"/>
          <w:szCs w:val="22"/>
        </w:rPr>
        <w:t xml:space="preserve"> </w:t>
      </w:r>
      <w:r w:rsidRPr="009529E1">
        <w:rPr>
          <w:rFonts w:ascii="Arial" w:eastAsia="Arial" w:hAnsi="Arial" w:cs="Arial"/>
          <w:spacing w:val="1"/>
          <w:sz w:val="22"/>
          <w:szCs w:val="22"/>
        </w:rPr>
        <w:t>fr</w:t>
      </w:r>
      <w:r w:rsidRPr="009529E1">
        <w:rPr>
          <w:rFonts w:ascii="Arial" w:eastAsia="Arial" w:hAnsi="Arial" w:cs="Arial"/>
          <w:spacing w:val="-3"/>
          <w:sz w:val="22"/>
          <w:szCs w:val="22"/>
        </w:rPr>
        <w:t>o</w:t>
      </w:r>
      <w:r w:rsidRPr="009529E1">
        <w:rPr>
          <w:rFonts w:ascii="Arial" w:eastAsia="Arial" w:hAnsi="Arial" w:cs="Arial"/>
          <w:sz w:val="22"/>
          <w:szCs w:val="22"/>
        </w:rPr>
        <w:t xml:space="preserve">m </w:t>
      </w:r>
      <w:r w:rsidRPr="009529E1">
        <w:rPr>
          <w:rFonts w:ascii="Arial" w:eastAsia="Arial" w:hAnsi="Arial" w:cs="Arial"/>
          <w:spacing w:val="1"/>
          <w:sz w:val="22"/>
          <w:szCs w:val="22"/>
        </w:rPr>
        <w:t>t</w:t>
      </w:r>
      <w:r w:rsidRPr="009529E1">
        <w:rPr>
          <w:rFonts w:ascii="Arial" w:eastAsia="Arial" w:hAnsi="Arial" w:cs="Arial"/>
          <w:sz w:val="22"/>
          <w:szCs w:val="22"/>
        </w:rPr>
        <w:t>he</w:t>
      </w:r>
      <w:r w:rsidRPr="009529E1">
        <w:rPr>
          <w:rFonts w:ascii="Arial" w:eastAsia="Arial" w:hAnsi="Arial" w:cs="Arial"/>
          <w:spacing w:val="1"/>
          <w:sz w:val="22"/>
          <w:szCs w:val="22"/>
        </w:rPr>
        <w:t xml:space="preserve"> </w:t>
      </w:r>
      <w:r w:rsidRPr="009529E1">
        <w:rPr>
          <w:rFonts w:ascii="Arial" w:eastAsia="Arial" w:hAnsi="Arial" w:cs="Arial"/>
          <w:spacing w:val="-1"/>
          <w:sz w:val="22"/>
          <w:szCs w:val="22"/>
        </w:rPr>
        <w:t>l</w:t>
      </w:r>
      <w:r w:rsidRPr="009529E1">
        <w:rPr>
          <w:rFonts w:ascii="Arial" w:eastAsia="Arial" w:hAnsi="Arial" w:cs="Arial"/>
          <w:sz w:val="22"/>
          <w:szCs w:val="22"/>
        </w:rPr>
        <w:t>oc</w:t>
      </w:r>
      <w:r w:rsidRPr="009529E1">
        <w:rPr>
          <w:rFonts w:ascii="Arial" w:eastAsia="Arial" w:hAnsi="Arial" w:cs="Arial"/>
          <w:spacing w:val="-1"/>
          <w:sz w:val="22"/>
          <w:szCs w:val="22"/>
        </w:rPr>
        <w:t>a</w:t>
      </w:r>
      <w:r w:rsidRPr="009529E1">
        <w:rPr>
          <w:rFonts w:ascii="Arial" w:eastAsia="Arial" w:hAnsi="Arial" w:cs="Arial"/>
          <w:sz w:val="22"/>
          <w:szCs w:val="22"/>
        </w:rPr>
        <w:t>l a</w:t>
      </w:r>
      <w:r w:rsidRPr="009529E1">
        <w:rPr>
          <w:rFonts w:ascii="Arial" w:eastAsia="Arial" w:hAnsi="Arial" w:cs="Arial"/>
          <w:spacing w:val="-1"/>
          <w:sz w:val="22"/>
          <w:szCs w:val="22"/>
        </w:rPr>
        <w:t>u</w:t>
      </w:r>
      <w:r w:rsidRPr="009529E1">
        <w:rPr>
          <w:rFonts w:ascii="Arial" w:eastAsia="Arial" w:hAnsi="Arial" w:cs="Arial"/>
          <w:spacing w:val="1"/>
          <w:sz w:val="22"/>
          <w:szCs w:val="22"/>
        </w:rPr>
        <w:t>t</w:t>
      </w:r>
      <w:r w:rsidRPr="009529E1">
        <w:rPr>
          <w:rFonts w:ascii="Arial" w:eastAsia="Arial" w:hAnsi="Arial" w:cs="Arial"/>
          <w:sz w:val="22"/>
          <w:szCs w:val="22"/>
        </w:rPr>
        <w:t>h</w:t>
      </w:r>
      <w:r w:rsidRPr="009529E1">
        <w:rPr>
          <w:rFonts w:ascii="Arial" w:eastAsia="Arial" w:hAnsi="Arial" w:cs="Arial"/>
          <w:spacing w:val="-1"/>
          <w:sz w:val="22"/>
          <w:szCs w:val="22"/>
        </w:rPr>
        <w:t>o</w:t>
      </w:r>
      <w:r w:rsidRPr="009529E1">
        <w:rPr>
          <w:rFonts w:ascii="Arial" w:eastAsia="Arial" w:hAnsi="Arial" w:cs="Arial"/>
          <w:spacing w:val="1"/>
          <w:sz w:val="22"/>
          <w:szCs w:val="22"/>
        </w:rPr>
        <w:t>r</w:t>
      </w:r>
      <w:r w:rsidRPr="009529E1">
        <w:rPr>
          <w:rFonts w:ascii="Arial" w:eastAsia="Arial" w:hAnsi="Arial" w:cs="Arial"/>
          <w:spacing w:val="-1"/>
          <w:sz w:val="22"/>
          <w:szCs w:val="22"/>
        </w:rPr>
        <w:t>i</w:t>
      </w:r>
      <w:r w:rsidRPr="009529E1">
        <w:rPr>
          <w:rFonts w:ascii="Arial" w:eastAsia="Arial" w:hAnsi="Arial" w:cs="Arial"/>
          <w:spacing w:val="1"/>
          <w:sz w:val="22"/>
          <w:szCs w:val="22"/>
        </w:rPr>
        <w:t>t</w:t>
      </w:r>
      <w:r w:rsidRPr="009529E1">
        <w:rPr>
          <w:rFonts w:ascii="Arial" w:eastAsia="Arial" w:hAnsi="Arial" w:cs="Arial"/>
          <w:spacing w:val="-2"/>
          <w:sz w:val="22"/>
          <w:szCs w:val="22"/>
        </w:rPr>
        <w:t>y</w:t>
      </w:r>
      <w:r w:rsidRPr="009529E1">
        <w:rPr>
          <w:rFonts w:ascii="Arial" w:eastAsia="Arial" w:hAnsi="Arial" w:cs="Arial"/>
          <w:sz w:val="22"/>
          <w:szCs w:val="22"/>
        </w:rPr>
        <w:t>:</w:t>
      </w:r>
    </w:p>
    <w:p w:rsidR="006A5791" w:rsidRPr="009529E1" w:rsidRDefault="006A5791" w:rsidP="003A6543">
      <w:pPr>
        <w:spacing w:line="360" w:lineRule="auto"/>
        <w:ind w:left="-567" w:right="-512"/>
        <w:rPr>
          <w:rFonts w:ascii="Arial" w:eastAsia="Arial" w:hAnsi="Arial" w:cs="Arial"/>
          <w:sz w:val="22"/>
          <w:szCs w:val="22"/>
        </w:rPr>
      </w:pPr>
    </w:p>
    <w:p w:rsidR="00196CB0" w:rsidRPr="00575739" w:rsidRDefault="00077E3E" w:rsidP="00575739">
      <w:pPr>
        <w:pStyle w:val="ListParagraph"/>
        <w:numPr>
          <w:ilvl w:val="0"/>
          <w:numId w:val="19"/>
        </w:numPr>
        <w:spacing w:line="360" w:lineRule="auto"/>
        <w:ind w:right="-512"/>
        <w:rPr>
          <w:rFonts w:ascii="Arial" w:eastAsia="Arial" w:hAnsi="Arial" w:cs="Arial"/>
          <w:b/>
          <w:sz w:val="22"/>
          <w:szCs w:val="22"/>
        </w:rPr>
      </w:pPr>
      <w:r w:rsidRPr="00575739">
        <w:rPr>
          <w:rFonts w:ascii="Arial" w:eastAsia="Arial" w:hAnsi="Arial" w:cs="Arial"/>
          <w:b/>
          <w:sz w:val="22"/>
          <w:szCs w:val="22"/>
        </w:rPr>
        <w:t>W</w:t>
      </w:r>
      <w:r w:rsidRPr="00575739">
        <w:rPr>
          <w:rFonts w:ascii="Arial" w:eastAsia="Arial" w:hAnsi="Arial" w:cs="Arial"/>
          <w:b/>
          <w:spacing w:val="-1"/>
          <w:sz w:val="22"/>
          <w:szCs w:val="22"/>
        </w:rPr>
        <w:t>i</w:t>
      </w:r>
      <w:r w:rsidRPr="00575739">
        <w:rPr>
          <w:rFonts w:ascii="Arial" w:eastAsia="Arial" w:hAnsi="Arial" w:cs="Arial"/>
          <w:b/>
          <w:spacing w:val="1"/>
          <w:sz w:val="22"/>
          <w:szCs w:val="22"/>
        </w:rPr>
        <w:t>lt</w:t>
      </w:r>
      <w:r w:rsidRPr="00575739">
        <w:rPr>
          <w:rFonts w:ascii="Arial" w:eastAsia="Arial" w:hAnsi="Arial" w:cs="Arial"/>
          <w:b/>
          <w:sz w:val="22"/>
          <w:szCs w:val="22"/>
        </w:rPr>
        <w:t>s</w:t>
      </w:r>
      <w:r w:rsidRPr="00575739">
        <w:rPr>
          <w:rFonts w:ascii="Arial" w:eastAsia="Arial" w:hAnsi="Arial" w:cs="Arial"/>
          <w:b/>
          <w:spacing w:val="-3"/>
          <w:sz w:val="22"/>
          <w:szCs w:val="22"/>
        </w:rPr>
        <w:t>h</w:t>
      </w:r>
      <w:r w:rsidRPr="00575739">
        <w:rPr>
          <w:rFonts w:ascii="Arial" w:eastAsia="Arial" w:hAnsi="Arial" w:cs="Arial"/>
          <w:b/>
          <w:spacing w:val="1"/>
          <w:sz w:val="22"/>
          <w:szCs w:val="22"/>
        </w:rPr>
        <w:t>i</w:t>
      </w:r>
      <w:r w:rsidRPr="00575739">
        <w:rPr>
          <w:rFonts w:ascii="Arial" w:eastAsia="Arial" w:hAnsi="Arial" w:cs="Arial"/>
          <w:b/>
          <w:sz w:val="22"/>
          <w:szCs w:val="22"/>
        </w:rPr>
        <w:t>re</w:t>
      </w:r>
      <w:r w:rsidRPr="00575739">
        <w:rPr>
          <w:rFonts w:ascii="Arial" w:eastAsia="Arial" w:hAnsi="Arial" w:cs="Arial"/>
          <w:b/>
          <w:spacing w:val="2"/>
          <w:sz w:val="22"/>
          <w:szCs w:val="22"/>
        </w:rPr>
        <w:t xml:space="preserve"> </w:t>
      </w:r>
      <w:r w:rsidR="003B24A6">
        <w:rPr>
          <w:rFonts w:ascii="Arial" w:eastAsia="Arial" w:hAnsi="Arial" w:cs="Arial"/>
          <w:b/>
          <w:spacing w:val="-1"/>
          <w:sz w:val="22"/>
          <w:szCs w:val="22"/>
        </w:rPr>
        <w:t xml:space="preserve">Local Area Designated Officer: </w:t>
      </w:r>
      <w:r w:rsidR="003B24A6">
        <w:rPr>
          <w:rFonts w:ascii="Arial" w:eastAsia="Arial" w:hAnsi="Arial" w:cs="Arial"/>
          <w:b/>
          <w:spacing w:val="-1"/>
          <w:sz w:val="22"/>
          <w:szCs w:val="22"/>
        </w:rPr>
        <w:tab/>
        <w:t>0300 456 0100</w:t>
      </w:r>
    </w:p>
    <w:p w:rsidR="00575739" w:rsidRPr="00575739" w:rsidRDefault="00575739" w:rsidP="00575739">
      <w:pPr>
        <w:pStyle w:val="ListParagraph"/>
        <w:numPr>
          <w:ilvl w:val="1"/>
          <w:numId w:val="19"/>
        </w:numPr>
        <w:spacing w:line="360" w:lineRule="auto"/>
        <w:ind w:right="-512"/>
        <w:rPr>
          <w:rFonts w:ascii="Arial" w:eastAsia="Arial" w:hAnsi="Arial" w:cs="Arial"/>
          <w:sz w:val="22"/>
          <w:szCs w:val="22"/>
        </w:rPr>
      </w:pPr>
      <w:r w:rsidRPr="00575739">
        <w:rPr>
          <w:rFonts w:ascii="Arial" w:eastAsia="Arial" w:hAnsi="Arial" w:cs="Arial"/>
          <w:sz w:val="22"/>
          <w:szCs w:val="22"/>
        </w:rPr>
        <w:t>The Manager will ask the Designated Officer if OFSTED should be informed.</w:t>
      </w:r>
    </w:p>
    <w:p w:rsidR="00575739" w:rsidRDefault="00575739" w:rsidP="00575739">
      <w:pPr>
        <w:spacing w:line="360" w:lineRule="auto"/>
        <w:ind w:left="-567" w:right="-512"/>
        <w:rPr>
          <w:rFonts w:ascii="Arial" w:eastAsia="Arial" w:hAnsi="Arial" w:cs="Arial"/>
          <w:sz w:val="22"/>
          <w:szCs w:val="22"/>
        </w:rPr>
      </w:pPr>
    </w:p>
    <w:p w:rsidR="00196CB0" w:rsidRPr="00575739" w:rsidRDefault="00077E3E" w:rsidP="00575739">
      <w:pPr>
        <w:pStyle w:val="ListParagraph"/>
        <w:numPr>
          <w:ilvl w:val="0"/>
          <w:numId w:val="19"/>
        </w:numPr>
        <w:spacing w:line="360" w:lineRule="auto"/>
        <w:ind w:right="-512"/>
        <w:rPr>
          <w:rFonts w:ascii="Arial" w:eastAsia="Arial" w:hAnsi="Arial" w:cs="Arial"/>
          <w:sz w:val="22"/>
          <w:szCs w:val="22"/>
        </w:rPr>
      </w:pPr>
      <w:r w:rsidRPr="00575739">
        <w:rPr>
          <w:rFonts w:ascii="Arial" w:eastAsia="Arial" w:hAnsi="Arial" w:cs="Arial"/>
          <w:spacing w:val="-1"/>
          <w:sz w:val="22"/>
          <w:szCs w:val="22"/>
        </w:rPr>
        <w:t>A</w:t>
      </w:r>
      <w:r w:rsidRPr="00575739">
        <w:rPr>
          <w:rFonts w:ascii="Arial" w:eastAsia="Arial" w:hAnsi="Arial" w:cs="Arial"/>
          <w:sz w:val="22"/>
          <w:szCs w:val="22"/>
        </w:rPr>
        <w:t>ny</w:t>
      </w:r>
      <w:r w:rsidRPr="00575739">
        <w:rPr>
          <w:rFonts w:ascii="Arial" w:eastAsia="Arial" w:hAnsi="Arial" w:cs="Arial"/>
          <w:spacing w:val="-2"/>
          <w:sz w:val="22"/>
          <w:szCs w:val="22"/>
        </w:rPr>
        <w:t xml:space="preserve"> </w:t>
      </w:r>
      <w:r w:rsidRPr="00575739">
        <w:rPr>
          <w:rFonts w:ascii="Arial" w:eastAsia="Arial" w:hAnsi="Arial" w:cs="Arial"/>
          <w:sz w:val="22"/>
          <w:szCs w:val="22"/>
        </w:rPr>
        <w:t>co</w:t>
      </w:r>
      <w:r w:rsidRPr="00575739">
        <w:rPr>
          <w:rFonts w:ascii="Arial" w:eastAsia="Arial" w:hAnsi="Arial" w:cs="Arial"/>
          <w:spacing w:val="-1"/>
          <w:sz w:val="22"/>
          <w:szCs w:val="22"/>
        </w:rPr>
        <w:t>n</w:t>
      </w:r>
      <w:r w:rsidRPr="00575739">
        <w:rPr>
          <w:rFonts w:ascii="Arial" w:eastAsia="Arial" w:hAnsi="Arial" w:cs="Arial"/>
          <w:sz w:val="22"/>
          <w:szCs w:val="22"/>
        </w:rPr>
        <w:t>cern</w:t>
      </w:r>
      <w:r w:rsidRPr="00575739">
        <w:rPr>
          <w:rFonts w:ascii="Arial" w:eastAsia="Arial" w:hAnsi="Arial" w:cs="Arial"/>
          <w:spacing w:val="1"/>
          <w:sz w:val="22"/>
          <w:szCs w:val="22"/>
        </w:rPr>
        <w:t xml:space="preserve"> </w:t>
      </w:r>
      <w:r w:rsidRPr="00575739">
        <w:rPr>
          <w:rFonts w:ascii="Arial" w:eastAsia="Arial" w:hAnsi="Arial" w:cs="Arial"/>
          <w:sz w:val="22"/>
          <w:szCs w:val="22"/>
        </w:rPr>
        <w:t>or</w:t>
      </w:r>
      <w:r w:rsidRPr="00575739">
        <w:rPr>
          <w:rFonts w:ascii="Arial" w:eastAsia="Arial" w:hAnsi="Arial" w:cs="Arial"/>
          <w:spacing w:val="-1"/>
          <w:sz w:val="22"/>
          <w:szCs w:val="22"/>
        </w:rPr>
        <w:t xml:space="preserve"> </w:t>
      </w:r>
      <w:r w:rsidRPr="00575739">
        <w:rPr>
          <w:rFonts w:ascii="Arial" w:eastAsia="Arial" w:hAnsi="Arial" w:cs="Arial"/>
          <w:sz w:val="22"/>
          <w:szCs w:val="22"/>
        </w:rPr>
        <w:t>a</w:t>
      </w:r>
      <w:r w:rsidRPr="00575739">
        <w:rPr>
          <w:rFonts w:ascii="Arial" w:eastAsia="Arial" w:hAnsi="Arial" w:cs="Arial"/>
          <w:spacing w:val="-1"/>
          <w:sz w:val="22"/>
          <w:szCs w:val="22"/>
        </w:rPr>
        <w:t>ll</w:t>
      </w:r>
      <w:r w:rsidRPr="00575739">
        <w:rPr>
          <w:rFonts w:ascii="Arial" w:eastAsia="Arial" w:hAnsi="Arial" w:cs="Arial"/>
          <w:sz w:val="22"/>
          <w:szCs w:val="22"/>
        </w:rPr>
        <w:t>e</w:t>
      </w:r>
      <w:r w:rsidRPr="00575739">
        <w:rPr>
          <w:rFonts w:ascii="Arial" w:eastAsia="Arial" w:hAnsi="Arial" w:cs="Arial"/>
          <w:spacing w:val="2"/>
          <w:sz w:val="22"/>
          <w:szCs w:val="22"/>
        </w:rPr>
        <w:t>g</w:t>
      </w:r>
      <w:r w:rsidRPr="00575739">
        <w:rPr>
          <w:rFonts w:ascii="Arial" w:eastAsia="Arial" w:hAnsi="Arial" w:cs="Arial"/>
          <w:spacing w:val="-3"/>
          <w:sz w:val="22"/>
          <w:szCs w:val="22"/>
        </w:rPr>
        <w:t>a</w:t>
      </w:r>
      <w:r w:rsidRPr="00575739">
        <w:rPr>
          <w:rFonts w:ascii="Arial" w:eastAsia="Arial" w:hAnsi="Arial" w:cs="Arial"/>
          <w:spacing w:val="1"/>
          <w:sz w:val="22"/>
          <w:szCs w:val="22"/>
        </w:rPr>
        <w:t>t</w:t>
      </w:r>
      <w:r w:rsidRPr="00575739">
        <w:rPr>
          <w:rFonts w:ascii="Arial" w:eastAsia="Arial" w:hAnsi="Arial" w:cs="Arial"/>
          <w:spacing w:val="-1"/>
          <w:sz w:val="22"/>
          <w:szCs w:val="22"/>
        </w:rPr>
        <w:t>i</w:t>
      </w:r>
      <w:r w:rsidRPr="00575739">
        <w:rPr>
          <w:rFonts w:ascii="Arial" w:eastAsia="Arial" w:hAnsi="Arial" w:cs="Arial"/>
          <w:sz w:val="22"/>
          <w:szCs w:val="22"/>
        </w:rPr>
        <w:t>on</w:t>
      </w:r>
      <w:r w:rsidRPr="00575739">
        <w:rPr>
          <w:rFonts w:ascii="Arial" w:eastAsia="Arial" w:hAnsi="Arial" w:cs="Arial"/>
          <w:spacing w:val="2"/>
          <w:sz w:val="22"/>
          <w:szCs w:val="22"/>
        </w:rPr>
        <w:t xml:space="preserve"> </w:t>
      </w:r>
      <w:r w:rsidRPr="00575739">
        <w:rPr>
          <w:rFonts w:ascii="Arial" w:eastAsia="Arial" w:hAnsi="Arial" w:cs="Arial"/>
          <w:spacing w:val="-3"/>
          <w:sz w:val="22"/>
          <w:szCs w:val="22"/>
        </w:rPr>
        <w:t>a</w:t>
      </w:r>
      <w:r w:rsidRPr="00575739">
        <w:rPr>
          <w:rFonts w:ascii="Arial" w:eastAsia="Arial" w:hAnsi="Arial" w:cs="Arial"/>
          <w:spacing w:val="2"/>
          <w:sz w:val="22"/>
          <w:szCs w:val="22"/>
        </w:rPr>
        <w:t>g</w:t>
      </w:r>
      <w:r w:rsidRPr="00575739">
        <w:rPr>
          <w:rFonts w:ascii="Arial" w:eastAsia="Arial" w:hAnsi="Arial" w:cs="Arial"/>
          <w:sz w:val="22"/>
          <w:szCs w:val="22"/>
        </w:rPr>
        <w:t>a</w:t>
      </w:r>
      <w:r w:rsidRPr="00575739">
        <w:rPr>
          <w:rFonts w:ascii="Arial" w:eastAsia="Arial" w:hAnsi="Arial" w:cs="Arial"/>
          <w:spacing w:val="-1"/>
          <w:sz w:val="22"/>
          <w:szCs w:val="22"/>
        </w:rPr>
        <w:t>i</w:t>
      </w:r>
      <w:r w:rsidRPr="00575739">
        <w:rPr>
          <w:rFonts w:ascii="Arial" w:eastAsia="Arial" w:hAnsi="Arial" w:cs="Arial"/>
          <w:sz w:val="22"/>
          <w:szCs w:val="22"/>
        </w:rPr>
        <w:t xml:space="preserve">nst </w:t>
      </w:r>
      <w:r w:rsidRPr="00575739">
        <w:rPr>
          <w:rFonts w:ascii="Arial" w:eastAsia="Arial" w:hAnsi="Arial" w:cs="Arial"/>
          <w:spacing w:val="1"/>
          <w:sz w:val="22"/>
          <w:szCs w:val="22"/>
        </w:rPr>
        <w:t>t</w:t>
      </w:r>
      <w:r w:rsidRPr="00575739">
        <w:rPr>
          <w:rFonts w:ascii="Arial" w:eastAsia="Arial" w:hAnsi="Arial" w:cs="Arial"/>
          <w:sz w:val="22"/>
          <w:szCs w:val="22"/>
        </w:rPr>
        <w:t>he</w:t>
      </w:r>
      <w:r w:rsidRPr="00575739">
        <w:rPr>
          <w:rFonts w:ascii="Arial" w:eastAsia="Arial" w:hAnsi="Arial" w:cs="Arial"/>
          <w:spacing w:val="-1"/>
          <w:sz w:val="22"/>
          <w:szCs w:val="22"/>
        </w:rPr>
        <w:t xml:space="preserve"> </w:t>
      </w:r>
      <w:r w:rsidRPr="00575739">
        <w:rPr>
          <w:rFonts w:ascii="Arial" w:eastAsia="Arial" w:hAnsi="Arial" w:cs="Arial"/>
          <w:spacing w:val="-4"/>
          <w:sz w:val="22"/>
          <w:szCs w:val="22"/>
        </w:rPr>
        <w:t>M</w:t>
      </w:r>
      <w:r w:rsidRPr="00575739">
        <w:rPr>
          <w:rFonts w:ascii="Arial" w:eastAsia="Arial" w:hAnsi="Arial" w:cs="Arial"/>
          <w:sz w:val="22"/>
          <w:szCs w:val="22"/>
        </w:rPr>
        <w:t>a</w:t>
      </w:r>
      <w:r w:rsidRPr="00575739">
        <w:rPr>
          <w:rFonts w:ascii="Arial" w:eastAsia="Arial" w:hAnsi="Arial" w:cs="Arial"/>
          <w:spacing w:val="-1"/>
          <w:sz w:val="22"/>
          <w:szCs w:val="22"/>
        </w:rPr>
        <w:t>n</w:t>
      </w:r>
      <w:r w:rsidRPr="00575739">
        <w:rPr>
          <w:rFonts w:ascii="Arial" w:eastAsia="Arial" w:hAnsi="Arial" w:cs="Arial"/>
          <w:sz w:val="22"/>
          <w:szCs w:val="22"/>
        </w:rPr>
        <w:t>a</w:t>
      </w:r>
      <w:r w:rsidRPr="00575739">
        <w:rPr>
          <w:rFonts w:ascii="Arial" w:eastAsia="Arial" w:hAnsi="Arial" w:cs="Arial"/>
          <w:spacing w:val="2"/>
          <w:sz w:val="22"/>
          <w:szCs w:val="22"/>
        </w:rPr>
        <w:t>g</w:t>
      </w:r>
      <w:r w:rsidRPr="00575739">
        <w:rPr>
          <w:rFonts w:ascii="Arial" w:eastAsia="Arial" w:hAnsi="Arial" w:cs="Arial"/>
          <w:sz w:val="22"/>
          <w:szCs w:val="22"/>
        </w:rPr>
        <w:t>er</w:t>
      </w:r>
      <w:r w:rsidRPr="00575739">
        <w:rPr>
          <w:rFonts w:ascii="Arial" w:eastAsia="Arial" w:hAnsi="Arial" w:cs="Arial"/>
          <w:spacing w:val="3"/>
          <w:sz w:val="22"/>
          <w:szCs w:val="22"/>
        </w:rPr>
        <w:t xml:space="preserve"> </w:t>
      </w:r>
      <w:r w:rsidRPr="00575739">
        <w:rPr>
          <w:rFonts w:ascii="Arial" w:eastAsia="Arial" w:hAnsi="Arial" w:cs="Arial"/>
          <w:spacing w:val="-1"/>
          <w:sz w:val="22"/>
          <w:szCs w:val="22"/>
        </w:rPr>
        <w:t>wil</w:t>
      </w:r>
      <w:r w:rsidRPr="00575739">
        <w:rPr>
          <w:rFonts w:ascii="Arial" w:eastAsia="Arial" w:hAnsi="Arial" w:cs="Arial"/>
          <w:sz w:val="22"/>
          <w:szCs w:val="22"/>
        </w:rPr>
        <w:t>l be</w:t>
      </w:r>
      <w:r w:rsidRPr="00575739">
        <w:rPr>
          <w:rFonts w:ascii="Arial" w:eastAsia="Arial" w:hAnsi="Arial" w:cs="Arial"/>
          <w:spacing w:val="1"/>
          <w:sz w:val="22"/>
          <w:szCs w:val="22"/>
        </w:rPr>
        <w:t xml:space="preserve"> r</w:t>
      </w:r>
      <w:r w:rsidRPr="00575739">
        <w:rPr>
          <w:rFonts w:ascii="Arial" w:eastAsia="Arial" w:hAnsi="Arial" w:cs="Arial"/>
          <w:sz w:val="22"/>
          <w:szCs w:val="22"/>
        </w:rPr>
        <w:t>e</w:t>
      </w:r>
      <w:r w:rsidRPr="00575739">
        <w:rPr>
          <w:rFonts w:ascii="Arial" w:eastAsia="Arial" w:hAnsi="Arial" w:cs="Arial"/>
          <w:spacing w:val="-1"/>
          <w:sz w:val="22"/>
          <w:szCs w:val="22"/>
        </w:rPr>
        <w:t>p</w:t>
      </w:r>
      <w:r w:rsidRPr="00575739">
        <w:rPr>
          <w:rFonts w:ascii="Arial" w:eastAsia="Arial" w:hAnsi="Arial" w:cs="Arial"/>
          <w:sz w:val="22"/>
          <w:szCs w:val="22"/>
        </w:rPr>
        <w:t>or</w:t>
      </w:r>
      <w:r w:rsidRPr="00575739">
        <w:rPr>
          <w:rFonts w:ascii="Arial" w:eastAsia="Arial" w:hAnsi="Arial" w:cs="Arial"/>
          <w:spacing w:val="1"/>
          <w:sz w:val="22"/>
          <w:szCs w:val="22"/>
        </w:rPr>
        <w:t>t</w:t>
      </w:r>
      <w:r w:rsidRPr="00575739">
        <w:rPr>
          <w:rFonts w:ascii="Arial" w:eastAsia="Arial" w:hAnsi="Arial" w:cs="Arial"/>
          <w:sz w:val="22"/>
          <w:szCs w:val="22"/>
        </w:rPr>
        <w:t>ed</w:t>
      </w:r>
      <w:r w:rsidRPr="00575739">
        <w:rPr>
          <w:rFonts w:ascii="Arial" w:eastAsia="Arial" w:hAnsi="Arial" w:cs="Arial"/>
          <w:spacing w:val="-2"/>
          <w:sz w:val="22"/>
          <w:szCs w:val="22"/>
        </w:rPr>
        <w:t xml:space="preserve"> </w:t>
      </w:r>
      <w:r w:rsidRPr="00575739">
        <w:rPr>
          <w:rFonts w:ascii="Arial" w:eastAsia="Arial" w:hAnsi="Arial" w:cs="Arial"/>
          <w:spacing w:val="1"/>
          <w:sz w:val="22"/>
          <w:szCs w:val="22"/>
        </w:rPr>
        <w:t>t</w:t>
      </w:r>
      <w:r w:rsidRPr="00575739">
        <w:rPr>
          <w:rFonts w:ascii="Arial" w:eastAsia="Arial" w:hAnsi="Arial" w:cs="Arial"/>
          <w:sz w:val="22"/>
          <w:szCs w:val="22"/>
        </w:rPr>
        <w:t>o</w:t>
      </w:r>
      <w:r w:rsidRPr="00575739">
        <w:rPr>
          <w:rFonts w:ascii="Arial" w:eastAsia="Arial" w:hAnsi="Arial" w:cs="Arial"/>
          <w:spacing w:val="-2"/>
          <w:sz w:val="22"/>
          <w:szCs w:val="22"/>
        </w:rPr>
        <w:t xml:space="preserve"> </w:t>
      </w:r>
      <w:r w:rsidRPr="00575739">
        <w:rPr>
          <w:rFonts w:ascii="Arial" w:eastAsia="Arial" w:hAnsi="Arial" w:cs="Arial"/>
          <w:spacing w:val="-1"/>
          <w:sz w:val="22"/>
          <w:szCs w:val="22"/>
        </w:rPr>
        <w:t>t</w:t>
      </w:r>
      <w:r w:rsidRPr="00575739">
        <w:rPr>
          <w:rFonts w:ascii="Arial" w:eastAsia="Arial" w:hAnsi="Arial" w:cs="Arial"/>
          <w:sz w:val="22"/>
          <w:szCs w:val="22"/>
        </w:rPr>
        <w:t>h</w:t>
      </w:r>
      <w:r w:rsidR="00EC59CF" w:rsidRPr="00575739">
        <w:rPr>
          <w:rFonts w:ascii="Arial" w:eastAsia="Arial" w:hAnsi="Arial" w:cs="Arial"/>
          <w:sz w:val="22"/>
          <w:szCs w:val="22"/>
        </w:rPr>
        <w:t xml:space="preserve">e </w:t>
      </w:r>
      <w:r w:rsidRPr="00575739">
        <w:rPr>
          <w:rFonts w:ascii="Arial" w:eastAsia="Arial" w:hAnsi="Arial" w:cs="Arial"/>
          <w:spacing w:val="-1"/>
          <w:sz w:val="22"/>
          <w:szCs w:val="22"/>
        </w:rPr>
        <w:t>C</w:t>
      </w:r>
      <w:r w:rsidRPr="00575739">
        <w:rPr>
          <w:rFonts w:ascii="Arial" w:eastAsia="Arial" w:hAnsi="Arial" w:cs="Arial"/>
          <w:sz w:val="22"/>
          <w:szCs w:val="22"/>
        </w:rPr>
        <w:t>h</w:t>
      </w:r>
      <w:r w:rsidRPr="00575739">
        <w:rPr>
          <w:rFonts w:ascii="Arial" w:eastAsia="Arial" w:hAnsi="Arial" w:cs="Arial"/>
          <w:spacing w:val="-1"/>
          <w:sz w:val="22"/>
          <w:szCs w:val="22"/>
        </w:rPr>
        <w:t>ai</w:t>
      </w:r>
      <w:r w:rsidRPr="00575739">
        <w:rPr>
          <w:rFonts w:ascii="Arial" w:eastAsia="Arial" w:hAnsi="Arial" w:cs="Arial"/>
          <w:sz w:val="22"/>
          <w:szCs w:val="22"/>
        </w:rPr>
        <w:t>r</w:t>
      </w:r>
      <w:r w:rsidRPr="00575739">
        <w:rPr>
          <w:rFonts w:ascii="Arial" w:eastAsia="Arial" w:hAnsi="Arial" w:cs="Arial"/>
          <w:spacing w:val="2"/>
          <w:sz w:val="22"/>
          <w:szCs w:val="22"/>
        </w:rPr>
        <w:t xml:space="preserve"> </w:t>
      </w:r>
      <w:r w:rsidRPr="00575739">
        <w:rPr>
          <w:rFonts w:ascii="Arial" w:eastAsia="Arial" w:hAnsi="Arial" w:cs="Arial"/>
          <w:spacing w:val="-3"/>
          <w:sz w:val="22"/>
          <w:szCs w:val="22"/>
        </w:rPr>
        <w:t>o</w:t>
      </w:r>
      <w:r w:rsidRPr="00575739">
        <w:rPr>
          <w:rFonts w:ascii="Arial" w:eastAsia="Arial" w:hAnsi="Arial" w:cs="Arial"/>
          <w:sz w:val="22"/>
          <w:szCs w:val="22"/>
        </w:rPr>
        <w:t>f</w:t>
      </w:r>
      <w:r w:rsidRPr="00575739">
        <w:rPr>
          <w:rFonts w:ascii="Arial" w:eastAsia="Arial" w:hAnsi="Arial" w:cs="Arial"/>
          <w:spacing w:val="2"/>
          <w:sz w:val="22"/>
          <w:szCs w:val="22"/>
        </w:rPr>
        <w:t xml:space="preserve"> </w:t>
      </w:r>
      <w:r w:rsidRPr="00575739">
        <w:rPr>
          <w:rFonts w:ascii="Arial" w:eastAsia="Arial" w:hAnsi="Arial" w:cs="Arial"/>
          <w:spacing w:val="-1"/>
          <w:sz w:val="22"/>
          <w:szCs w:val="22"/>
        </w:rPr>
        <w:t>C</w:t>
      </w:r>
      <w:r w:rsidRPr="00575739">
        <w:rPr>
          <w:rFonts w:ascii="Arial" w:eastAsia="Arial" w:hAnsi="Arial" w:cs="Arial"/>
          <w:spacing w:val="-3"/>
          <w:sz w:val="22"/>
          <w:szCs w:val="22"/>
        </w:rPr>
        <w:t>o</w:t>
      </w:r>
      <w:r w:rsidRPr="00575739">
        <w:rPr>
          <w:rFonts w:ascii="Arial" w:eastAsia="Arial" w:hAnsi="Arial" w:cs="Arial"/>
          <w:spacing w:val="1"/>
          <w:sz w:val="22"/>
          <w:szCs w:val="22"/>
        </w:rPr>
        <w:t>mm</w:t>
      </w:r>
      <w:r w:rsidRPr="00575739">
        <w:rPr>
          <w:rFonts w:ascii="Arial" w:eastAsia="Arial" w:hAnsi="Arial" w:cs="Arial"/>
          <w:spacing w:val="-1"/>
          <w:sz w:val="22"/>
          <w:szCs w:val="22"/>
        </w:rPr>
        <w:t>itt</w:t>
      </w:r>
      <w:r w:rsidRPr="00575739">
        <w:rPr>
          <w:rFonts w:ascii="Arial" w:eastAsia="Arial" w:hAnsi="Arial" w:cs="Arial"/>
          <w:sz w:val="22"/>
          <w:szCs w:val="22"/>
        </w:rPr>
        <w:t>ee</w:t>
      </w:r>
      <w:r w:rsidRPr="00575739">
        <w:rPr>
          <w:rFonts w:ascii="Arial" w:eastAsia="Arial" w:hAnsi="Arial" w:cs="Arial"/>
          <w:spacing w:val="3"/>
          <w:sz w:val="22"/>
          <w:szCs w:val="22"/>
        </w:rPr>
        <w:t xml:space="preserve"> </w:t>
      </w:r>
      <w:r w:rsidRPr="00575739">
        <w:rPr>
          <w:rFonts w:ascii="Arial" w:eastAsia="Arial" w:hAnsi="Arial" w:cs="Arial"/>
          <w:spacing w:val="-3"/>
          <w:sz w:val="22"/>
          <w:szCs w:val="22"/>
        </w:rPr>
        <w:t>w</w:t>
      </w:r>
      <w:r w:rsidRPr="00575739">
        <w:rPr>
          <w:rFonts w:ascii="Arial" w:eastAsia="Arial" w:hAnsi="Arial" w:cs="Arial"/>
          <w:spacing w:val="-1"/>
          <w:sz w:val="22"/>
          <w:szCs w:val="22"/>
        </w:rPr>
        <w:t>i</w:t>
      </w:r>
      <w:r w:rsidRPr="00575739">
        <w:rPr>
          <w:rFonts w:ascii="Arial" w:eastAsia="Arial" w:hAnsi="Arial" w:cs="Arial"/>
          <w:spacing w:val="1"/>
          <w:sz w:val="22"/>
          <w:szCs w:val="22"/>
        </w:rPr>
        <w:t>t</w:t>
      </w:r>
      <w:r w:rsidRPr="00575739">
        <w:rPr>
          <w:rFonts w:ascii="Arial" w:eastAsia="Arial" w:hAnsi="Arial" w:cs="Arial"/>
          <w:sz w:val="22"/>
          <w:szCs w:val="22"/>
        </w:rPr>
        <w:t>h</w:t>
      </w:r>
      <w:r w:rsidRPr="00575739">
        <w:rPr>
          <w:rFonts w:ascii="Arial" w:eastAsia="Arial" w:hAnsi="Arial" w:cs="Arial"/>
          <w:spacing w:val="-1"/>
          <w:sz w:val="22"/>
          <w:szCs w:val="22"/>
        </w:rPr>
        <w:t>o</w:t>
      </w:r>
      <w:r w:rsidRPr="00575739">
        <w:rPr>
          <w:rFonts w:ascii="Arial" w:eastAsia="Arial" w:hAnsi="Arial" w:cs="Arial"/>
          <w:sz w:val="22"/>
          <w:szCs w:val="22"/>
        </w:rPr>
        <w:t>ut</w:t>
      </w:r>
      <w:r w:rsidRPr="00575739">
        <w:rPr>
          <w:rFonts w:ascii="Arial" w:eastAsia="Arial" w:hAnsi="Arial" w:cs="Arial"/>
          <w:spacing w:val="2"/>
          <w:sz w:val="22"/>
          <w:szCs w:val="22"/>
        </w:rPr>
        <w:t xml:space="preserve"> </w:t>
      </w:r>
      <w:r w:rsidRPr="00575739">
        <w:rPr>
          <w:rFonts w:ascii="Arial" w:eastAsia="Arial" w:hAnsi="Arial" w:cs="Arial"/>
          <w:spacing w:val="-1"/>
          <w:sz w:val="22"/>
          <w:szCs w:val="22"/>
        </w:rPr>
        <w:t>i</w:t>
      </w:r>
      <w:r w:rsidRPr="00575739">
        <w:rPr>
          <w:rFonts w:ascii="Arial" w:eastAsia="Arial" w:hAnsi="Arial" w:cs="Arial"/>
          <w:spacing w:val="-3"/>
          <w:sz w:val="22"/>
          <w:szCs w:val="22"/>
        </w:rPr>
        <w:t>n</w:t>
      </w:r>
      <w:r w:rsidRPr="00575739">
        <w:rPr>
          <w:rFonts w:ascii="Arial" w:eastAsia="Arial" w:hAnsi="Arial" w:cs="Arial"/>
          <w:spacing w:val="3"/>
          <w:sz w:val="22"/>
          <w:szCs w:val="22"/>
        </w:rPr>
        <w:t>f</w:t>
      </w:r>
      <w:r w:rsidRPr="00575739">
        <w:rPr>
          <w:rFonts w:ascii="Arial" w:eastAsia="Arial" w:hAnsi="Arial" w:cs="Arial"/>
          <w:sz w:val="22"/>
          <w:szCs w:val="22"/>
        </w:rPr>
        <w:t>o</w:t>
      </w:r>
      <w:r w:rsidRPr="00575739">
        <w:rPr>
          <w:rFonts w:ascii="Arial" w:eastAsia="Arial" w:hAnsi="Arial" w:cs="Arial"/>
          <w:spacing w:val="-2"/>
          <w:sz w:val="22"/>
          <w:szCs w:val="22"/>
        </w:rPr>
        <w:t>r</w:t>
      </w:r>
      <w:r w:rsidRPr="00575739">
        <w:rPr>
          <w:rFonts w:ascii="Arial" w:eastAsia="Arial" w:hAnsi="Arial" w:cs="Arial"/>
          <w:spacing w:val="1"/>
          <w:sz w:val="22"/>
          <w:szCs w:val="22"/>
        </w:rPr>
        <w:t>m</w:t>
      </w:r>
      <w:r w:rsidRPr="00575739">
        <w:rPr>
          <w:rFonts w:ascii="Arial" w:eastAsia="Arial" w:hAnsi="Arial" w:cs="Arial"/>
          <w:spacing w:val="-1"/>
          <w:sz w:val="22"/>
          <w:szCs w:val="22"/>
        </w:rPr>
        <w:t>i</w:t>
      </w:r>
      <w:r w:rsidRPr="00575739">
        <w:rPr>
          <w:rFonts w:ascii="Arial" w:eastAsia="Arial" w:hAnsi="Arial" w:cs="Arial"/>
          <w:spacing w:val="-3"/>
          <w:sz w:val="22"/>
          <w:szCs w:val="22"/>
        </w:rPr>
        <w:t>n</w:t>
      </w:r>
      <w:r w:rsidRPr="00575739">
        <w:rPr>
          <w:rFonts w:ascii="Arial" w:eastAsia="Arial" w:hAnsi="Arial" w:cs="Arial"/>
          <w:sz w:val="22"/>
          <w:szCs w:val="22"/>
        </w:rPr>
        <w:t>g</w:t>
      </w:r>
      <w:r w:rsidRPr="00575739">
        <w:rPr>
          <w:rFonts w:ascii="Arial" w:eastAsia="Arial" w:hAnsi="Arial" w:cs="Arial"/>
          <w:spacing w:val="1"/>
          <w:sz w:val="22"/>
          <w:szCs w:val="22"/>
        </w:rPr>
        <w:t xml:space="preserve"> t</w:t>
      </w:r>
      <w:r w:rsidRPr="00575739">
        <w:rPr>
          <w:rFonts w:ascii="Arial" w:eastAsia="Arial" w:hAnsi="Arial" w:cs="Arial"/>
          <w:sz w:val="22"/>
          <w:szCs w:val="22"/>
        </w:rPr>
        <w:t>he</w:t>
      </w:r>
      <w:r w:rsidRPr="00575739">
        <w:rPr>
          <w:rFonts w:ascii="Arial" w:eastAsia="Arial" w:hAnsi="Arial" w:cs="Arial"/>
          <w:spacing w:val="-2"/>
          <w:sz w:val="22"/>
          <w:szCs w:val="22"/>
        </w:rPr>
        <w:t xml:space="preserve"> </w:t>
      </w:r>
      <w:r w:rsidRPr="00575739">
        <w:rPr>
          <w:rFonts w:ascii="Arial" w:eastAsia="Arial" w:hAnsi="Arial" w:cs="Arial"/>
          <w:spacing w:val="-4"/>
          <w:sz w:val="22"/>
          <w:szCs w:val="22"/>
        </w:rPr>
        <w:t>M</w:t>
      </w:r>
      <w:r w:rsidRPr="00575739">
        <w:rPr>
          <w:rFonts w:ascii="Arial" w:eastAsia="Arial" w:hAnsi="Arial" w:cs="Arial"/>
          <w:sz w:val="22"/>
          <w:szCs w:val="22"/>
        </w:rPr>
        <w:t>a</w:t>
      </w:r>
      <w:r w:rsidRPr="00575739">
        <w:rPr>
          <w:rFonts w:ascii="Arial" w:eastAsia="Arial" w:hAnsi="Arial" w:cs="Arial"/>
          <w:spacing w:val="-1"/>
          <w:sz w:val="22"/>
          <w:szCs w:val="22"/>
        </w:rPr>
        <w:t>n</w:t>
      </w:r>
      <w:r w:rsidRPr="00575739">
        <w:rPr>
          <w:rFonts w:ascii="Arial" w:eastAsia="Arial" w:hAnsi="Arial" w:cs="Arial"/>
          <w:sz w:val="22"/>
          <w:szCs w:val="22"/>
        </w:rPr>
        <w:t>a</w:t>
      </w:r>
      <w:r w:rsidRPr="00575739">
        <w:rPr>
          <w:rFonts w:ascii="Arial" w:eastAsia="Arial" w:hAnsi="Arial" w:cs="Arial"/>
          <w:spacing w:val="2"/>
          <w:sz w:val="22"/>
          <w:szCs w:val="22"/>
        </w:rPr>
        <w:t>g</w:t>
      </w:r>
      <w:r w:rsidRPr="00575739">
        <w:rPr>
          <w:rFonts w:ascii="Arial" w:eastAsia="Arial" w:hAnsi="Arial" w:cs="Arial"/>
          <w:sz w:val="22"/>
          <w:szCs w:val="22"/>
        </w:rPr>
        <w:t>er</w:t>
      </w:r>
      <w:r w:rsidR="00EC59CF" w:rsidRPr="00575739">
        <w:rPr>
          <w:rFonts w:ascii="Arial" w:eastAsia="Arial" w:hAnsi="Arial" w:cs="Arial"/>
          <w:sz w:val="22"/>
          <w:szCs w:val="22"/>
        </w:rPr>
        <w:t>.</w:t>
      </w:r>
    </w:p>
    <w:p w:rsidR="00575739" w:rsidRDefault="00575739" w:rsidP="004675C4">
      <w:pPr>
        <w:spacing w:line="360" w:lineRule="auto"/>
        <w:ind w:left="-567" w:right="-512"/>
        <w:rPr>
          <w:rFonts w:ascii="Arial" w:eastAsia="Arial" w:hAnsi="Arial" w:cs="Arial"/>
          <w:sz w:val="22"/>
          <w:szCs w:val="22"/>
        </w:rPr>
      </w:pPr>
    </w:p>
    <w:p w:rsidR="00196CB0" w:rsidRDefault="00575739" w:rsidP="00575739">
      <w:pPr>
        <w:pStyle w:val="ListParagraph"/>
        <w:numPr>
          <w:ilvl w:val="0"/>
          <w:numId w:val="19"/>
        </w:numPr>
        <w:spacing w:line="360" w:lineRule="auto"/>
        <w:ind w:right="-512"/>
        <w:rPr>
          <w:rFonts w:ascii="Arial" w:eastAsia="Arial" w:hAnsi="Arial" w:cs="Arial"/>
          <w:sz w:val="22"/>
          <w:szCs w:val="22"/>
        </w:rPr>
      </w:pPr>
      <w:r w:rsidRPr="00575739">
        <w:rPr>
          <w:rFonts w:ascii="Arial" w:eastAsia="Arial" w:hAnsi="Arial" w:cs="Arial"/>
          <w:sz w:val="22"/>
          <w:szCs w:val="22"/>
        </w:rPr>
        <w:t>The Manager will inform the Early Years Childcare Officer and will ask the Office Manager to inform the insurance.</w:t>
      </w:r>
    </w:p>
    <w:p w:rsidR="00575739" w:rsidRPr="00575739" w:rsidRDefault="00575739" w:rsidP="00575739">
      <w:pPr>
        <w:pStyle w:val="ListParagraph"/>
        <w:rPr>
          <w:rFonts w:ascii="Arial" w:eastAsia="Arial" w:hAnsi="Arial" w:cs="Arial"/>
          <w:sz w:val="22"/>
          <w:szCs w:val="22"/>
        </w:rPr>
      </w:pPr>
    </w:p>
    <w:p w:rsidR="00575739" w:rsidRDefault="00575739" w:rsidP="00575739">
      <w:pPr>
        <w:pStyle w:val="ListParagraph"/>
        <w:numPr>
          <w:ilvl w:val="0"/>
          <w:numId w:val="19"/>
        </w:numPr>
        <w:spacing w:line="360" w:lineRule="auto"/>
        <w:ind w:right="-512"/>
        <w:rPr>
          <w:rFonts w:ascii="Arial" w:eastAsia="Arial" w:hAnsi="Arial" w:cs="Arial"/>
          <w:sz w:val="22"/>
          <w:szCs w:val="22"/>
        </w:rPr>
      </w:pPr>
      <w:r>
        <w:rPr>
          <w:rFonts w:ascii="Arial" w:eastAsia="Arial" w:hAnsi="Arial" w:cs="Arial"/>
          <w:sz w:val="22"/>
          <w:szCs w:val="22"/>
        </w:rPr>
        <w:t>The Manager will record the incident by:</w:t>
      </w:r>
    </w:p>
    <w:p w:rsidR="00575739" w:rsidRPr="00575739" w:rsidRDefault="00575739" w:rsidP="00575739">
      <w:pPr>
        <w:pStyle w:val="ListParagraph"/>
        <w:rPr>
          <w:rFonts w:ascii="Arial" w:eastAsia="Arial" w:hAnsi="Arial" w:cs="Arial"/>
          <w:sz w:val="22"/>
          <w:szCs w:val="22"/>
        </w:rPr>
      </w:pPr>
    </w:p>
    <w:p w:rsidR="00575739" w:rsidRDefault="00575739" w:rsidP="00575739">
      <w:pPr>
        <w:pStyle w:val="ListParagraph"/>
        <w:numPr>
          <w:ilvl w:val="1"/>
          <w:numId w:val="19"/>
        </w:numPr>
        <w:spacing w:line="360" w:lineRule="auto"/>
        <w:ind w:right="-512"/>
        <w:rPr>
          <w:rFonts w:ascii="Arial" w:eastAsia="Arial" w:hAnsi="Arial" w:cs="Arial"/>
          <w:sz w:val="22"/>
          <w:szCs w:val="22"/>
        </w:rPr>
      </w:pPr>
      <w:r>
        <w:rPr>
          <w:rFonts w:ascii="Arial" w:eastAsia="Arial" w:hAnsi="Arial" w:cs="Arial"/>
          <w:sz w:val="22"/>
          <w:szCs w:val="22"/>
        </w:rPr>
        <w:t>Completing the complaints books</w:t>
      </w:r>
    </w:p>
    <w:p w:rsidR="00575739" w:rsidRDefault="00575739" w:rsidP="00575739">
      <w:pPr>
        <w:pStyle w:val="ListParagraph"/>
        <w:numPr>
          <w:ilvl w:val="1"/>
          <w:numId w:val="19"/>
        </w:numPr>
        <w:spacing w:line="360" w:lineRule="auto"/>
        <w:ind w:right="-512"/>
        <w:rPr>
          <w:rFonts w:ascii="Arial" w:eastAsia="Arial" w:hAnsi="Arial" w:cs="Arial"/>
          <w:sz w:val="22"/>
          <w:szCs w:val="22"/>
        </w:rPr>
      </w:pPr>
      <w:r>
        <w:rPr>
          <w:rFonts w:ascii="Arial" w:eastAsia="Arial" w:hAnsi="Arial" w:cs="Arial"/>
          <w:sz w:val="22"/>
          <w:szCs w:val="22"/>
        </w:rPr>
        <w:t>Entering the incident on the Complaints overview matrix in the Safeguarding Records folder</w:t>
      </w:r>
    </w:p>
    <w:p w:rsidR="00575739" w:rsidRDefault="00575739" w:rsidP="00575739">
      <w:pPr>
        <w:pStyle w:val="ListParagraph"/>
        <w:numPr>
          <w:ilvl w:val="1"/>
          <w:numId w:val="19"/>
        </w:numPr>
        <w:spacing w:line="360" w:lineRule="auto"/>
        <w:ind w:right="-512"/>
        <w:rPr>
          <w:rFonts w:ascii="Arial" w:eastAsia="Arial" w:hAnsi="Arial" w:cs="Arial"/>
          <w:sz w:val="22"/>
          <w:szCs w:val="22"/>
        </w:rPr>
      </w:pPr>
      <w:r>
        <w:rPr>
          <w:rFonts w:ascii="Arial" w:eastAsia="Arial" w:hAnsi="Arial" w:cs="Arial"/>
          <w:sz w:val="22"/>
          <w:szCs w:val="22"/>
        </w:rPr>
        <w:t>Compiling written statements</w:t>
      </w:r>
      <w:r w:rsidR="004472C7">
        <w:rPr>
          <w:rFonts w:ascii="Arial" w:eastAsia="Arial" w:hAnsi="Arial" w:cs="Arial"/>
          <w:sz w:val="22"/>
          <w:szCs w:val="22"/>
        </w:rPr>
        <w:t>, information from the Observations and Concerns forms,</w:t>
      </w:r>
      <w:r>
        <w:rPr>
          <w:rFonts w:ascii="Arial" w:eastAsia="Arial" w:hAnsi="Arial" w:cs="Arial"/>
          <w:sz w:val="22"/>
          <w:szCs w:val="22"/>
        </w:rPr>
        <w:t xml:space="preserve"> and other records of the investigation</w:t>
      </w:r>
    </w:p>
    <w:p w:rsidR="00575739" w:rsidRPr="009529E1" w:rsidRDefault="00575739" w:rsidP="004675C4">
      <w:pPr>
        <w:spacing w:line="360" w:lineRule="auto"/>
        <w:ind w:left="-567" w:right="-512"/>
        <w:rPr>
          <w:rFonts w:ascii="Arial" w:hAnsi="Arial" w:cs="Arial"/>
          <w:sz w:val="22"/>
          <w:szCs w:val="22"/>
        </w:rPr>
      </w:pPr>
    </w:p>
    <w:p w:rsidR="00196CB0" w:rsidRPr="009529E1" w:rsidRDefault="00077E3E" w:rsidP="004675C4">
      <w:pPr>
        <w:spacing w:line="360" w:lineRule="auto"/>
        <w:ind w:left="-567" w:right="-512"/>
        <w:rPr>
          <w:rFonts w:ascii="Arial" w:eastAsia="Arial" w:hAnsi="Arial" w:cs="Arial"/>
          <w:sz w:val="22"/>
          <w:szCs w:val="22"/>
        </w:rPr>
      </w:pPr>
      <w:r w:rsidRPr="009529E1">
        <w:rPr>
          <w:rFonts w:ascii="Arial" w:eastAsia="Arial" w:hAnsi="Arial" w:cs="Arial"/>
          <w:spacing w:val="-1"/>
          <w:sz w:val="22"/>
          <w:szCs w:val="22"/>
        </w:rPr>
        <w:t>A</w:t>
      </w:r>
      <w:r w:rsidRPr="009529E1">
        <w:rPr>
          <w:rFonts w:ascii="Arial" w:eastAsia="Arial" w:hAnsi="Arial" w:cs="Arial"/>
          <w:sz w:val="22"/>
          <w:szCs w:val="22"/>
        </w:rPr>
        <w:t>ny</w:t>
      </w:r>
      <w:r w:rsidRPr="009529E1">
        <w:rPr>
          <w:rFonts w:ascii="Arial" w:eastAsia="Arial" w:hAnsi="Arial" w:cs="Arial"/>
          <w:spacing w:val="-2"/>
          <w:sz w:val="22"/>
          <w:szCs w:val="22"/>
        </w:rPr>
        <w:t xml:space="preserve"> </w:t>
      </w:r>
      <w:r w:rsidRPr="009529E1">
        <w:rPr>
          <w:rFonts w:ascii="Arial" w:eastAsia="Arial" w:hAnsi="Arial" w:cs="Arial"/>
          <w:sz w:val="22"/>
          <w:szCs w:val="22"/>
        </w:rPr>
        <w:t>a</w:t>
      </w:r>
      <w:r w:rsidRPr="009529E1">
        <w:rPr>
          <w:rFonts w:ascii="Arial" w:eastAsia="Arial" w:hAnsi="Arial" w:cs="Arial"/>
          <w:spacing w:val="-1"/>
          <w:sz w:val="22"/>
          <w:szCs w:val="22"/>
        </w:rPr>
        <w:t>ll</w:t>
      </w:r>
      <w:r w:rsidRPr="009529E1">
        <w:rPr>
          <w:rFonts w:ascii="Arial" w:eastAsia="Arial" w:hAnsi="Arial" w:cs="Arial"/>
          <w:sz w:val="22"/>
          <w:szCs w:val="22"/>
        </w:rPr>
        <w:t>e</w:t>
      </w:r>
      <w:r w:rsidRPr="009529E1">
        <w:rPr>
          <w:rFonts w:ascii="Arial" w:eastAsia="Arial" w:hAnsi="Arial" w:cs="Arial"/>
          <w:spacing w:val="2"/>
          <w:sz w:val="22"/>
          <w:szCs w:val="22"/>
        </w:rPr>
        <w:t>g</w:t>
      </w:r>
      <w:r w:rsidRPr="009529E1">
        <w:rPr>
          <w:rFonts w:ascii="Arial" w:eastAsia="Arial" w:hAnsi="Arial" w:cs="Arial"/>
          <w:sz w:val="22"/>
          <w:szCs w:val="22"/>
        </w:rPr>
        <w:t>ati</w:t>
      </w:r>
      <w:r w:rsidRPr="009529E1">
        <w:rPr>
          <w:rFonts w:ascii="Arial" w:eastAsia="Arial" w:hAnsi="Arial" w:cs="Arial"/>
          <w:spacing w:val="-1"/>
          <w:sz w:val="22"/>
          <w:szCs w:val="22"/>
        </w:rPr>
        <w:t>o</w:t>
      </w:r>
      <w:r w:rsidRPr="009529E1">
        <w:rPr>
          <w:rFonts w:ascii="Arial" w:eastAsia="Arial" w:hAnsi="Arial" w:cs="Arial"/>
          <w:sz w:val="22"/>
          <w:szCs w:val="22"/>
        </w:rPr>
        <w:t xml:space="preserve">n </w:t>
      </w:r>
      <w:r w:rsidRPr="009529E1">
        <w:rPr>
          <w:rFonts w:ascii="Arial" w:eastAsia="Arial" w:hAnsi="Arial" w:cs="Arial"/>
          <w:spacing w:val="-2"/>
          <w:sz w:val="22"/>
          <w:szCs w:val="22"/>
        </w:rPr>
        <w:t>o</w:t>
      </w:r>
      <w:r w:rsidRPr="009529E1">
        <w:rPr>
          <w:rFonts w:ascii="Arial" w:eastAsia="Arial" w:hAnsi="Arial" w:cs="Arial"/>
          <w:sz w:val="22"/>
          <w:szCs w:val="22"/>
        </w:rPr>
        <w:t>f</w:t>
      </w:r>
      <w:r w:rsidRPr="009529E1">
        <w:rPr>
          <w:rFonts w:ascii="Arial" w:eastAsia="Arial" w:hAnsi="Arial" w:cs="Arial"/>
          <w:spacing w:val="2"/>
          <w:sz w:val="22"/>
          <w:szCs w:val="22"/>
        </w:rPr>
        <w:t xml:space="preserve"> </w:t>
      </w:r>
      <w:r w:rsidRPr="009529E1">
        <w:rPr>
          <w:rFonts w:ascii="Arial" w:eastAsia="Arial" w:hAnsi="Arial" w:cs="Arial"/>
          <w:sz w:val="22"/>
          <w:szCs w:val="22"/>
        </w:rPr>
        <w:t>a</w:t>
      </w:r>
      <w:r w:rsidRPr="009529E1">
        <w:rPr>
          <w:rFonts w:ascii="Arial" w:eastAsia="Arial" w:hAnsi="Arial" w:cs="Arial"/>
          <w:spacing w:val="-1"/>
          <w:sz w:val="22"/>
          <w:szCs w:val="22"/>
        </w:rPr>
        <w:t>b</w:t>
      </w:r>
      <w:r w:rsidRPr="009529E1">
        <w:rPr>
          <w:rFonts w:ascii="Arial" w:eastAsia="Arial" w:hAnsi="Arial" w:cs="Arial"/>
          <w:sz w:val="22"/>
          <w:szCs w:val="22"/>
        </w:rPr>
        <w:t>use</w:t>
      </w:r>
      <w:r w:rsidRPr="009529E1">
        <w:rPr>
          <w:rFonts w:ascii="Arial" w:eastAsia="Arial" w:hAnsi="Arial" w:cs="Arial"/>
          <w:spacing w:val="-2"/>
          <w:sz w:val="22"/>
          <w:szCs w:val="22"/>
        </w:rPr>
        <w:t xml:space="preserve"> </w:t>
      </w:r>
      <w:r w:rsidRPr="009529E1">
        <w:rPr>
          <w:rFonts w:ascii="Arial" w:eastAsia="Arial" w:hAnsi="Arial" w:cs="Arial"/>
          <w:spacing w:val="-1"/>
          <w:sz w:val="22"/>
          <w:szCs w:val="22"/>
        </w:rPr>
        <w:t>wil</w:t>
      </w:r>
      <w:r w:rsidRPr="009529E1">
        <w:rPr>
          <w:rFonts w:ascii="Arial" w:eastAsia="Arial" w:hAnsi="Arial" w:cs="Arial"/>
          <w:sz w:val="22"/>
          <w:szCs w:val="22"/>
        </w:rPr>
        <w:t>l be</w:t>
      </w:r>
      <w:r w:rsidRPr="009529E1">
        <w:rPr>
          <w:rFonts w:ascii="Arial" w:eastAsia="Arial" w:hAnsi="Arial" w:cs="Arial"/>
          <w:spacing w:val="1"/>
          <w:sz w:val="22"/>
          <w:szCs w:val="22"/>
        </w:rPr>
        <w:t xml:space="preserve"> </w:t>
      </w:r>
      <w:r w:rsidRPr="009529E1">
        <w:rPr>
          <w:rFonts w:ascii="Arial" w:eastAsia="Arial" w:hAnsi="Arial" w:cs="Arial"/>
          <w:sz w:val="22"/>
          <w:szCs w:val="22"/>
        </w:rPr>
        <w:t>d</w:t>
      </w:r>
      <w:r w:rsidRPr="009529E1">
        <w:rPr>
          <w:rFonts w:ascii="Arial" w:eastAsia="Arial" w:hAnsi="Arial" w:cs="Arial"/>
          <w:spacing w:val="-1"/>
          <w:sz w:val="22"/>
          <w:szCs w:val="22"/>
        </w:rPr>
        <w:t>e</w:t>
      </w:r>
      <w:r w:rsidRPr="009529E1">
        <w:rPr>
          <w:rFonts w:ascii="Arial" w:eastAsia="Arial" w:hAnsi="Arial" w:cs="Arial"/>
          <w:sz w:val="22"/>
          <w:szCs w:val="22"/>
        </w:rPr>
        <w:t>a</w:t>
      </w:r>
      <w:r w:rsidRPr="009529E1">
        <w:rPr>
          <w:rFonts w:ascii="Arial" w:eastAsia="Arial" w:hAnsi="Arial" w:cs="Arial"/>
          <w:spacing w:val="-1"/>
          <w:sz w:val="22"/>
          <w:szCs w:val="22"/>
        </w:rPr>
        <w:t>l</w:t>
      </w:r>
      <w:r w:rsidRPr="009529E1">
        <w:rPr>
          <w:rFonts w:ascii="Arial" w:eastAsia="Arial" w:hAnsi="Arial" w:cs="Arial"/>
          <w:sz w:val="22"/>
          <w:szCs w:val="22"/>
        </w:rPr>
        <w:t>t</w:t>
      </w:r>
      <w:r w:rsidRPr="009529E1">
        <w:rPr>
          <w:rFonts w:ascii="Arial" w:eastAsia="Arial" w:hAnsi="Arial" w:cs="Arial"/>
          <w:spacing w:val="2"/>
          <w:sz w:val="22"/>
          <w:szCs w:val="22"/>
        </w:rPr>
        <w:t xml:space="preserve"> </w:t>
      </w:r>
      <w:r w:rsidRPr="009529E1">
        <w:rPr>
          <w:rFonts w:ascii="Arial" w:eastAsia="Arial" w:hAnsi="Arial" w:cs="Arial"/>
          <w:spacing w:val="-3"/>
          <w:sz w:val="22"/>
          <w:szCs w:val="22"/>
        </w:rPr>
        <w:t>w</w:t>
      </w:r>
      <w:r w:rsidRPr="009529E1">
        <w:rPr>
          <w:rFonts w:ascii="Arial" w:eastAsia="Arial" w:hAnsi="Arial" w:cs="Arial"/>
          <w:spacing w:val="-1"/>
          <w:sz w:val="22"/>
          <w:szCs w:val="22"/>
        </w:rPr>
        <w:t>i</w:t>
      </w:r>
      <w:r w:rsidRPr="009529E1">
        <w:rPr>
          <w:rFonts w:ascii="Arial" w:eastAsia="Arial" w:hAnsi="Arial" w:cs="Arial"/>
          <w:spacing w:val="1"/>
          <w:sz w:val="22"/>
          <w:szCs w:val="22"/>
        </w:rPr>
        <w:t>t</w:t>
      </w:r>
      <w:r w:rsidRPr="009529E1">
        <w:rPr>
          <w:rFonts w:ascii="Arial" w:eastAsia="Arial" w:hAnsi="Arial" w:cs="Arial"/>
          <w:sz w:val="22"/>
          <w:szCs w:val="22"/>
        </w:rPr>
        <w:t>h in</w:t>
      </w:r>
      <w:r w:rsidRPr="009529E1">
        <w:rPr>
          <w:rFonts w:ascii="Arial" w:eastAsia="Arial" w:hAnsi="Arial" w:cs="Arial"/>
          <w:spacing w:val="1"/>
          <w:sz w:val="22"/>
          <w:szCs w:val="22"/>
        </w:rPr>
        <w:t xml:space="preserve"> </w:t>
      </w:r>
      <w:r w:rsidRPr="009529E1">
        <w:rPr>
          <w:rFonts w:ascii="Arial" w:eastAsia="Arial" w:hAnsi="Arial" w:cs="Arial"/>
          <w:sz w:val="22"/>
          <w:szCs w:val="22"/>
        </w:rPr>
        <w:t>a</w:t>
      </w:r>
      <w:r w:rsidRPr="009529E1">
        <w:rPr>
          <w:rFonts w:ascii="Arial" w:eastAsia="Arial" w:hAnsi="Arial" w:cs="Arial"/>
          <w:spacing w:val="-1"/>
          <w:sz w:val="22"/>
          <w:szCs w:val="22"/>
        </w:rPr>
        <w:t xml:space="preserve"> </w:t>
      </w:r>
      <w:r w:rsidRPr="009529E1">
        <w:rPr>
          <w:rFonts w:ascii="Arial" w:eastAsia="Arial" w:hAnsi="Arial" w:cs="Arial"/>
          <w:spacing w:val="3"/>
          <w:sz w:val="22"/>
          <w:szCs w:val="22"/>
        </w:rPr>
        <w:t>f</w:t>
      </w:r>
      <w:r w:rsidRPr="009529E1">
        <w:rPr>
          <w:rFonts w:ascii="Arial" w:eastAsia="Arial" w:hAnsi="Arial" w:cs="Arial"/>
          <w:sz w:val="22"/>
          <w:szCs w:val="22"/>
        </w:rPr>
        <w:t>a</w:t>
      </w:r>
      <w:r w:rsidRPr="009529E1">
        <w:rPr>
          <w:rFonts w:ascii="Arial" w:eastAsia="Arial" w:hAnsi="Arial" w:cs="Arial"/>
          <w:spacing w:val="-1"/>
          <w:sz w:val="22"/>
          <w:szCs w:val="22"/>
        </w:rPr>
        <w:t>i</w:t>
      </w:r>
      <w:r w:rsidRPr="009529E1">
        <w:rPr>
          <w:rFonts w:ascii="Arial" w:eastAsia="Arial" w:hAnsi="Arial" w:cs="Arial"/>
          <w:sz w:val="22"/>
          <w:szCs w:val="22"/>
        </w:rPr>
        <w:t>r</w:t>
      </w:r>
      <w:r w:rsidRPr="009529E1">
        <w:rPr>
          <w:rFonts w:ascii="Arial" w:eastAsia="Arial" w:hAnsi="Arial" w:cs="Arial"/>
          <w:spacing w:val="-2"/>
          <w:sz w:val="22"/>
          <w:szCs w:val="22"/>
        </w:rPr>
        <w:t xml:space="preserve"> </w:t>
      </w:r>
      <w:r w:rsidRPr="009529E1">
        <w:rPr>
          <w:rFonts w:ascii="Arial" w:eastAsia="Arial" w:hAnsi="Arial" w:cs="Arial"/>
          <w:sz w:val="22"/>
          <w:szCs w:val="22"/>
        </w:rPr>
        <w:t>a</w:t>
      </w:r>
      <w:r w:rsidRPr="009529E1">
        <w:rPr>
          <w:rFonts w:ascii="Arial" w:eastAsia="Arial" w:hAnsi="Arial" w:cs="Arial"/>
          <w:spacing w:val="-1"/>
          <w:sz w:val="22"/>
          <w:szCs w:val="22"/>
        </w:rPr>
        <w:t>n</w:t>
      </w:r>
      <w:r w:rsidRPr="009529E1">
        <w:rPr>
          <w:rFonts w:ascii="Arial" w:eastAsia="Arial" w:hAnsi="Arial" w:cs="Arial"/>
          <w:sz w:val="22"/>
          <w:szCs w:val="22"/>
        </w:rPr>
        <w:t>d cons</w:t>
      </w:r>
      <w:r w:rsidRPr="009529E1">
        <w:rPr>
          <w:rFonts w:ascii="Arial" w:eastAsia="Arial" w:hAnsi="Arial" w:cs="Arial"/>
          <w:spacing w:val="-1"/>
          <w:sz w:val="22"/>
          <w:szCs w:val="22"/>
        </w:rPr>
        <w:t>i</w:t>
      </w:r>
      <w:r w:rsidRPr="009529E1">
        <w:rPr>
          <w:rFonts w:ascii="Arial" w:eastAsia="Arial" w:hAnsi="Arial" w:cs="Arial"/>
          <w:sz w:val="22"/>
          <w:szCs w:val="22"/>
        </w:rPr>
        <w:t>s</w:t>
      </w:r>
      <w:r w:rsidRPr="009529E1">
        <w:rPr>
          <w:rFonts w:ascii="Arial" w:eastAsia="Arial" w:hAnsi="Arial" w:cs="Arial"/>
          <w:spacing w:val="1"/>
          <w:sz w:val="22"/>
          <w:szCs w:val="22"/>
        </w:rPr>
        <w:t>t</w:t>
      </w:r>
      <w:r w:rsidRPr="009529E1">
        <w:rPr>
          <w:rFonts w:ascii="Arial" w:eastAsia="Arial" w:hAnsi="Arial" w:cs="Arial"/>
          <w:sz w:val="22"/>
          <w:szCs w:val="22"/>
        </w:rPr>
        <w:t>e</w:t>
      </w:r>
      <w:r w:rsidRPr="009529E1">
        <w:rPr>
          <w:rFonts w:ascii="Arial" w:eastAsia="Arial" w:hAnsi="Arial" w:cs="Arial"/>
          <w:spacing w:val="-3"/>
          <w:sz w:val="22"/>
          <w:szCs w:val="22"/>
        </w:rPr>
        <w:t>n</w:t>
      </w:r>
      <w:r w:rsidRPr="009529E1">
        <w:rPr>
          <w:rFonts w:ascii="Arial" w:eastAsia="Arial" w:hAnsi="Arial" w:cs="Arial"/>
          <w:sz w:val="22"/>
          <w:szCs w:val="22"/>
        </w:rPr>
        <w:t>t</w:t>
      </w:r>
      <w:r w:rsidRPr="009529E1">
        <w:rPr>
          <w:rFonts w:ascii="Arial" w:eastAsia="Arial" w:hAnsi="Arial" w:cs="Arial"/>
          <w:spacing w:val="2"/>
          <w:sz w:val="22"/>
          <w:szCs w:val="22"/>
        </w:rPr>
        <w:t xml:space="preserve"> </w:t>
      </w:r>
      <w:r w:rsidRPr="009529E1">
        <w:rPr>
          <w:rFonts w:ascii="Arial" w:eastAsia="Arial" w:hAnsi="Arial" w:cs="Arial"/>
          <w:spacing w:val="-3"/>
          <w:sz w:val="22"/>
          <w:szCs w:val="22"/>
        </w:rPr>
        <w:t>w</w:t>
      </w:r>
      <w:r w:rsidRPr="009529E1">
        <w:rPr>
          <w:rFonts w:ascii="Arial" w:eastAsia="Arial" w:hAnsi="Arial" w:cs="Arial"/>
          <w:sz w:val="22"/>
          <w:szCs w:val="22"/>
        </w:rPr>
        <w:t>ay</w:t>
      </w:r>
      <w:r w:rsidRPr="009529E1">
        <w:rPr>
          <w:rFonts w:ascii="Arial" w:eastAsia="Arial" w:hAnsi="Arial" w:cs="Arial"/>
          <w:spacing w:val="-2"/>
          <w:sz w:val="22"/>
          <w:szCs w:val="22"/>
        </w:rPr>
        <w:t xml:space="preserve"> </w:t>
      </w:r>
      <w:r w:rsidRPr="009529E1">
        <w:rPr>
          <w:rFonts w:ascii="Arial" w:eastAsia="Arial" w:hAnsi="Arial" w:cs="Arial"/>
          <w:spacing w:val="1"/>
          <w:sz w:val="22"/>
          <w:szCs w:val="22"/>
        </w:rPr>
        <w:t>t</w:t>
      </w:r>
      <w:r w:rsidRPr="009529E1">
        <w:rPr>
          <w:rFonts w:ascii="Arial" w:eastAsia="Arial" w:hAnsi="Arial" w:cs="Arial"/>
          <w:sz w:val="22"/>
          <w:szCs w:val="22"/>
        </w:rPr>
        <w:t>h</w:t>
      </w:r>
      <w:r w:rsidRPr="009529E1">
        <w:rPr>
          <w:rFonts w:ascii="Arial" w:eastAsia="Arial" w:hAnsi="Arial" w:cs="Arial"/>
          <w:spacing w:val="-1"/>
          <w:sz w:val="22"/>
          <w:szCs w:val="22"/>
        </w:rPr>
        <w:t>a</w:t>
      </w:r>
      <w:r w:rsidRPr="009529E1">
        <w:rPr>
          <w:rFonts w:ascii="Arial" w:eastAsia="Arial" w:hAnsi="Arial" w:cs="Arial"/>
          <w:sz w:val="22"/>
          <w:szCs w:val="22"/>
        </w:rPr>
        <w:t>t pro</w:t>
      </w:r>
      <w:r w:rsidRPr="009529E1">
        <w:rPr>
          <w:rFonts w:ascii="Arial" w:eastAsia="Arial" w:hAnsi="Arial" w:cs="Arial"/>
          <w:spacing w:val="-2"/>
          <w:sz w:val="22"/>
          <w:szCs w:val="22"/>
        </w:rPr>
        <w:t>v</w:t>
      </w:r>
      <w:r w:rsidRPr="009529E1">
        <w:rPr>
          <w:rFonts w:ascii="Arial" w:eastAsia="Arial" w:hAnsi="Arial" w:cs="Arial"/>
          <w:spacing w:val="-1"/>
          <w:sz w:val="22"/>
          <w:szCs w:val="22"/>
        </w:rPr>
        <w:t>i</w:t>
      </w:r>
      <w:r w:rsidRPr="009529E1">
        <w:rPr>
          <w:rFonts w:ascii="Arial" w:eastAsia="Arial" w:hAnsi="Arial" w:cs="Arial"/>
          <w:sz w:val="22"/>
          <w:szCs w:val="22"/>
        </w:rPr>
        <w:t>d</w:t>
      </w:r>
      <w:r w:rsidRPr="009529E1">
        <w:rPr>
          <w:rFonts w:ascii="Arial" w:eastAsia="Arial" w:hAnsi="Arial" w:cs="Arial"/>
          <w:spacing w:val="-1"/>
          <w:sz w:val="22"/>
          <w:szCs w:val="22"/>
        </w:rPr>
        <w:t>e</w:t>
      </w:r>
      <w:r w:rsidRPr="009529E1">
        <w:rPr>
          <w:rFonts w:ascii="Arial" w:eastAsia="Arial" w:hAnsi="Arial" w:cs="Arial"/>
          <w:sz w:val="22"/>
          <w:szCs w:val="22"/>
        </w:rPr>
        <w:t xml:space="preserve">s </w:t>
      </w:r>
      <w:r w:rsidRPr="009529E1">
        <w:rPr>
          <w:rFonts w:ascii="Arial" w:eastAsia="Arial" w:hAnsi="Arial" w:cs="Arial"/>
          <w:spacing w:val="-3"/>
          <w:sz w:val="22"/>
          <w:szCs w:val="22"/>
        </w:rPr>
        <w:t>e</w:t>
      </w:r>
      <w:r w:rsidRPr="009529E1">
        <w:rPr>
          <w:rFonts w:ascii="Arial" w:eastAsia="Arial" w:hAnsi="Arial" w:cs="Arial"/>
          <w:spacing w:val="1"/>
          <w:sz w:val="22"/>
          <w:szCs w:val="22"/>
        </w:rPr>
        <w:t>f</w:t>
      </w:r>
      <w:r w:rsidRPr="009529E1">
        <w:rPr>
          <w:rFonts w:ascii="Arial" w:eastAsia="Arial" w:hAnsi="Arial" w:cs="Arial"/>
          <w:spacing w:val="3"/>
          <w:sz w:val="22"/>
          <w:szCs w:val="22"/>
        </w:rPr>
        <w:t>f</w:t>
      </w:r>
      <w:r w:rsidRPr="009529E1">
        <w:rPr>
          <w:rFonts w:ascii="Arial" w:eastAsia="Arial" w:hAnsi="Arial" w:cs="Arial"/>
          <w:sz w:val="22"/>
          <w:szCs w:val="22"/>
        </w:rPr>
        <w:t>e</w:t>
      </w:r>
      <w:r w:rsidRPr="009529E1">
        <w:rPr>
          <w:rFonts w:ascii="Arial" w:eastAsia="Arial" w:hAnsi="Arial" w:cs="Arial"/>
          <w:spacing w:val="-3"/>
          <w:sz w:val="22"/>
          <w:szCs w:val="22"/>
        </w:rPr>
        <w:t>c</w:t>
      </w:r>
      <w:r w:rsidRPr="009529E1">
        <w:rPr>
          <w:rFonts w:ascii="Arial" w:eastAsia="Arial" w:hAnsi="Arial" w:cs="Arial"/>
          <w:spacing w:val="1"/>
          <w:sz w:val="22"/>
          <w:szCs w:val="22"/>
        </w:rPr>
        <w:t>t</w:t>
      </w:r>
      <w:r w:rsidRPr="009529E1">
        <w:rPr>
          <w:rFonts w:ascii="Arial" w:eastAsia="Arial" w:hAnsi="Arial" w:cs="Arial"/>
          <w:spacing w:val="-1"/>
          <w:sz w:val="22"/>
          <w:szCs w:val="22"/>
        </w:rPr>
        <w:t>i</w:t>
      </w:r>
      <w:r w:rsidRPr="009529E1">
        <w:rPr>
          <w:rFonts w:ascii="Arial" w:eastAsia="Arial" w:hAnsi="Arial" w:cs="Arial"/>
          <w:spacing w:val="-2"/>
          <w:sz w:val="22"/>
          <w:szCs w:val="22"/>
        </w:rPr>
        <w:t>v</w:t>
      </w:r>
      <w:r w:rsidRPr="009529E1">
        <w:rPr>
          <w:rFonts w:ascii="Arial" w:eastAsia="Arial" w:hAnsi="Arial" w:cs="Arial"/>
          <w:sz w:val="22"/>
          <w:szCs w:val="22"/>
        </w:rPr>
        <w:t>e p</w:t>
      </w:r>
      <w:r w:rsidRPr="009529E1">
        <w:rPr>
          <w:rFonts w:ascii="Arial" w:eastAsia="Arial" w:hAnsi="Arial" w:cs="Arial"/>
          <w:spacing w:val="1"/>
          <w:sz w:val="22"/>
          <w:szCs w:val="22"/>
        </w:rPr>
        <w:t>r</w:t>
      </w:r>
      <w:r w:rsidRPr="009529E1">
        <w:rPr>
          <w:rFonts w:ascii="Arial" w:eastAsia="Arial" w:hAnsi="Arial" w:cs="Arial"/>
          <w:sz w:val="22"/>
          <w:szCs w:val="22"/>
        </w:rPr>
        <w:t>ote</w:t>
      </w:r>
      <w:r w:rsidRPr="009529E1">
        <w:rPr>
          <w:rFonts w:ascii="Arial" w:eastAsia="Arial" w:hAnsi="Arial" w:cs="Arial"/>
          <w:spacing w:val="-2"/>
          <w:sz w:val="22"/>
          <w:szCs w:val="22"/>
        </w:rPr>
        <w:t>c</w:t>
      </w:r>
      <w:r w:rsidRPr="009529E1">
        <w:rPr>
          <w:rFonts w:ascii="Arial" w:eastAsia="Arial" w:hAnsi="Arial" w:cs="Arial"/>
          <w:spacing w:val="1"/>
          <w:sz w:val="22"/>
          <w:szCs w:val="22"/>
        </w:rPr>
        <w:t>t</w:t>
      </w:r>
      <w:r w:rsidRPr="009529E1">
        <w:rPr>
          <w:rFonts w:ascii="Arial" w:eastAsia="Arial" w:hAnsi="Arial" w:cs="Arial"/>
          <w:spacing w:val="-1"/>
          <w:sz w:val="22"/>
          <w:szCs w:val="22"/>
        </w:rPr>
        <w:t>i</w:t>
      </w:r>
      <w:r w:rsidRPr="009529E1">
        <w:rPr>
          <w:rFonts w:ascii="Arial" w:eastAsia="Arial" w:hAnsi="Arial" w:cs="Arial"/>
          <w:sz w:val="22"/>
          <w:szCs w:val="22"/>
        </w:rPr>
        <w:t>on</w:t>
      </w:r>
      <w:r w:rsidRPr="009529E1">
        <w:rPr>
          <w:rFonts w:ascii="Arial" w:eastAsia="Arial" w:hAnsi="Arial" w:cs="Arial"/>
          <w:spacing w:val="-2"/>
          <w:sz w:val="22"/>
          <w:szCs w:val="22"/>
        </w:rPr>
        <w:t xml:space="preserve"> </w:t>
      </w:r>
      <w:r w:rsidRPr="009529E1">
        <w:rPr>
          <w:rFonts w:ascii="Arial" w:eastAsia="Arial" w:hAnsi="Arial" w:cs="Arial"/>
          <w:spacing w:val="1"/>
          <w:sz w:val="22"/>
          <w:szCs w:val="22"/>
        </w:rPr>
        <w:t>f</w:t>
      </w:r>
      <w:r w:rsidRPr="009529E1">
        <w:rPr>
          <w:rFonts w:ascii="Arial" w:eastAsia="Arial" w:hAnsi="Arial" w:cs="Arial"/>
          <w:sz w:val="22"/>
          <w:szCs w:val="22"/>
        </w:rPr>
        <w:t>or</w:t>
      </w:r>
      <w:r w:rsidRPr="009529E1">
        <w:rPr>
          <w:rFonts w:ascii="Arial" w:eastAsia="Arial" w:hAnsi="Arial" w:cs="Arial"/>
          <w:spacing w:val="-1"/>
          <w:sz w:val="22"/>
          <w:szCs w:val="22"/>
        </w:rPr>
        <w:t xml:space="preserve"> </w:t>
      </w:r>
      <w:r w:rsidRPr="009529E1">
        <w:rPr>
          <w:rFonts w:ascii="Arial" w:eastAsia="Arial" w:hAnsi="Arial" w:cs="Arial"/>
          <w:spacing w:val="1"/>
          <w:sz w:val="22"/>
          <w:szCs w:val="22"/>
        </w:rPr>
        <w:t>t</w:t>
      </w:r>
      <w:r w:rsidRPr="009529E1">
        <w:rPr>
          <w:rFonts w:ascii="Arial" w:eastAsia="Arial" w:hAnsi="Arial" w:cs="Arial"/>
          <w:sz w:val="22"/>
          <w:szCs w:val="22"/>
        </w:rPr>
        <w:t>he ch</w:t>
      </w:r>
      <w:r w:rsidRPr="009529E1">
        <w:rPr>
          <w:rFonts w:ascii="Arial" w:eastAsia="Arial" w:hAnsi="Arial" w:cs="Arial"/>
          <w:spacing w:val="-1"/>
          <w:sz w:val="22"/>
          <w:szCs w:val="22"/>
        </w:rPr>
        <w:t>il</w:t>
      </w:r>
      <w:r w:rsidRPr="009529E1">
        <w:rPr>
          <w:rFonts w:ascii="Arial" w:eastAsia="Arial" w:hAnsi="Arial" w:cs="Arial"/>
          <w:sz w:val="22"/>
          <w:szCs w:val="22"/>
        </w:rPr>
        <w:t xml:space="preserve">d and </w:t>
      </w:r>
      <w:r w:rsidRPr="009529E1">
        <w:rPr>
          <w:rFonts w:ascii="Arial" w:eastAsia="Arial" w:hAnsi="Arial" w:cs="Arial"/>
          <w:spacing w:val="-2"/>
          <w:sz w:val="22"/>
          <w:szCs w:val="22"/>
        </w:rPr>
        <w:t>a</w:t>
      </w:r>
      <w:r w:rsidRPr="009529E1">
        <w:rPr>
          <w:rFonts w:ascii="Arial" w:eastAsia="Arial" w:hAnsi="Arial" w:cs="Arial"/>
          <w:sz w:val="22"/>
          <w:szCs w:val="22"/>
        </w:rPr>
        <w:t xml:space="preserve">t </w:t>
      </w:r>
      <w:r w:rsidRPr="009529E1">
        <w:rPr>
          <w:rFonts w:ascii="Arial" w:eastAsia="Arial" w:hAnsi="Arial" w:cs="Arial"/>
          <w:spacing w:val="1"/>
          <w:sz w:val="22"/>
          <w:szCs w:val="22"/>
        </w:rPr>
        <w:t>t</w:t>
      </w:r>
      <w:r w:rsidRPr="009529E1">
        <w:rPr>
          <w:rFonts w:ascii="Arial" w:eastAsia="Arial" w:hAnsi="Arial" w:cs="Arial"/>
          <w:sz w:val="22"/>
          <w:szCs w:val="22"/>
        </w:rPr>
        <w:t>he</w:t>
      </w:r>
      <w:r w:rsidRPr="009529E1">
        <w:rPr>
          <w:rFonts w:ascii="Arial" w:eastAsia="Arial" w:hAnsi="Arial" w:cs="Arial"/>
          <w:spacing w:val="1"/>
          <w:sz w:val="22"/>
          <w:szCs w:val="22"/>
        </w:rPr>
        <w:t xml:space="preserve"> </w:t>
      </w:r>
      <w:r w:rsidRPr="009529E1">
        <w:rPr>
          <w:rFonts w:ascii="Arial" w:eastAsia="Arial" w:hAnsi="Arial" w:cs="Arial"/>
          <w:sz w:val="22"/>
          <w:szCs w:val="22"/>
        </w:rPr>
        <w:t>s</w:t>
      </w:r>
      <w:r w:rsidRPr="009529E1">
        <w:rPr>
          <w:rFonts w:ascii="Arial" w:eastAsia="Arial" w:hAnsi="Arial" w:cs="Arial"/>
          <w:spacing w:val="-3"/>
          <w:sz w:val="22"/>
          <w:szCs w:val="22"/>
        </w:rPr>
        <w:t>a</w:t>
      </w:r>
      <w:r w:rsidRPr="009529E1">
        <w:rPr>
          <w:rFonts w:ascii="Arial" w:eastAsia="Arial" w:hAnsi="Arial" w:cs="Arial"/>
          <w:spacing w:val="1"/>
          <w:sz w:val="22"/>
          <w:szCs w:val="22"/>
        </w:rPr>
        <w:t>m</w:t>
      </w:r>
      <w:r w:rsidRPr="009529E1">
        <w:rPr>
          <w:rFonts w:ascii="Arial" w:eastAsia="Arial" w:hAnsi="Arial" w:cs="Arial"/>
          <w:sz w:val="22"/>
          <w:szCs w:val="22"/>
        </w:rPr>
        <w:t>e</w:t>
      </w:r>
      <w:r w:rsidRPr="009529E1">
        <w:rPr>
          <w:rFonts w:ascii="Arial" w:eastAsia="Arial" w:hAnsi="Arial" w:cs="Arial"/>
          <w:spacing w:val="-2"/>
          <w:sz w:val="22"/>
          <w:szCs w:val="22"/>
        </w:rPr>
        <w:t xml:space="preserve"> </w:t>
      </w:r>
      <w:r w:rsidRPr="009529E1">
        <w:rPr>
          <w:rFonts w:ascii="Arial" w:eastAsia="Arial" w:hAnsi="Arial" w:cs="Arial"/>
          <w:spacing w:val="1"/>
          <w:sz w:val="22"/>
          <w:szCs w:val="22"/>
        </w:rPr>
        <w:t>t</w:t>
      </w:r>
      <w:r w:rsidRPr="009529E1">
        <w:rPr>
          <w:rFonts w:ascii="Arial" w:eastAsia="Arial" w:hAnsi="Arial" w:cs="Arial"/>
          <w:spacing w:val="-3"/>
          <w:sz w:val="22"/>
          <w:szCs w:val="22"/>
        </w:rPr>
        <w:t>i</w:t>
      </w:r>
      <w:r w:rsidRPr="009529E1">
        <w:rPr>
          <w:rFonts w:ascii="Arial" w:eastAsia="Arial" w:hAnsi="Arial" w:cs="Arial"/>
          <w:spacing w:val="1"/>
          <w:sz w:val="22"/>
          <w:szCs w:val="22"/>
        </w:rPr>
        <w:t>m</w:t>
      </w:r>
      <w:r w:rsidRPr="009529E1">
        <w:rPr>
          <w:rFonts w:ascii="Arial" w:eastAsia="Arial" w:hAnsi="Arial" w:cs="Arial"/>
          <w:sz w:val="22"/>
          <w:szCs w:val="22"/>
        </w:rPr>
        <w:t>e supp</w:t>
      </w:r>
      <w:r w:rsidRPr="009529E1">
        <w:rPr>
          <w:rFonts w:ascii="Arial" w:eastAsia="Arial" w:hAnsi="Arial" w:cs="Arial"/>
          <w:spacing w:val="-3"/>
          <w:sz w:val="22"/>
          <w:szCs w:val="22"/>
        </w:rPr>
        <w:t>o</w:t>
      </w:r>
      <w:r w:rsidRPr="009529E1">
        <w:rPr>
          <w:rFonts w:ascii="Arial" w:eastAsia="Arial" w:hAnsi="Arial" w:cs="Arial"/>
          <w:spacing w:val="1"/>
          <w:sz w:val="22"/>
          <w:szCs w:val="22"/>
        </w:rPr>
        <w:t>r</w:t>
      </w:r>
      <w:r w:rsidRPr="009529E1">
        <w:rPr>
          <w:rFonts w:ascii="Arial" w:eastAsia="Arial" w:hAnsi="Arial" w:cs="Arial"/>
          <w:spacing w:val="-1"/>
          <w:sz w:val="22"/>
          <w:szCs w:val="22"/>
        </w:rPr>
        <w:t>t</w:t>
      </w:r>
      <w:r w:rsidRPr="009529E1">
        <w:rPr>
          <w:rFonts w:ascii="Arial" w:eastAsia="Arial" w:hAnsi="Arial" w:cs="Arial"/>
          <w:sz w:val="22"/>
          <w:szCs w:val="22"/>
        </w:rPr>
        <w:t>s</w:t>
      </w:r>
      <w:r w:rsidRPr="009529E1">
        <w:rPr>
          <w:rFonts w:ascii="Arial" w:eastAsia="Arial" w:hAnsi="Arial" w:cs="Arial"/>
          <w:spacing w:val="-1"/>
          <w:sz w:val="22"/>
          <w:szCs w:val="22"/>
        </w:rPr>
        <w:t xml:space="preserve"> </w:t>
      </w:r>
      <w:r w:rsidRPr="009529E1">
        <w:rPr>
          <w:rFonts w:ascii="Arial" w:eastAsia="Arial" w:hAnsi="Arial" w:cs="Arial"/>
          <w:spacing w:val="1"/>
          <w:sz w:val="22"/>
          <w:szCs w:val="22"/>
        </w:rPr>
        <w:t>t</w:t>
      </w:r>
      <w:r w:rsidRPr="009529E1">
        <w:rPr>
          <w:rFonts w:ascii="Arial" w:eastAsia="Arial" w:hAnsi="Arial" w:cs="Arial"/>
          <w:sz w:val="22"/>
          <w:szCs w:val="22"/>
        </w:rPr>
        <w:t>he</w:t>
      </w:r>
      <w:r w:rsidRPr="009529E1">
        <w:rPr>
          <w:rFonts w:ascii="Arial" w:eastAsia="Arial" w:hAnsi="Arial" w:cs="Arial"/>
          <w:spacing w:val="1"/>
          <w:sz w:val="22"/>
          <w:szCs w:val="22"/>
        </w:rPr>
        <w:t xml:space="preserve"> </w:t>
      </w:r>
      <w:r w:rsidRPr="009529E1">
        <w:rPr>
          <w:rFonts w:ascii="Arial" w:eastAsia="Arial" w:hAnsi="Arial" w:cs="Arial"/>
          <w:sz w:val="22"/>
          <w:szCs w:val="22"/>
        </w:rPr>
        <w:t>p</w:t>
      </w:r>
      <w:r w:rsidRPr="009529E1">
        <w:rPr>
          <w:rFonts w:ascii="Arial" w:eastAsia="Arial" w:hAnsi="Arial" w:cs="Arial"/>
          <w:spacing w:val="-3"/>
          <w:sz w:val="22"/>
          <w:szCs w:val="22"/>
        </w:rPr>
        <w:t>e</w:t>
      </w:r>
      <w:r w:rsidRPr="009529E1">
        <w:rPr>
          <w:rFonts w:ascii="Arial" w:eastAsia="Arial" w:hAnsi="Arial" w:cs="Arial"/>
          <w:spacing w:val="1"/>
          <w:sz w:val="22"/>
          <w:szCs w:val="22"/>
        </w:rPr>
        <w:t>r</w:t>
      </w:r>
      <w:r w:rsidRPr="009529E1">
        <w:rPr>
          <w:rFonts w:ascii="Arial" w:eastAsia="Arial" w:hAnsi="Arial" w:cs="Arial"/>
          <w:sz w:val="22"/>
          <w:szCs w:val="22"/>
        </w:rPr>
        <w:t>son</w:t>
      </w:r>
      <w:r w:rsidRPr="009529E1">
        <w:rPr>
          <w:rFonts w:ascii="Arial" w:eastAsia="Arial" w:hAnsi="Arial" w:cs="Arial"/>
          <w:spacing w:val="-2"/>
          <w:sz w:val="22"/>
          <w:szCs w:val="22"/>
        </w:rPr>
        <w:t xml:space="preserve"> </w:t>
      </w:r>
      <w:r w:rsidRPr="009529E1">
        <w:rPr>
          <w:rFonts w:ascii="Arial" w:eastAsia="Arial" w:hAnsi="Arial" w:cs="Arial"/>
          <w:spacing w:val="-3"/>
          <w:sz w:val="22"/>
          <w:szCs w:val="22"/>
        </w:rPr>
        <w:t>w</w:t>
      </w:r>
      <w:r w:rsidRPr="009529E1">
        <w:rPr>
          <w:rFonts w:ascii="Arial" w:eastAsia="Arial" w:hAnsi="Arial" w:cs="Arial"/>
          <w:sz w:val="22"/>
          <w:szCs w:val="22"/>
        </w:rPr>
        <w:t>ho</w:t>
      </w:r>
      <w:r w:rsidRPr="009529E1">
        <w:rPr>
          <w:rFonts w:ascii="Arial" w:eastAsia="Arial" w:hAnsi="Arial" w:cs="Arial"/>
          <w:spacing w:val="1"/>
          <w:sz w:val="22"/>
          <w:szCs w:val="22"/>
        </w:rPr>
        <w:t xml:space="preserve"> </w:t>
      </w:r>
      <w:r w:rsidRPr="009529E1">
        <w:rPr>
          <w:rFonts w:ascii="Arial" w:eastAsia="Arial" w:hAnsi="Arial" w:cs="Arial"/>
          <w:spacing w:val="-1"/>
          <w:sz w:val="22"/>
          <w:szCs w:val="22"/>
        </w:rPr>
        <w:t>i</w:t>
      </w:r>
      <w:r w:rsidRPr="009529E1">
        <w:rPr>
          <w:rFonts w:ascii="Arial" w:eastAsia="Arial" w:hAnsi="Arial" w:cs="Arial"/>
          <w:sz w:val="22"/>
          <w:szCs w:val="22"/>
        </w:rPr>
        <w:t>s</w:t>
      </w:r>
      <w:r w:rsidRPr="009529E1">
        <w:rPr>
          <w:rFonts w:ascii="Arial" w:eastAsia="Arial" w:hAnsi="Arial" w:cs="Arial"/>
          <w:spacing w:val="1"/>
          <w:sz w:val="22"/>
          <w:szCs w:val="22"/>
        </w:rPr>
        <w:t xml:space="preserve"> t</w:t>
      </w:r>
      <w:r w:rsidRPr="009529E1">
        <w:rPr>
          <w:rFonts w:ascii="Arial" w:eastAsia="Arial" w:hAnsi="Arial" w:cs="Arial"/>
          <w:sz w:val="22"/>
          <w:szCs w:val="22"/>
        </w:rPr>
        <w:t>he su</w:t>
      </w:r>
      <w:r w:rsidRPr="009529E1">
        <w:rPr>
          <w:rFonts w:ascii="Arial" w:eastAsia="Arial" w:hAnsi="Arial" w:cs="Arial"/>
          <w:spacing w:val="-1"/>
          <w:sz w:val="22"/>
          <w:szCs w:val="22"/>
        </w:rPr>
        <w:t>b</w:t>
      </w:r>
      <w:r w:rsidRPr="009529E1">
        <w:rPr>
          <w:rFonts w:ascii="Arial" w:eastAsia="Arial" w:hAnsi="Arial" w:cs="Arial"/>
          <w:spacing w:val="1"/>
          <w:sz w:val="22"/>
          <w:szCs w:val="22"/>
        </w:rPr>
        <w:t>j</w:t>
      </w:r>
      <w:r w:rsidRPr="009529E1">
        <w:rPr>
          <w:rFonts w:ascii="Arial" w:eastAsia="Arial" w:hAnsi="Arial" w:cs="Arial"/>
          <w:sz w:val="22"/>
          <w:szCs w:val="22"/>
        </w:rPr>
        <w:t>e</w:t>
      </w:r>
      <w:r w:rsidRPr="009529E1">
        <w:rPr>
          <w:rFonts w:ascii="Arial" w:eastAsia="Arial" w:hAnsi="Arial" w:cs="Arial"/>
          <w:spacing w:val="-3"/>
          <w:sz w:val="22"/>
          <w:szCs w:val="22"/>
        </w:rPr>
        <w:t>c</w:t>
      </w:r>
      <w:r w:rsidRPr="009529E1">
        <w:rPr>
          <w:rFonts w:ascii="Arial" w:eastAsia="Arial" w:hAnsi="Arial" w:cs="Arial"/>
          <w:sz w:val="22"/>
          <w:szCs w:val="22"/>
        </w:rPr>
        <w:t>t</w:t>
      </w:r>
      <w:r w:rsidRPr="009529E1">
        <w:rPr>
          <w:rFonts w:ascii="Arial" w:eastAsia="Arial" w:hAnsi="Arial" w:cs="Arial"/>
          <w:spacing w:val="2"/>
          <w:sz w:val="22"/>
          <w:szCs w:val="22"/>
        </w:rPr>
        <w:t xml:space="preserve"> </w:t>
      </w:r>
      <w:r w:rsidRPr="009529E1">
        <w:rPr>
          <w:rFonts w:ascii="Arial" w:eastAsia="Arial" w:hAnsi="Arial" w:cs="Arial"/>
          <w:spacing w:val="-3"/>
          <w:sz w:val="22"/>
          <w:szCs w:val="22"/>
        </w:rPr>
        <w:t>o</w:t>
      </w:r>
      <w:r w:rsidRPr="009529E1">
        <w:rPr>
          <w:rFonts w:ascii="Arial" w:eastAsia="Arial" w:hAnsi="Arial" w:cs="Arial"/>
          <w:sz w:val="22"/>
          <w:szCs w:val="22"/>
        </w:rPr>
        <w:t xml:space="preserve">f </w:t>
      </w:r>
      <w:r w:rsidRPr="009529E1">
        <w:rPr>
          <w:rFonts w:ascii="Arial" w:eastAsia="Arial" w:hAnsi="Arial" w:cs="Arial"/>
          <w:spacing w:val="1"/>
          <w:sz w:val="22"/>
          <w:szCs w:val="22"/>
        </w:rPr>
        <w:t>t</w:t>
      </w:r>
      <w:r w:rsidRPr="009529E1">
        <w:rPr>
          <w:rFonts w:ascii="Arial" w:eastAsia="Arial" w:hAnsi="Arial" w:cs="Arial"/>
          <w:sz w:val="22"/>
          <w:szCs w:val="22"/>
        </w:rPr>
        <w:t>he</w:t>
      </w:r>
      <w:r w:rsidRPr="009529E1">
        <w:rPr>
          <w:rFonts w:ascii="Arial" w:eastAsia="Arial" w:hAnsi="Arial" w:cs="Arial"/>
          <w:spacing w:val="1"/>
          <w:sz w:val="22"/>
          <w:szCs w:val="22"/>
        </w:rPr>
        <w:t xml:space="preserve"> </w:t>
      </w:r>
      <w:r w:rsidRPr="009529E1">
        <w:rPr>
          <w:rFonts w:ascii="Arial" w:eastAsia="Arial" w:hAnsi="Arial" w:cs="Arial"/>
          <w:sz w:val="22"/>
          <w:szCs w:val="22"/>
        </w:rPr>
        <w:t>a</w:t>
      </w:r>
      <w:r w:rsidRPr="009529E1">
        <w:rPr>
          <w:rFonts w:ascii="Arial" w:eastAsia="Arial" w:hAnsi="Arial" w:cs="Arial"/>
          <w:spacing w:val="-1"/>
          <w:sz w:val="22"/>
          <w:szCs w:val="22"/>
        </w:rPr>
        <w:t>ll</w:t>
      </w:r>
      <w:r w:rsidRPr="009529E1">
        <w:rPr>
          <w:rFonts w:ascii="Arial" w:eastAsia="Arial" w:hAnsi="Arial" w:cs="Arial"/>
          <w:spacing w:val="-3"/>
          <w:sz w:val="22"/>
          <w:szCs w:val="22"/>
        </w:rPr>
        <w:t>e</w:t>
      </w:r>
      <w:r w:rsidRPr="009529E1">
        <w:rPr>
          <w:rFonts w:ascii="Arial" w:eastAsia="Arial" w:hAnsi="Arial" w:cs="Arial"/>
          <w:spacing w:val="2"/>
          <w:sz w:val="22"/>
          <w:szCs w:val="22"/>
        </w:rPr>
        <w:t>g</w:t>
      </w:r>
      <w:r w:rsidRPr="009529E1">
        <w:rPr>
          <w:rFonts w:ascii="Arial" w:eastAsia="Arial" w:hAnsi="Arial" w:cs="Arial"/>
          <w:sz w:val="22"/>
          <w:szCs w:val="22"/>
        </w:rPr>
        <w:t>ati</w:t>
      </w:r>
      <w:r w:rsidRPr="009529E1">
        <w:rPr>
          <w:rFonts w:ascii="Arial" w:eastAsia="Arial" w:hAnsi="Arial" w:cs="Arial"/>
          <w:spacing w:val="-1"/>
          <w:sz w:val="22"/>
          <w:szCs w:val="22"/>
        </w:rPr>
        <w:t>o</w:t>
      </w:r>
      <w:r w:rsidRPr="009529E1">
        <w:rPr>
          <w:rFonts w:ascii="Arial" w:eastAsia="Arial" w:hAnsi="Arial" w:cs="Arial"/>
          <w:sz w:val="22"/>
          <w:szCs w:val="22"/>
        </w:rPr>
        <w:t>n.</w:t>
      </w:r>
      <w:r w:rsidR="00EC59CF">
        <w:rPr>
          <w:rFonts w:ascii="Arial" w:eastAsia="Arial" w:hAnsi="Arial" w:cs="Arial"/>
          <w:sz w:val="22"/>
          <w:szCs w:val="22"/>
        </w:rPr>
        <w:t xml:space="preserve">  </w:t>
      </w:r>
      <w:r w:rsidRPr="009529E1">
        <w:rPr>
          <w:rFonts w:ascii="Arial" w:eastAsia="Arial" w:hAnsi="Arial" w:cs="Arial"/>
          <w:spacing w:val="1"/>
          <w:sz w:val="22"/>
          <w:szCs w:val="22"/>
        </w:rPr>
        <w:t>I</w:t>
      </w:r>
      <w:r w:rsidRPr="009529E1">
        <w:rPr>
          <w:rFonts w:ascii="Arial" w:eastAsia="Arial" w:hAnsi="Arial" w:cs="Arial"/>
          <w:sz w:val="22"/>
          <w:szCs w:val="22"/>
        </w:rPr>
        <w:t>n s</w:t>
      </w:r>
      <w:r w:rsidRPr="009529E1">
        <w:rPr>
          <w:rFonts w:ascii="Arial" w:eastAsia="Arial" w:hAnsi="Arial" w:cs="Arial"/>
          <w:spacing w:val="-2"/>
          <w:sz w:val="22"/>
          <w:szCs w:val="22"/>
        </w:rPr>
        <w:t>o</w:t>
      </w:r>
      <w:r w:rsidRPr="009529E1">
        <w:rPr>
          <w:rFonts w:ascii="Arial" w:eastAsia="Arial" w:hAnsi="Arial" w:cs="Arial"/>
          <w:spacing w:val="1"/>
          <w:sz w:val="22"/>
          <w:szCs w:val="22"/>
        </w:rPr>
        <w:t>m</w:t>
      </w:r>
      <w:r w:rsidRPr="009529E1">
        <w:rPr>
          <w:rFonts w:ascii="Arial" w:eastAsia="Arial" w:hAnsi="Arial" w:cs="Arial"/>
          <w:sz w:val="22"/>
          <w:szCs w:val="22"/>
        </w:rPr>
        <w:t>e</w:t>
      </w:r>
      <w:r w:rsidRPr="009529E1">
        <w:rPr>
          <w:rFonts w:ascii="Arial" w:eastAsia="Arial" w:hAnsi="Arial" w:cs="Arial"/>
          <w:spacing w:val="-1"/>
          <w:sz w:val="22"/>
          <w:szCs w:val="22"/>
        </w:rPr>
        <w:t xml:space="preserve"> </w:t>
      </w:r>
      <w:r w:rsidRPr="009529E1">
        <w:rPr>
          <w:rFonts w:ascii="Arial" w:eastAsia="Arial" w:hAnsi="Arial" w:cs="Arial"/>
          <w:sz w:val="22"/>
          <w:szCs w:val="22"/>
        </w:rPr>
        <w:t>c</w:t>
      </w:r>
      <w:r w:rsidRPr="009529E1">
        <w:rPr>
          <w:rFonts w:ascii="Arial" w:eastAsia="Arial" w:hAnsi="Arial" w:cs="Arial"/>
          <w:spacing w:val="-1"/>
          <w:sz w:val="22"/>
          <w:szCs w:val="22"/>
        </w:rPr>
        <w:t>i</w:t>
      </w:r>
      <w:r w:rsidRPr="009529E1">
        <w:rPr>
          <w:rFonts w:ascii="Arial" w:eastAsia="Arial" w:hAnsi="Arial" w:cs="Arial"/>
          <w:spacing w:val="1"/>
          <w:sz w:val="22"/>
          <w:szCs w:val="22"/>
        </w:rPr>
        <w:t>r</w:t>
      </w:r>
      <w:r w:rsidRPr="009529E1">
        <w:rPr>
          <w:rFonts w:ascii="Arial" w:eastAsia="Arial" w:hAnsi="Arial" w:cs="Arial"/>
          <w:sz w:val="22"/>
          <w:szCs w:val="22"/>
        </w:rPr>
        <w:t>c</w:t>
      </w:r>
      <w:r w:rsidRPr="009529E1">
        <w:rPr>
          <w:rFonts w:ascii="Arial" w:eastAsia="Arial" w:hAnsi="Arial" w:cs="Arial"/>
          <w:spacing w:val="-3"/>
          <w:sz w:val="22"/>
          <w:szCs w:val="22"/>
        </w:rPr>
        <w:t>u</w:t>
      </w:r>
      <w:r w:rsidRPr="009529E1">
        <w:rPr>
          <w:rFonts w:ascii="Arial" w:eastAsia="Arial" w:hAnsi="Arial" w:cs="Arial"/>
          <w:spacing w:val="1"/>
          <w:sz w:val="22"/>
          <w:szCs w:val="22"/>
        </w:rPr>
        <w:t>m</w:t>
      </w:r>
      <w:r w:rsidRPr="009529E1">
        <w:rPr>
          <w:rFonts w:ascii="Arial" w:eastAsia="Arial" w:hAnsi="Arial" w:cs="Arial"/>
          <w:sz w:val="22"/>
          <w:szCs w:val="22"/>
        </w:rPr>
        <w:t>s</w:t>
      </w:r>
      <w:r w:rsidRPr="009529E1">
        <w:rPr>
          <w:rFonts w:ascii="Arial" w:eastAsia="Arial" w:hAnsi="Arial" w:cs="Arial"/>
          <w:spacing w:val="1"/>
          <w:sz w:val="22"/>
          <w:szCs w:val="22"/>
        </w:rPr>
        <w:t>t</w:t>
      </w:r>
      <w:r w:rsidRPr="009529E1">
        <w:rPr>
          <w:rFonts w:ascii="Arial" w:eastAsia="Arial" w:hAnsi="Arial" w:cs="Arial"/>
          <w:sz w:val="22"/>
          <w:szCs w:val="22"/>
        </w:rPr>
        <w:t>a</w:t>
      </w:r>
      <w:r w:rsidRPr="009529E1">
        <w:rPr>
          <w:rFonts w:ascii="Arial" w:eastAsia="Arial" w:hAnsi="Arial" w:cs="Arial"/>
          <w:spacing w:val="-1"/>
          <w:sz w:val="22"/>
          <w:szCs w:val="22"/>
        </w:rPr>
        <w:t>n</w:t>
      </w:r>
      <w:r w:rsidRPr="009529E1">
        <w:rPr>
          <w:rFonts w:ascii="Arial" w:eastAsia="Arial" w:hAnsi="Arial" w:cs="Arial"/>
          <w:sz w:val="22"/>
          <w:szCs w:val="22"/>
        </w:rPr>
        <w:t>c</w:t>
      </w:r>
      <w:r w:rsidRPr="009529E1">
        <w:rPr>
          <w:rFonts w:ascii="Arial" w:eastAsia="Arial" w:hAnsi="Arial" w:cs="Arial"/>
          <w:spacing w:val="-3"/>
          <w:sz w:val="22"/>
          <w:szCs w:val="22"/>
        </w:rPr>
        <w:t>e</w:t>
      </w:r>
      <w:r w:rsidRPr="009529E1">
        <w:rPr>
          <w:rFonts w:ascii="Arial" w:eastAsia="Arial" w:hAnsi="Arial" w:cs="Arial"/>
          <w:sz w:val="22"/>
          <w:szCs w:val="22"/>
        </w:rPr>
        <w:t>s</w:t>
      </w:r>
      <w:r w:rsidRPr="009529E1">
        <w:rPr>
          <w:rFonts w:ascii="Arial" w:eastAsia="Arial" w:hAnsi="Arial" w:cs="Arial"/>
          <w:spacing w:val="-1"/>
          <w:sz w:val="22"/>
          <w:szCs w:val="22"/>
        </w:rPr>
        <w:t xml:space="preserve"> t</w:t>
      </w:r>
      <w:r w:rsidRPr="009529E1">
        <w:rPr>
          <w:rFonts w:ascii="Arial" w:eastAsia="Arial" w:hAnsi="Arial" w:cs="Arial"/>
          <w:sz w:val="22"/>
          <w:szCs w:val="22"/>
        </w:rPr>
        <w:t>he</w:t>
      </w:r>
      <w:r w:rsidRPr="009529E1">
        <w:rPr>
          <w:rFonts w:ascii="Arial" w:eastAsia="Arial" w:hAnsi="Arial" w:cs="Arial"/>
          <w:spacing w:val="1"/>
          <w:sz w:val="22"/>
          <w:szCs w:val="22"/>
        </w:rPr>
        <w:t xml:space="preserve"> m</w:t>
      </w:r>
      <w:r w:rsidRPr="009529E1">
        <w:rPr>
          <w:rFonts w:ascii="Arial" w:eastAsia="Arial" w:hAnsi="Arial" w:cs="Arial"/>
          <w:spacing w:val="-3"/>
          <w:sz w:val="22"/>
          <w:szCs w:val="22"/>
        </w:rPr>
        <w:t>e</w:t>
      </w:r>
      <w:r w:rsidRPr="009529E1">
        <w:rPr>
          <w:rFonts w:ascii="Arial" w:eastAsia="Arial" w:hAnsi="Arial" w:cs="Arial"/>
          <w:spacing w:val="1"/>
          <w:sz w:val="22"/>
          <w:szCs w:val="22"/>
        </w:rPr>
        <w:t>m</w:t>
      </w:r>
      <w:r w:rsidRPr="009529E1">
        <w:rPr>
          <w:rFonts w:ascii="Arial" w:eastAsia="Arial" w:hAnsi="Arial" w:cs="Arial"/>
          <w:sz w:val="22"/>
          <w:szCs w:val="22"/>
        </w:rPr>
        <w:t>b</w:t>
      </w:r>
      <w:r w:rsidRPr="009529E1">
        <w:rPr>
          <w:rFonts w:ascii="Arial" w:eastAsia="Arial" w:hAnsi="Arial" w:cs="Arial"/>
          <w:spacing w:val="-1"/>
          <w:sz w:val="22"/>
          <w:szCs w:val="22"/>
        </w:rPr>
        <w:t>e</w:t>
      </w:r>
      <w:r w:rsidRPr="009529E1">
        <w:rPr>
          <w:rFonts w:ascii="Arial" w:eastAsia="Arial" w:hAnsi="Arial" w:cs="Arial"/>
          <w:sz w:val="22"/>
          <w:szCs w:val="22"/>
        </w:rPr>
        <w:t xml:space="preserve">r </w:t>
      </w:r>
      <w:r w:rsidRPr="009529E1">
        <w:rPr>
          <w:rFonts w:ascii="Arial" w:eastAsia="Arial" w:hAnsi="Arial" w:cs="Arial"/>
          <w:spacing w:val="-3"/>
          <w:sz w:val="22"/>
          <w:szCs w:val="22"/>
        </w:rPr>
        <w:t>o</w:t>
      </w:r>
      <w:r w:rsidRPr="009529E1">
        <w:rPr>
          <w:rFonts w:ascii="Arial" w:eastAsia="Arial" w:hAnsi="Arial" w:cs="Arial"/>
          <w:sz w:val="22"/>
          <w:szCs w:val="22"/>
        </w:rPr>
        <w:t>f</w:t>
      </w:r>
      <w:r w:rsidRPr="009529E1">
        <w:rPr>
          <w:rFonts w:ascii="Arial" w:eastAsia="Arial" w:hAnsi="Arial" w:cs="Arial"/>
          <w:spacing w:val="2"/>
          <w:sz w:val="22"/>
          <w:szCs w:val="22"/>
        </w:rPr>
        <w:t xml:space="preserve"> </w:t>
      </w:r>
      <w:r w:rsidRPr="009529E1">
        <w:rPr>
          <w:rFonts w:ascii="Arial" w:eastAsia="Arial" w:hAnsi="Arial" w:cs="Arial"/>
          <w:spacing w:val="-2"/>
          <w:sz w:val="22"/>
          <w:szCs w:val="22"/>
        </w:rPr>
        <w:t>s</w:t>
      </w:r>
      <w:r w:rsidRPr="009529E1">
        <w:rPr>
          <w:rFonts w:ascii="Arial" w:eastAsia="Arial" w:hAnsi="Arial" w:cs="Arial"/>
          <w:spacing w:val="1"/>
          <w:sz w:val="22"/>
          <w:szCs w:val="22"/>
        </w:rPr>
        <w:t>t</w:t>
      </w:r>
      <w:r w:rsidRPr="009529E1">
        <w:rPr>
          <w:rFonts w:ascii="Arial" w:eastAsia="Arial" w:hAnsi="Arial" w:cs="Arial"/>
          <w:spacing w:val="-3"/>
          <w:sz w:val="22"/>
          <w:szCs w:val="22"/>
        </w:rPr>
        <w:t>a</w:t>
      </w:r>
      <w:r w:rsidRPr="009529E1">
        <w:rPr>
          <w:rFonts w:ascii="Arial" w:eastAsia="Arial" w:hAnsi="Arial" w:cs="Arial"/>
          <w:spacing w:val="1"/>
          <w:sz w:val="22"/>
          <w:szCs w:val="22"/>
        </w:rPr>
        <w:t>f</w:t>
      </w:r>
      <w:r w:rsidRPr="009529E1">
        <w:rPr>
          <w:rFonts w:ascii="Arial" w:eastAsia="Arial" w:hAnsi="Arial" w:cs="Arial"/>
          <w:sz w:val="22"/>
          <w:szCs w:val="22"/>
        </w:rPr>
        <w:t>f</w:t>
      </w:r>
      <w:r w:rsidRPr="009529E1">
        <w:rPr>
          <w:rFonts w:ascii="Arial" w:eastAsia="Arial" w:hAnsi="Arial" w:cs="Arial"/>
          <w:spacing w:val="2"/>
          <w:sz w:val="22"/>
          <w:szCs w:val="22"/>
        </w:rPr>
        <w:t xml:space="preserve"> </w:t>
      </w:r>
      <w:r w:rsidRPr="009529E1">
        <w:rPr>
          <w:rFonts w:ascii="Arial" w:eastAsia="Arial" w:hAnsi="Arial" w:cs="Arial"/>
          <w:spacing w:val="-3"/>
          <w:sz w:val="22"/>
          <w:szCs w:val="22"/>
        </w:rPr>
        <w:t>w</w:t>
      </w:r>
      <w:r w:rsidRPr="009529E1">
        <w:rPr>
          <w:rFonts w:ascii="Arial" w:eastAsia="Arial" w:hAnsi="Arial" w:cs="Arial"/>
          <w:spacing w:val="-1"/>
          <w:sz w:val="22"/>
          <w:szCs w:val="22"/>
        </w:rPr>
        <w:t>ill</w:t>
      </w:r>
      <w:r w:rsidRPr="009529E1">
        <w:rPr>
          <w:rFonts w:ascii="Arial" w:eastAsia="Arial" w:hAnsi="Arial" w:cs="Arial"/>
          <w:sz w:val="22"/>
          <w:szCs w:val="22"/>
        </w:rPr>
        <w:t>,</w:t>
      </w:r>
      <w:r w:rsidRPr="009529E1">
        <w:rPr>
          <w:rFonts w:ascii="Arial" w:eastAsia="Arial" w:hAnsi="Arial" w:cs="Arial"/>
          <w:spacing w:val="2"/>
          <w:sz w:val="22"/>
          <w:szCs w:val="22"/>
        </w:rPr>
        <w:t xml:space="preserve"> </w:t>
      </w:r>
      <w:r w:rsidRPr="009529E1">
        <w:rPr>
          <w:rFonts w:ascii="Arial" w:eastAsia="Arial" w:hAnsi="Arial" w:cs="Arial"/>
          <w:spacing w:val="-1"/>
          <w:sz w:val="22"/>
          <w:szCs w:val="22"/>
        </w:rPr>
        <w:t>wi</w:t>
      </w:r>
      <w:r w:rsidRPr="009529E1">
        <w:rPr>
          <w:rFonts w:ascii="Arial" w:eastAsia="Arial" w:hAnsi="Arial" w:cs="Arial"/>
          <w:spacing w:val="1"/>
          <w:sz w:val="22"/>
          <w:szCs w:val="22"/>
        </w:rPr>
        <w:t>t</w:t>
      </w:r>
      <w:r w:rsidRPr="009529E1">
        <w:rPr>
          <w:rFonts w:ascii="Arial" w:eastAsia="Arial" w:hAnsi="Arial" w:cs="Arial"/>
          <w:sz w:val="22"/>
          <w:szCs w:val="22"/>
        </w:rPr>
        <w:t>h</w:t>
      </w:r>
      <w:r w:rsidRPr="009529E1">
        <w:rPr>
          <w:rFonts w:ascii="Arial" w:eastAsia="Arial" w:hAnsi="Arial" w:cs="Arial"/>
          <w:spacing w:val="-1"/>
          <w:sz w:val="22"/>
          <w:szCs w:val="22"/>
        </w:rPr>
        <w:t>o</w:t>
      </w:r>
      <w:r w:rsidRPr="009529E1">
        <w:rPr>
          <w:rFonts w:ascii="Arial" w:eastAsia="Arial" w:hAnsi="Arial" w:cs="Arial"/>
          <w:sz w:val="22"/>
          <w:szCs w:val="22"/>
        </w:rPr>
        <w:t>ut</w:t>
      </w:r>
      <w:r w:rsidRPr="009529E1">
        <w:rPr>
          <w:rFonts w:ascii="Arial" w:eastAsia="Arial" w:hAnsi="Arial" w:cs="Arial"/>
          <w:spacing w:val="2"/>
          <w:sz w:val="22"/>
          <w:szCs w:val="22"/>
        </w:rPr>
        <w:t xml:space="preserve"> </w:t>
      </w:r>
      <w:r w:rsidRPr="009529E1">
        <w:rPr>
          <w:rFonts w:ascii="Arial" w:eastAsia="Arial" w:hAnsi="Arial" w:cs="Arial"/>
          <w:spacing w:val="-3"/>
          <w:sz w:val="22"/>
          <w:szCs w:val="22"/>
        </w:rPr>
        <w:t>p</w:t>
      </w:r>
      <w:r w:rsidRPr="009529E1">
        <w:rPr>
          <w:rFonts w:ascii="Arial" w:eastAsia="Arial" w:hAnsi="Arial" w:cs="Arial"/>
          <w:spacing w:val="1"/>
          <w:sz w:val="22"/>
          <w:szCs w:val="22"/>
        </w:rPr>
        <w:t>r</w:t>
      </w:r>
      <w:r w:rsidRPr="009529E1">
        <w:rPr>
          <w:rFonts w:ascii="Arial" w:eastAsia="Arial" w:hAnsi="Arial" w:cs="Arial"/>
          <w:sz w:val="22"/>
          <w:szCs w:val="22"/>
        </w:rPr>
        <w:t>e</w:t>
      </w:r>
      <w:r w:rsidRPr="009529E1">
        <w:rPr>
          <w:rFonts w:ascii="Arial" w:eastAsia="Arial" w:hAnsi="Arial" w:cs="Arial"/>
          <w:spacing w:val="1"/>
          <w:sz w:val="22"/>
          <w:szCs w:val="22"/>
        </w:rPr>
        <w:t>j</w:t>
      </w:r>
      <w:r w:rsidRPr="009529E1">
        <w:rPr>
          <w:rFonts w:ascii="Arial" w:eastAsia="Arial" w:hAnsi="Arial" w:cs="Arial"/>
          <w:sz w:val="22"/>
          <w:szCs w:val="22"/>
        </w:rPr>
        <w:t>u</w:t>
      </w:r>
      <w:r w:rsidRPr="009529E1">
        <w:rPr>
          <w:rFonts w:ascii="Arial" w:eastAsia="Arial" w:hAnsi="Arial" w:cs="Arial"/>
          <w:spacing w:val="-1"/>
          <w:sz w:val="22"/>
          <w:szCs w:val="22"/>
        </w:rPr>
        <w:t>di</w:t>
      </w:r>
      <w:r w:rsidRPr="009529E1">
        <w:rPr>
          <w:rFonts w:ascii="Arial" w:eastAsia="Arial" w:hAnsi="Arial" w:cs="Arial"/>
          <w:sz w:val="22"/>
          <w:szCs w:val="22"/>
        </w:rPr>
        <w:t>c</w:t>
      </w:r>
      <w:r w:rsidRPr="009529E1">
        <w:rPr>
          <w:rFonts w:ascii="Arial" w:eastAsia="Arial" w:hAnsi="Arial" w:cs="Arial"/>
          <w:spacing w:val="-3"/>
          <w:sz w:val="22"/>
          <w:szCs w:val="22"/>
        </w:rPr>
        <w:t>e</w:t>
      </w:r>
      <w:r w:rsidRPr="009529E1">
        <w:rPr>
          <w:rFonts w:ascii="Arial" w:eastAsia="Arial" w:hAnsi="Arial" w:cs="Arial"/>
          <w:sz w:val="22"/>
          <w:szCs w:val="22"/>
        </w:rPr>
        <w:t>,</w:t>
      </w:r>
      <w:r w:rsidRPr="009529E1">
        <w:rPr>
          <w:rFonts w:ascii="Arial" w:eastAsia="Arial" w:hAnsi="Arial" w:cs="Arial"/>
          <w:spacing w:val="2"/>
          <w:sz w:val="22"/>
          <w:szCs w:val="22"/>
        </w:rPr>
        <w:t xml:space="preserve"> </w:t>
      </w:r>
      <w:r w:rsidRPr="009529E1">
        <w:rPr>
          <w:rFonts w:ascii="Arial" w:eastAsia="Arial" w:hAnsi="Arial" w:cs="Arial"/>
          <w:sz w:val="22"/>
          <w:szCs w:val="22"/>
        </w:rPr>
        <w:t>be</w:t>
      </w:r>
      <w:r w:rsidRPr="009529E1">
        <w:rPr>
          <w:rFonts w:ascii="Arial" w:eastAsia="Arial" w:hAnsi="Arial" w:cs="Arial"/>
          <w:spacing w:val="-2"/>
          <w:sz w:val="22"/>
          <w:szCs w:val="22"/>
        </w:rPr>
        <w:t xml:space="preserve"> </w:t>
      </w:r>
      <w:r w:rsidRPr="009529E1">
        <w:rPr>
          <w:rFonts w:ascii="Arial" w:eastAsia="Arial" w:hAnsi="Arial" w:cs="Arial"/>
          <w:sz w:val="22"/>
          <w:szCs w:val="22"/>
        </w:rPr>
        <w:t>a</w:t>
      </w:r>
      <w:r w:rsidRPr="009529E1">
        <w:rPr>
          <w:rFonts w:ascii="Arial" w:eastAsia="Arial" w:hAnsi="Arial" w:cs="Arial"/>
          <w:spacing w:val="-3"/>
          <w:sz w:val="22"/>
          <w:szCs w:val="22"/>
        </w:rPr>
        <w:t>s</w:t>
      </w:r>
      <w:r w:rsidRPr="009529E1">
        <w:rPr>
          <w:rFonts w:ascii="Arial" w:eastAsia="Arial" w:hAnsi="Arial" w:cs="Arial"/>
          <w:sz w:val="22"/>
          <w:szCs w:val="22"/>
        </w:rPr>
        <w:t>ked</w:t>
      </w:r>
      <w:r w:rsidRPr="009529E1">
        <w:rPr>
          <w:rFonts w:ascii="Arial" w:eastAsia="Arial" w:hAnsi="Arial" w:cs="Arial"/>
          <w:spacing w:val="1"/>
          <w:sz w:val="22"/>
          <w:szCs w:val="22"/>
        </w:rPr>
        <w:t xml:space="preserve"> t</w:t>
      </w:r>
      <w:r w:rsidRPr="009529E1">
        <w:rPr>
          <w:rFonts w:ascii="Arial" w:eastAsia="Arial" w:hAnsi="Arial" w:cs="Arial"/>
          <w:sz w:val="22"/>
          <w:szCs w:val="22"/>
        </w:rPr>
        <w:t>o</w:t>
      </w:r>
      <w:r w:rsidRPr="009529E1">
        <w:rPr>
          <w:rFonts w:ascii="Arial" w:eastAsia="Arial" w:hAnsi="Arial" w:cs="Arial"/>
          <w:spacing w:val="-2"/>
          <w:sz w:val="22"/>
          <w:szCs w:val="22"/>
        </w:rPr>
        <w:t xml:space="preserve"> </w:t>
      </w:r>
      <w:r w:rsidRPr="009529E1">
        <w:rPr>
          <w:rFonts w:ascii="Arial" w:eastAsia="Arial" w:hAnsi="Arial" w:cs="Arial"/>
          <w:spacing w:val="1"/>
          <w:sz w:val="22"/>
          <w:szCs w:val="22"/>
        </w:rPr>
        <w:t>t</w:t>
      </w:r>
      <w:r w:rsidRPr="009529E1">
        <w:rPr>
          <w:rFonts w:ascii="Arial" w:eastAsia="Arial" w:hAnsi="Arial" w:cs="Arial"/>
          <w:spacing w:val="-3"/>
          <w:sz w:val="22"/>
          <w:szCs w:val="22"/>
        </w:rPr>
        <w:t>a</w:t>
      </w:r>
      <w:r w:rsidRPr="009529E1">
        <w:rPr>
          <w:rFonts w:ascii="Arial" w:eastAsia="Arial" w:hAnsi="Arial" w:cs="Arial"/>
          <w:spacing w:val="2"/>
          <w:sz w:val="22"/>
          <w:szCs w:val="22"/>
        </w:rPr>
        <w:t>k</w:t>
      </w:r>
      <w:r w:rsidRPr="009529E1">
        <w:rPr>
          <w:rFonts w:ascii="Arial" w:eastAsia="Arial" w:hAnsi="Arial" w:cs="Arial"/>
          <w:sz w:val="22"/>
          <w:szCs w:val="22"/>
        </w:rPr>
        <w:t>e</w:t>
      </w:r>
      <w:r w:rsidRPr="009529E1">
        <w:rPr>
          <w:rFonts w:ascii="Arial" w:eastAsia="Arial" w:hAnsi="Arial" w:cs="Arial"/>
          <w:spacing w:val="-2"/>
          <w:sz w:val="22"/>
          <w:szCs w:val="22"/>
        </w:rPr>
        <w:t xml:space="preserve"> </w:t>
      </w:r>
      <w:r w:rsidRPr="009529E1">
        <w:rPr>
          <w:rFonts w:ascii="Arial" w:eastAsia="Arial" w:hAnsi="Arial" w:cs="Arial"/>
          <w:sz w:val="22"/>
          <w:szCs w:val="22"/>
        </w:rPr>
        <w:t>a p</w:t>
      </w:r>
      <w:r w:rsidRPr="009529E1">
        <w:rPr>
          <w:rFonts w:ascii="Arial" w:eastAsia="Arial" w:hAnsi="Arial" w:cs="Arial"/>
          <w:spacing w:val="-1"/>
          <w:sz w:val="22"/>
          <w:szCs w:val="22"/>
        </w:rPr>
        <w:t>e</w:t>
      </w:r>
      <w:r w:rsidRPr="009529E1">
        <w:rPr>
          <w:rFonts w:ascii="Arial" w:eastAsia="Arial" w:hAnsi="Arial" w:cs="Arial"/>
          <w:spacing w:val="1"/>
          <w:sz w:val="22"/>
          <w:szCs w:val="22"/>
        </w:rPr>
        <w:t>r</w:t>
      </w:r>
      <w:r w:rsidRPr="009529E1">
        <w:rPr>
          <w:rFonts w:ascii="Arial" w:eastAsia="Arial" w:hAnsi="Arial" w:cs="Arial"/>
          <w:spacing w:val="-1"/>
          <w:sz w:val="22"/>
          <w:szCs w:val="22"/>
        </w:rPr>
        <w:t>i</w:t>
      </w:r>
      <w:r w:rsidRPr="009529E1">
        <w:rPr>
          <w:rFonts w:ascii="Arial" w:eastAsia="Arial" w:hAnsi="Arial" w:cs="Arial"/>
          <w:sz w:val="22"/>
          <w:szCs w:val="22"/>
        </w:rPr>
        <w:t>od</w:t>
      </w:r>
      <w:r w:rsidRPr="009529E1">
        <w:rPr>
          <w:rFonts w:ascii="Arial" w:eastAsia="Arial" w:hAnsi="Arial" w:cs="Arial"/>
          <w:spacing w:val="1"/>
          <w:sz w:val="22"/>
          <w:szCs w:val="22"/>
        </w:rPr>
        <w:t xml:space="preserve"> </w:t>
      </w:r>
      <w:r w:rsidRPr="009529E1">
        <w:rPr>
          <w:rFonts w:ascii="Arial" w:eastAsia="Arial" w:hAnsi="Arial" w:cs="Arial"/>
          <w:spacing w:val="-3"/>
          <w:sz w:val="22"/>
          <w:szCs w:val="22"/>
        </w:rPr>
        <w:t>o</w:t>
      </w:r>
      <w:r w:rsidRPr="009529E1">
        <w:rPr>
          <w:rFonts w:ascii="Arial" w:eastAsia="Arial" w:hAnsi="Arial" w:cs="Arial"/>
          <w:sz w:val="22"/>
          <w:szCs w:val="22"/>
        </w:rPr>
        <w:t>f</w:t>
      </w:r>
      <w:r w:rsidRPr="009529E1">
        <w:rPr>
          <w:rFonts w:ascii="Arial" w:eastAsia="Arial" w:hAnsi="Arial" w:cs="Arial"/>
          <w:spacing w:val="2"/>
          <w:sz w:val="22"/>
          <w:szCs w:val="22"/>
        </w:rPr>
        <w:t xml:space="preserve"> </w:t>
      </w:r>
      <w:r w:rsidRPr="009529E1">
        <w:rPr>
          <w:rFonts w:ascii="Arial" w:eastAsia="Arial" w:hAnsi="Arial" w:cs="Arial"/>
          <w:sz w:val="22"/>
          <w:szCs w:val="22"/>
        </w:rPr>
        <w:t>p</w:t>
      </w:r>
      <w:r w:rsidRPr="009529E1">
        <w:rPr>
          <w:rFonts w:ascii="Arial" w:eastAsia="Arial" w:hAnsi="Arial" w:cs="Arial"/>
          <w:spacing w:val="-1"/>
          <w:sz w:val="22"/>
          <w:szCs w:val="22"/>
        </w:rPr>
        <w:t>ai</w:t>
      </w:r>
      <w:r w:rsidRPr="009529E1">
        <w:rPr>
          <w:rFonts w:ascii="Arial" w:eastAsia="Arial" w:hAnsi="Arial" w:cs="Arial"/>
          <w:sz w:val="22"/>
          <w:szCs w:val="22"/>
        </w:rPr>
        <w:t>d l</w:t>
      </w:r>
      <w:r w:rsidRPr="009529E1">
        <w:rPr>
          <w:rFonts w:ascii="Arial" w:eastAsia="Arial" w:hAnsi="Arial" w:cs="Arial"/>
          <w:spacing w:val="-1"/>
          <w:sz w:val="22"/>
          <w:szCs w:val="22"/>
        </w:rPr>
        <w:t>e</w:t>
      </w:r>
      <w:r w:rsidRPr="009529E1">
        <w:rPr>
          <w:rFonts w:ascii="Arial" w:eastAsia="Arial" w:hAnsi="Arial" w:cs="Arial"/>
          <w:sz w:val="22"/>
          <w:szCs w:val="22"/>
        </w:rPr>
        <w:t>a</w:t>
      </w:r>
      <w:r w:rsidRPr="009529E1">
        <w:rPr>
          <w:rFonts w:ascii="Arial" w:eastAsia="Arial" w:hAnsi="Arial" w:cs="Arial"/>
          <w:spacing w:val="-3"/>
          <w:sz w:val="22"/>
          <w:szCs w:val="22"/>
        </w:rPr>
        <w:t>v</w:t>
      </w:r>
      <w:r w:rsidRPr="009529E1">
        <w:rPr>
          <w:rFonts w:ascii="Arial" w:eastAsia="Arial" w:hAnsi="Arial" w:cs="Arial"/>
          <w:sz w:val="22"/>
          <w:szCs w:val="22"/>
        </w:rPr>
        <w:t>e pen</w:t>
      </w:r>
      <w:r w:rsidRPr="009529E1">
        <w:rPr>
          <w:rFonts w:ascii="Arial" w:eastAsia="Arial" w:hAnsi="Arial" w:cs="Arial"/>
          <w:spacing w:val="-1"/>
          <w:sz w:val="22"/>
          <w:szCs w:val="22"/>
        </w:rPr>
        <w:t>di</w:t>
      </w:r>
      <w:r w:rsidRPr="009529E1">
        <w:rPr>
          <w:rFonts w:ascii="Arial" w:eastAsia="Arial" w:hAnsi="Arial" w:cs="Arial"/>
          <w:sz w:val="22"/>
          <w:szCs w:val="22"/>
        </w:rPr>
        <w:t>ng</w:t>
      </w:r>
      <w:r w:rsidRPr="009529E1">
        <w:rPr>
          <w:rFonts w:ascii="Arial" w:eastAsia="Arial" w:hAnsi="Arial" w:cs="Arial"/>
          <w:spacing w:val="1"/>
          <w:sz w:val="22"/>
          <w:szCs w:val="22"/>
        </w:rPr>
        <w:t xml:space="preserve"> t</w:t>
      </w:r>
      <w:r w:rsidRPr="009529E1">
        <w:rPr>
          <w:rFonts w:ascii="Arial" w:eastAsia="Arial" w:hAnsi="Arial" w:cs="Arial"/>
          <w:sz w:val="22"/>
          <w:szCs w:val="22"/>
        </w:rPr>
        <w:t>he</w:t>
      </w:r>
      <w:r w:rsidRPr="009529E1">
        <w:rPr>
          <w:rFonts w:ascii="Arial" w:eastAsia="Arial" w:hAnsi="Arial" w:cs="Arial"/>
          <w:spacing w:val="-2"/>
          <w:sz w:val="22"/>
          <w:szCs w:val="22"/>
        </w:rPr>
        <w:t xml:space="preserve"> </w:t>
      </w:r>
      <w:r w:rsidRPr="009529E1">
        <w:rPr>
          <w:rFonts w:ascii="Arial" w:eastAsia="Arial" w:hAnsi="Arial" w:cs="Arial"/>
          <w:spacing w:val="1"/>
          <w:sz w:val="22"/>
          <w:szCs w:val="22"/>
        </w:rPr>
        <w:t>r</w:t>
      </w:r>
      <w:r w:rsidRPr="009529E1">
        <w:rPr>
          <w:rFonts w:ascii="Arial" w:eastAsia="Arial" w:hAnsi="Arial" w:cs="Arial"/>
          <w:sz w:val="22"/>
          <w:szCs w:val="22"/>
        </w:rPr>
        <w:t>es</w:t>
      </w:r>
      <w:r w:rsidRPr="009529E1">
        <w:rPr>
          <w:rFonts w:ascii="Arial" w:eastAsia="Arial" w:hAnsi="Arial" w:cs="Arial"/>
          <w:spacing w:val="-1"/>
          <w:sz w:val="22"/>
          <w:szCs w:val="22"/>
        </w:rPr>
        <w:t>ul</w:t>
      </w:r>
      <w:r w:rsidRPr="009529E1">
        <w:rPr>
          <w:rFonts w:ascii="Arial" w:eastAsia="Arial" w:hAnsi="Arial" w:cs="Arial"/>
          <w:spacing w:val="1"/>
          <w:sz w:val="22"/>
          <w:szCs w:val="22"/>
        </w:rPr>
        <w:t>t</w:t>
      </w:r>
      <w:r w:rsidRPr="009529E1">
        <w:rPr>
          <w:rFonts w:ascii="Arial" w:eastAsia="Arial" w:hAnsi="Arial" w:cs="Arial"/>
          <w:sz w:val="22"/>
          <w:szCs w:val="22"/>
        </w:rPr>
        <w:t>s</w:t>
      </w:r>
      <w:r w:rsidRPr="009529E1">
        <w:rPr>
          <w:rFonts w:ascii="Arial" w:eastAsia="Arial" w:hAnsi="Arial" w:cs="Arial"/>
          <w:spacing w:val="-1"/>
          <w:sz w:val="22"/>
          <w:szCs w:val="22"/>
        </w:rPr>
        <w:t xml:space="preserve"> </w:t>
      </w:r>
      <w:r w:rsidRPr="009529E1">
        <w:rPr>
          <w:rFonts w:ascii="Arial" w:eastAsia="Arial" w:hAnsi="Arial" w:cs="Arial"/>
          <w:spacing w:val="-3"/>
          <w:sz w:val="22"/>
          <w:szCs w:val="22"/>
        </w:rPr>
        <w:t>o</w:t>
      </w:r>
      <w:r w:rsidRPr="009529E1">
        <w:rPr>
          <w:rFonts w:ascii="Arial" w:eastAsia="Arial" w:hAnsi="Arial" w:cs="Arial"/>
          <w:sz w:val="22"/>
          <w:szCs w:val="22"/>
        </w:rPr>
        <w:t>f</w:t>
      </w:r>
      <w:r w:rsidRPr="009529E1">
        <w:rPr>
          <w:rFonts w:ascii="Arial" w:eastAsia="Arial" w:hAnsi="Arial" w:cs="Arial"/>
          <w:spacing w:val="2"/>
          <w:sz w:val="22"/>
          <w:szCs w:val="22"/>
        </w:rPr>
        <w:t xml:space="preserve"> </w:t>
      </w:r>
      <w:r w:rsidRPr="009529E1">
        <w:rPr>
          <w:rFonts w:ascii="Arial" w:eastAsia="Arial" w:hAnsi="Arial" w:cs="Arial"/>
          <w:spacing w:val="1"/>
          <w:sz w:val="22"/>
          <w:szCs w:val="22"/>
        </w:rPr>
        <w:t>t</w:t>
      </w:r>
      <w:r w:rsidRPr="009529E1">
        <w:rPr>
          <w:rFonts w:ascii="Arial" w:eastAsia="Arial" w:hAnsi="Arial" w:cs="Arial"/>
          <w:sz w:val="22"/>
          <w:szCs w:val="22"/>
        </w:rPr>
        <w:t>he</w:t>
      </w:r>
      <w:r w:rsidRPr="009529E1">
        <w:rPr>
          <w:rFonts w:ascii="Arial" w:eastAsia="Arial" w:hAnsi="Arial" w:cs="Arial"/>
          <w:spacing w:val="-2"/>
          <w:sz w:val="22"/>
          <w:szCs w:val="22"/>
        </w:rPr>
        <w:t xml:space="preserve"> </w:t>
      </w:r>
      <w:r w:rsidRPr="009529E1">
        <w:rPr>
          <w:rFonts w:ascii="Arial" w:eastAsia="Arial" w:hAnsi="Arial" w:cs="Arial"/>
          <w:spacing w:val="-1"/>
          <w:sz w:val="22"/>
          <w:szCs w:val="22"/>
        </w:rPr>
        <w:t>i</w:t>
      </w:r>
      <w:r w:rsidRPr="009529E1">
        <w:rPr>
          <w:rFonts w:ascii="Arial" w:eastAsia="Arial" w:hAnsi="Arial" w:cs="Arial"/>
          <w:sz w:val="22"/>
          <w:szCs w:val="22"/>
        </w:rPr>
        <w:t>n</w:t>
      </w:r>
      <w:r w:rsidRPr="009529E1">
        <w:rPr>
          <w:rFonts w:ascii="Arial" w:eastAsia="Arial" w:hAnsi="Arial" w:cs="Arial"/>
          <w:spacing w:val="-3"/>
          <w:sz w:val="22"/>
          <w:szCs w:val="22"/>
        </w:rPr>
        <w:t>v</w:t>
      </w:r>
      <w:r w:rsidRPr="009529E1">
        <w:rPr>
          <w:rFonts w:ascii="Arial" w:eastAsia="Arial" w:hAnsi="Arial" w:cs="Arial"/>
          <w:sz w:val="22"/>
          <w:szCs w:val="22"/>
        </w:rPr>
        <w:t>esti</w:t>
      </w:r>
      <w:r w:rsidRPr="009529E1">
        <w:rPr>
          <w:rFonts w:ascii="Arial" w:eastAsia="Arial" w:hAnsi="Arial" w:cs="Arial"/>
          <w:spacing w:val="2"/>
          <w:sz w:val="22"/>
          <w:szCs w:val="22"/>
        </w:rPr>
        <w:t>g</w:t>
      </w:r>
      <w:r w:rsidRPr="009529E1">
        <w:rPr>
          <w:rFonts w:ascii="Arial" w:eastAsia="Arial" w:hAnsi="Arial" w:cs="Arial"/>
          <w:spacing w:val="-3"/>
          <w:sz w:val="22"/>
          <w:szCs w:val="22"/>
        </w:rPr>
        <w:t>a</w:t>
      </w:r>
      <w:r w:rsidRPr="009529E1">
        <w:rPr>
          <w:rFonts w:ascii="Arial" w:eastAsia="Arial" w:hAnsi="Arial" w:cs="Arial"/>
          <w:spacing w:val="1"/>
          <w:sz w:val="22"/>
          <w:szCs w:val="22"/>
        </w:rPr>
        <w:t>t</w:t>
      </w:r>
      <w:r w:rsidRPr="009529E1">
        <w:rPr>
          <w:rFonts w:ascii="Arial" w:eastAsia="Arial" w:hAnsi="Arial" w:cs="Arial"/>
          <w:spacing w:val="-1"/>
          <w:sz w:val="22"/>
          <w:szCs w:val="22"/>
        </w:rPr>
        <w:t>i</w:t>
      </w:r>
      <w:r w:rsidRPr="009529E1">
        <w:rPr>
          <w:rFonts w:ascii="Arial" w:eastAsia="Arial" w:hAnsi="Arial" w:cs="Arial"/>
          <w:sz w:val="22"/>
          <w:szCs w:val="22"/>
        </w:rPr>
        <w:t>o</w:t>
      </w:r>
      <w:r w:rsidRPr="009529E1">
        <w:rPr>
          <w:rFonts w:ascii="Arial" w:eastAsia="Arial" w:hAnsi="Arial" w:cs="Arial"/>
          <w:spacing w:val="-1"/>
          <w:sz w:val="22"/>
          <w:szCs w:val="22"/>
        </w:rPr>
        <w:t>n</w:t>
      </w:r>
      <w:r w:rsidRPr="009529E1">
        <w:rPr>
          <w:rFonts w:ascii="Arial" w:eastAsia="Arial" w:hAnsi="Arial" w:cs="Arial"/>
          <w:sz w:val="22"/>
          <w:szCs w:val="22"/>
        </w:rPr>
        <w:t>.</w:t>
      </w:r>
    </w:p>
    <w:p w:rsidR="00196CB0" w:rsidRPr="009529E1" w:rsidRDefault="00196CB0" w:rsidP="004675C4">
      <w:pPr>
        <w:spacing w:line="360" w:lineRule="auto"/>
        <w:ind w:left="-567" w:right="-512"/>
        <w:rPr>
          <w:rFonts w:ascii="Arial" w:hAnsi="Arial" w:cs="Arial"/>
          <w:sz w:val="22"/>
          <w:szCs w:val="22"/>
        </w:rPr>
      </w:pPr>
    </w:p>
    <w:p w:rsidR="00EC59CF" w:rsidRPr="009529E1" w:rsidRDefault="005D0A15" w:rsidP="004675C4">
      <w:pPr>
        <w:spacing w:line="360" w:lineRule="auto"/>
        <w:ind w:left="-567" w:right="-512"/>
        <w:rPr>
          <w:rFonts w:ascii="Arial" w:eastAsia="Arial" w:hAnsi="Arial" w:cs="Arial"/>
          <w:sz w:val="22"/>
          <w:szCs w:val="22"/>
        </w:rPr>
      </w:pPr>
      <w:r>
        <w:rPr>
          <w:rFonts w:ascii="Arial" w:eastAsia="Arial" w:hAnsi="Arial" w:cs="Arial"/>
          <w:spacing w:val="1"/>
          <w:sz w:val="22"/>
          <w:szCs w:val="22"/>
        </w:rPr>
        <w:t xml:space="preserve">Allsorts </w:t>
      </w:r>
      <w:r w:rsidR="00077E3E" w:rsidRPr="009529E1">
        <w:rPr>
          <w:rFonts w:ascii="Arial" w:eastAsia="Arial" w:hAnsi="Arial" w:cs="Arial"/>
          <w:spacing w:val="-3"/>
          <w:sz w:val="22"/>
          <w:szCs w:val="22"/>
        </w:rPr>
        <w:t>w</w:t>
      </w:r>
      <w:r w:rsidR="00077E3E" w:rsidRPr="009529E1">
        <w:rPr>
          <w:rFonts w:ascii="Arial" w:eastAsia="Arial" w:hAnsi="Arial" w:cs="Arial"/>
          <w:spacing w:val="-1"/>
          <w:sz w:val="22"/>
          <w:szCs w:val="22"/>
        </w:rPr>
        <w:t>il</w:t>
      </w:r>
      <w:r w:rsidR="00077E3E" w:rsidRPr="009529E1">
        <w:rPr>
          <w:rFonts w:ascii="Arial" w:eastAsia="Arial" w:hAnsi="Arial" w:cs="Arial"/>
          <w:sz w:val="22"/>
          <w:szCs w:val="22"/>
        </w:rPr>
        <w:t xml:space="preserve">l </w:t>
      </w:r>
      <w:r w:rsidR="00077E3E" w:rsidRPr="009529E1">
        <w:rPr>
          <w:rFonts w:ascii="Arial" w:eastAsia="Arial" w:hAnsi="Arial" w:cs="Arial"/>
          <w:spacing w:val="1"/>
          <w:sz w:val="22"/>
          <w:szCs w:val="22"/>
        </w:rPr>
        <w:t>m</w:t>
      </w:r>
      <w:r w:rsidR="00077E3E" w:rsidRPr="009529E1">
        <w:rPr>
          <w:rFonts w:ascii="Arial" w:eastAsia="Arial" w:hAnsi="Arial" w:cs="Arial"/>
          <w:sz w:val="22"/>
          <w:szCs w:val="22"/>
        </w:rPr>
        <w:t>a</w:t>
      </w:r>
      <w:r w:rsidR="00077E3E" w:rsidRPr="009529E1">
        <w:rPr>
          <w:rFonts w:ascii="Arial" w:eastAsia="Arial" w:hAnsi="Arial" w:cs="Arial"/>
          <w:spacing w:val="3"/>
          <w:sz w:val="22"/>
          <w:szCs w:val="22"/>
        </w:rPr>
        <w:t>k</w:t>
      </w:r>
      <w:r w:rsidR="00077E3E" w:rsidRPr="009529E1">
        <w:rPr>
          <w:rFonts w:ascii="Arial" w:eastAsia="Arial" w:hAnsi="Arial" w:cs="Arial"/>
          <w:sz w:val="22"/>
          <w:szCs w:val="22"/>
        </w:rPr>
        <w:t>e</w:t>
      </w:r>
      <w:r w:rsidR="00077E3E" w:rsidRPr="009529E1">
        <w:rPr>
          <w:rFonts w:ascii="Arial" w:eastAsia="Arial" w:hAnsi="Arial" w:cs="Arial"/>
          <w:spacing w:val="-2"/>
          <w:sz w:val="22"/>
          <w:szCs w:val="22"/>
        </w:rPr>
        <w:t xml:space="preserve"> </w:t>
      </w:r>
      <w:r w:rsidR="00077E3E" w:rsidRPr="009529E1">
        <w:rPr>
          <w:rFonts w:ascii="Arial" w:eastAsia="Arial" w:hAnsi="Arial" w:cs="Arial"/>
          <w:sz w:val="22"/>
          <w:szCs w:val="22"/>
        </w:rPr>
        <w:t>e</w:t>
      </w:r>
      <w:r w:rsidR="00077E3E" w:rsidRPr="009529E1">
        <w:rPr>
          <w:rFonts w:ascii="Arial" w:eastAsia="Arial" w:hAnsi="Arial" w:cs="Arial"/>
          <w:spacing w:val="-3"/>
          <w:sz w:val="22"/>
          <w:szCs w:val="22"/>
        </w:rPr>
        <w:t>v</w:t>
      </w:r>
      <w:r w:rsidR="00077E3E" w:rsidRPr="009529E1">
        <w:rPr>
          <w:rFonts w:ascii="Arial" w:eastAsia="Arial" w:hAnsi="Arial" w:cs="Arial"/>
          <w:sz w:val="22"/>
          <w:szCs w:val="22"/>
        </w:rPr>
        <w:t>ery</w:t>
      </w:r>
      <w:r w:rsidR="00077E3E" w:rsidRPr="009529E1">
        <w:rPr>
          <w:rFonts w:ascii="Arial" w:eastAsia="Arial" w:hAnsi="Arial" w:cs="Arial"/>
          <w:spacing w:val="-1"/>
          <w:sz w:val="22"/>
          <w:szCs w:val="22"/>
        </w:rPr>
        <w:t xml:space="preserve"> </w:t>
      </w:r>
      <w:r w:rsidR="00077E3E" w:rsidRPr="009529E1">
        <w:rPr>
          <w:rFonts w:ascii="Arial" w:eastAsia="Arial" w:hAnsi="Arial" w:cs="Arial"/>
          <w:spacing w:val="-3"/>
          <w:sz w:val="22"/>
          <w:szCs w:val="22"/>
        </w:rPr>
        <w:t>e</w:t>
      </w:r>
      <w:r w:rsidR="00077E3E" w:rsidRPr="009529E1">
        <w:rPr>
          <w:rFonts w:ascii="Arial" w:eastAsia="Arial" w:hAnsi="Arial" w:cs="Arial"/>
          <w:spacing w:val="1"/>
          <w:sz w:val="22"/>
          <w:szCs w:val="22"/>
        </w:rPr>
        <w:t>f</w:t>
      </w:r>
      <w:r w:rsidR="00077E3E" w:rsidRPr="009529E1">
        <w:rPr>
          <w:rFonts w:ascii="Arial" w:eastAsia="Arial" w:hAnsi="Arial" w:cs="Arial"/>
          <w:spacing w:val="3"/>
          <w:sz w:val="22"/>
          <w:szCs w:val="22"/>
        </w:rPr>
        <w:t>f</w:t>
      </w:r>
      <w:r w:rsidR="00077E3E" w:rsidRPr="009529E1">
        <w:rPr>
          <w:rFonts w:ascii="Arial" w:eastAsia="Arial" w:hAnsi="Arial" w:cs="Arial"/>
          <w:spacing w:val="-3"/>
          <w:sz w:val="22"/>
          <w:szCs w:val="22"/>
        </w:rPr>
        <w:t>o</w:t>
      </w:r>
      <w:r w:rsidR="00077E3E" w:rsidRPr="009529E1">
        <w:rPr>
          <w:rFonts w:ascii="Arial" w:eastAsia="Arial" w:hAnsi="Arial" w:cs="Arial"/>
          <w:spacing w:val="1"/>
          <w:sz w:val="22"/>
          <w:szCs w:val="22"/>
        </w:rPr>
        <w:t>r</w:t>
      </w:r>
      <w:r w:rsidR="00077E3E" w:rsidRPr="009529E1">
        <w:rPr>
          <w:rFonts w:ascii="Arial" w:eastAsia="Arial" w:hAnsi="Arial" w:cs="Arial"/>
          <w:sz w:val="22"/>
          <w:szCs w:val="22"/>
        </w:rPr>
        <w:t xml:space="preserve">t </w:t>
      </w:r>
      <w:r w:rsidR="00077E3E" w:rsidRPr="009529E1">
        <w:rPr>
          <w:rFonts w:ascii="Arial" w:eastAsia="Arial" w:hAnsi="Arial" w:cs="Arial"/>
          <w:spacing w:val="1"/>
          <w:sz w:val="22"/>
          <w:szCs w:val="22"/>
        </w:rPr>
        <w:t>t</w:t>
      </w:r>
      <w:r w:rsidR="00077E3E" w:rsidRPr="009529E1">
        <w:rPr>
          <w:rFonts w:ascii="Arial" w:eastAsia="Arial" w:hAnsi="Arial" w:cs="Arial"/>
          <w:sz w:val="22"/>
          <w:szCs w:val="22"/>
        </w:rPr>
        <w:t>o</w:t>
      </w:r>
      <w:r w:rsidR="00077E3E" w:rsidRPr="009529E1">
        <w:rPr>
          <w:rFonts w:ascii="Arial" w:eastAsia="Arial" w:hAnsi="Arial" w:cs="Arial"/>
          <w:spacing w:val="-4"/>
          <w:sz w:val="22"/>
          <w:szCs w:val="22"/>
        </w:rPr>
        <w:t xml:space="preserve"> </w:t>
      </w:r>
      <w:r w:rsidR="00077E3E" w:rsidRPr="009529E1">
        <w:rPr>
          <w:rFonts w:ascii="Arial" w:eastAsia="Arial" w:hAnsi="Arial" w:cs="Arial"/>
          <w:spacing w:val="1"/>
          <w:sz w:val="22"/>
          <w:szCs w:val="22"/>
        </w:rPr>
        <w:t>m</w:t>
      </w:r>
      <w:r w:rsidR="00077E3E" w:rsidRPr="009529E1">
        <w:rPr>
          <w:rFonts w:ascii="Arial" w:eastAsia="Arial" w:hAnsi="Arial" w:cs="Arial"/>
          <w:sz w:val="22"/>
          <w:szCs w:val="22"/>
        </w:rPr>
        <w:t>a</w:t>
      </w:r>
      <w:r w:rsidR="00077E3E" w:rsidRPr="009529E1">
        <w:rPr>
          <w:rFonts w:ascii="Arial" w:eastAsia="Arial" w:hAnsi="Arial" w:cs="Arial"/>
          <w:spacing w:val="-1"/>
          <w:sz w:val="22"/>
          <w:szCs w:val="22"/>
        </w:rPr>
        <w:t>i</w:t>
      </w:r>
      <w:r w:rsidR="00077E3E" w:rsidRPr="009529E1">
        <w:rPr>
          <w:rFonts w:ascii="Arial" w:eastAsia="Arial" w:hAnsi="Arial" w:cs="Arial"/>
          <w:sz w:val="22"/>
          <w:szCs w:val="22"/>
        </w:rPr>
        <w:t>nta</w:t>
      </w:r>
      <w:r w:rsidR="00077E3E" w:rsidRPr="009529E1">
        <w:rPr>
          <w:rFonts w:ascii="Arial" w:eastAsia="Arial" w:hAnsi="Arial" w:cs="Arial"/>
          <w:spacing w:val="-1"/>
          <w:sz w:val="22"/>
          <w:szCs w:val="22"/>
        </w:rPr>
        <w:t>i</w:t>
      </w:r>
      <w:r w:rsidR="00077E3E" w:rsidRPr="009529E1">
        <w:rPr>
          <w:rFonts w:ascii="Arial" w:eastAsia="Arial" w:hAnsi="Arial" w:cs="Arial"/>
          <w:sz w:val="22"/>
          <w:szCs w:val="22"/>
        </w:rPr>
        <w:t>n co</w:t>
      </w:r>
      <w:r w:rsidR="00077E3E" w:rsidRPr="009529E1">
        <w:rPr>
          <w:rFonts w:ascii="Arial" w:eastAsia="Arial" w:hAnsi="Arial" w:cs="Arial"/>
          <w:spacing w:val="-2"/>
          <w:sz w:val="22"/>
          <w:szCs w:val="22"/>
        </w:rPr>
        <w:t>n</w:t>
      </w:r>
      <w:r w:rsidR="00077E3E" w:rsidRPr="009529E1">
        <w:rPr>
          <w:rFonts w:ascii="Arial" w:eastAsia="Arial" w:hAnsi="Arial" w:cs="Arial"/>
          <w:spacing w:val="3"/>
          <w:sz w:val="22"/>
          <w:szCs w:val="22"/>
        </w:rPr>
        <w:t>f</w:t>
      </w:r>
      <w:r w:rsidR="00077E3E" w:rsidRPr="009529E1">
        <w:rPr>
          <w:rFonts w:ascii="Arial" w:eastAsia="Arial" w:hAnsi="Arial" w:cs="Arial"/>
          <w:spacing w:val="-1"/>
          <w:sz w:val="22"/>
          <w:szCs w:val="22"/>
        </w:rPr>
        <w:t>i</w:t>
      </w:r>
      <w:r w:rsidR="00077E3E" w:rsidRPr="009529E1">
        <w:rPr>
          <w:rFonts w:ascii="Arial" w:eastAsia="Arial" w:hAnsi="Arial" w:cs="Arial"/>
          <w:sz w:val="22"/>
          <w:szCs w:val="22"/>
        </w:rPr>
        <w:t>d</w:t>
      </w:r>
      <w:r w:rsidR="00077E3E" w:rsidRPr="009529E1">
        <w:rPr>
          <w:rFonts w:ascii="Arial" w:eastAsia="Arial" w:hAnsi="Arial" w:cs="Arial"/>
          <w:spacing w:val="-1"/>
          <w:sz w:val="22"/>
          <w:szCs w:val="22"/>
        </w:rPr>
        <w:t>e</w:t>
      </w:r>
      <w:r w:rsidR="00077E3E" w:rsidRPr="009529E1">
        <w:rPr>
          <w:rFonts w:ascii="Arial" w:eastAsia="Arial" w:hAnsi="Arial" w:cs="Arial"/>
          <w:spacing w:val="-3"/>
          <w:sz w:val="22"/>
          <w:szCs w:val="22"/>
        </w:rPr>
        <w:t>n</w:t>
      </w:r>
      <w:r w:rsidR="00077E3E" w:rsidRPr="009529E1">
        <w:rPr>
          <w:rFonts w:ascii="Arial" w:eastAsia="Arial" w:hAnsi="Arial" w:cs="Arial"/>
          <w:spacing w:val="1"/>
          <w:sz w:val="22"/>
          <w:szCs w:val="22"/>
        </w:rPr>
        <w:t>t</w:t>
      </w:r>
      <w:r w:rsidR="00077E3E" w:rsidRPr="009529E1">
        <w:rPr>
          <w:rFonts w:ascii="Arial" w:eastAsia="Arial" w:hAnsi="Arial" w:cs="Arial"/>
          <w:spacing w:val="-1"/>
          <w:sz w:val="22"/>
          <w:szCs w:val="22"/>
        </w:rPr>
        <w:t>i</w:t>
      </w:r>
      <w:r w:rsidR="00077E3E" w:rsidRPr="009529E1">
        <w:rPr>
          <w:rFonts w:ascii="Arial" w:eastAsia="Arial" w:hAnsi="Arial" w:cs="Arial"/>
          <w:sz w:val="22"/>
          <w:szCs w:val="22"/>
        </w:rPr>
        <w:t>a</w:t>
      </w:r>
      <w:r w:rsidR="00077E3E" w:rsidRPr="009529E1">
        <w:rPr>
          <w:rFonts w:ascii="Arial" w:eastAsia="Arial" w:hAnsi="Arial" w:cs="Arial"/>
          <w:spacing w:val="-1"/>
          <w:sz w:val="22"/>
          <w:szCs w:val="22"/>
        </w:rPr>
        <w:t>li</w:t>
      </w:r>
      <w:r w:rsidR="00077E3E" w:rsidRPr="009529E1">
        <w:rPr>
          <w:rFonts w:ascii="Arial" w:eastAsia="Arial" w:hAnsi="Arial" w:cs="Arial"/>
          <w:spacing w:val="1"/>
          <w:sz w:val="22"/>
          <w:szCs w:val="22"/>
        </w:rPr>
        <w:t>t</w:t>
      </w:r>
      <w:r w:rsidR="00077E3E" w:rsidRPr="009529E1">
        <w:rPr>
          <w:rFonts w:ascii="Arial" w:eastAsia="Arial" w:hAnsi="Arial" w:cs="Arial"/>
          <w:sz w:val="22"/>
          <w:szCs w:val="22"/>
        </w:rPr>
        <w:t>y</w:t>
      </w:r>
      <w:r w:rsidR="00077E3E" w:rsidRPr="009529E1">
        <w:rPr>
          <w:rFonts w:ascii="Arial" w:eastAsia="Arial" w:hAnsi="Arial" w:cs="Arial"/>
          <w:spacing w:val="-1"/>
          <w:sz w:val="22"/>
          <w:szCs w:val="22"/>
        </w:rPr>
        <w:t xml:space="preserve"> </w:t>
      </w:r>
      <w:r w:rsidR="00077E3E" w:rsidRPr="009529E1">
        <w:rPr>
          <w:rFonts w:ascii="Arial" w:eastAsia="Arial" w:hAnsi="Arial" w:cs="Arial"/>
          <w:sz w:val="22"/>
          <w:szCs w:val="22"/>
        </w:rPr>
        <w:t>a</w:t>
      </w:r>
      <w:r w:rsidR="00077E3E" w:rsidRPr="009529E1">
        <w:rPr>
          <w:rFonts w:ascii="Arial" w:eastAsia="Arial" w:hAnsi="Arial" w:cs="Arial"/>
          <w:spacing w:val="-1"/>
          <w:sz w:val="22"/>
          <w:szCs w:val="22"/>
        </w:rPr>
        <w:t>n</w:t>
      </w:r>
      <w:r w:rsidR="00077E3E" w:rsidRPr="009529E1">
        <w:rPr>
          <w:rFonts w:ascii="Arial" w:eastAsia="Arial" w:hAnsi="Arial" w:cs="Arial"/>
          <w:sz w:val="22"/>
          <w:szCs w:val="22"/>
        </w:rPr>
        <w:t xml:space="preserve">d </w:t>
      </w:r>
      <w:r w:rsidR="00077E3E" w:rsidRPr="009529E1">
        <w:rPr>
          <w:rFonts w:ascii="Arial" w:eastAsia="Arial" w:hAnsi="Arial" w:cs="Arial"/>
          <w:spacing w:val="2"/>
          <w:sz w:val="22"/>
          <w:szCs w:val="22"/>
        </w:rPr>
        <w:t>g</w:t>
      </w:r>
      <w:r w:rsidR="00077E3E" w:rsidRPr="009529E1">
        <w:rPr>
          <w:rFonts w:ascii="Arial" w:eastAsia="Arial" w:hAnsi="Arial" w:cs="Arial"/>
          <w:sz w:val="22"/>
          <w:szCs w:val="22"/>
        </w:rPr>
        <w:t>u</w:t>
      </w:r>
      <w:r w:rsidR="00077E3E" w:rsidRPr="009529E1">
        <w:rPr>
          <w:rFonts w:ascii="Arial" w:eastAsia="Arial" w:hAnsi="Arial" w:cs="Arial"/>
          <w:spacing w:val="-3"/>
          <w:sz w:val="22"/>
          <w:szCs w:val="22"/>
        </w:rPr>
        <w:t>a</w:t>
      </w:r>
      <w:r w:rsidR="00077E3E" w:rsidRPr="009529E1">
        <w:rPr>
          <w:rFonts w:ascii="Arial" w:eastAsia="Arial" w:hAnsi="Arial" w:cs="Arial"/>
          <w:spacing w:val="1"/>
          <w:sz w:val="22"/>
          <w:szCs w:val="22"/>
        </w:rPr>
        <w:t>r</w:t>
      </w:r>
      <w:r w:rsidR="00077E3E" w:rsidRPr="009529E1">
        <w:rPr>
          <w:rFonts w:ascii="Arial" w:eastAsia="Arial" w:hAnsi="Arial" w:cs="Arial"/>
          <w:sz w:val="22"/>
          <w:szCs w:val="22"/>
        </w:rPr>
        <w:t>d</w:t>
      </w:r>
      <w:r w:rsidR="00077E3E" w:rsidRPr="009529E1">
        <w:rPr>
          <w:rFonts w:ascii="Arial" w:eastAsia="Arial" w:hAnsi="Arial" w:cs="Arial"/>
          <w:spacing w:val="-2"/>
          <w:sz w:val="22"/>
          <w:szCs w:val="22"/>
        </w:rPr>
        <w:t xml:space="preserve"> </w:t>
      </w:r>
      <w:r w:rsidR="00077E3E" w:rsidRPr="009529E1">
        <w:rPr>
          <w:rFonts w:ascii="Arial" w:eastAsia="Arial" w:hAnsi="Arial" w:cs="Arial"/>
          <w:spacing w:val="-3"/>
          <w:sz w:val="22"/>
          <w:szCs w:val="22"/>
        </w:rPr>
        <w:t>a</w:t>
      </w:r>
      <w:r w:rsidR="00077E3E" w:rsidRPr="009529E1">
        <w:rPr>
          <w:rFonts w:ascii="Arial" w:eastAsia="Arial" w:hAnsi="Arial" w:cs="Arial"/>
          <w:sz w:val="22"/>
          <w:szCs w:val="22"/>
        </w:rPr>
        <w:t>g</w:t>
      </w:r>
      <w:r w:rsidR="00077E3E" w:rsidRPr="009529E1">
        <w:rPr>
          <w:rFonts w:ascii="Arial" w:eastAsia="Arial" w:hAnsi="Arial" w:cs="Arial"/>
          <w:spacing w:val="-1"/>
          <w:sz w:val="22"/>
          <w:szCs w:val="22"/>
        </w:rPr>
        <w:t>ai</w:t>
      </w:r>
      <w:r w:rsidR="00077E3E" w:rsidRPr="009529E1">
        <w:rPr>
          <w:rFonts w:ascii="Arial" w:eastAsia="Arial" w:hAnsi="Arial" w:cs="Arial"/>
          <w:sz w:val="22"/>
          <w:szCs w:val="22"/>
        </w:rPr>
        <w:t>nst u</w:t>
      </w:r>
      <w:r w:rsidR="00077E3E" w:rsidRPr="009529E1">
        <w:rPr>
          <w:rFonts w:ascii="Arial" w:eastAsia="Arial" w:hAnsi="Arial" w:cs="Arial"/>
          <w:spacing w:val="-1"/>
          <w:sz w:val="22"/>
          <w:szCs w:val="22"/>
        </w:rPr>
        <w:t>n</w:t>
      </w:r>
      <w:r w:rsidR="00077E3E" w:rsidRPr="009529E1">
        <w:rPr>
          <w:rFonts w:ascii="Arial" w:eastAsia="Arial" w:hAnsi="Arial" w:cs="Arial"/>
          <w:spacing w:val="-3"/>
          <w:sz w:val="22"/>
          <w:szCs w:val="22"/>
        </w:rPr>
        <w:t>w</w:t>
      </w:r>
      <w:r w:rsidR="00077E3E" w:rsidRPr="009529E1">
        <w:rPr>
          <w:rFonts w:ascii="Arial" w:eastAsia="Arial" w:hAnsi="Arial" w:cs="Arial"/>
          <w:sz w:val="22"/>
          <w:szCs w:val="22"/>
        </w:rPr>
        <w:t>a</w:t>
      </w:r>
      <w:r w:rsidR="00077E3E" w:rsidRPr="009529E1">
        <w:rPr>
          <w:rFonts w:ascii="Arial" w:eastAsia="Arial" w:hAnsi="Arial" w:cs="Arial"/>
          <w:spacing w:val="-1"/>
          <w:sz w:val="22"/>
          <w:szCs w:val="22"/>
        </w:rPr>
        <w:t>n</w:t>
      </w:r>
      <w:r w:rsidR="00077E3E" w:rsidRPr="009529E1">
        <w:rPr>
          <w:rFonts w:ascii="Arial" w:eastAsia="Arial" w:hAnsi="Arial" w:cs="Arial"/>
          <w:spacing w:val="1"/>
          <w:sz w:val="22"/>
          <w:szCs w:val="22"/>
        </w:rPr>
        <w:t>t</w:t>
      </w:r>
      <w:r w:rsidR="00077E3E" w:rsidRPr="009529E1">
        <w:rPr>
          <w:rFonts w:ascii="Arial" w:eastAsia="Arial" w:hAnsi="Arial" w:cs="Arial"/>
          <w:sz w:val="22"/>
          <w:szCs w:val="22"/>
        </w:rPr>
        <w:t>ed</w:t>
      </w:r>
      <w:r w:rsidR="00077E3E" w:rsidRPr="009529E1">
        <w:rPr>
          <w:rFonts w:ascii="Arial" w:eastAsia="Arial" w:hAnsi="Arial" w:cs="Arial"/>
          <w:spacing w:val="1"/>
          <w:sz w:val="22"/>
          <w:szCs w:val="22"/>
        </w:rPr>
        <w:t xml:space="preserve"> </w:t>
      </w:r>
      <w:r w:rsidR="00077E3E" w:rsidRPr="009529E1">
        <w:rPr>
          <w:rFonts w:ascii="Arial" w:eastAsia="Arial" w:hAnsi="Arial" w:cs="Arial"/>
          <w:sz w:val="22"/>
          <w:szCs w:val="22"/>
        </w:rPr>
        <w:t>p</w:t>
      </w:r>
      <w:r w:rsidR="00077E3E" w:rsidRPr="009529E1">
        <w:rPr>
          <w:rFonts w:ascii="Arial" w:eastAsia="Arial" w:hAnsi="Arial" w:cs="Arial"/>
          <w:spacing w:val="-1"/>
          <w:sz w:val="22"/>
          <w:szCs w:val="22"/>
        </w:rPr>
        <w:t>u</w:t>
      </w:r>
      <w:r w:rsidR="00077E3E" w:rsidRPr="009529E1">
        <w:rPr>
          <w:rFonts w:ascii="Arial" w:eastAsia="Arial" w:hAnsi="Arial" w:cs="Arial"/>
          <w:sz w:val="22"/>
          <w:szCs w:val="22"/>
        </w:rPr>
        <w:t>b</w:t>
      </w:r>
      <w:r w:rsidR="00077E3E" w:rsidRPr="009529E1">
        <w:rPr>
          <w:rFonts w:ascii="Arial" w:eastAsia="Arial" w:hAnsi="Arial" w:cs="Arial"/>
          <w:spacing w:val="-1"/>
          <w:sz w:val="22"/>
          <w:szCs w:val="22"/>
        </w:rPr>
        <w:t>li</w:t>
      </w:r>
      <w:r w:rsidR="00077E3E" w:rsidRPr="009529E1">
        <w:rPr>
          <w:rFonts w:ascii="Arial" w:eastAsia="Arial" w:hAnsi="Arial" w:cs="Arial"/>
          <w:sz w:val="22"/>
          <w:szCs w:val="22"/>
        </w:rPr>
        <w:t>c</w:t>
      </w:r>
      <w:r w:rsidR="00077E3E" w:rsidRPr="009529E1">
        <w:rPr>
          <w:rFonts w:ascii="Arial" w:eastAsia="Arial" w:hAnsi="Arial" w:cs="Arial"/>
          <w:spacing w:val="-1"/>
          <w:sz w:val="22"/>
          <w:szCs w:val="22"/>
        </w:rPr>
        <w:t>i</w:t>
      </w:r>
      <w:r w:rsidR="00077E3E" w:rsidRPr="009529E1">
        <w:rPr>
          <w:rFonts w:ascii="Arial" w:eastAsia="Arial" w:hAnsi="Arial" w:cs="Arial"/>
          <w:spacing w:val="1"/>
          <w:sz w:val="22"/>
          <w:szCs w:val="22"/>
        </w:rPr>
        <w:t>t</w:t>
      </w:r>
      <w:r w:rsidR="00077E3E" w:rsidRPr="009529E1">
        <w:rPr>
          <w:rFonts w:ascii="Arial" w:eastAsia="Arial" w:hAnsi="Arial" w:cs="Arial"/>
          <w:sz w:val="22"/>
          <w:szCs w:val="22"/>
        </w:rPr>
        <w:t>y</w:t>
      </w:r>
      <w:r w:rsidR="00077E3E" w:rsidRPr="009529E1">
        <w:rPr>
          <w:rFonts w:ascii="Arial" w:eastAsia="Arial" w:hAnsi="Arial" w:cs="Arial"/>
          <w:spacing w:val="1"/>
          <w:sz w:val="22"/>
          <w:szCs w:val="22"/>
        </w:rPr>
        <w:t xml:space="preserve"> </w:t>
      </w:r>
      <w:r w:rsidR="00077E3E" w:rsidRPr="009529E1">
        <w:rPr>
          <w:rFonts w:ascii="Arial" w:eastAsia="Arial" w:hAnsi="Arial" w:cs="Arial"/>
          <w:spacing w:val="-3"/>
          <w:sz w:val="22"/>
          <w:szCs w:val="22"/>
        </w:rPr>
        <w:t>w</w:t>
      </w:r>
      <w:r w:rsidR="00077E3E" w:rsidRPr="009529E1">
        <w:rPr>
          <w:rFonts w:ascii="Arial" w:eastAsia="Arial" w:hAnsi="Arial" w:cs="Arial"/>
          <w:sz w:val="22"/>
          <w:szCs w:val="22"/>
        </w:rPr>
        <w:t>h</w:t>
      </w:r>
      <w:r w:rsidR="00077E3E" w:rsidRPr="009529E1">
        <w:rPr>
          <w:rFonts w:ascii="Arial" w:eastAsia="Arial" w:hAnsi="Arial" w:cs="Arial"/>
          <w:spacing w:val="1"/>
          <w:sz w:val="22"/>
          <w:szCs w:val="22"/>
        </w:rPr>
        <w:t>i</w:t>
      </w:r>
      <w:r w:rsidR="00077E3E" w:rsidRPr="009529E1">
        <w:rPr>
          <w:rFonts w:ascii="Arial" w:eastAsia="Arial" w:hAnsi="Arial" w:cs="Arial"/>
          <w:spacing w:val="-1"/>
          <w:sz w:val="22"/>
          <w:szCs w:val="22"/>
        </w:rPr>
        <w:t>l</w:t>
      </w:r>
      <w:r w:rsidR="00077E3E" w:rsidRPr="009529E1">
        <w:rPr>
          <w:rFonts w:ascii="Arial" w:eastAsia="Arial" w:hAnsi="Arial" w:cs="Arial"/>
          <w:sz w:val="22"/>
          <w:szCs w:val="22"/>
        </w:rPr>
        <w:t>e an</w:t>
      </w:r>
      <w:r w:rsidR="00077E3E" w:rsidRPr="009529E1">
        <w:rPr>
          <w:rFonts w:ascii="Arial" w:eastAsia="Arial" w:hAnsi="Arial" w:cs="Arial"/>
          <w:spacing w:val="1"/>
          <w:sz w:val="22"/>
          <w:szCs w:val="22"/>
        </w:rPr>
        <w:t xml:space="preserve"> </w:t>
      </w:r>
      <w:r w:rsidR="00077E3E" w:rsidRPr="009529E1">
        <w:rPr>
          <w:rFonts w:ascii="Arial" w:eastAsia="Arial" w:hAnsi="Arial" w:cs="Arial"/>
          <w:sz w:val="22"/>
          <w:szCs w:val="22"/>
        </w:rPr>
        <w:t>a</w:t>
      </w:r>
      <w:r w:rsidR="00077E3E" w:rsidRPr="009529E1">
        <w:rPr>
          <w:rFonts w:ascii="Arial" w:eastAsia="Arial" w:hAnsi="Arial" w:cs="Arial"/>
          <w:spacing w:val="-1"/>
          <w:sz w:val="22"/>
          <w:szCs w:val="22"/>
        </w:rPr>
        <w:t>ll</w:t>
      </w:r>
      <w:r w:rsidR="00077E3E" w:rsidRPr="009529E1">
        <w:rPr>
          <w:rFonts w:ascii="Arial" w:eastAsia="Arial" w:hAnsi="Arial" w:cs="Arial"/>
          <w:sz w:val="22"/>
          <w:szCs w:val="22"/>
        </w:rPr>
        <w:t>e</w:t>
      </w:r>
      <w:r w:rsidR="00077E3E" w:rsidRPr="009529E1">
        <w:rPr>
          <w:rFonts w:ascii="Arial" w:eastAsia="Arial" w:hAnsi="Arial" w:cs="Arial"/>
          <w:spacing w:val="2"/>
          <w:sz w:val="22"/>
          <w:szCs w:val="22"/>
        </w:rPr>
        <w:t>g</w:t>
      </w:r>
      <w:r w:rsidR="00077E3E" w:rsidRPr="009529E1">
        <w:rPr>
          <w:rFonts w:ascii="Arial" w:eastAsia="Arial" w:hAnsi="Arial" w:cs="Arial"/>
          <w:sz w:val="22"/>
          <w:szCs w:val="22"/>
        </w:rPr>
        <w:t>ati</w:t>
      </w:r>
      <w:r w:rsidR="00077E3E" w:rsidRPr="009529E1">
        <w:rPr>
          <w:rFonts w:ascii="Arial" w:eastAsia="Arial" w:hAnsi="Arial" w:cs="Arial"/>
          <w:spacing w:val="-1"/>
          <w:sz w:val="22"/>
          <w:szCs w:val="22"/>
        </w:rPr>
        <w:t>o</w:t>
      </w:r>
      <w:r w:rsidR="00077E3E" w:rsidRPr="009529E1">
        <w:rPr>
          <w:rFonts w:ascii="Arial" w:eastAsia="Arial" w:hAnsi="Arial" w:cs="Arial"/>
          <w:sz w:val="22"/>
          <w:szCs w:val="22"/>
        </w:rPr>
        <w:t>n</w:t>
      </w:r>
      <w:r w:rsidR="00077E3E" w:rsidRPr="009529E1">
        <w:rPr>
          <w:rFonts w:ascii="Arial" w:eastAsia="Arial" w:hAnsi="Arial" w:cs="Arial"/>
          <w:spacing w:val="-2"/>
          <w:sz w:val="22"/>
          <w:szCs w:val="22"/>
        </w:rPr>
        <w:t xml:space="preserve"> </w:t>
      </w:r>
      <w:r w:rsidR="00077E3E" w:rsidRPr="009529E1">
        <w:rPr>
          <w:rFonts w:ascii="Arial" w:eastAsia="Arial" w:hAnsi="Arial" w:cs="Arial"/>
          <w:spacing w:val="-1"/>
          <w:sz w:val="22"/>
          <w:szCs w:val="22"/>
        </w:rPr>
        <w:t>i</w:t>
      </w:r>
      <w:r w:rsidR="00077E3E" w:rsidRPr="009529E1">
        <w:rPr>
          <w:rFonts w:ascii="Arial" w:eastAsia="Arial" w:hAnsi="Arial" w:cs="Arial"/>
          <w:sz w:val="22"/>
          <w:szCs w:val="22"/>
        </w:rPr>
        <w:t>s</w:t>
      </w:r>
      <w:r w:rsidR="00077E3E" w:rsidRPr="009529E1">
        <w:rPr>
          <w:rFonts w:ascii="Arial" w:eastAsia="Arial" w:hAnsi="Arial" w:cs="Arial"/>
          <w:spacing w:val="1"/>
          <w:sz w:val="22"/>
          <w:szCs w:val="22"/>
        </w:rPr>
        <w:t xml:space="preserve"> </w:t>
      </w:r>
      <w:r w:rsidR="00077E3E" w:rsidRPr="009529E1">
        <w:rPr>
          <w:rFonts w:ascii="Arial" w:eastAsia="Arial" w:hAnsi="Arial" w:cs="Arial"/>
          <w:sz w:val="22"/>
          <w:szCs w:val="22"/>
        </w:rPr>
        <w:t>b</w:t>
      </w:r>
      <w:r w:rsidR="00077E3E" w:rsidRPr="009529E1">
        <w:rPr>
          <w:rFonts w:ascii="Arial" w:eastAsia="Arial" w:hAnsi="Arial" w:cs="Arial"/>
          <w:spacing w:val="-1"/>
          <w:sz w:val="22"/>
          <w:szCs w:val="22"/>
        </w:rPr>
        <w:t>ei</w:t>
      </w:r>
      <w:r w:rsidR="00077E3E" w:rsidRPr="009529E1">
        <w:rPr>
          <w:rFonts w:ascii="Arial" w:eastAsia="Arial" w:hAnsi="Arial" w:cs="Arial"/>
          <w:spacing w:val="-3"/>
          <w:sz w:val="22"/>
          <w:szCs w:val="22"/>
        </w:rPr>
        <w:t>n</w:t>
      </w:r>
      <w:r w:rsidR="00077E3E" w:rsidRPr="009529E1">
        <w:rPr>
          <w:rFonts w:ascii="Arial" w:eastAsia="Arial" w:hAnsi="Arial" w:cs="Arial"/>
          <w:sz w:val="22"/>
          <w:szCs w:val="22"/>
        </w:rPr>
        <w:t>g</w:t>
      </w:r>
      <w:r w:rsidR="00077E3E" w:rsidRPr="009529E1">
        <w:rPr>
          <w:rFonts w:ascii="Arial" w:eastAsia="Arial" w:hAnsi="Arial" w:cs="Arial"/>
          <w:spacing w:val="3"/>
          <w:sz w:val="22"/>
          <w:szCs w:val="22"/>
        </w:rPr>
        <w:t xml:space="preserve"> </w:t>
      </w:r>
      <w:r w:rsidR="00077E3E" w:rsidRPr="009529E1">
        <w:rPr>
          <w:rFonts w:ascii="Arial" w:eastAsia="Arial" w:hAnsi="Arial" w:cs="Arial"/>
          <w:spacing w:val="-1"/>
          <w:sz w:val="22"/>
          <w:szCs w:val="22"/>
        </w:rPr>
        <w:t>i</w:t>
      </w:r>
      <w:r w:rsidR="00077E3E" w:rsidRPr="009529E1">
        <w:rPr>
          <w:rFonts w:ascii="Arial" w:eastAsia="Arial" w:hAnsi="Arial" w:cs="Arial"/>
          <w:sz w:val="22"/>
          <w:szCs w:val="22"/>
        </w:rPr>
        <w:t>n</w:t>
      </w:r>
      <w:r w:rsidR="00077E3E" w:rsidRPr="009529E1">
        <w:rPr>
          <w:rFonts w:ascii="Arial" w:eastAsia="Arial" w:hAnsi="Arial" w:cs="Arial"/>
          <w:spacing w:val="-3"/>
          <w:sz w:val="22"/>
          <w:szCs w:val="22"/>
        </w:rPr>
        <w:t>v</w:t>
      </w:r>
      <w:r w:rsidR="00077E3E" w:rsidRPr="009529E1">
        <w:rPr>
          <w:rFonts w:ascii="Arial" w:eastAsia="Arial" w:hAnsi="Arial" w:cs="Arial"/>
          <w:sz w:val="22"/>
          <w:szCs w:val="22"/>
        </w:rPr>
        <w:t>esti</w:t>
      </w:r>
      <w:r w:rsidR="00077E3E" w:rsidRPr="009529E1">
        <w:rPr>
          <w:rFonts w:ascii="Arial" w:eastAsia="Arial" w:hAnsi="Arial" w:cs="Arial"/>
          <w:spacing w:val="2"/>
          <w:sz w:val="22"/>
          <w:szCs w:val="22"/>
        </w:rPr>
        <w:t>g</w:t>
      </w:r>
      <w:r w:rsidR="00077E3E" w:rsidRPr="009529E1">
        <w:rPr>
          <w:rFonts w:ascii="Arial" w:eastAsia="Arial" w:hAnsi="Arial" w:cs="Arial"/>
          <w:spacing w:val="-3"/>
          <w:sz w:val="22"/>
          <w:szCs w:val="22"/>
        </w:rPr>
        <w:t>a</w:t>
      </w:r>
      <w:r w:rsidR="00077E3E" w:rsidRPr="009529E1">
        <w:rPr>
          <w:rFonts w:ascii="Arial" w:eastAsia="Arial" w:hAnsi="Arial" w:cs="Arial"/>
          <w:spacing w:val="1"/>
          <w:sz w:val="22"/>
          <w:szCs w:val="22"/>
        </w:rPr>
        <w:t>t</w:t>
      </w:r>
      <w:r w:rsidR="00077E3E" w:rsidRPr="009529E1">
        <w:rPr>
          <w:rFonts w:ascii="Arial" w:eastAsia="Arial" w:hAnsi="Arial" w:cs="Arial"/>
          <w:sz w:val="22"/>
          <w:szCs w:val="22"/>
        </w:rPr>
        <w:t>ed</w:t>
      </w:r>
      <w:r w:rsidR="00077E3E" w:rsidRPr="009529E1">
        <w:rPr>
          <w:rFonts w:ascii="Arial" w:eastAsia="Arial" w:hAnsi="Arial" w:cs="Arial"/>
          <w:spacing w:val="1"/>
          <w:sz w:val="22"/>
          <w:szCs w:val="22"/>
        </w:rPr>
        <w:t xml:space="preserve"> </w:t>
      </w:r>
      <w:r w:rsidR="00077E3E" w:rsidRPr="009529E1">
        <w:rPr>
          <w:rFonts w:ascii="Arial" w:eastAsia="Arial" w:hAnsi="Arial" w:cs="Arial"/>
          <w:spacing w:val="-3"/>
          <w:sz w:val="22"/>
          <w:szCs w:val="22"/>
        </w:rPr>
        <w:t>o</w:t>
      </w:r>
      <w:r w:rsidR="00077E3E" w:rsidRPr="009529E1">
        <w:rPr>
          <w:rFonts w:ascii="Arial" w:eastAsia="Arial" w:hAnsi="Arial" w:cs="Arial"/>
          <w:sz w:val="22"/>
          <w:szCs w:val="22"/>
        </w:rPr>
        <w:t>r co</w:t>
      </w:r>
      <w:r w:rsidR="00077E3E" w:rsidRPr="009529E1">
        <w:rPr>
          <w:rFonts w:ascii="Arial" w:eastAsia="Arial" w:hAnsi="Arial" w:cs="Arial"/>
          <w:spacing w:val="-1"/>
          <w:sz w:val="22"/>
          <w:szCs w:val="22"/>
        </w:rPr>
        <w:t>n</w:t>
      </w:r>
      <w:r w:rsidR="00077E3E" w:rsidRPr="009529E1">
        <w:rPr>
          <w:rFonts w:ascii="Arial" w:eastAsia="Arial" w:hAnsi="Arial" w:cs="Arial"/>
          <w:sz w:val="22"/>
          <w:szCs w:val="22"/>
        </w:rPr>
        <w:t>s</w:t>
      </w:r>
      <w:r w:rsidR="00077E3E" w:rsidRPr="009529E1">
        <w:rPr>
          <w:rFonts w:ascii="Arial" w:eastAsia="Arial" w:hAnsi="Arial" w:cs="Arial"/>
          <w:spacing w:val="-1"/>
          <w:sz w:val="22"/>
          <w:szCs w:val="22"/>
        </w:rPr>
        <w:t>i</w:t>
      </w:r>
      <w:r w:rsidR="00077E3E" w:rsidRPr="009529E1">
        <w:rPr>
          <w:rFonts w:ascii="Arial" w:eastAsia="Arial" w:hAnsi="Arial" w:cs="Arial"/>
          <w:sz w:val="22"/>
          <w:szCs w:val="22"/>
        </w:rPr>
        <w:t>d</w:t>
      </w:r>
      <w:r w:rsidR="00077E3E" w:rsidRPr="009529E1">
        <w:rPr>
          <w:rFonts w:ascii="Arial" w:eastAsia="Arial" w:hAnsi="Arial" w:cs="Arial"/>
          <w:spacing w:val="-1"/>
          <w:sz w:val="22"/>
          <w:szCs w:val="22"/>
        </w:rPr>
        <w:t>e</w:t>
      </w:r>
      <w:r w:rsidR="00077E3E" w:rsidRPr="009529E1">
        <w:rPr>
          <w:rFonts w:ascii="Arial" w:eastAsia="Arial" w:hAnsi="Arial" w:cs="Arial"/>
          <w:spacing w:val="1"/>
          <w:sz w:val="22"/>
          <w:szCs w:val="22"/>
        </w:rPr>
        <w:t>r</w:t>
      </w:r>
      <w:r w:rsidR="00077E3E" w:rsidRPr="009529E1">
        <w:rPr>
          <w:rFonts w:ascii="Arial" w:eastAsia="Arial" w:hAnsi="Arial" w:cs="Arial"/>
          <w:sz w:val="22"/>
          <w:szCs w:val="22"/>
        </w:rPr>
        <w:t>e</w:t>
      </w:r>
      <w:r w:rsidR="00077E3E" w:rsidRPr="009529E1">
        <w:rPr>
          <w:rFonts w:ascii="Arial" w:eastAsia="Arial" w:hAnsi="Arial" w:cs="Arial"/>
          <w:spacing w:val="-3"/>
          <w:sz w:val="22"/>
          <w:szCs w:val="22"/>
        </w:rPr>
        <w:t>d</w:t>
      </w:r>
      <w:r w:rsidR="00077E3E" w:rsidRPr="009529E1">
        <w:rPr>
          <w:rFonts w:ascii="Arial" w:eastAsia="Arial" w:hAnsi="Arial" w:cs="Arial"/>
          <w:sz w:val="22"/>
          <w:szCs w:val="22"/>
        </w:rPr>
        <w:t>.</w:t>
      </w:r>
      <w:r w:rsidR="00EC59CF">
        <w:rPr>
          <w:rFonts w:ascii="Arial" w:eastAsia="Arial" w:hAnsi="Arial" w:cs="Arial"/>
          <w:sz w:val="22"/>
          <w:szCs w:val="22"/>
        </w:rPr>
        <w:t xml:space="preserve">  </w:t>
      </w:r>
      <w:r w:rsidR="00077E3E" w:rsidRPr="009529E1">
        <w:rPr>
          <w:rFonts w:ascii="Arial" w:eastAsia="Arial" w:hAnsi="Arial" w:cs="Arial"/>
          <w:spacing w:val="-4"/>
          <w:sz w:val="22"/>
          <w:szCs w:val="22"/>
        </w:rPr>
        <w:t>M</w:t>
      </w:r>
      <w:r w:rsidR="00077E3E" w:rsidRPr="009529E1">
        <w:rPr>
          <w:rFonts w:ascii="Arial" w:eastAsia="Arial" w:hAnsi="Arial" w:cs="Arial"/>
          <w:spacing w:val="2"/>
          <w:sz w:val="22"/>
          <w:szCs w:val="22"/>
        </w:rPr>
        <w:t>a</w:t>
      </w:r>
      <w:r w:rsidR="00077E3E" w:rsidRPr="009529E1">
        <w:rPr>
          <w:rFonts w:ascii="Arial" w:eastAsia="Arial" w:hAnsi="Arial" w:cs="Arial"/>
          <w:spacing w:val="-1"/>
          <w:sz w:val="22"/>
          <w:szCs w:val="22"/>
        </w:rPr>
        <w:t>li</w:t>
      </w:r>
      <w:r w:rsidR="00077E3E" w:rsidRPr="009529E1">
        <w:rPr>
          <w:rFonts w:ascii="Arial" w:eastAsia="Arial" w:hAnsi="Arial" w:cs="Arial"/>
          <w:sz w:val="22"/>
          <w:szCs w:val="22"/>
        </w:rPr>
        <w:t>c</w:t>
      </w:r>
      <w:r w:rsidR="00077E3E" w:rsidRPr="009529E1">
        <w:rPr>
          <w:rFonts w:ascii="Arial" w:eastAsia="Arial" w:hAnsi="Arial" w:cs="Arial"/>
          <w:spacing w:val="-1"/>
          <w:sz w:val="22"/>
          <w:szCs w:val="22"/>
        </w:rPr>
        <w:t>i</w:t>
      </w:r>
      <w:r w:rsidR="00077E3E" w:rsidRPr="009529E1">
        <w:rPr>
          <w:rFonts w:ascii="Arial" w:eastAsia="Arial" w:hAnsi="Arial" w:cs="Arial"/>
          <w:sz w:val="22"/>
          <w:szCs w:val="22"/>
        </w:rPr>
        <w:t>o</w:t>
      </w:r>
      <w:r w:rsidR="00077E3E" w:rsidRPr="009529E1">
        <w:rPr>
          <w:rFonts w:ascii="Arial" w:eastAsia="Arial" w:hAnsi="Arial" w:cs="Arial"/>
          <w:spacing w:val="-1"/>
          <w:sz w:val="22"/>
          <w:szCs w:val="22"/>
        </w:rPr>
        <w:t>u</w:t>
      </w:r>
      <w:r w:rsidR="00077E3E" w:rsidRPr="009529E1">
        <w:rPr>
          <w:rFonts w:ascii="Arial" w:eastAsia="Arial" w:hAnsi="Arial" w:cs="Arial"/>
          <w:sz w:val="22"/>
          <w:szCs w:val="22"/>
        </w:rPr>
        <w:t>s</w:t>
      </w:r>
      <w:r w:rsidR="00077E3E" w:rsidRPr="009529E1">
        <w:rPr>
          <w:rFonts w:ascii="Arial" w:eastAsia="Arial" w:hAnsi="Arial" w:cs="Arial"/>
          <w:spacing w:val="1"/>
          <w:sz w:val="22"/>
          <w:szCs w:val="22"/>
        </w:rPr>
        <w:t xml:space="preserve"> </w:t>
      </w:r>
      <w:r w:rsidR="00077E3E" w:rsidRPr="009529E1">
        <w:rPr>
          <w:rFonts w:ascii="Arial" w:eastAsia="Arial" w:hAnsi="Arial" w:cs="Arial"/>
          <w:sz w:val="22"/>
          <w:szCs w:val="22"/>
        </w:rPr>
        <w:t>a</w:t>
      </w:r>
      <w:r w:rsidR="00077E3E" w:rsidRPr="009529E1">
        <w:rPr>
          <w:rFonts w:ascii="Arial" w:eastAsia="Arial" w:hAnsi="Arial" w:cs="Arial"/>
          <w:spacing w:val="-1"/>
          <w:sz w:val="22"/>
          <w:szCs w:val="22"/>
        </w:rPr>
        <w:t>ll</w:t>
      </w:r>
      <w:r w:rsidR="00077E3E" w:rsidRPr="009529E1">
        <w:rPr>
          <w:rFonts w:ascii="Arial" w:eastAsia="Arial" w:hAnsi="Arial" w:cs="Arial"/>
          <w:sz w:val="22"/>
          <w:szCs w:val="22"/>
        </w:rPr>
        <w:t>e</w:t>
      </w:r>
      <w:r w:rsidR="00077E3E" w:rsidRPr="009529E1">
        <w:rPr>
          <w:rFonts w:ascii="Arial" w:eastAsia="Arial" w:hAnsi="Arial" w:cs="Arial"/>
          <w:spacing w:val="2"/>
          <w:sz w:val="22"/>
          <w:szCs w:val="22"/>
        </w:rPr>
        <w:t>g</w:t>
      </w:r>
      <w:r w:rsidR="00077E3E" w:rsidRPr="009529E1">
        <w:rPr>
          <w:rFonts w:ascii="Arial" w:eastAsia="Arial" w:hAnsi="Arial" w:cs="Arial"/>
          <w:sz w:val="22"/>
          <w:szCs w:val="22"/>
        </w:rPr>
        <w:t>ati</w:t>
      </w:r>
      <w:r w:rsidR="00077E3E" w:rsidRPr="009529E1">
        <w:rPr>
          <w:rFonts w:ascii="Arial" w:eastAsia="Arial" w:hAnsi="Arial" w:cs="Arial"/>
          <w:spacing w:val="-1"/>
          <w:sz w:val="22"/>
          <w:szCs w:val="22"/>
        </w:rPr>
        <w:t>o</w:t>
      </w:r>
      <w:r w:rsidR="00077E3E" w:rsidRPr="009529E1">
        <w:rPr>
          <w:rFonts w:ascii="Arial" w:eastAsia="Arial" w:hAnsi="Arial" w:cs="Arial"/>
          <w:sz w:val="22"/>
          <w:szCs w:val="22"/>
        </w:rPr>
        <w:t xml:space="preserve">ns </w:t>
      </w:r>
      <w:r w:rsidR="00077E3E" w:rsidRPr="009529E1">
        <w:rPr>
          <w:rFonts w:ascii="Arial" w:eastAsia="Arial" w:hAnsi="Arial" w:cs="Arial"/>
          <w:spacing w:val="-2"/>
          <w:sz w:val="22"/>
          <w:szCs w:val="22"/>
        </w:rPr>
        <w:t>a</w:t>
      </w:r>
      <w:r w:rsidR="00077E3E" w:rsidRPr="009529E1">
        <w:rPr>
          <w:rFonts w:ascii="Arial" w:eastAsia="Arial" w:hAnsi="Arial" w:cs="Arial"/>
          <w:sz w:val="22"/>
          <w:szCs w:val="22"/>
        </w:rPr>
        <w:t>g</w:t>
      </w:r>
      <w:r w:rsidR="00077E3E" w:rsidRPr="009529E1">
        <w:rPr>
          <w:rFonts w:ascii="Arial" w:eastAsia="Arial" w:hAnsi="Arial" w:cs="Arial"/>
          <w:spacing w:val="-1"/>
          <w:sz w:val="22"/>
          <w:szCs w:val="22"/>
        </w:rPr>
        <w:t>ai</w:t>
      </w:r>
      <w:r w:rsidR="00077E3E" w:rsidRPr="009529E1">
        <w:rPr>
          <w:rFonts w:ascii="Arial" w:eastAsia="Arial" w:hAnsi="Arial" w:cs="Arial"/>
          <w:sz w:val="22"/>
          <w:szCs w:val="22"/>
        </w:rPr>
        <w:t>nst</w:t>
      </w:r>
      <w:r w:rsidR="00077E3E" w:rsidRPr="009529E1">
        <w:rPr>
          <w:rFonts w:ascii="Arial" w:eastAsia="Arial" w:hAnsi="Arial" w:cs="Arial"/>
          <w:spacing w:val="2"/>
          <w:sz w:val="22"/>
          <w:szCs w:val="22"/>
        </w:rPr>
        <w:t xml:space="preserve"> </w:t>
      </w:r>
      <w:r w:rsidR="00077E3E" w:rsidRPr="009529E1">
        <w:rPr>
          <w:rFonts w:ascii="Arial" w:eastAsia="Arial" w:hAnsi="Arial" w:cs="Arial"/>
          <w:spacing w:val="-2"/>
          <w:sz w:val="22"/>
          <w:szCs w:val="22"/>
        </w:rPr>
        <w:t>s</w:t>
      </w:r>
      <w:r w:rsidR="00077E3E" w:rsidRPr="009529E1">
        <w:rPr>
          <w:rFonts w:ascii="Arial" w:eastAsia="Arial" w:hAnsi="Arial" w:cs="Arial"/>
          <w:spacing w:val="1"/>
          <w:sz w:val="22"/>
          <w:szCs w:val="22"/>
        </w:rPr>
        <w:t>t</w:t>
      </w:r>
      <w:r w:rsidR="00077E3E" w:rsidRPr="009529E1">
        <w:rPr>
          <w:rFonts w:ascii="Arial" w:eastAsia="Arial" w:hAnsi="Arial" w:cs="Arial"/>
          <w:spacing w:val="-3"/>
          <w:sz w:val="22"/>
          <w:szCs w:val="22"/>
        </w:rPr>
        <w:t>a</w:t>
      </w:r>
      <w:r w:rsidR="00077E3E" w:rsidRPr="009529E1">
        <w:rPr>
          <w:rFonts w:ascii="Arial" w:eastAsia="Arial" w:hAnsi="Arial" w:cs="Arial"/>
          <w:spacing w:val="1"/>
          <w:sz w:val="22"/>
          <w:szCs w:val="22"/>
        </w:rPr>
        <w:t>f</w:t>
      </w:r>
      <w:r w:rsidR="00077E3E" w:rsidRPr="009529E1">
        <w:rPr>
          <w:rFonts w:ascii="Arial" w:eastAsia="Arial" w:hAnsi="Arial" w:cs="Arial"/>
          <w:sz w:val="22"/>
          <w:szCs w:val="22"/>
        </w:rPr>
        <w:t>f</w:t>
      </w:r>
      <w:r w:rsidR="00077E3E" w:rsidRPr="009529E1">
        <w:rPr>
          <w:rFonts w:ascii="Arial" w:eastAsia="Arial" w:hAnsi="Arial" w:cs="Arial"/>
          <w:spacing w:val="2"/>
          <w:sz w:val="22"/>
          <w:szCs w:val="22"/>
        </w:rPr>
        <w:t xml:space="preserve"> </w:t>
      </w:r>
      <w:r w:rsidR="00077E3E" w:rsidRPr="009529E1">
        <w:rPr>
          <w:rFonts w:ascii="Arial" w:eastAsia="Arial" w:hAnsi="Arial" w:cs="Arial"/>
          <w:spacing w:val="-3"/>
          <w:sz w:val="22"/>
          <w:szCs w:val="22"/>
        </w:rPr>
        <w:t>w</w:t>
      </w:r>
      <w:r w:rsidR="00077E3E" w:rsidRPr="009529E1">
        <w:rPr>
          <w:rFonts w:ascii="Arial" w:eastAsia="Arial" w:hAnsi="Arial" w:cs="Arial"/>
          <w:spacing w:val="-1"/>
          <w:sz w:val="22"/>
          <w:szCs w:val="22"/>
        </w:rPr>
        <w:t>il</w:t>
      </w:r>
      <w:r w:rsidR="00077E3E" w:rsidRPr="009529E1">
        <w:rPr>
          <w:rFonts w:ascii="Arial" w:eastAsia="Arial" w:hAnsi="Arial" w:cs="Arial"/>
          <w:sz w:val="22"/>
          <w:szCs w:val="22"/>
        </w:rPr>
        <w:t>l be</w:t>
      </w:r>
      <w:r w:rsidR="00077E3E" w:rsidRPr="009529E1">
        <w:rPr>
          <w:rFonts w:ascii="Arial" w:eastAsia="Arial" w:hAnsi="Arial" w:cs="Arial"/>
          <w:spacing w:val="1"/>
          <w:sz w:val="22"/>
          <w:szCs w:val="22"/>
        </w:rPr>
        <w:t xml:space="preserve"> </w:t>
      </w:r>
      <w:r w:rsidR="00077E3E" w:rsidRPr="009529E1">
        <w:rPr>
          <w:rFonts w:ascii="Arial" w:eastAsia="Arial" w:hAnsi="Arial" w:cs="Arial"/>
          <w:spacing w:val="-1"/>
          <w:sz w:val="22"/>
          <w:szCs w:val="22"/>
        </w:rPr>
        <w:t>i</w:t>
      </w:r>
      <w:r w:rsidR="00077E3E" w:rsidRPr="009529E1">
        <w:rPr>
          <w:rFonts w:ascii="Arial" w:eastAsia="Arial" w:hAnsi="Arial" w:cs="Arial"/>
          <w:sz w:val="22"/>
          <w:szCs w:val="22"/>
        </w:rPr>
        <w:t>n</w:t>
      </w:r>
      <w:r w:rsidR="00077E3E" w:rsidRPr="009529E1">
        <w:rPr>
          <w:rFonts w:ascii="Arial" w:eastAsia="Arial" w:hAnsi="Arial" w:cs="Arial"/>
          <w:spacing w:val="-3"/>
          <w:sz w:val="22"/>
          <w:szCs w:val="22"/>
        </w:rPr>
        <w:t>v</w:t>
      </w:r>
      <w:r w:rsidR="00077E3E" w:rsidRPr="009529E1">
        <w:rPr>
          <w:rFonts w:ascii="Arial" w:eastAsia="Arial" w:hAnsi="Arial" w:cs="Arial"/>
          <w:sz w:val="22"/>
          <w:szCs w:val="22"/>
        </w:rPr>
        <w:t>esti</w:t>
      </w:r>
      <w:r w:rsidR="00077E3E" w:rsidRPr="009529E1">
        <w:rPr>
          <w:rFonts w:ascii="Arial" w:eastAsia="Arial" w:hAnsi="Arial" w:cs="Arial"/>
          <w:spacing w:val="2"/>
          <w:sz w:val="22"/>
          <w:szCs w:val="22"/>
        </w:rPr>
        <w:t>g</w:t>
      </w:r>
      <w:r w:rsidR="00077E3E" w:rsidRPr="009529E1">
        <w:rPr>
          <w:rFonts w:ascii="Arial" w:eastAsia="Arial" w:hAnsi="Arial" w:cs="Arial"/>
          <w:sz w:val="22"/>
          <w:szCs w:val="22"/>
        </w:rPr>
        <w:t>at</w:t>
      </w:r>
      <w:r w:rsidR="00077E3E" w:rsidRPr="009529E1">
        <w:rPr>
          <w:rFonts w:ascii="Arial" w:eastAsia="Arial" w:hAnsi="Arial" w:cs="Arial"/>
          <w:spacing w:val="4"/>
          <w:sz w:val="22"/>
          <w:szCs w:val="22"/>
        </w:rPr>
        <w:t>e</w:t>
      </w:r>
      <w:r w:rsidR="00077E3E" w:rsidRPr="009529E1">
        <w:rPr>
          <w:rFonts w:ascii="Arial" w:eastAsia="Arial" w:hAnsi="Arial" w:cs="Arial"/>
          <w:sz w:val="22"/>
          <w:szCs w:val="22"/>
        </w:rPr>
        <w:t>d and</w:t>
      </w:r>
      <w:r w:rsidR="00077E3E" w:rsidRPr="009529E1">
        <w:rPr>
          <w:rFonts w:ascii="Arial" w:eastAsia="Arial" w:hAnsi="Arial" w:cs="Arial"/>
          <w:spacing w:val="-2"/>
          <w:sz w:val="22"/>
          <w:szCs w:val="22"/>
        </w:rPr>
        <w:t xml:space="preserve"> </w:t>
      </w:r>
      <w:r w:rsidR="00077E3E" w:rsidRPr="009529E1">
        <w:rPr>
          <w:rFonts w:ascii="Arial" w:eastAsia="Arial" w:hAnsi="Arial" w:cs="Arial"/>
          <w:sz w:val="22"/>
          <w:szCs w:val="22"/>
        </w:rPr>
        <w:t>d</w:t>
      </w:r>
      <w:r w:rsidR="00077E3E" w:rsidRPr="009529E1">
        <w:rPr>
          <w:rFonts w:ascii="Arial" w:eastAsia="Arial" w:hAnsi="Arial" w:cs="Arial"/>
          <w:spacing w:val="-1"/>
          <w:sz w:val="22"/>
          <w:szCs w:val="22"/>
        </w:rPr>
        <w:t>e</w:t>
      </w:r>
      <w:r w:rsidR="00077E3E" w:rsidRPr="009529E1">
        <w:rPr>
          <w:rFonts w:ascii="Arial" w:eastAsia="Arial" w:hAnsi="Arial" w:cs="Arial"/>
          <w:sz w:val="22"/>
          <w:szCs w:val="22"/>
        </w:rPr>
        <w:t>a</w:t>
      </w:r>
      <w:r w:rsidR="00077E3E" w:rsidRPr="009529E1">
        <w:rPr>
          <w:rFonts w:ascii="Arial" w:eastAsia="Arial" w:hAnsi="Arial" w:cs="Arial"/>
          <w:spacing w:val="-1"/>
          <w:sz w:val="22"/>
          <w:szCs w:val="22"/>
        </w:rPr>
        <w:t>l</w:t>
      </w:r>
      <w:r w:rsidR="00077E3E" w:rsidRPr="009529E1">
        <w:rPr>
          <w:rFonts w:ascii="Arial" w:eastAsia="Arial" w:hAnsi="Arial" w:cs="Arial"/>
          <w:sz w:val="22"/>
          <w:szCs w:val="22"/>
        </w:rPr>
        <w:t>t</w:t>
      </w:r>
      <w:r w:rsidR="00077E3E" w:rsidRPr="009529E1">
        <w:rPr>
          <w:rFonts w:ascii="Arial" w:eastAsia="Arial" w:hAnsi="Arial" w:cs="Arial"/>
          <w:spacing w:val="2"/>
          <w:sz w:val="22"/>
          <w:szCs w:val="22"/>
        </w:rPr>
        <w:t xml:space="preserve"> </w:t>
      </w:r>
      <w:r w:rsidR="00077E3E" w:rsidRPr="009529E1">
        <w:rPr>
          <w:rFonts w:ascii="Arial" w:eastAsia="Arial" w:hAnsi="Arial" w:cs="Arial"/>
          <w:spacing w:val="-3"/>
          <w:sz w:val="22"/>
          <w:szCs w:val="22"/>
        </w:rPr>
        <w:t>w</w:t>
      </w:r>
      <w:r w:rsidR="00077E3E" w:rsidRPr="009529E1">
        <w:rPr>
          <w:rFonts w:ascii="Arial" w:eastAsia="Arial" w:hAnsi="Arial" w:cs="Arial"/>
          <w:spacing w:val="-1"/>
          <w:sz w:val="22"/>
          <w:szCs w:val="22"/>
        </w:rPr>
        <w:t>i</w:t>
      </w:r>
      <w:r w:rsidR="00077E3E" w:rsidRPr="009529E1">
        <w:rPr>
          <w:rFonts w:ascii="Arial" w:eastAsia="Arial" w:hAnsi="Arial" w:cs="Arial"/>
          <w:spacing w:val="1"/>
          <w:sz w:val="22"/>
          <w:szCs w:val="22"/>
        </w:rPr>
        <w:t>t</w:t>
      </w:r>
      <w:r w:rsidR="00077E3E" w:rsidRPr="009529E1">
        <w:rPr>
          <w:rFonts w:ascii="Arial" w:eastAsia="Arial" w:hAnsi="Arial" w:cs="Arial"/>
          <w:sz w:val="22"/>
          <w:szCs w:val="22"/>
        </w:rPr>
        <w:t>h by</w:t>
      </w:r>
      <w:r w:rsidR="00077E3E" w:rsidRPr="009529E1">
        <w:rPr>
          <w:rFonts w:ascii="Arial" w:eastAsia="Arial" w:hAnsi="Arial" w:cs="Arial"/>
          <w:spacing w:val="-1"/>
          <w:sz w:val="22"/>
          <w:szCs w:val="22"/>
        </w:rPr>
        <w:t xml:space="preserve"> </w:t>
      </w:r>
      <w:r w:rsidR="00077E3E" w:rsidRPr="009529E1">
        <w:rPr>
          <w:rFonts w:ascii="Arial" w:eastAsia="Arial" w:hAnsi="Arial" w:cs="Arial"/>
          <w:spacing w:val="1"/>
          <w:sz w:val="22"/>
          <w:szCs w:val="22"/>
        </w:rPr>
        <w:t>t</w:t>
      </w:r>
      <w:r w:rsidR="00077E3E" w:rsidRPr="009529E1">
        <w:rPr>
          <w:rFonts w:ascii="Arial" w:eastAsia="Arial" w:hAnsi="Arial" w:cs="Arial"/>
          <w:spacing w:val="-3"/>
          <w:sz w:val="22"/>
          <w:szCs w:val="22"/>
        </w:rPr>
        <w:t>h</w:t>
      </w:r>
      <w:r w:rsidR="00077E3E" w:rsidRPr="009529E1">
        <w:rPr>
          <w:rFonts w:ascii="Arial" w:eastAsia="Arial" w:hAnsi="Arial" w:cs="Arial"/>
          <w:sz w:val="22"/>
          <w:szCs w:val="22"/>
        </w:rPr>
        <w:t xml:space="preserve">e </w:t>
      </w:r>
      <w:r w:rsidR="00077E3E" w:rsidRPr="009529E1">
        <w:rPr>
          <w:rFonts w:ascii="Arial" w:eastAsia="Arial" w:hAnsi="Arial" w:cs="Arial"/>
          <w:spacing w:val="-3"/>
          <w:sz w:val="22"/>
          <w:szCs w:val="22"/>
        </w:rPr>
        <w:t>M</w:t>
      </w:r>
      <w:r w:rsidR="00077E3E" w:rsidRPr="009529E1">
        <w:rPr>
          <w:rFonts w:ascii="Arial" w:eastAsia="Arial" w:hAnsi="Arial" w:cs="Arial"/>
          <w:sz w:val="22"/>
          <w:szCs w:val="22"/>
        </w:rPr>
        <w:t>a</w:t>
      </w:r>
      <w:r w:rsidR="00077E3E" w:rsidRPr="009529E1">
        <w:rPr>
          <w:rFonts w:ascii="Arial" w:eastAsia="Arial" w:hAnsi="Arial" w:cs="Arial"/>
          <w:spacing w:val="-1"/>
          <w:sz w:val="22"/>
          <w:szCs w:val="22"/>
        </w:rPr>
        <w:t>n</w:t>
      </w:r>
      <w:r w:rsidR="00077E3E" w:rsidRPr="009529E1">
        <w:rPr>
          <w:rFonts w:ascii="Arial" w:eastAsia="Arial" w:hAnsi="Arial" w:cs="Arial"/>
          <w:sz w:val="22"/>
          <w:szCs w:val="22"/>
        </w:rPr>
        <w:t>a</w:t>
      </w:r>
      <w:r w:rsidR="00077E3E" w:rsidRPr="009529E1">
        <w:rPr>
          <w:rFonts w:ascii="Arial" w:eastAsia="Arial" w:hAnsi="Arial" w:cs="Arial"/>
          <w:spacing w:val="3"/>
          <w:sz w:val="22"/>
          <w:szCs w:val="22"/>
        </w:rPr>
        <w:t>g</w:t>
      </w:r>
      <w:r w:rsidR="00077E3E" w:rsidRPr="009529E1">
        <w:rPr>
          <w:rFonts w:ascii="Arial" w:eastAsia="Arial" w:hAnsi="Arial" w:cs="Arial"/>
          <w:sz w:val="22"/>
          <w:szCs w:val="22"/>
        </w:rPr>
        <w:t>er a</w:t>
      </w:r>
      <w:r w:rsidR="00077E3E" w:rsidRPr="009529E1">
        <w:rPr>
          <w:rFonts w:ascii="Arial" w:eastAsia="Arial" w:hAnsi="Arial" w:cs="Arial"/>
          <w:spacing w:val="-1"/>
          <w:sz w:val="22"/>
          <w:szCs w:val="22"/>
        </w:rPr>
        <w:t>n</w:t>
      </w:r>
      <w:r w:rsidR="00077E3E" w:rsidRPr="009529E1">
        <w:rPr>
          <w:rFonts w:ascii="Arial" w:eastAsia="Arial" w:hAnsi="Arial" w:cs="Arial"/>
          <w:sz w:val="22"/>
          <w:szCs w:val="22"/>
        </w:rPr>
        <w:t>d,</w:t>
      </w:r>
      <w:r w:rsidR="00077E3E" w:rsidRPr="009529E1">
        <w:rPr>
          <w:rFonts w:ascii="Arial" w:eastAsia="Arial" w:hAnsi="Arial" w:cs="Arial"/>
          <w:spacing w:val="2"/>
          <w:sz w:val="22"/>
          <w:szCs w:val="22"/>
        </w:rPr>
        <w:t xml:space="preserve"> </w:t>
      </w:r>
      <w:r w:rsidR="00077E3E" w:rsidRPr="009529E1">
        <w:rPr>
          <w:rFonts w:ascii="Arial" w:eastAsia="Arial" w:hAnsi="Arial" w:cs="Arial"/>
          <w:spacing w:val="-3"/>
          <w:sz w:val="22"/>
          <w:szCs w:val="22"/>
        </w:rPr>
        <w:t>i</w:t>
      </w:r>
      <w:r w:rsidR="00077E3E" w:rsidRPr="009529E1">
        <w:rPr>
          <w:rFonts w:ascii="Arial" w:eastAsia="Arial" w:hAnsi="Arial" w:cs="Arial"/>
          <w:sz w:val="22"/>
          <w:szCs w:val="22"/>
        </w:rPr>
        <w:t>f</w:t>
      </w:r>
      <w:r w:rsidR="00077E3E" w:rsidRPr="009529E1">
        <w:rPr>
          <w:rFonts w:ascii="Arial" w:eastAsia="Arial" w:hAnsi="Arial" w:cs="Arial"/>
          <w:spacing w:val="2"/>
          <w:sz w:val="22"/>
          <w:szCs w:val="22"/>
        </w:rPr>
        <w:t xml:space="preserve"> </w:t>
      </w:r>
      <w:r w:rsidR="00077E3E" w:rsidRPr="009529E1">
        <w:rPr>
          <w:rFonts w:ascii="Arial" w:eastAsia="Arial" w:hAnsi="Arial" w:cs="Arial"/>
          <w:sz w:val="22"/>
          <w:szCs w:val="22"/>
        </w:rPr>
        <w:t>a</w:t>
      </w:r>
      <w:r w:rsidR="00077E3E" w:rsidRPr="009529E1">
        <w:rPr>
          <w:rFonts w:ascii="Arial" w:eastAsia="Arial" w:hAnsi="Arial" w:cs="Arial"/>
          <w:spacing w:val="-1"/>
          <w:sz w:val="22"/>
          <w:szCs w:val="22"/>
        </w:rPr>
        <w:t>p</w:t>
      </w:r>
      <w:r w:rsidR="00077E3E" w:rsidRPr="009529E1">
        <w:rPr>
          <w:rFonts w:ascii="Arial" w:eastAsia="Arial" w:hAnsi="Arial" w:cs="Arial"/>
          <w:sz w:val="22"/>
          <w:szCs w:val="22"/>
        </w:rPr>
        <w:t>pro</w:t>
      </w:r>
      <w:r w:rsidR="00077E3E" w:rsidRPr="009529E1">
        <w:rPr>
          <w:rFonts w:ascii="Arial" w:eastAsia="Arial" w:hAnsi="Arial" w:cs="Arial"/>
          <w:spacing w:val="-3"/>
          <w:sz w:val="22"/>
          <w:szCs w:val="22"/>
        </w:rPr>
        <w:t>p</w:t>
      </w:r>
      <w:r w:rsidR="00077E3E" w:rsidRPr="009529E1">
        <w:rPr>
          <w:rFonts w:ascii="Arial" w:eastAsia="Arial" w:hAnsi="Arial" w:cs="Arial"/>
          <w:spacing w:val="1"/>
          <w:sz w:val="22"/>
          <w:szCs w:val="22"/>
        </w:rPr>
        <w:t>r</w:t>
      </w:r>
      <w:r w:rsidR="00077E3E" w:rsidRPr="009529E1">
        <w:rPr>
          <w:rFonts w:ascii="Arial" w:eastAsia="Arial" w:hAnsi="Arial" w:cs="Arial"/>
          <w:spacing w:val="-1"/>
          <w:sz w:val="22"/>
          <w:szCs w:val="22"/>
        </w:rPr>
        <w:t>i</w:t>
      </w:r>
      <w:r w:rsidR="00077E3E" w:rsidRPr="009529E1">
        <w:rPr>
          <w:rFonts w:ascii="Arial" w:eastAsia="Arial" w:hAnsi="Arial" w:cs="Arial"/>
          <w:sz w:val="22"/>
          <w:szCs w:val="22"/>
        </w:rPr>
        <w:t>at</w:t>
      </w:r>
      <w:r w:rsidR="00077E3E" w:rsidRPr="009529E1">
        <w:rPr>
          <w:rFonts w:ascii="Arial" w:eastAsia="Arial" w:hAnsi="Arial" w:cs="Arial"/>
          <w:spacing w:val="-2"/>
          <w:sz w:val="22"/>
          <w:szCs w:val="22"/>
        </w:rPr>
        <w:t>e</w:t>
      </w:r>
      <w:r w:rsidR="00077E3E" w:rsidRPr="009529E1">
        <w:rPr>
          <w:rFonts w:ascii="Arial" w:eastAsia="Arial" w:hAnsi="Arial" w:cs="Arial"/>
          <w:sz w:val="22"/>
          <w:szCs w:val="22"/>
        </w:rPr>
        <w:t xml:space="preserve">, </w:t>
      </w:r>
      <w:r w:rsidR="00077E3E" w:rsidRPr="009529E1">
        <w:rPr>
          <w:rFonts w:ascii="Arial" w:eastAsia="Arial" w:hAnsi="Arial" w:cs="Arial"/>
          <w:spacing w:val="1"/>
          <w:sz w:val="22"/>
          <w:szCs w:val="22"/>
        </w:rPr>
        <w:t>t</w:t>
      </w:r>
      <w:r w:rsidR="00077E3E" w:rsidRPr="009529E1">
        <w:rPr>
          <w:rFonts w:ascii="Arial" w:eastAsia="Arial" w:hAnsi="Arial" w:cs="Arial"/>
          <w:sz w:val="22"/>
          <w:szCs w:val="22"/>
        </w:rPr>
        <w:t>he</w:t>
      </w:r>
      <w:r w:rsidR="00077E3E" w:rsidRPr="009529E1">
        <w:rPr>
          <w:rFonts w:ascii="Arial" w:eastAsia="Arial" w:hAnsi="Arial" w:cs="Arial"/>
          <w:spacing w:val="1"/>
          <w:sz w:val="22"/>
          <w:szCs w:val="22"/>
        </w:rPr>
        <w:t xml:space="preserve"> </w:t>
      </w:r>
      <w:r w:rsidR="00EC59CF">
        <w:rPr>
          <w:rFonts w:ascii="Arial" w:eastAsia="Arial" w:hAnsi="Arial" w:cs="Arial"/>
          <w:spacing w:val="-3"/>
          <w:sz w:val="22"/>
          <w:szCs w:val="22"/>
        </w:rPr>
        <w:t>Committee.</w:t>
      </w:r>
    </w:p>
    <w:p w:rsidR="00196CB0" w:rsidRDefault="00196CB0" w:rsidP="004675C4">
      <w:pPr>
        <w:spacing w:line="360" w:lineRule="auto"/>
        <w:ind w:left="-567" w:right="-512"/>
        <w:rPr>
          <w:rFonts w:ascii="Arial" w:hAnsi="Arial" w:cs="Arial"/>
          <w:sz w:val="22"/>
          <w:szCs w:val="22"/>
        </w:rPr>
      </w:pPr>
    </w:p>
    <w:p w:rsidR="003B24A6" w:rsidRPr="009529E1" w:rsidRDefault="003B24A6" w:rsidP="004675C4">
      <w:pPr>
        <w:spacing w:line="360" w:lineRule="auto"/>
        <w:ind w:left="-567" w:right="-512"/>
        <w:rPr>
          <w:rFonts w:ascii="Arial" w:hAnsi="Arial" w:cs="Arial"/>
          <w:sz w:val="22"/>
          <w:szCs w:val="22"/>
        </w:rPr>
      </w:pPr>
    </w:p>
    <w:p w:rsidR="00196CB0" w:rsidRPr="009529E1" w:rsidRDefault="005B5C3E" w:rsidP="004675C4">
      <w:pPr>
        <w:spacing w:line="360" w:lineRule="auto"/>
        <w:ind w:left="-567" w:right="-512"/>
        <w:rPr>
          <w:rFonts w:ascii="Arial" w:eastAsia="Arial" w:hAnsi="Arial" w:cs="Arial"/>
          <w:sz w:val="22"/>
          <w:szCs w:val="22"/>
        </w:rPr>
      </w:pPr>
      <w:r>
        <w:rPr>
          <w:rFonts w:ascii="Arial" w:eastAsia="Arial" w:hAnsi="Arial" w:cs="Arial"/>
          <w:b/>
          <w:sz w:val="22"/>
          <w:szCs w:val="22"/>
        </w:rPr>
        <w:lastRenderedPageBreak/>
        <w:t>I</w:t>
      </w:r>
      <w:r w:rsidR="00077E3E" w:rsidRPr="009529E1">
        <w:rPr>
          <w:rFonts w:ascii="Arial" w:eastAsia="Arial" w:hAnsi="Arial" w:cs="Arial"/>
          <w:b/>
          <w:sz w:val="22"/>
          <w:szCs w:val="22"/>
        </w:rPr>
        <w:t xml:space="preserve">f </w:t>
      </w:r>
      <w:r w:rsidR="00077E3E" w:rsidRPr="009529E1">
        <w:rPr>
          <w:rFonts w:ascii="Arial" w:eastAsia="Arial" w:hAnsi="Arial" w:cs="Arial"/>
          <w:b/>
          <w:spacing w:val="-5"/>
          <w:sz w:val="22"/>
          <w:szCs w:val="22"/>
        </w:rPr>
        <w:t>y</w:t>
      </w:r>
      <w:r w:rsidR="00077E3E" w:rsidRPr="009529E1">
        <w:rPr>
          <w:rFonts w:ascii="Arial" w:eastAsia="Arial" w:hAnsi="Arial" w:cs="Arial"/>
          <w:b/>
          <w:sz w:val="22"/>
          <w:szCs w:val="22"/>
        </w:rPr>
        <w:t>ou h</w:t>
      </w:r>
      <w:r w:rsidR="00077E3E" w:rsidRPr="009529E1">
        <w:rPr>
          <w:rFonts w:ascii="Arial" w:eastAsia="Arial" w:hAnsi="Arial" w:cs="Arial"/>
          <w:b/>
          <w:spacing w:val="1"/>
          <w:sz w:val="22"/>
          <w:szCs w:val="22"/>
        </w:rPr>
        <w:t>a</w:t>
      </w:r>
      <w:r w:rsidR="00077E3E" w:rsidRPr="009529E1">
        <w:rPr>
          <w:rFonts w:ascii="Arial" w:eastAsia="Arial" w:hAnsi="Arial" w:cs="Arial"/>
          <w:b/>
          <w:spacing w:val="-3"/>
          <w:sz w:val="22"/>
          <w:szCs w:val="22"/>
        </w:rPr>
        <w:t>v</w:t>
      </w:r>
      <w:r w:rsidR="00077E3E" w:rsidRPr="009529E1">
        <w:rPr>
          <w:rFonts w:ascii="Arial" w:eastAsia="Arial" w:hAnsi="Arial" w:cs="Arial"/>
          <w:b/>
          <w:sz w:val="22"/>
          <w:szCs w:val="22"/>
        </w:rPr>
        <w:t>e co</w:t>
      </w:r>
      <w:r w:rsidR="00077E3E" w:rsidRPr="009529E1">
        <w:rPr>
          <w:rFonts w:ascii="Arial" w:eastAsia="Arial" w:hAnsi="Arial" w:cs="Arial"/>
          <w:b/>
          <w:spacing w:val="-1"/>
          <w:sz w:val="22"/>
          <w:szCs w:val="22"/>
        </w:rPr>
        <w:t>n</w:t>
      </w:r>
      <w:r w:rsidR="00077E3E" w:rsidRPr="009529E1">
        <w:rPr>
          <w:rFonts w:ascii="Arial" w:eastAsia="Arial" w:hAnsi="Arial" w:cs="Arial"/>
          <w:b/>
          <w:sz w:val="22"/>
          <w:szCs w:val="22"/>
        </w:rPr>
        <w:t>c</w:t>
      </w:r>
      <w:r w:rsidR="00077E3E" w:rsidRPr="009529E1">
        <w:rPr>
          <w:rFonts w:ascii="Arial" w:eastAsia="Arial" w:hAnsi="Arial" w:cs="Arial"/>
          <w:b/>
          <w:spacing w:val="-1"/>
          <w:sz w:val="22"/>
          <w:szCs w:val="22"/>
        </w:rPr>
        <w:t>e</w:t>
      </w:r>
      <w:r w:rsidR="00077E3E" w:rsidRPr="009529E1">
        <w:rPr>
          <w:rFonts w:ascii="Arial" w:eastAsia="Arial" w:hAnsi="Arial" w:cs="Arial"/>
          <w:b/>
          <w:sz w:val="22"/>
          <w:szCs w:val="22"/>
        </w:rPr>
        <w:t xml:space="preserve">rns </w:t>
      </w:r>
      <w:r w:rsidR="00077E3E" w:rsidRPr="009529E1">
        <w:rPr>
          <w:rFonts w:ascii="Arial" w:eastAsia="Arial" w:hAnsi="Arial" w:cs="Arial"/>
          <w:b/>
          <w:spacing w:val="-2"/>
          <w:sz w:val="22"/>
          <w:szCs w:val="22"/>
        </w:rPr>
        <w:t>a</w:t>
      </w:r>
      <w:r w:rsidR="00077E3E" w:rsidRPr="009529E1">
        <w:rPr>
          <w:rFonts w:ascii="Arial" w:eastAsia="Arial" w:hAnsi="Arial" w:cs="Arial"/>
          <w:b/>
          <w:sz w:val="22"/>
          <w:szCs w:val="22"/>
        </w:rPr>
        <w:t>b</w:t>
      </w:r>
      <w:r w:rsidR="00077E3E" w:rsidRPr="009529E1">
        <w:rPr>
          <w:rFonts w:ascii="Arial" w:eastAsia="Arial" w:hAnsi="Arial" w:cs="Arial"/>
          <w:b/>
          <w:spacing w:val="-1"/>
          <w:sz w:val="22"/>
          <w:szCs w:val="22"/>
        </w:rPr>
        <w:t>o</w:t>
      </w:r>
      <w:r w:rsidR="00077E3E" w:rsidRPr="009529E1">
        <w:rPr>
          <w:rFonts w:ascii="Arial" w:eastAsia="Arial" w:hAnsi="Arial" w:cs="Arial"/>
          <w:b/>
          <w:sz w:val="22"/>
          <w:szCs w:val="22"/>
        </w:rPr>
        <w:t>ut</w:t>
      </w:r>
      <w:r w:rsidR="00077E3E" w:rsidRPr="009529E1">
        <w:rPr>
          <w:rFonts w:ascii="Arial" w:eastAsia="Arial" w:hAnsi="Arial" w:cs="Arial"/>
          <w:b/>
          <w:spacing w:val="2"/>
          <w:sz w:val="22"/>
          <w:szCs w:val="22"/>
        </w:rPr>
        <w:t xml:space="preserve"> </w:t>
      </w:r>
      <w:r w:rsidR="00077E3E" w:rsidRPr="009529E1">
        <w:rPr>
          <w:rFonts w:ascii="Arial" w:eastAsia="Arial" w:hAnsi="Arial" w:cs="Arial"/>
          <w:b/>
          <w:sz w:val="22"/>
          <w:szCs w:val="22"/>
        </w:rPr>
        <w:t>a</w:t>
      </w:r>
      <w:r w:rsidR="00077E3E" w:rsidRPr="009529E1">
        <w:rPr>
          <w:rFonts w:ascii="Arial" w:eastAsia="Arial" w:hAnsi="Arial" w:cs="Arial"/>
          <w:b/>
          <w:spacing w:val="-2"/>
          <w:sz w:val="22"/>
          <w:szCs w:val="22"/>
        </w:rPr>
        <w:t xml:space="preserve"> </w:t>
      </w:r>
      <w:r w:rsidR="00077E3E" w:rsidRPr="009529E1">
        <w:rPr>
          <w:rFonts w:ascii="Arial" w:eastAsia="Arial" w:hAnsi="Arial" w:cs="Arial"/>
          <w:b/>
          <w:sz w:val="22"/>
          <w:szCs w:val="22"/>
        </w:rPr>
        <w:t>c</w:t>
      </w:r>
      <w:r w:rsidR="00077E3E" w:rsidRPr="009529E1">
        <w:rPr>
          <w:rFonts w:ascii="Arial" w:eastAsia="Arial" w:hAnsi="Arial" w:cs="Arial"/>
          <w:b/>
          <w:spacing w:val="-1"/>
          <w:sz w:val="22"/>
          <w:szCs w:val="22"/>
        </w:rPr>
        <w:t>ol</w:t>
      </w:r>
      <w:r w:rsidR="00077E3E" w:rsidRPr="009529E1">
        <w:rPr>
          <w:rFonts w:ascii="Arial" w:eastAsia="Arial" w:hAnsi="Arial" w:cs="Arial"/>
          <w:b/>
          <w:spacing w:val="1"/>
          <w:sz w:val="22"/>
          <w:szCs w:val="22"/>
        </w:rPr>
        <w:t>l</w:t>
      </w:r>
      <w:r w:rsidR="00077E3E" w:rsidRPr="009529E1">
        <w:rPr>
          <w:rFonts w:ascii="Arial" w:eastAsia="Arial" w:hAnsi="Arial" w:cs="Arial"/>
          <w:b/>
          <w:sz w:val="22"/>
          <w:szCs w:val="22"/>
        </w:rPr>
        <w:t>e</w:t>
      </w:r>
      <w:r w:rsidR="00077E3E" w:rsidRPr="009529E1">
        <w:rPr>
          <w:rFonts w:ascii="Arial" w:eastAsia="Arial" w:hAnsi="Arial" w:cs="Arial"/>
          <w:b/>
          <w:spacing w:val="-1"/>
          <w:sz w:val="22"/>
          <w:szCs w:val="22"/>
        </w:rPr>
        <w:t>a</w:t>
      </w:r>
      <w:r w:rsidR="00077E3E" w:rsidRPr="009529E1">
        <w:rPr>
          <w:rFonts w:ascii="Arial" w:eastAsia="Arial" w:hAnsi="Arial" w:cs="Arial"/>
          <w:b/>
          <w:sz w:val="22"/>
          <w:szCs w:val="22"/>
        </w:rPr>
        <w:t>g</w:t>
      </w:r>
      <w:r w:rsidR="00077E3E" w:rsidRPr="009529E1">
        <w:rPr>
          <w:rFonts w:ascii="Arial" w:eastAsia="Arial" w:hAnsi="Arial" w:cs="Arial"/>
          <w:b/>
          <w:spacing w:val="-1"/>
          <w:sz w:val="22"/>
          <w:szCs w:val="22"/>
        </w:rPr>
        <w:t>u</w:t>
      </w:r>
      <w:r w:rsidR="00077E3E" w:rsidRPr="009529E1">
        <w:rPr>
          <w:rFonts w:ascii="Arial" w:eastAsia="Arial" w:hAnsi="Arial" w:cs="Arial"/>
          <w:b/>
          <w:sz w:val="22"/>
          <w:szCs w:val="22"/>
        </w:rPr>
        <w:t>e</w:t>
      </w:r>
    </w:p>
    <w:p w:rsidR="00196CB0" w:rsidRPr="009529E1" w:rsidRDefault="00077E3E" w:rsidP="004675C4">
      <w:pPr>
        <w:spacing w:line="360" w:lineRule="auto"/>
        <w:ind w:left="-567" w:right="-512"/>
        <w:rPr>
          <w:rFonts w:ascii="Arial" w:eastAsia="Arial" w:hAnsi="Arial" w:cs="Arial"/>
          <w:sz w:val="22"/>
          <w:szCs w:val="22"/>
        </w:rPr>
      </w:pPr>
      <w:r w:rsidRPr="009529E1">
        <w:rPr>
          <w:rFonts w:ascii="Arial" w:eastAsia="Arial" w:hAnsi="Arial" w:cs="Arial"/>
          <w:spacing w:val="-1"/>
          <w:sz w:val="22"/>
          <w:szCs w:val="22"/>
        </w:rPr>
        <w:t>I</w:t>
      </w:r>
      <w:r w:rsidRPr="009529E1">
        <w:rPr>
          <w:rFonts w:ascii="Arial" w:eastAsia="Arial" w:hAnsi="Arial" w:cs="Arial"/>
          <w:sz w:val="22"/>
          <w:szCs w:val="22"/>
        </w:rPr>
        <w:t>f</w:t>
      </w:r>
      <w:r w:rsidRPr="009529E1">
        <w:rPr>
          <w:rFonts w:ascii="Arial" w:eastAsia="Arial" w:hAnsi="Arial" w:cs="Arial"/>
          <w:spacing w:val="2"/>
          <w:sz w:val="22"/>
          <w:szCs w:val="22"/>
        </w:rPr>
        <w:t xml:space="preserve"> </w:t>
      </w:r>
      <w:r w:rsidRPr="009529E1">
        <w:rPr>
          <w:rFonts w:ascii="Arial" w:eastAsia="Arial" w:hAnsi="Arial" w:cs="Arial"/>
          <w:sz w:val="22"/>
          <w:szCs w:val="22"/>
        </w:rPr>
        <w:t>s</w:t>
      </w:r>
      <w:r w:rsidRPr="009529E1">
        <w:rPr>
          <w:rFonts w:ascii="Arial" w:eastAsia="Arial" w:hAnsi="Arial" w:cs="Arial"/>
          <w:spacing w:val="1"/>
          <w:sz w:val="22"/>
          <w:szCs w:val="22"/>
        </w:rPr>
        <w:t>t</w:t>
      </w:r>
      <w:r w:rsidRPr="009529E1">
        <w:rPr>
          <w:rFonts w:ascii="Arial" w:eastAsia="Arial" w:hAnsi="Arial" w:cs="Arial"/>
          <w:spacing w:val="-3"/>
          <w:sz w:val="22"/>
          <w:szCs w:val="22"/>
        </w:rPr>
        <w:t>a</w:t>
      </w:r>
      <w:r w:rsidRPr="009529E1">
        <w:rPr>
          <w:rFonts w:ascii="Arial" w:eastAsia="Arial" w:hAnsi="Arial" w:cs="Arial"/>
          <w:spacing w:val="1"/>
          <w:sz w:val="22"/>
          <w:szCs w:val="22"/>
        </w:rPr>
        <w:t>f</w:t>
      </w:r>
      <w:r w:rsidRPr="009529E1">
        <w:rPr>
          <w:rFonts w:ascii="Arial" w:eastAsia="Arial" w:hAnsi="Arial" w:cs="Arial"/>
          <w:sz w:val="22"/>
          <w:szCs w:val="22"/>
        </w:rPr>
        <w:t xml:space="preserve">f </w:t>
      </w:r>
      <w:r w:rsidRPr="009529E1">
        <w:rPr>
          <w:rFonts w:ascii="Arial" w:eastAsia="Arial" w:hAnsi="Arial" w:cs="Arial"/>
          <w:spacing w:val="-2"/>
          <w:sz w:val="22"/>
          <w:szCs w:val="22"/>
        </w:rPr>
        <w:t>m</w:t>
      </w:r>
      <w:r w:rsidRPr="009529E1">
        <w:rPr>
          <w:rFonts w:ascii="Arial" w:eastAsia="Arial" w:hAnsi="Arial" w:cs="Arial"/>
          <w:sz w:val="22"/>
          <w:szCs w:val="22"/>
        </w:rPr>
        <w:t>emb</w:t>
      </w:r>
      <w:r w:rsidRPr="009529E1">
        <w:rPr>
          <w:rFonts w:ascii="Arial" w:eastAsia="Arial" w:hAnsi="Arial" w:cs="Arial"/>
          <w:spacing w:val="-3"/>
          <w:sz w:val="22"/>
          <w:szCs w:val="22"/>
        </w:rPr>
        <w:t>e</w:t>
      </w:r>
      <w:r w:rsidRPr="009529E1">
        <w:rPr>
          <w:rFonts w:ascii="Arial" w:eastAsia="Arial" w:hAnsi="Arial" w:cs="Arial"/>
          <w:spacing w:val="1"/>
          <w:sz w:val="22"/>
          <w:szCs w:val="22"/>
        </w:rPr>
        <w:t>r</w:t>
      </w:r>
      <w:r w:rsidRPr="009529E1">
        <w:rPr>
          <w:rFonts w:ascii="Arial" w:eastAsia="Arial" w:hAnsi="Arial" w:cs="Arial"/>
          <w:sz w:val="22"/>
          <w:szCs w:val="22"/>
        </w:rPr>
        <w:t>s</w:t>
      </w:r>
      <w:r w:rsidRPr="009529E1">
        <w:rPr>
          <w:rFonts w:ascii="Arial" w:eastAsia="Arial" w:hAnsi="Arial" w:cs="Arial"/>
          <w:spacing w:val="1"/>
          <w:sz w:val="22"/>
          <w:szCs w:val="22"/>
        </w:rPr>
        <w:t xml:space="preserve"> </w:t>
      </w:r>
      <w:r w:rsidRPr="009529E1">
        <w:rPr>
          <w:rFonts w:ascii="Arial" w:eastAsia="Arial" w:hAnsi="Arial" w:cs="Arial"/>
          <w:sz w:val="22"/>
          <w:szCs w:val="22"/>
        </w:rPr>
        <w:t>h</w:t>
      </w:r>
      <w:r w:rsidRPr="009529E1">
        <w:rPr>
          <w:rFonts w:ascii="Arial" w:eastAsia="Arial" w:hAnsi="Arial" w:cs="Arial"/>
          <w:spacing w:val="-1"/>
          <w:sz w:val="22"/>
          <w:szCs w:val="22"/>
        </w:rPr>
        <w:t>a</w:t>
      </w:r>
      <w:r w:rsidRPr="009529E1">
        <w:rPr>
          <w:rFonts w:ascii="Arial" w:eastAsia="Arial" w:hAnsi="Arial" w:cs="Arial"/>
          <w:spacing w:val="-2"/>
          <w:sz w:val="22"/>
          <w:szCs w:val="22"/>
        </w:rPr>
        <w:t>v</w:t>
      </w:r>
      <w:r w:rsidRPr="009529E1">
        <w:rPr>
          <w:rFonts w:ascii="Arial" w:eastAsia="Arial" w:hAnsi="Arial" w:cs="Arial"/>
          <w:sz w:val="22"/>
          <w:szCs w:val="22"/>
        </w:rPr>
        <w:t>e c</w:t>
      </w:r>
      <w:r w:rsidRPr="009529E1">
        <w:rPr>
          <w:rFonts w:ascii="Arial" w:eastAsia="Arial" w:hAnsi="Arial" w:cs="Arial"/>
          <w:spacing w:val="-2"/>
          <w:sz w:val="22"/>
          <w:szCs w:val="22"/>
        </w:rPr>
        <w:t>o</w:t>
      </w:r>
      <w:r w:rsidRPr="009529E1">
        <w:rPr>
          <w:rFonts w:ascii="Arial" w:eastAsia="Arial" w:hAnsi="Arial" w:cs="Arial"/>
          <w:sz w:val="22"/>
          <w:szCs w:val="22"/>
        </w:rPr>
        <w:t>nc</w:t>
      </w:r>
      <w:r w:rsidRPr="009529E1">
        <w:rPr>
          <w:rFonts w:ascii="Arial" w:eastAsia="Arial" w:hAnsi="Arial" w:cs="Arial"/>
          <w:spacing w:val="-1"/>
          <w:sz w:val="22"/>
          <w:szCs w:val="22"/>
        </w:rPr>
        <w:t>e</w:t>
      </w:r>
      <w:r w:rsidRPr="009529E1">
        <w:rPr>
          <w:rFonts w:ascii="Arial" w:eastAsia="Arial" w:hAnsi="Arial" w:cs="Arial"/>
          <w:spacing w:val="1"/>
          <w:sz w:val="22"/>
          <w:szCs w:val="22"/>
        </w:rPr>
        <w:t>r</w:t>
      </w:r>
      <w:r w:rsidRPr="009529E1">
        <w:rPr>
          <w:rFonts w:ascii="Arial" w:eastAsia="Arial" w:hAnsi="Arial" w:cs="Arial"/>
          <w:sz w:val="22"/>
          <w:szCs w:val="22"/>
        </w:rPr>
        <w:t>ns abo</w:t>
      </w:r>
      <w:r w:rsidRPr="009529E1">
        <w:rPr>
          <w:rFonts w:ascii="Arial" w:eastAsia="Arial" w:hAnsi="Arial" w:cs="Arial"/>
          <w:spacing w:val="-3"/>
          <w:sz w:val="22"/>
          <w:szCs w:val="22"/>
        </w:rPr>
        <w:t>u</w:t>
      </w:r>
      <w:r w:rsidRPr="009529E1">
        <w:rPr>
          <w:rFonts w:ascii="Arial" w:eastAsia="Arial" w:hAnsi="Arial" w:cs="Arial"/>
          <w:sz w:val="22"/>
          <w:szCs w:val="22"/>
        </w:rPr>
        <w:t>t a</w:t>
      </w:r>
      <w:r w:rsidRPr="009529E1">
        <w:rPr>
          <w:rFonts w:ascii="Arial" w:eastAsia="Arial" w:hAnsi="Arial" w:cs="Arial"/>
          <w:spacing w:val="-1"/>
          <w:sz w:val="22"/>
          <w:szCs w:val="22"/>
        </w:rPr>
        <w:t>n</w:t>
      </w:r>
      <w:r w:rsidRPr="009529E1">
        <w:rPr>
          <w:rFonts w:ascii="Arial" w:eastAsia="Arial" w:hAnsi="Arial" w:cs="Arial"/>
          <w:sz w:val="22"/>
          <w:szCs w:val="22"/>
        </w:rPr>
        <w:t>oth</w:t>
      </w:r>
      <w:r w:rsidRPr="009529E1">
        <w:rPr>
          <w:rFonts w:ascii="Arial" w:eastAsia="Arial" w:hAnsi="Arial" w:cs="Arial"/>
          <w:spacing w:val="-2"/>
          <w:sz w:val="22"/>
          <w:szCs w:val="22"/>
        </w:rPr>
        <w:t>e</w:t>
      </w:r>
      <w:r w:rsidRPr="009529E1">
        <w:rPr>
          <w:rFonts w:ascii="Arial" w:eastAsia="Arial" w:hAnsi="Arial" w:cs="Arial"/>
          <w:sz w:val="22"/>
          <w:szCs w:val="22"/>
        </w:rPr>
        <w:t>r</w:t>
      </w:r>
      <w:r w:rsidRPr="009529E1">
        <w:rPr>
          <w:rFonts w:ascii="Arial" w:eastAsia="Arial" w:hAnsi="Arial" w:cs="Arial"/>
          <w:spacing w:val="2"/>
          <w:sz w:val="22"/>
          <w:szCs w:val="22"/>
        </w:rPr>
        <w:t xml:space="preserve"> </w:t>
      </w:r>
      <w:r w:rsidRPr="009529E1">
        <w:rPr>
          <w:rFonts w:ascii="Arial" w:eastAsia="Arial" w:hAnsi="Arial" w:cs="Arial"/>
          <w:spacing w:val="-2"/>
          <w:sz w:val="22"/>
          <w:szCs w:val="22"/>
        </w:rPr>
        <w:t>s</w:t>
      </w:r>
      <w:r w:rsidRPr="009529E1">
        <w:rPr>
          <w:rFonts w:ascii="Arial" w:eastAsia="Arial" w:hAnsi="Arial" w:cs="Arial"/>
          <w:spacing w:val="1"/>
          <w:sz w:val="22"/>
          <w:szCs w:val="22"/>
        </w:rPr>
        <w:t>t</w:t>
      </w:r>
      <w:r w:rsidRPr="009529E1">
        <w:rPr>
          <w:rFonts w:ascii="Arial" w:eastAsia="Arial" w:hAnsi="Arial" w:cs="Arial"/>
          <w:spacing w:val="-3"/>
          <w:sz w:val="22"/>
          <w:szCs w:val="22"/>
        </w:rPr>
        <w:t>a</w:t>
      </w:r>
      <w:r w:rsidRPr="009529E1">
        <w:rPr>
          <w:rFonts w:ascii="Arial" w:eastAsia="Arial" w:hAnsi="Arial" w:cs="Arial"/>
          <w:spacing w:val="1"/>
          <w:sz w:val="22"/>
          <w:szCs w:val="22"/>
        </w:rPr>
        <w:t>f</w:t>
      </w:r>
      <w:r w:rsidRPr="009529E1">
        <w:rPr>
          <w:rFonts w:ascii="Arial" w:eastAsia="Arial" w:hAnsi="Arial" w:cs="Arial"/>
          <w:sz w:val="22"/>
          <w:szCs w:val="22"/>
        </w:rPr>
        <w:t xml:space="preserve">f </w:t>
      </w:r>
      <w:r w:rsidRPr="009529E1">
        <w:rPr>
          <w:rFonts w:ascii="Arial" w:eastAsia="Arial" w:hAnsi="Arial" w:cs="Arial"/>
          <w:spacing w:val="1"/>
          <w:sz w:val="22"/>
          <w:szCs w:val="22"/>
        </w:rPr>
        <w:t>m</w:t>
      </w:r>
      <w:r w:rsidRPr="009529E1">
        <w:rPr>
          <w:rFonts w:ascii="Arial" w:eastAsia="Arial" w:hAnsi="Arial" w:cs="Arial"/>
          <w:spacing w:val="-3"/>
          <w:sz w:val="22"/>
          <w:szCs w:val="22"/>
        </w:rPr>
        <w:t>e</w:t>
      </w:r>
      <w:r w:rsidRPr="009529E1">
        <w:rPr>
          <w:rFonts w:ascii="Arial" w:eastAsia="Arial" w:hAnsi="Arial" w:cs="Arial"/>
          <w:spacing w:val="1"/>
          <w:sz w:val="22"/>
          <w:szCs w:val="22"/>
        </w:rPr>
        <w:t>m</w:t>
      </w:r>
      <w:r w:rsidRPr="009529E1">
        <w:rPr>
          <w:rFonts w:ascii="Arial" w:eastAsia="Arial" w:hAnsi="Arial" w:cs="Arial"/>
          <w:sz w:val="22"/>
          <w:szCs w:val="22"/>
        </w:rPr>
        <w:t>b</w:t>
      </w:r>
      <w:r w:rsidRPr="009529E1">
        <w:rPr>
          <w:rFonts w:ascii="Arial" w:eastAsia="Arial" w:hAnsi="Arial" w:cs="Arial"/>
          <w:spacing w:val="-1"/>
          <w:sz w:val="22"/>
          <w:szCs w:val="22"/>
        </w:rPr>
        <w:t>e</w:t>
      </w:r>
      <w:r w:rsidRPr="009529E1">
        <w:rPr>
          <w:rFonts w:ascii="Arial" w:eastAsia="Arial" w:hAnsi="Arial" w:cs="Arial"/>
          <w:sz w:val="22"/>
          <w:szCs w:val="22"/>
        </w:rPr>
        <w:t>r</w:t>
      </w:r>
      <w:r w:rsidRPr="009529E1">
        <w:rPr>
          <w:rFonts w:ascii="Arial" w:eastAsia="Arial" w:hAnsi="Arial" w:cs="Arial"/>
          <w:spacing w:val="3"/>
          <w:sz w:val="22"/>
          <w:szCs w:val="22"/>
        </w:rPr>
        <w:t xml:space="preserve"> </w:t>
      </w:r>
      <w:r w:rsidRPr="009529E1">
        <w:rPr>
          <w:rFonts w:ascii="Arial" w:eastAsia="Arial" w:hAnsi="Arial" w:cs="Arial"/>
          <w:sz w:val="22"/>
          <w:szCs w:val="22"/>
        </w:rPr>
        <w:t>or</w:t>
      </w:r>
      <w:r w:rsidRPr="009529E1">
        <w:rPr>
          <w:rFonts w:ascii="Arial" w:eastAsia="Arial" w:hAnsi="Arial" w:cs="Arial"/>
          <w:spacing w:val="-1"/>
          <w:sz w:val="22"/>
          <w:szCs w:val="22"/>
        </w:rPr>
        <w:t xml:space="preserve"> </w:t>
      </w:r>
      <w:r w:rsidRPr="009529E1">
        <w:rPr>
          <w:rFonts w:ascii="Arial" w:eastAsia="Arial" w:hAnsi="Arial" w:cs="Arial"/>
          <w:spacing w:val="-2"/>
          <w:sz w:val="22"/>
          <w:szCs w:val="22"/>
        </w:rPr>
        <w:t>v</w:t>
      </w:r>
      <w:r w:rsidRPr="009529E1">
        <w:rPr>
          <w:rFonts w:ascii="Arial" w:eastAsia="Arial" w:hAnsi="Arial" w:cs="Arial"/>
          <w:sz w:val="22"/>
          <w:szCs w:val="22"/>
        </w:rPr>
        <w:t>o</w:t>
      </w:r>
      <w:r w:rsidRPr="009529E1">
        <w:rPr>
          <w:rFonts w:ascii="Arial" w:eastAsia="Arial" w:hAnsi="Arial" w:cs="Arial"/>
          <w:spacing w:val="-1"/>
          <w:sz w:val="22"/>
          <w:szCs w:val="22"/>
        </w:rPr>
        <w:t>l</w:t>
      </w:r>
      <w:r w:rsidRPr="009529E1">
        <w:rPr>
          <w:rFonts w:ascii="Arial" w:eastAsia="Arial" w:hAnsi="Arial" w:cs="Arial"/>
          <w:sz w:val="22"/>
          <w:szCs w:val="22"/>
        </w:rPr>
        <w:t>u</w:t>
      </w:r>
      <w:r w:rsidRPr="009529E1">
        <w:rPr>
          <w:rFonts w:ascii="Arial" w:eastAsia="Arial" w:hAnsi="Arial" w:cs="Arial"/>
          <w:spacing w:val="-1"/>
          <w:sz w:val="22"/>
          <w:szCs w:val="22"/>
        </w:rPr>
        <w:t>n</w:t>
      </w:r>
      <w:r w:rsidRPr="009529E1">
        <w:rPr>
          <w:rFonts w:ascii="Arial" w:eastAsia="Arial" w:hAnsi="Arial" w:cs="Arial"/>
          <w:spacing w:val="1"/>
          <w:sz w:val="22"/>
          <w:szCs w:val="22"/>
        </w:rPr>
        <w:t>t</w:t>
      </w:r>
      <w:r w:rsidRPr="009529E1">
        <w:rPr>
          <w:rFonts w:ascii="Arial" w:eastAsia="Arial" w:hAnsi="Arial" w:cs="Arial"/>
          <w:sz w:val="22"/>
          <w:szCs w:val="22"/>
        </w:rPr>
        <w:t>e</w:t>
      </w:r>
      <w:r w:rsidRPr="009529E1">
        <w:rPr>
          <w:rFonts w:ascii="Arial" w:eastAsia="Arial" w:hAnsi="Arial" w:cs="Arial"/>
          <w:spacing w:val="-1"/>
          <w:sz w:val="22"/>
          <w:szCs w:val="22"/>
        </w:rPr>
        <w:t>e</w:t>
      </w:r>
      <w:r w:rsidRPr="009529E1">
        <w:rPr>
          <w:rFonts w:ascii="Arial" w:eastAsia="Arial" w:hAnsi="Arial" w:cs="Arial"/>
          <w:sz w:val="22"/>
          <w:szCs w:val="22"/>
        </w:rPr>
        <w:t xml:space="preserve">r </w:t>
      </w:r>
      <w:r w:rsidRPr="009529E1">
        <w:rPr>
          <w:rFonts w:ascii="Arial" w:eastAsia="Arial" w:hAnsi="Arial" w:cs="Arial"/>
          <w:spacing w:val="-1"/>
          <w:sz w:val="22"/>
          <w:szCs w:val="22"/>
        </w:rPr>
        <w:t>t</w:t>
      </w:r>
      <w:r w:rsidRPr="009529E1">
        <w:rPr>
          <w:rFonts w:ascii="Arial" w:eastAsia="Arial" w:hAnsi="Arial" w:cs="Arial"/>
          <w:sz w:val="22"/>
          <w:szCs w:val="22"/>
        </w:rPr>
        <w:t>h</w:t>
      </w:r>
      <w:r w:rsidRPr="009529E1">
        <w:rPr>
          <w:rFonts w:ascii="Arial" w:eastAsia="Arial" w:hAnsi="Arial" w:cs="Arial"/>
          <w:spacing w:val="-1"/>
          <w:sz w:val="22"/>
          <w:szCs w:val="22"/>
        </w:rPr>
        <w:t>a</w:t>
      </w:r>
      <w:r w:rsidRPr="009529E1">
        <w:rPr>
          <w:rFonts w:ascii="Arial" w:eastAsia="Arial" w:hAnsi="Arial" w:cs="Arial"/>
          <w:sz w:val="22"/>
          <w:szCs w:val="22"/>
        </w:rPr>
        <w:t xml:space="preserve">n </w:t>
      </w:r>
      <w:r w:rsidRPr="009529E1">
        <w:rPr>
          <w:rFonts w:ascii="Arial" w:eastAsia="Arial" w:hAnsi="Arial" w:cs="Arial"/>
          <w:spacing w:val="2"/>
          <w:sz w:val="22"/>
          <w:szCs w:val="22"/>
        </w:rPr>
        <w:t>t</w:t>
      </w:r>
      <w:r w:rsidRPr="009529E1">
        <w:rPr>
          <w:rFonts w:ascii="Arial" w:eastAsia="Arial" w:hAnsi="Arial" w:cs="Arial"/>
          <w:sz w:val="22"/>
          <w:szCs w:val="22"/>
        </w:rPr>
        <w:t>h</w:t>
      </w:r>
      <w:r w:rsidRPr="009529E1">
        <w:rPr>
          <w:rFonts w:ascii="Arial" w:eastAsia="Arial" w:hAnsi="Arial" w:cs="Arial"/>
          <w:spacing w:val="-1"/>
          <w:sz w:val="22"/>
          <w:szCs w:val="22"/>
        </w:rPr>
        <w:t>i</w:t>
      </w:r>
      <w:r w:rsidRPr="009529E1">
        <w:rPr>
          <w:rFonts w:ascii="Arial" w:eastAsia="Arial" w:hAnsi="Arial" w:cs="Arial"/>
          <w:sz w:val="22"/>
          <w:szCs w:val="22"/>
        </w:rPr>
        <w:t>s sh</w:t>
      </w:r>
      <w:r w:rsidRPr="009529E1">
        <w:rPr>
          <w:rFonts w:ascii="Arial" w:eastAsia="Arial" w:hAnsi="Arial" w:cs="Arial"/>
          <w:spacing w:val="-1"/>
          <w:sz w:val="22"/>
          <w:szCs w:val="22"/>
        </w:rPr>
        <w:t>o</w:t>
      </w:r>
      <w:r w:rsidRPr="009529E1">
        <w:rPr>
          <w:rFonts w:ascii="Arial" w:eastAsia="Arial" w:hAnsi="Arial" w:cs="Arial"/>
          <w:sz w:val="22"/>
          <w:szCs w:val="22"/>
        </w:rPr>
        <w:t>u</w:t>
      </w:r>
      <w:r w:rsidRPr="009529E1">
        <w:rPr>
          <w:rFonts w:ascii="Arial" w:eastAsia="Arial" w:hAnsi="Arial" w:cs="Arial"/>
          <w:spacing w:val="-1"/>
          <w:sz w:val="22"/>
          <w:szCs w:val="22"/>
        </w:rPr>
        <w:t>l</w:t>
      </w:r>
      <w:r w:rsidRPr="009529E1">
        <w:rPr>
          <w:rFonts w:ascii="Arial" w:eastAsia="Arial" w:hAnsi="Arial" w:cs="Arial"/>
          <w:sz w:val="22"/>
          <w:szCs w:val="22"/>
        </w:rPr>
        <w:t>d be</w:t>
      </w:r>
      <w:r w:rsidRPr="009529E1">
        <w:rPr>
          <w:rFonts w:ascii="Arial" w:eastAsia="Arial" w:hAnsi="Arial" w:cs="Arial"/>
          <w:spacing w:val="1"/>
          <w:sz w:val="22"/>
          <w:szCs w:val="22"/>
        </w:rPr>
        <w:t xml:space="preserve"> r</w:t>
      </w:r>
      <w:r w:rsidRPr="009529E1">
        <w:rPr>
          <w:rFonts w:ascii="Arial" w:eastAsia="Arial" w:hAnsi="Arial" w:cs="Arial"/>
          <w:spacing w:val="-3"/>
          <w:sz w:val="22"/>
          <w:szCs w:val="22"/>
        </w:rPr>
        <w:t>e</w:t>
      </w:r>
      <w:r w:rsidRPr="009529E1">
        <w:rPr>
          <w:rFonts w:ascii="Arial" w:eastAsia="Arial" w:hAnsi="Arial" w:cs="Arial"/>
          <w:spacing w:val="1"/>
          <w:sz w:val="22"/>
          <w:szCs w:val="22"/>
        </w:rPr>
        <w:t>f</w:t>
      </w:r>
      <w:r w:rsidRPr="009529E1">
        <w:rPr>
          <w:rFonts w:ascii="Arial" w:eastAsia="Arial" w:hAnsi="Arial" w:cs="Arial"/>
          <w:sz w:val="22"/>
          <w:szCs w:val="22"/>
        </w:rPr>
        <w:t>e</w:t>
      </w:r>
      <w:r w:rsidRPr="009529E1">
        <w:rPr>
          <w:rFonts w:ascii="Arial" w:eastAsia="Arial" w:hAnsi="Arial" w:cs="Arial"/>
          <w:spacing w:val="-2"/>
          <w:sz w:val="22"/>
          <w:szCs w:val="22"/>
        </w:rPr>
        <w:t>r</w:t>
      </w:r>
      <w:r w:rsidRPr="009529E1">
        <w:rPr>
          <w:rFonts w:ascii="Arial" w:eastAsia="Arial" w:hAnsi="Arial" w:cs="Arial"/>
          <w:spacing w:val="1"/>
          <w:sz w:val="22"/>
          <w:szCs w:val="22"/>
        </w:rPr>
        <w:t>r</w:t>
      </w:r>
      <w:r w:rsidRPr="009529E1">
        <w:rPr>
          <w:rFonts w:ascii="Arial" w:eastAsia="Arial" w:hAnsi="Arial" w:cs="Arial"/>
          <w:sz w:val="22"/>
          <w:szCs w:val="22"/>
        </w:rPr>
        <w:t>ed</w:t>
      </w:r>
      <w:r w:rsidRPr="009529E1">
        <w:rPr>
          <w:rFonts w:ascii="Arial" w:eastAsia="Arial" w:hAnsi="Arial" w:cs="Arial"/>
          <w:spacing w:val="-1"/>
          <w:sz w:val="22"/>
          <w:szCs w:val="22"/>
        </w:rPr>
        <w:t xml:space="preserve"> </w:t>
      </w:r>
      <w:r w:rsidRPr="009529E1">
        <w:rPr>
          <w:rFonts w:ascii="Arial" w:eastAsia="Arial" w:hAnsi="Arial" w:cs="Arial"/>
          <w:spacing w:val="1"/>
          <w:sz w:val="22"/>
          <w:szCs w:val="22"/>
        </w:rPr>
        <w:t>t</w:t>
      </w:r>
      <w:r w:rsidRPr="009529E1">
        <w:rPr>
          <w:rFonts w:ascii="Arial" w:eastAsia="Arial" w:hAnsi="Arial" w:cs="Arial"/>
          <w:sz w:val="22"/>
          <w:szCs w:val="22"/>
        </w:rPr>
        <w:t>o</w:t>
      </w:r>
      <w:r w:rsidRPr="009529E1">
        <w:rPr>
          <w:rFonts w:ascii="Arial" w:eastAsia="Arial" w:hAnsi="Arial" w:cs="Arial"/>
          <w:spacing w:val="-2"/>
          <w:sz w:val="22"/>
          <w:szCs w:val="22"/>
        </w:rPr>
        <w:t xml:space="preserve"> </w:t>
      </w:r>
      <w:r w:rsidRPr="009529E1">
        <w:rPr>
          <w:rFonts w:ascii="Arial" w:eastAsia="Arial" w:hAnsi="Arial" w:cs="Arial"/>
          <w:spacing w:val="1"/>
          <w:sz w:val="22"/>
          <w:szCs w:val="22"/>
        </w:rPr>
        <w:t>t</w:t>
      </w:r>
      <w:r w:rsidRPr="009529E1">
        <w:rPr>
          <w:rFonts w:ascii="Arial" w:eastAsia="Arial" w:hAnsi="Arial" w:cs="Arial"/>
          <w:sz w:val="22"/>
          <w:szCs w:val="22"/>
        </w:rPr>
        <w:t xml:space="preserve">he </w:t>
      </w:r>
      <w:r w:rsidRPr="009529E1">
        <w:rPr>
          <w:rFonts w:ascii="Arial" w:eastAsia="Arial" w:hAnsi="Arial" w:cs="Arial"/>
          <w:spacing w:val="-4"/>
          <w:sz w:val="22"/>
          <w:szCs w:val="22"/>
        </w:rPr>
        <w:t>M</w:t>
      </w:r>
      <w:r w:rsidRPr="009529E1">
        <w:rPr>
          <w:rFonts w:ascii="Arial" w:eastAsia="Arial" w:hAnsi="Arial" w:cs="Arial"/>
          <w:sz w:val="22"/>
          <w:szCs w:val="22"/>
        </w:rPr>
        <w:t>a</w:t>
      </w:r>
      <w:r w:rsidRPr="009529E1">
        <w:rPr>
          <w:rFonts w:ascii="Arial" w:eastAsia="Arial" w:hAnsi="Arial" w:cs="Arial"/>
          <w:spacing w:val="-1"/>
          <w:sz w:val="22"/>
          <w:szCs w:val="22"/>
        </w:rPr>
        <w:t>n</w:t>
      </w:r>
      <w:r w:rsidRPr="009529E1">
        <w:rPr>
          <w:rFonts w:ascii="Arial" w:eastAsia="Arial" w:hAnsi="Arial" w:cs="Arial"/>
          <w:sz w:val="22"/>
          <w:szCs w:val="22"/>
        </w:rPr>
        <w:t>a</w:t>
      </w:r>
      <w:r w:rsidRPr="009529E1">
        <w:rPr>
          <w:rFonts w:ascii="Arial" w:eastAsia="Arial" w:hAnsi="Arial" w:cs="Arial"/>
          <w:spacing w:val="2"/>
          <w:sz w:val="22"/>
          <w:szCs w:val="22"/>
        </w:rPr>
        <w:t>g</w:t>
      </w:r>
      <w:r w:rsidRPr="009529E1">
        <w:rPr>
          <w:rFonts w:ascii="Arial" w:eastAsia="Arial" w:hAnsi="Arial" w:cs="Arial"/>
          <w:sz w:val="22"/>
          <w:szCs w:val="22"/>
        </w:rPr>
        <w:t>er.</w:t>
      </w:r>
      <w:r w:rsidR="00EC59CF">
        <w:rPr>
          <w:rFonts w:ascii="Arial" w:eastAsia="Arial" w:hAnsi="Arial" w:cs="Arial"/>
          <w:sz w:val="22"/>
          <w:szCs w:val="22"/>
        </w:rPr>
        <w:t xml:space="preserve"> Please refer to the “Allegations about staff” flowchart.  </w:t>
      </w:r>
      <w:r w:rsidRPr="009529E1">
        <w:rPr>
          <w:rFonts w:ascii="Arial" w:eastAsia="Arial" w:hAnsi="Arial" w:cs="Arial"/>
          <w:spacing w:val="5"/>
          <w:sz w:val="22"/>
          <w:szCs w:val="22"/>
        </w:rPr>
        <w:t>W</w:t>
      </w:r>
      <w:r w:rsidRPr="009529E1">
        <w:rPr>
          <w:rFonts w:ascii="Arial" w:eastAsia="Arial" w:hAnsi="Arial" w:cs="Arial"/>
          <w:spacing w:val="-3"/>
          <w:sz w:val="22"/>
          <w:szCs w:val="22"/>
        </w:rPr>
        <w:t>he</w:t>
      </w:r>
      <w:r w:rsidRPr="009529E1">
        <w:rPr>
          <w:rFonts w:ascii="Arial" w:eastAsia="Arial" w:hAnsi="Arial" w:cs="Arial"/>
          <w:spacing w:val="1"/>
          <w:sz w:val="22"/>
          <w:szCs w:val="22"/>
        </w:rPr>
        <w:t>r</w:t>
      </w:r>
      <w:r w:rsidRPr="009529E1">
        <w:rPr>
          <w:rFonts w:ascii="Arial" w:eastAsia="Arial" w:hAnsi="Arial" w:cs="Arial"/>
          <w:sz w:val="22"/>
          <w:szCs w:val="22"/>
        </w:rPr>
        <w:t>e</w:t>
      </w:r>
      <w:r w:rsidRPr="009529E1">
        <w:rPr>
          <w:rFonts w:ascii="Arial" w:eastAsia="Arial" w:hAnsi="Arial" w:cs="Arial"/>
          <w:spacing w:val="-2"/>
          <w:sz w:val="22"/>
          <w:szCs w:val="22"/>
        </w:rPr>
        <w:t xml:space="preserve"> </w:t>
      </w:r>
      <w:r w:rsidRPr="009529E1">
        <w:rPr>
          <w:rFonts w:ascii="Arial" w:eastAsia="Arial" w:hAnsi="Arial" w:cs="Arial"/>
          <w:spacing w:val="1"/>
          <w:sz w:val="22"/>
          <w:szCs w:val="22"/>
        </w:rPr>
        <w:t>t</w:t>
      </w:r>
      <w:r w:rsidRPr="009529E1">
        <w:rPr>
          <w:rFonts w:ascii="Arial" w:eastAsia="Arial" w:hAnsi="Arial" w:cs="Arial"/>
          <w:sz w:val="22"/>
          <w:szCs w:val="22"/>
        </w:rPr>
        <w:t>h</w:t>
      </w:r>
      <w:r w:rsidRPr="009529E1">
        <w:rPr>
          <w:rFonts w:ascii="Arial" w:eastAsia="Arial" w:hAnsi="Arial" w:cs="Arial"/>
          <w:spacing w:val="-3"/>
          <w:sz w:val="22"/>
          <w:szCs w:val="22"/>
        </w:rPr>
        <w:t>e</w:t>
      </w:r>
      <w:r w:rsidRPr="009529E1">
        <w:rPr>
          <w:rFonts w:ascii="Arial" w:eastAsia="Arial" w:hAnsi="Arial" w:cs="Arial"/>
          <w:spacing w:val="1"/>
          <w:sz w:val="22"/>
          <w:szCs w:val="22"/>
        </w:rPr>
        <w:t>r</w:t>
      </w:r>
      <w:r w:rsidRPr="009529E1">
        <w:rPr>
          <w:rFonts w:ascii="Arial" w:eastAsia="Arial" w:hAnsi="Arial" w:cs="Arial"/>
          <w:sz w:val="22"/>
          <w:szCs w:val="22"/>
        </w:rPr>
        <w:t xml:space="preserve">e </w:t>
      </w:r>
      <w:r w:rsidRPr="009529E1">
        <w:rPr>
          <w:rFonts w:ascii="Arial" w:eastAsia="Arial" w:hAnsi="Arial" w:cs="Arial"/>
          <w:spacing w:val="-2"/>
          <w:sz w:val="22"/>
          <w:szCs w:val="22"/>
        </w:rPr>
        <w:t>a</w:t>
      </w:r>
      <w:r w:rsidRPr="009529E1">
        <w:rPr>
          <w:rFonts w:ascii="Arial" w:eastAsia="Arial" w:hAnsi="Arial" w:cs="Arial"/>
          <w:spacing w:val="1"/>
          <w:sz w:val="22"/>
          <w:szCs w:val="22"/>
        </w:rPr>
        <w:t>r</w:t>
      </w:r>
      <w:r w:rsidRPr="009529E1">
        <w:rPr>
          <w:rFonts w:ascii="Arial" w:eastAsia="Arial" w:hAnsi="Arial" w:cs="Arial"/>
          <w:sz w:val="22"/>
          <w:szCs w:val="22"/>
        </w:rPr>
        <w:t>e con</w:t>
      </w:r>
      <w:r w:rsidRPr="009529E1">
        <w:rPr>
          <w:rFonts w:ascii="Arial" w:eastAsia="Arial" w:hAnsi="Arial" w:cs="Arial"/>
          <w:spacing w:val="-2"/>
          <w:sz w:val="22"/>
          <w:szCs w:val="22"/>
        </w:rPr>
        <w:t>c</w:t>
      </w:r>
      <w:r w:rsidRPr="009529E1">
        <w:rPr>
          <w:rFonts w:ascii="Arial" w:eastAsia="Arial" w:hAnsi="Arial" w:cs="Arial"/>
          <w:sz w:val="22"/>
          <w:szCs w:val="22"/>
        </w:rPr>
        <w:t>er</w:t>
      </w:r>
      <w:r w:rsidRPr="009529E1">
        <w:rPr>
          <w:rFonts w:ascii="Arial" w:eastAsia="Arial" w:hAnsi="Arial" w:cs="Arial"/>
          <w:spacing w:val="-2"/>
          <w:sz w:val="22"/>
          <w:szCs w:val="22"/>
        </w:rPr>
        <w:t>n</w:t>
      </w:r>
      <w:r w:rsidRPr="009529E1">
        <w:rPr>
          <w:rFonts w:ascii="Arial" w:eastAsia="Arial" w:hAnsi="Arial" w:cs="Arial"/>
          <w:sz w:val="22"/>
          <w:szCs w:val="22"/>
        </w:rPr>
        <w:t>s</w:t>
      </w:r>
      <w:r w:rsidRPr="009529E1">
        <w:rPr>
          <w:rFonts w:ascii="Arial" w:eastAsia="Arial" w:hAnsi="Arial" w:cs="Arial"/>
          <w:spacing w:val="1"/>
          <w:sz w:val="22"/>
          <w:szCs w:val="22"/>
        </w:rPr>
        <w:t xml:space="preserve"> </w:t>
      </w:r>
      <w:r w:rsidRPr="009529E1">
        <w:rPr>
          <w:rFonts w:ascii="Arial" w:eastAsia="Arial" w:hAnsi="Arial" w:cs="Arial"/>
          <w:sz w:val="22"/>
          <w:szCs w:val="22"/>
        </w:rPr>
        <w:t>a</w:t>
      </w:r>
      <w:r w:rsidRPr="009529E1">
        <w:rPr>
          <w:rFonts w:ascii="Arial" w:eastAsia="Arial" w:hAnsi="Arial" w:cs="Arial"/>
          <w:spacing w:val="-1"/>
          <w:sz w:val="22"/>
          <w:szCs w:val="22"/>
        </w:rPr>
        <w:t>b</w:t>
      </w:r>
      <w:r w:rsidRPr="009529E1">
        <w:rPr>
          <w:rFonts w:ascii="Arial" w:eastAsia="Arial" w:hAnsi="Arial" w:cs="Arial"/>
          <w:sz w:val="22"/>
          <w:szCs w:val="22"/>
        </w:rPr>
        <w:t>o</w:t>
      </w:r>
      <w:r w:rsidRPr="009529E1">
        <w:rPr>
          <w:rFonts w:ascii="Arial" w:eastAsia="Arial" w:hAnsi="Arial" w:cs="Arial"/>
          <w:spacing w:val="-1"/>
          <w:sz w:val="22"/>
          <w:szCs w:val="22"/>
        </w:rPr>
        <w:t>u</w:t>
      </w:r>
      <w:r w:rsidRPr="009529E1">
        <w:rPr>
          <w:rFonts w:ascii="Arial" w:eastAsia="Arial" w:hAnsi="Arial" w:cs="Arial"/>
          <w:sz w:val="22"/>
          <w:szCs w:val="22"/>
        </w:rPr>
        <w:t xml:space="preserve">t </w:t>
      </w:r>
      <w:r w:rsidRPr="009529E1">
        <w:rPr>
          <w:rFonts w:ascii="Arial" w:eastAsia="Arial" w:hAnsi="Arial" w:cs="Arial"/>
          <w:spacing w:val="1"/>
          <w:sz w:val="22"/>
          <w:szCs w:val="22"/>
        </w:rPr>
        <w:t>t</w:t>
      </w:r>
      <w:r w:rsidRPr="009529E1">
        <w:rPr>
          <w:rFonts w:ascii="Arial" w:eastAsia="Arial" w:hAnsi="Arial" w:cs="Arial"/>
          <w:sz w:val="22"/>
          <w:szCs w:val="22"/>
        </w:rPr>
        <w:t xml:space="preserve">he </w:t>
      </w:r>
      <w:r w:rsidRPr="009529E1">
        <w:rPr>
          <w:rFonts w:ascii="Arial" w:eastAsia="Arial" w:hAnsi="Arial" w:cs="Arial"/>
          <w:spacing w:val="-4"/>
          <w:sz w:val="22"/>
          <w:szCs w:val="22"/>
        </w:rPr>
        <w:t>M</w:t>
      </w:r>
      <w:r w:rsidRPr="009529E1">
        <w:rPr>
          <w:rFonts w:ascii="Arial" w:eastAsia="Arial" w:hAnsi="Arial" w:cs="Arial"/>
          <w:sz w:val="22"/>
          <w:szCs w:val="22"/>
        </w:rPr>
        <w:t>a</w:t>
      </w:r>
      <w:r w:rsidRPr="009529E1">
        <w:rPr>
          <w:rFonts w:ascii="Arial" w:eastAsia="Arial" w:hAnsi="Arial" w:cs="Arial"/>
          <w:spacing w:val="-1"/>
          <w:sz w:val="22"/>
          <w:szCs w:val="22"/>
        </w:rPr>
        <w:t>n</w:t>
      </w:r>
      <w:r w:rsidRPr="009529E1">
        <w:rPr>
          <w:rFonts w:ascii="Arial" w:eastAsia="Arial" w:hAnsi="Arial" w:cs="Arial"/>
          <w:sz w:val="22"/>
          <w:szCs w:val="22"/>
        </w:rPr>
        <w:t>a</w:t>
      </w:r>
      <w:r w:rsidRPr="009529E1">
        <w:rPr>
          <w:rFonts w:ascii="Arial" w:eastAsia="Arial" w:hAnsi="Arial" w:cs="Arial"/>
          <w:spacing w:val="2"/>
          <w:sz w:val="22"/>
          <w:szCs w:val="22"/>
        </w:rPr>
        <w:t>g</w:t>
      </w:r>
      <w:r w:rsidRPr="009529E1">
        <w:rPr>
          <w:rFonts w:ascii="Arial" w:eastAsia="Arial" w:hAnsi="Arial" w:cs="Arial"/>
          <w:sz w:val="22"/>
          <w:szCs w:val="22"/>
        </w:rPr>
        <w:t>e</w:t>
      </w:r>
      <w:r w:rsidRPr="009529E1">
        <w:rPr>
          <w:rFonts w:ascii="Arial" w:eastAsia="Arial" w:hAnsi="Arial" w:cs="Arial"/>
          <w:spacing w:val="-2"/>
          <w:sz w:val="22"/>
          <w:szCs w:val="22"/>
        </w:rPr>
        <w:t>r</w:t>
      </w:r>
      <w:r w:rsidRPr="009529E1">
        <w:rPr>
          <w:rFonts w:ascii="Arial" w:eastAsia="Arial" w:hAnsi="Arial" w:cs="Arial"/>
          <w:spacing w:val="1"/>
          <w:sz w:val="22"/>
          <w:szCs w:val="22"/>
        </w:rPr>
        <w:t xml:space="preserve"> t</w:t>
      </w:r>
      <w:r w:rsidRPr="009529E1">
        <w:rPr>
          <w:rFonts w:ascii="Arial" w:eastAsia="Arial" w:hAnsi="Arial" w:cs="Arial"/>
          <w:sz w:val="22"/>
          <w:szCs w:val="22"/>
        </w:rPr>
        <w:t>h</w:t>
      </w:r>
      <w:r w:rsidRPr="009529E1">
        <w:rPr>
          <w:rFonts w:ascii="Arial" w:eastAsia="Arial" w:hAnsi="Arial" w:cs="Arial"/>
          <w:spacing w:val="-1"/>
          <w:sz w:val="22"/>
          <w:szCs w:val="22"/>
        </w:rPr>
        <w:t>i</w:t>
      </w:r>
      <w:r w:rsidRPr="009529E1">
        <w:rPr>
          <w:rFonts w:ascii="Arial" w:eastAsia="Arial" w:hAnsi="Arial" w:cs="Arial"/>
          <w:sz w:val="22"/>
          <w:szCs w:val="22"/>
        </w:rPr>
        <w:t>s</w:t>
      </w:r>
      <w:r w:rsidRPr="009529E1">
        <w:rPr>
          <w:rFonts w:ascii="Arial" w:eastAsia="Arial" w:hAnsi="Arial" w:cs="Arial"/>
          <w:spacing w:val="1"/>
          <w:sz w:val="22"/>
          <w:szCs w:val="22"/>
        </w:rPr>
        <w:t xml:space="preserve"> </w:t>
      </w:r>
      <w:r w:rsidRPr="009529E1">
        <w:rPr>
          <w:rFonts w:ascii="Arial" w:eastAsia="Arial" w:hAnsi="Arial" w:cs="Arial"/>
          <w:sz w:val="22"/>
          <w:szCs w:val="22"/>
        </w:rPr>
        <w:t>sh</w:t>
      </w:r>
      <w:r w:rsidRPr="009529E1">
        <w:rPr>
          <w:rFonts w:ascii="Arial" w:eastAsia="Arial" w:hAnsi="Arial" w:cs="Arial"/>
          <w:spacing w:val="-1"/>
          <w:sz w:val="22"/>
          <w:szCs w:val="22"/>
        </w:rPr>
        <w:t>o</w:t>
      </w:r>
      <w:r w:rsidRPr="009529E1">
        <w:rPr>
          <w:rFonts w:ascii="Arial" w:eastAsia="Arial" w:hAnsi="Arial" w:cs="Arial"/>
          <w:sz w:val="22"/>
          <w:szCs w:val="22"/>
        </w:rPr>
        <w:t>u</w:t>
      </w:r>
      <w:r w:rsidRPr="009529E1">
        <w:rPr>
          <w:rFonts w:ascii="Arial" w:eastAsia="Arial" w:hAnsi="Arial" w:cs="Arial"/>
          <w:spacing w:val="-1"/>
          <w:sz w:val="22"/>
          <w:szCs w:val="22"/>
        </w:rPr>
        <w:t>l</w:t>
      </w:r>
      <w:r w:rsidRPr="009529E1">
        <w:rPr>
          <w:rFonts w:ascii="Arial" w:eastAsia="Arial" w:hAnsi="Arial" w:cs="Arial"/>
          <w:sz w:val="22"/>
          <w:szCs w:val="22"/>
        </w:rPr>
        <w:t>d be</w:t>
      </w:r>
      <w:r w:rsidRPr="009529E1">
        <w:rPr>
          <w:rFonts w:ascii="Arial" w:eastAsia="Arial" w:hAnsi="Arial" w:cs="Arial"/>
          <w:spacing w:val="-1"/>
          <w:sz w:val="22"/>
          <w:szCs w:val="22"/>
        </w:rPr>
        <w:t xml:space="preserve"> </w:t>
      </w:r>
      <w:r w:rsidRPr="009529E1">
        <w:rPr>
          <w:rFonts w:ascii="Arial" w:eastAsia="Arial" w:hAnsi="Arial" w:cs="Arial"/>
          <w:spacing w:val="1"/>
          <w:sz w:val="22"/>
          <w:szCs w:val="22"/>
        </w:rPr>
        <w:t>r</w:t>
      </w:r>
      <w:r w:rsidRPr="009529E1">
        <w:rPr>
          <w:rFonts w:ascii="Arial" w:eastAsia="Arial" w:hAnsi="Arial" w:cs="Arial"/>
          <w:spacing w:val="-3"/>
          <w:sz w:val="22"/>
          <w:szCs w:val="22"/>
        </w:rPr>
        <w:t>e</w:t>
      </w:r>
      <w:r w:rsidRPr="009529E1">
        <w:rPr>
          <w:rFonts w:ascii="Arial" w:eastAsia="Arial" w:hAnsi="Arial" w:cs="Arial"/>
          <w:spacing w:val="1"/>
          <w:sz w:val="22"/>
          <w:szCs w:val="22"/>
        </w:rPr>
        <w:t>f</w:t>
      </w:r>
      <w:r w:rsidRPr="009529E1">
        <w:rPr>
          <w:rFonts w:ascii="Arial" w:eastAsia="Arial" w:hAnsi="Arial" w:cs="Arial"/>
          <w:sz w:val="22"/>
          <w:szCs w:val="22"/>
        </w:rPr>
        <w:t>e</w:t>
      </w:r>
      <w:r w:rsidRPr="009529E1">
        <w:rPr>
          <w:rFonts w:ascii="Arial" w:eastAsia="Arial" w:hAnsi="Arial" w:cs="Arial"/>
          <w:spacing w:val="-2"/>
          <w:sz w:val="22"/>
          <w:szCs w:val="22"/>
        </w:rPr>
        <w:t>r</w:t>
      </w:r>
      <w:r w:rsidRPr="009529E1">
        <w:rPr>
          <w:rFonts w:ascii="Arial" w:eastAsia="Arial" w:hAnsi="Arial" w:cs="Arial"/>
          <w:spacing w:val="1"/>
          <w:sz w:val="22"/>
          <w:szCs w:val="22"/>
        </w:rPr>
        <w:t>r</w:t>
      </w:r>
      <w:r w:rsidRPr="009529E1">
        <w:rPr>
          <w:rFonts w:ascii="Arial" w:eastAsia="Arial" w:hAnsi="Arial" w:cs="Arial"/>
          <w:spacing w:val="-3"/>
          <w:sz w:val="22"/>
          <w:szCs w:val="22"/>
        </w:rPr>
        <w:t>e</w:t>
      </w:r>
      <w:r w:rsidRPr="009529E1">
        <w:rPr>
          <w:rFonts w:ascii="Arial" w:eastAsia="Arial" w:hAnsi="Arial" w:cs="Arial"/>
          <w:sz w:val="22"/>
          <w:szCs w:val="22"/>
        </w:rPr>
        <w:t xml:space="preserve">d </w:t>
      </w:r>
      <w:r w:rsidRPr="009529E1">
        <w:rPr>
          <w:rFonts w:ascii="Arial" w:eastAsia="Arial" w:hAnsi="Arial" w:cs="Arial"/>
          <w:spacing w:val="2"/>
          <w:sz w:val="22"/>
          <w:szCs w:val="22"/>
        </w:rPr>
        <w:t>t</w:t>
      </w:r>
      <w:r w:rsidRPr="009529E1">
        <w:rPr>
          <w:rFonts w:ascii="Arial" w:eastAsia="Arial" w:hAnsi="Arial" w:cs="Arial"/>
          <w:sz w:val="22"/>
          <w:szCs w:val="22"/>
        </w:rPr>
        <w:t>o</w:t>
      </w:r>
      <w:r w:rsidRPr="009529E1">
        <w:rPr>
          <w:rFonts w:ascii="Arial" w:eastAsia="Arial" w:hAnsi="Arial" w:cs="Arial"/>
          <w:spacing w:val="-2"/>
          <w:sz w:val="22"/>
          <w:szCs w:val="22"/>
        </w:rPr>
        <w:t xml:space="preserve"> </w:t>
      </w:r>
      <w:r w:rsidRPr="009529E1">
        <w:rPr>
          <w:rFonts w:ascii="Arial" w:eastAsia="Arial" w:hAnsi="Arial" w:cs="Arial"/>
          <w:spacing w:val="1"/>
          <w:sz w:val="22"/>
          <w:szCs w:val="22"/>
        </w:rPr>
        <w:t>t</w:t>
      </w:r>
      <w:r w:rsidRPr="009529E1">
        <w:rPr>
          <w:rFonts w:ascii="Arial" w:eastAsia="Arial" w:hAnsi="Arial" w:cs="Arial"/>
          <w:sz w:val="22"/>
          <w:szCs w:val="22"/>
        </w:rPr>
        <w:t>he</w:t>
      </w:r>
      <w:r w:rsidR="00EC59CF">
        <w:rPr>
          <w:rFonts w:ascii="Arial" w:eastAsia="Arial" w:hAnsi="Arial" w:cs="Arial"/>
          <w:sz w:val="22"/>
          <w:szCs w:val="22"/>
        </w:rPr>
        <w:t xml:space="preserve"> </w:t>
      </w:r>
      <w:r w:rsidRPr="009529E1">
        <w:rPr>
          <w:rFonts w:ascii="Arial" w:eastAsia="Arial" w:hAnsi="Arial" w:cs="Arial"/>
          <w:spacing w:val="-1"/>
          <w:sz w:val="22"/>
          <w:szCs w:val="22"/>
        </w:rPr>
        <w:t>C</w:t>
      </w:r>
      <w:r w:rsidRPr="009529E1">
        <w:rPr>
          <w:rFonts w:ascii="Arial" w:eastAsia="Arial" w:hAnsi="Arial" w:cs="Arial"/>
          <w:sz w:val="22"/>
          <w:szCs w:val="22"/>
        </w:rPr>
        <w:t>h</w:t>
      </w:r>
      <w:r w:rsidRPr="009529E1">
        <w:rPr>
          <w:rFonts w:ascii="Arial" w:eastAsia="Arial" w:hAnsi="Arial" w:cs="Arial"/>
          <w:spacing w:val="-1"/>
          <w:sz w:val="22"/>
          <w:szCs w:val="22"/>
        </w:rPr>
        <w:t>ai</w:t>
      </w:r>
      <w:r w:rsidRPr="009529E1">
        <w:rPr>
          <w:rFonts w:ascii="Arial" w:eastAsia="Arial" w:hAnsi="Arial" w:cs="Arial"/>
          <w:sz w:val="22"/>
          <w:szCs w:val="22"/>
        </w:rPr>
        <w:t>r</w:t>
      </w:r>
      <w:r w:rsidRPr="009529E1">
        <w:rPr>
          <w:rFonts w:ascii="Arial" w:eastAsia="Arial" w:hAnsi="Arial" w:cs="Arial"/>
          <w:spacing w:val="2"/>
          <w:sz w:val="22"/>
          <w:szCs w:val="22"/>
        </w:rPr>
        <w:t xml:space="preserve"> </w:t>
      </w:r>
      <w:r w:rsidRPr="009529E1">
        <w:rPr>
          <w:rFonts w:ascii="Arial" w:eastAsia="Arial" w:hAnsi="Arial" w:cs="Arial"/>
          <w:spacing w:val="-3"/>
          <w:sz w:val="22"/>
          <w:szCs w:val="22"/>
        </w:rPr>
        <w:t>o</w:t>
      </w:r>
      <w:r w:rsidRPr="009529E1">
        <w:rPr>
          <w:rFonts w:ascii="Arial" w:eastAsia="Arial" w:hAnsi="Arial" w:cs="Arial"/>
          <w:sz w:val="22"/>
          <w:szCs w:val="22"/>
        </w:rPr>
        <w:t>f</w:t>
      </w:r>
      <w:r w:rsidRPr="009529E1">
        <w:rPr>
          <w:rFonts w:ascii="Arial" w:eastAsia="Arial" w:hAnsi="Arial" w:cs="Arial"/>
          <w:spacing w:val="2"/>
          <w:sz w:val="22"/>
          <w:szCs w:val="22"/>
        </w:rPr>
        <w:t xml:space="preserve"> </w:t>
      </w:r>
      <w:r w:rsidRPr="009529E1">
        <w:rPr>
          <w:rFonts w:ascii="Arial" w:eastAsia="Arial" w:hAnsi="Arial" w:cs="Arial"/>
          <w:spacing w:val="-1"/>
          <w:sz w:val="22"/>
          <w:szCs w:val="22"/>
        </w:rPr>
        <w:t>C</w:t>
      </w:r>
      <w:r w:rsidRPr="009529E1">
        <w:rPr>
          <w:rFonts w:ascii="Arial" w:eastAsia="Arial" w:hAnsi="Arial" w:cs="Arial"/>
          <w:spacing w:val="-3"/>
          <w:sz w:val="22"/>
          <w:szCs w:val="22"/>
        </w:rPr>
        <w:t>o</w:t>
      </w:r>
      <w:r w:rsidRPr="009529E1">
        <w:rPr>
          <w:rFonts w:ascii="Arial" w:eastAsia="Arial" w:hAnsi="Arial" w:cs="Arial"/>
          <w:spacing w:val="1"/>
          <w:sz w:val="22"/>
          <w:szCs w:val="22"/>
        </w:rPr>
        <w:t>mm</w:t>
      </w:r>
      <w:r w:rsidRPr="009529E1">
        <w:rPr>
          <w:rFonts w:ascii="Arial" w:eastAsia="Arial" w:hAnsi="Arial" w:cs="Arial"/>
          <w:spacing w:val="-1"/>
          <w:sz w:val="22"/>
          <w:szCs w:val="22"/>
        </w:rPr>
        <w:t>itt</w:t>
      </w:r>
      <w:r w:rsidRPr="009529E1">
        <w:rPr>
          <w:rFonts w:ascii="Arial" w:eastAsia="Arial" w:hAnsi="Arial" w:cs="Arial"/>
          <w:sz w:val="22"/>
          <w:szCs w:val="22"/>
        </w:rPr>
        <w:t>e</w:t>
      </w:r>
      <w:r w:rsidRPr="009529E1">
        <w:rPr>
          <w:rFonts w:ascii="Arial" w:eastAsia="Arial" w:hAnsi="Arial" w:cs="Arial"/>
          <w:spacing w:val="2"/>
          <w:sz w:val="22"/>
          <w:szCs w:val="22"/>
        </w:rPr>
        <w:t>e</w:t>
      </w:r>
      <w:r w:rsidRPr="009529E1">
        <w:rPr>
          <w:rFonts w:ascii="Arial" w:eastAsia="Arial" w:hAnsi="Arial" w:cs="Arial"/>
          <w:sz w:val="22"/>
          <w:szCs w:val="22"/>
        </w:rPr>
        <w:t>.</w:t>
      </w:r>
    </w:p>
    <w:p w:rsidR="00EC59CF" w:rsidRDefault="00EC59CF" w:rsidP="004675C4">
      <w:pPr>
        <w:spacing w:line="360" w:lineRule="auto"/>
        <w:ind w:left="-567" w:right="-512"/>
        <w:rPr>
          <w:rFonts w:ascii="Arial" w:eastAsia="Arial" w:hAnsi="Arial" w:cs="Arial"/>
          <w:spacing w:val="-1"/>
          <w:sz w:val="22"/>
          <w:szCs w:val="22"/>
        </w:rPr>
      </w:pPr>
    </w:p>
    <w:p w:rsidR="00196CB0" w:rsidRDefault="00077E3E" w:rsidP="004675C4">
      <w:pPr>
        <w:spacing w:line="360" w:lineRule="auto"/>
        <w:ind w:left="-567" w:right="-512"/>
        <w:rPr>
          <w:rFonts w:ascii="Arial" w:eastAsia="Arial" w:hAnsi="Arial" w:cs="Arial"/>
          <w:sz w:val="22"/>
          <w:szCs w:val="22"/>
        </w:rPr>
      </w:pPr>
      <w:r w:rsidRPr="009529E1">
        <w:rPr>
          <w:rFonts w:ascii="Arial" w:eastAsia="Arial" w:hAnsi="Arial" w:cs="Arial"/>
          <w:spacing w:val="-1"/>
          <w:sz w:val="22"/>
          <w:szCs w:val="22"/>
        </w:rPr>
        <w:t>S</w:t>
      </w:r>
      <w:r w:rsidRPr="009529E1">
        <w:rPr>
          <w:rFonts w:ascii="Arial" w:eastAsia="Arial" w:hAnsi="Arial" w:cs="Arial"/>
          <w:spacing w:val="1"/>
          <w:sz w:val="22"/>
          <w:szCs w:val="22"/>
        </w:rPr>
        <w:t>t</w:t>
      </w:r>
      <w:r w:rsidRPr="009529E1">
        <w:rPr>
          <w:rFonts w:ascii="Arial" w:eastAsia="Arial" w:hAnsi="Arial" w:cs="Arial"/>
          <w:spacing w:val="-3"/>
          <w:sz w:val="22"/>
          <w:szCs w:val="22"/>
        </w:rPr>
        <w:t>a</w:t>
      </w:r>
      <w:r w:rsidRPr="009529E1">
        <w:rPr>
          <w:rFonts w:ascii="Arial" w:eastAsia="Arial" w:hAnsi="Arial" w:cs="Arial"/>
          <w:spacing w:val="1"/>
          <w:sz w:val="22"/>
          <w:szCs w:val="22"/>
        </w:rPr>
        <w:t>f</w:t>
      </w:r>
      <w:r w:rsidRPr="009529E1">
        <w:rPr>
          <w:rFonts w:ascii="Arial" w:eastAsia="Arial" w:hAnsi="Arial" w:cs="Arial"/>
          <w:sz w:val="22"/>
          <w:szCs w:val="22"/>
        </w:rPr>
        <w:t>f</w:t>
      </w:r>
      <w:r w:rsidRPr="009529E1">
        <w:rPr>
          <w:rFonts w:ascii="Arial" w:eastAsia="Arial" w:hAnsi="Arial" w:cs="Arial"/>
          <w:spacing w:val="2"/>
          <w:sz w:val="22"/>
          <w:szCs w:val="22"/>
        </w:rPr>
        <w:t xml:space="preserve"> </w:t>
      </w:r>
      <w:r w:rsidRPr="009529E1">
        <w:rPr>
          <w:rFonts w:ascii="Arial" w:eastAsia="Arial" w:hAnsi="Arial" w:cs="Arial"/>
          <w:spacing w:val="-3"/>
          <w:sz w:val="22"/>
          <w:szCs w:val="22"/>
        </w:rPr>
        <w:t>w</w:t>
      </w:r>
      <w:r w:rsidRPr="009529E1">
        <w:rPr>
          <w:rFonts w:ascii="Arial" w:eastAsia="Arial" w:hAnsi="Arial" w:cs="Arial"/>
          <w:sz w:val="22"/>
          <w:szCs w:val="22"/>
        </w:rPr>
        <w:t>ho</w:t>
      </w:r>
      <w:r w:rsidRPr="009529E1">
        <w:rPr>
          <w:rFonts w:ascii="Arial" w:eastAsia="Arial" w:hAnsi="Arial" w:cs="Arial"/>
          <w:spacing w:val="1"/>
          <w:sz w:val="22"/>
          <w:szCs w:val="22"/>
        </w:rPr>
        <w:t xml:space="preserve"> </w:t>
      </w:r>
      <w:r w:rsidRPr="009529E1">
        <w:rPr>
          <w:rFonts w:ascii="Arial" w:eastAsia="Arial" w:hAnsi="Arial" w:cs="Arial"/>
          <w:sz w:val="22"/>
          <w:szCs w:val="22"/>
        </w:rPr>
        <w:t>are</w:t>
      </w:r>
      <w:r w:rsidRPr="009529E1">
        <w:rPr>
          <w:rFonts w:ascii="Arial" w:eastAsia="Arial" w:hAnsi="Arial" w:cs="Arial"/>
          <w:spacing w:val="-1"/>
          <w:sz w:val="22"/>
          <w:szCs w:val="22"/>
        </w:rPr>
        <w:t xml:space="preserve"> </w:t>
      </w:r>
      <w:r w:rsidRPr="009529E1">
        <w:rPr>
          <w:rFonts w:ascii="Arial" w:eastAsia="Arial" w:hAnsi="Arial" w:cs="Arial"/>
          <w:sz w:val="22"/>
          <w:szCs w:val="22"/>
        </w:rPr>
        <w:t>co</w:t>
      </w:r>
      <w:r w:rsidRPr="009529E1">
        <w:rPr>
          <w:rFonts w:ascii="Arial" w:eastAsia="Arial" w:hAnsi="Arial" w:cs="Arial"/>
          <w:spacing w:val="-1"/>
          <w:sz w:val="22"/>
          <w:szCs w:val="22"/>
        </w:rPr>
        <w:t>n</w:t>
      </w:r>
      <w:r w:rsidRPr="009529E1">
        <w:rPr>
          <w:rFonts w:ascii="Arial" w:eastAsia="Arial" w:hAnsi="Arial" w:cs="Arial"/>
          <w:sz w:val="22"/>
          <w:szCs w:val="22"/>
        </w:rPr>
        <w:t>cerned</w:t>
      </w:r>
      <w:r w:rsidRPr="009529E1">
        <w:rPr>
          <w:rFonts w:ascii="Arial" w:eastAsia="Arial" w:hAnsi="Arial" w:cs="Arial"/>
          <w:spacing w:val="-4"/>
          <w:sz w:val="22"/>
          <w:szCs w:val="22"/>
        </w:rPr>
        <w:t xml:space="preserve"> </w:t>
      </w:r>
      <w:r w:rsidRPr="009529E1">
        <w:rPr>
          <w:rFonts w:ascii="Arial" w:eastAsia="Arial" w:hAnsi="Arial" w:cs="Arial"/>
          <w:sz w:val="22"/>
          <w:szCs w:val="22"/>
        </w:rPr>
        <w:t>a</w:t>
      </w:r>
      <w:r w:rsidRPr="009529E1">
        <w:rPr>
          <w:rFonts w:ascii="Arial" w:eastAsia="Arial" w:hAnsi="Arial" w:cs="Arial"/>
          <w:spacing w:val="-1"/>
          <w:sz w:val="22"/>
          <w:szCs w:val="22"/>
        </w:rPr>
        <w:t>b</w:t>
      </w:r>
      <w:r w:rsidRPr="009529E1">
        <w:rPr>
          <w:rFonts w:ascii="Arial" w:eastAsia="Arial" w:hAnsi="Arial" w:cs="Arial"/>
          <w:sz w:val="22"/>
          <w:szCs w:val="22"/>
        </w:rPr>
        <w:t>o</w:t>
      </w:r>
      <w:r w:rsidRPr="009529E1">
        <w:rPr>
          <w:rFonts w:ascii="Arial" w:eastAsia="Arial" w:hAnsi="Arial" w:cs="Arial"/>
          <w:spacing w:val="-1"/>
          <w:sz w:val="22"/>
          <w:szCs w:val="22"/>
        </w:rPr>
        <w:t>u</w:t>
      </w:r>
      <w:r w:rsidRPr="009529E1">
        <w:rPr>
          <w:rFonts w:ascii="Arial" w:eastAsia="Arial" w:hAnsi="Arial" w:cs="Arial"/>
          <w:sz w:val="22"/>
          <w:szCs w:val="22"/>
        </w:rPr>
        <w:t xml:space="preserve">t </w:t>
      </w:r>
      <w:r w:rsidRPr="009529E1">
        <w:rPr>
          <w:rFonts w:ascii="Arial" w:eastAsia="Arial" w:hAnsi="Arial" w:cs="Arial"/>
          <w:spacing w:val="1"/>
          <w:sz w:val="22"/>
          <w:szCs w:val="22"/>
        </w:rPr>
        <w:t>t</w:t>
      </w:r>
      <w:r w:rsidRPr="009529E1">
        <w:rPr>
          <w:rFonts w:ascii="Arial" w:eastAsia="Arial" w:hAnsi="Arial" w:cs="Arial"/>
          <w:sz w:val="22"/>
          <w:szCs w:val="22"/>
        </w:rPr>
        <w:t>he</w:t>
      </w:r>
      <w:r w:rsidRPr="009529E1">
        <w:rPr>
          <w:rFonts w:ascii="Arial" w:eastAsia="Arial" w:hAnsi="Arial" w:cs="Arial"/>
          <w:spacing w:val="1"/>
          <w:sz w:val="22"/>
          <w:szCs w:val="22"/>
        </w:rPr>
        <w:t xml:space="preserve"> </w:t>
      </w:r>
      <w:r w:rsidRPr="009529E1">
        <w:rPr>
          <w:rFonts w:ascii="Arial" w:eastAsia="Arial" w:hAnsi="Arial" w:cs="Arial"/>
          <w:sz w:val="22"/>
          <w:szCs w:val="22"/>
        </w:rPr>
        <w:t>co</w:t>
      </w:r>
      <w:r w:rsidRPr="009529E1">
        <w:rPr>
          <w:rFonts w:ascii="Arial" w:eastAsia="Arial" w:hAnsi="Arial" w:cs="Arial"/>
          <w:spacing w:val="-1"/>
          <w:sz w:val="22"/>
          <w:szCs w:val="22"/>
        </w:rPr>
        <w:t>n</w:t>
      </w:r>
      <w:r w:rsidRPr="009529E1">
        <w:rPr>
          <w:rFonts w:ascii="Arial" w:eastAsia="Arial" w:hAnsi="Arial" w:cs="Arial"/>
          <w:sz w:val="22"/>
          <w:szCs w:val="22"/>
        </w:rPr>
        <w:t>d</w:t>
      </w:r>
      <w:r w:rsidRPr="009529E1">
        <w:rPr>
          <w:rFonts w:ascii="Arial" w:eastAsia="Arial" w:hAnsi="Arial" w:cs="Arial"/>
          <w:spacing w:val="-3"/>
          <w:sz w:val="22"/>
          <w:szCs w:val="22"/>
        </w:rPr>
        <w:t>u</w:t>
      </w:r>
      <w:r w:rsidRPr="009529E1">
        <w:rPr>
          <w:rFonts w:ascii="Arial" w:eastAsia="Arial" w:hAnsi="Arial" w:cs="Arial"/>
          <w:sz w:val="22"/>
          <w:szCs w:val="22"/>
        </w:rPr>
        <w:t xml:space="preserve">ct </w:t>
      </w:r>
      <w:r w:rsidRPr="009529E1">
        <w:rPr>
          <w:rFonts w:ascii="Arial" w:eastAsia="Arial" w:hAnsi="Arial" w:cs="Arial"/>
          <w:spacing w:val="-3"/>
          <w:sz w:val="22"/>
          <w:szCs w:val="22"/>
        </w:rPr>
        <w:t>o</w:t>
      </w:r>
      <w:r w:rsidRPr="009529E1">
        <w:rPr>
          <w:rFonts w:ascii="Arial" w:eastAsia="Arial" w:hAnsi="Arial" w:cs="Arial"/>
          <w:sz w:val="22"/>
          <w:szCs w:val="22"/>
        </w:rPr>
        <w:t>f</w:t>
      </w:r>
      <w:r w:rsidRPr="009529E1">
        <w:rPr>
          <w:rFonts w:ascii="Arial" w:eastAsia="Arial" w:hAnsi="Arial" w:cs="Arial"/>
          <w:spacing w:val="2"/>
          <w:sz w:val="22"/>
          <w:szCs w:val="22"/>
        </w:rPr>
        <w:t xml:space="preserve"> </w:t>
      </w:r>
      <w:r w:rsidRPr="009529E1">
        <w:rPr>
          <w:rFonts w:ascii="Arial" w:eastAsia="Arial" w:hAnsi="Arial" w:cs="Arial"/>
          <w:sz w:val="22"/>
          <w:szCs w:val="22"/>
        </w:rPr>
        <w:t xml:space="preserve">a </w:t>
      </w:r>
      <w:r w:rsidRPr="009529E1">
        <w:rPr>
          <w:rFonts w:ascii="Arial" w:eastAsia="Arial" w:hAnsi="Arial" w:cs="Arial"/>
          <w:spacing w:val="-2"/>
          <w:sz w:val="22"/>
          <w:szCs w:val="22"/>
        </w:rPr>
        <w:t>c</w:t>
      </w:r>
      <w:r w:rsidRPr="009529E1">
        <w:rPr>
          <w:rFonts w:ascii="Arial" w:eastAsia="Arial" w:hAnsi="Arial" w:cs="Arial"/>
          <w:sz w:val="22"/>
          <w:szCs w:val="22"/>
        </w:rPr>
        <w:t>o</w:t>
      </w:r>
      <w:r w:rsidRPr="009529E1">
        <w:rPr>
          <w:rFonts w:ascii="Arial" w:eastAsia="Arial" w:hAnsi="Arial" w:cs="Arial"/>
          <w:spacing w:val="-1"/>
          <w:sz w:val="22"/>
          <w:szCs w:val="22"/>
        </w:rPr>
        <w:t>ll</w:t>
      </w:r>
      <w:r w:rsidRPr="009529E1">
        <w:rPr>
          <w:rFonts w:ascii="Arial" w:eastAsia="Arial" w:hAnsi="Arial" w:cs="Arial"/>
          <w:sz w:val="22"/>
          <w:szCs w:val="22"/>
        </w:rPr>
        <w:t>e</w:t>
      </w:r>
      <w:r w:rsidRPr="009529E1">
        <w:rPr>
          <w:rFonts w:ascii="Arial" w:eastAsia="Arial" w:hAnsi="Arial" w:cs="Arial"/>
          <w:spacing w:val="-1"/>
          <w:sz w:val="22"/>
          <w:szCs w:val="22"/>
        </w:rPr>
        <w:t>a</w:t>
      </w:r>
      <w:r w:rsidRPr="009529E1">
        <w:rPr>
          <w:rFonts w:ascii="Arial" w:eastAsia="Arial" w:hAnsi="Arial" w:cs="Arial"/>
          <w:spacing w:val="2"/>
          <w:sz w:val="22"/>
          <w:szCs w:val="22"/>
        </w:rPr>
        <w:t>g</w:t>
      </w:r>
      <w:r w:rsidRPr="009529E1">
        <w:rPr>
          <w:rFonts w:ascii="Arial" w:eastAsia="Arial" w:hAnsi="Arial" w:cs="Arial"/>
          <w:sz w:val="22"/>
          <w:szCs w:val="22"/>
        </w:rPr>
        <w:t>ue</w:t>
      </w:r>
      <w:r w:rsidRPr="009529E1">
        <w:rPr>
          <w:rFonts w:ascii="Arial" w:eastAsia="Arial" w:hAnsi="Arial" w:cs="Arial"/>
          <w:spacing w:val="-2"/>
          <w:sz w:val="22"/>
          <w:szCs w:val="22"/>
        </w:rPr>
        <w:t xml:space="preserve"> </w:t>
      </w:r>
      <w:r w:rsidRPr="009529E1">
        <w:rPr>
          <w:rFonts w:ascii="Arial" w:eastAsia="Arial" w:hAnsi="Arial" w:cs="Arial"/>
          <w:spacing w:val="1"/>
          <w:sz w:val="22"/>
          <w:szCs w:val="22"/>
        </w:rPr>
        <w:t>m</w:t>
      </w:r>
      <w:r w:rsidRPr="009529E1">
        <w:rPr>
          <w:rFonts w:ascii="Arial" w:eastAsia="Arial" w:hAnsi="Arial" w:cs="Arial"/>
          <w:sz w:val="22"/>
          <w:szCs w:val="22"/>
        </w:rPr>
        <w:t>ay</w:t>
      </w:r>
      <w:r w:rsidRPr="009529E1">
        <w:rPr>
          <w:rFonts w:ascii="Arial" w:eastAsia="Arial" w:hAnsi="Arial" w:cs="Arial"/>
          <w:spacing w:val="-2"/>
          <w:sz w:val="22"/>
          <w:szCs w:val="22"/>
        </w:rPr>
        <w:t xml:space="preserve"> </w:t>
      </w:r>
      <w:r w:rsidRPr="009529E1">
        <w:rPr>
          <w:rFonts w:ascii="Arial" w:eastAsia="Arial" w:hAnsi="Arial" w:cs="Arial"/>
          <w:spacing w:val="-3"/>
          <w:sz w:val="22"/>
          <w:szCs w:val="22"/>
        </w:rPr>
        <w:t>w</w:t>
      </w:r>
      <w:r w:rsidRPr="009529E1">
        <w:rPr>
          <w:rFonts w:ascii="Arial" w:eastAsia="Arial" w:hAnsi="Arial" w:cs="Arial"/>
          <w:sz w:val="22"/>
          <w:szCs w:val="22"/>
        </w:rPr>
        <w:t>or</w:t>
      </w:r>
      <w:r w:rsidRPr="009529E1">
        <w:rPr>
          <w:rFonts w:ascii="Arial" w:eastAsia="Arial" w:hAnsi="Arial" w:cs="Arial"/>
          <w:spacing w:val="1"/>
          <w:sz w:val="22"/>
          <w:szCs w:val="22"/>
        </w:rPr>
        <w:t>r</w:t>
      </w:r>
      <w:r w:rsidRPr="009529E1">
        <w:rPr>
          <w:rFonts w:ascii="Arial" w:eastAsia="Arial" w:hAnsi="Arial" w:cs="Arial"/>
          <w:sz w:val="22"/>
          <w:szCs w:val="22"/>
        </w:rPr>
        <w:t>y</w:t>
      </w:r>
      <w:r w:rsidRPr="009529E1">
        <w:rPr>
          <w:rFonts w:ascii="Arial" w:eastAsia="Arial" w:hAnsi="Arial" w:cs="Arial"/>
          <w:spacing w:val="-1"/>
          <w:sz w:val="22"/>
          <w:szCs w:val="22"/>
        </w:rPr>
        <w:t xml:space="preserve"> </w:t>
      </w:r>
      <w:r w:rsidRPr="009529E1">
        <w:rPr>
          <w:rFonts w:ascii="Arial" w:eastAsia="Arial" w:hAnsi="Arial" w:cs="Arial"/>
          <w:spacing w:val="1"/>
          <w:sz w:val="22"/>
          <w:szCs w:val="22"/>
        </w:rPr>
        <w:t>t</w:t>
      </w:r>
      <w:r w:rsidRPr="009529E1">
        <w:rPr>
          <w:rFonts w:ascii="Arial" w:eastAsia="Arial" w:hAnsi="Arial" w:cs="Arial"/>
          <w:sz w:val="22"/>
          <w:szCs w:val="22"/>
        </w:rPr>
        <w:t>h</w:t>
      </w:r>
      <w:r w:rsidRPr="009529E1">
        <w:rPr>
          <w:rFonts w:ascii="Arial" w:eastAsia="Arial" w:hAnsi="Arial" w:cs="Arial"/>
          <w:spacing w:val="-1"/>
          <w:sz w:val="22"/>
          <w:szCs w:val="22"/>
        </w:rPr>
        <w:t>a</w:t>
      </w:r>
      <w:r w:rsidRPr="009529E1">
        <w:rPr>
          <w:rFonts w:ascii="Arial" w:eastAsia="Arial" w:hAnsi="Arial" w:cs="Arial"/>
          <w:sz w:val="22"/>
          <w:szCs w:val="22"/>
        </w:rPr>
        <w:t xml:space="preserve">t </w:t>
      </w:r>
      <w:r w:rsidRPr="009529E1">
        <w:rPr>
          <w:rFonts w:ascii="Arial" w:eastAsia="Arial" w:hAnsi="Arial" w:cs="Arial"/>
          <w:spacing w:val="1"/>
          <w:sz w:val="22"/>
          <w:szCs w:val="22"/>
        </w:rPr>
        <w:t>t</w:t>
      </w:r>
      <w:r w:rsidRPr="009529E1">
        <w:rPr>
          <w:rFonts w:ascii="Arial" w:eastAsia="Arial" w:hAnsi="Arial" w:cs="Arial"/>
          <w:sz w:val="22"/>
          <w:szCs w:val="22"/>
        </w:rPr>
        <w:t>h</w:t>
      </w:r>
      <w:r w:rsidRPr="009529E1">
        <w:rPr>
          <w:rFonts w:ascii="Arial" w:eastAsia="Arial" w:hAnsi="Arial" w:cs="Arial"/>
          <w:spacing w:val="-1"/>
          <w:sz w:val="22"/>
          <w:szCs w:val="22"/>
        </w:rPr>
        <w:t>e</w:t>
      </w:r>
      <w:r w:rsidRPr="009529E1">
        <w:rPr>
          <w:rFonts w:ascii="Arial" w:eastAsia="Arial" w:hAnsi="Arial" w:cs="Arial"/>
          <w:sz w:val="22"/>
          <w:szCs w:val="22"/>
        </w:rPr>
        <w:t>y</w:t>
      </w:r>
      <w:r w:rsidRPr="009529E1">
        <w:rPr>
          <w:rFonts w:ascii="Arial" w:eastAsia="Arial" w:hAnsi="Arial" w:cs="Arial"/>
          <w:spacing w:val="-1"/>
          <w:sz w:val="22"/>
          <w:szCs w:val="22"/>
        </w:rPr>
        <w:t xml:space="preserve"> </w:t>
      </w:r>
      <w:r w:rsidRPr="009529E1">
        <w:rPr>
          <w:rFonts w:ascii="Arial" w:eastAsia="Arial" w:hAnsi="Arial" w:cs="Arial"/>
          <w:sz w:val="22"/>
          <w:szCs w:val="22"/>
        </w:rPr>
        <w:t>h</w:t>
      </w:r>
      <w:r w:rsidRPr="009529E1">
        <w:rPr>
          <w:rFonts w:ascii="Arial" w:eastAsia="Arial" w:hAnsi="Arial" w:cs="Arial"/>
          <w:spacing w:val="-1"/>
          <w:sz w:val="22"/>
          <w:szCs w:val="22"/>
        </w:rPr>
        <w:t>a</w:t>
      </w:r>
      <w:r w:rsidRPr="009529E1">
        <w:rPr>
          <w:rFonts w:ascii="Arial" w:eastAsia="Arial" w:hAnsi="Arial" w:cs="Arial"/>
          <w:spacing w:val="-2"/>
          <w:sz w:val="22"/>
          <w:szCs w:val="22"/>
        </w:rPr>
        <w:t>v</w:t>
      </w:r>
      <w:r w:rsidRPr="009529E1">
        <w:rPr>
          <w:rFonts w:ascii="Arial" w:eastAsia="Arial" w:hAnsi="Arial" w:cs="Arial"/>
          <w:sz w:val="22"/>
          <w:szCs w:val="22"/>
        </w:rPr>
        <w:t xml:space="preserve">e </w:t>
      </w:r>
      <w:r w:rsidRPr="009529E1">
        <w:rPr>
          <w:rFonts w:ascii="Arial" w:eastAsia="Arial" w:hAnsi="Arial" w:cs="Arial"/>
          <w:spacing w:val="1"/>
          <w:sz w:val="22"/>
          <w:szCs w:val="22"/>
        </w:rPr>
        <w:t>m</w:t>
      </w:r>
      <w:r w:rsidRPr="009529E1">
        <w:rPr>
          <w:rFonts w:ascii="Arial" w:eastAsia="Arial" w:hAnsi="Arial" w:cs="Arial"/>
          <w:spacing w:val="-1"/>
          <w:sz w:val="22"/>
          <w:szCs w:val="22"/>
        </w:rPr>
        <w:t>i</w:t>
      </w:r>
      <w:r w:rsidRPr="009529E1">
        <w:rPr>
          <w:rFonts w:ascii="Arial" w:eastAsia="Arial" w:hAnsi="Arial" w:cs="Arial"/>
          <w:sz w:val="22"/>
          <w:szCs w:val="22"/>
        </w:rPr>
        <w:t>su</w:t>
      </w:r>
      <w:r w:rsidRPr="009529E1">
        <w:rPr>
          <w:rFonts w:ascii="Arial" w:eastAsia="Arial" w:hAnsi="Arial" w:cs="Arial"/>
          <w:spacing w:val="-1"/>
          <w:sz w:val="22"/>
          <w:szCs w:val="22"/>
        </w:rPr>
        <w:t>n</w:t>
      </w:r>
      <w:r w:rsidRPr="009529E1">
        <w:rPr>
          <w:rFonts w:ascii="Arial" w:eastAsia="Arial" w:hAnsi="Arial" w:cs="Arial"/>
          <w:sz w:val="22"/>
          <w:szCs w:val="22"/>
        </w:rPr>
        <w:t>d</w:t>
      </w:r>
      <w:r w:rsidRPr="009529E1">
        <w:rPr>
          <w:rFonts w:ascii="Arial" w:eastAsia="Arial" w:hAnsi="Arial" w:cs="Arial"/>
          <w:spacing w:val="-1"/>
          <w:sz w:val="22"/>
          <w:szCs w:val="22"/>
        </w:rPr>
        <w:t>e</w:t>
      </w:r>
      <w:r w:rsidRPr="009529E1">
        <w:rPr>
          <w:rFonts w:ascii="Arial" w:eastAsia="Arial" w:hAnsi="Arial" w:cs="Arial"/>
          <w:spacing w:val="1"/>
          <w:sz w:val="22"/>
          <w:szCs w:val="22"/>
        </w:rPr>
        <w:t>r</w:t>
      </w:r>
      <w:r w:rsidRPr="009529E1">
        <w:rPr>
          <w:rFonts w:ascii="Arial" w:eastAsia="Arial" w:hAnsi="Arial" w:cs="Arial"/>
          <w:spacing w:val="-2"/>
          <w:sz w:val="22"/>
          <w:szCs w:val="22"/>
        </w:rPr>
        <w:t>s</w:t>
      </w:r>
      <w:r w:rsidRPr="009529E1">
        <w:rPr>
          <w:rFonts w:ascii="Arial" w:eastAsia="Arial" w:hAnsi="Arial" w:cs="Arial"/>
          <w:spacing w:val="1"/>
          <w:sz w:val="22"/>
          <w:szCs w:val="22"/>
        </w:rPr>
        <w:t>t</w:t>
      </w:r>
      <w:r w:rsidRPr="009529E1">
        <w:rPr>
          <w:rFonts w:ascii="Arial" w:eastAsia="Arial" w:hAnsi="Arial" w:cs="Arial"/>
          <w:sz w:val="22"/>
          <w:szCs w:val="22"/>
        </w:rPr>
        <w:t>o</w:t>
      </w:r>
      <w:r w:rsidRPr="009529E1">
        <w:rPr>
          <w:rFonts w:ascii="Arial" w:eastAsia="Arial" w:hAnsi="Arial" w:cs="Arial"/>
          <w:spacing w:val="-1"/>
          <w:sz w:val="22"/>
          <w:szCs w:val="22"/>
        </w:rPr>
        <w:t>o</w:t>
      </w:r>
      <w:r w:rsidRPr="009529E1">
        <w:rPr>
          <w:rFonts w:ascii="Arial" w:eastAsia="Arial" w:hAnsi="Arial" w:cs="Arial"/>
          <w:sz w:val="22"/>
          <w:szCs w:val="22"/>
        </w:rPr>
        <w:t>d</w:t>
      </w:r>
      <w:r w:rsidRPr="009529E1">
        <w:rPr>
          <w:rFonts w:ascii="Arial" w:eastAsia="Arial" w:hAnsi="Arial" w:cs="Arial"/>
          <w:spacing w:val="-1"/>
          <w:sz w:val="22"/>
          <w:szCs w:val="22"/>
        </w:rPr>
        <w:t xml:space="preserve"> </w:t>
      </w:r>
      <w:r w:rsidRPr="009529E1">
        <w:rPr>
          <w:rFonts w:ascii="Arial" w:eastAsia="Arial" w:hAnsi="Arial" w:cs="Arial"/>
          <w:spacing w:val="1"/>
          <w:sz w:val="22"/>
          <w:szCs w:val="22"/>
        </w:rPr>
        <w:t>t</w:t>
      </w:r>
      <w:r w:rsidRPr="009529E1">
        <w:rPr>
          <w:rFonts w:ascii="Arial" w:eastAsia="Arial" w:hAnsi="Arial" w:cs="Arial"/>
          <w:sz w:val="22"/>
          <w:szCs w:val="22"/>
        </w:rPr>
        <w:t>he</w:t>
      </w:r>
      <w:r w:rsidRPr="009529E1">
        <w:rPr>
          <w:rFonts w:ascii="Arial" w:eastAsia="Arial" w:hAnsi="Arial" w:cs="Arial"/>
          <w:spacing w:val="1"/>
          <w:sz w:val="22"/>
          <w:szCs w:val="22"/>
        </w:rPr>
        <w:t xml:space="preserve"> </w:t>
      </w:r>
      <w:r w:rsidRPr="009529E1">
        <w:rPr>
          <w:rFonts w:ascii="Arial" w:eastAsia="Arial" w:hAnsi="Arial" w:cs="Arial"/>
          <w:sz w:val="22"/>
          <w:szCs w:val="22"/>
        </w:rPr>
        <w:t>s</w:t>
      </w:r>
      <w:r w:rsidRPr="009529E1">
        <w:rPr>
          <w:rFonts w:ascii="Arial" w:eastAsia="Arial" w:hAnsi="Arial" w:cs="Arial"/>
          <w:spacing w:val="-3"/>
          <w:sz w:val="22"/>
          <w:szCs w:val="22"/>
        </w:rPr>
        <w:t>i</w:t>
      </w:r>
      <w:r w:rsidRPr="009529E1">
        <w:rPr>
          <w:rFonts w:ascii="Arial" w:eastAsia="Arial" w:hAnsi="Arial" w:cs="Arial"/>
          <w:spacing w:val="1"/>
          <w:sz w:val="22"/>
          <w:szCs w:val="22"/>
        </w:rPr>
        <w:t>t</w:t>
      </w:r>
      <w:r w:rsidRPr="009529E1">
        <w:rPr>
          <w:rFonts w:ascii="Arial" w:eastAsia="Arial" w:hAnsi="Arial" w:cs="Arial"/>
          <w:sz w:val="22"/>
          <w:szCs w:val="22"/>
        </w:rPr>
        <w:t>u</w:t>
      </w:r>
      <w:r w:rsidRPr="009529E1">
        <w:rPr>
          <w:rFonts w:ascii="Arial" w:eastAsia="Arial" w:hAnsi="Arial" w:cs="Arial"/>
          <w:spacing w:val="-1"/>
          <w:sz w:val="22"/>
          <w:szCs w:val="22"/>
        </w:rPr>
        <w:t>a</w:t>
      </w:r>
      <w:r w:rsidRPr="009529E1">
        <w:rPr>
          <w:rFonts w:ascii="Arial" w:eastAsia="Arial" w:hAnsi="Arial" w:cs="Arial"/>
          <w:spacing w:val="1"/>
          <w:sz w:val="22"/>
          <w:szCs w:val="22"/>
        </w:rPr>
        <w:t>t</w:t>
      </w:r>
      <w:r w:rsidRPr="009529E1">
        <w:rPr>
          <w:rFonts w:ascii="Arial" w:eastAsia="Arial" w:hAnsi="Arial" w:cs="Arial"/>
          <w:spacing w:val="-3"/>
          <w:sz w:val="22"/>
          <w:szCs w:val="22"/>
        </w:rPr>
        <w:t>i</w:t>
      </w:r>
      <w:r w:rsidRPr="009529E1">
        <w:rPr>
          <w:rFonts w:ascii="Arial" w:eastAsia="Arial" w:hAnsi="Arial" w:cs="Arial"/>
          <w:sz w:val="22"/>
          <w:szCs w:val="22"/>
        </w:rPr>
        <w:t>on</w:t>
      </w:r>
      <w:r w:rsidRPr="009529E1">
        <w:rPr>
          <w:rFonts w:ascii="Arial" w:eastAsia="Arial" w:hAnsi="Arial" w:cs="Arial"/>
          <w:spacing w:val="1"/>
          <w:sz w:val="22"/>
          <w:szCs w:val="22"/>
        </w:rPr>
        <w:t xml:space="preserve"> </w:t>
      </w:r>
      <w:r w:rsidRPr="009529E1">
        <w:rPr>
          <w:rFonts w:ascii="Arial" w:eastAsia="Arial" w:hAnsi="Arial" w:cs="Arial"/>
          <w:sz w:val="22"/>
          <w:szCs w:val="22"/>
        </w:rPr>
        <w:t>a</w:t>
      </w:r>
      <w:r w:rsidRPr="009529E1">
        <w:rPr>
          <w:rFonts w:ascii="Arial" w:eastAsia="Arial" w:hAnsi="Arial" w:cs="Arial"/>
          <w:spacing w:val="-1"/>
          <w:sz w:val="22"/>
          <w:szCs w:val="22"/>
        </w:rPr>
        <w:t>n</w:t>
      </w:r>
      <w:r w:rsidRPr="009529E1">
        <w:rPr>
          <w:rFonts w:ascii="Arial" w:eastAsia="Arial" w:hAnsi="Arial" w:cs="Arial"/>
          <w:sz w:val="22"/>
          <w:szCs w:val="22"/>
        </w:rPr>
        <w:t>d</w:t>
      </w:r>
      <w:r w:rsidRPr="009529E1">
        <w:rPr>
          <w:rFonts w:ascii="Arial" w:eastAsia="Arial" w:hAnsi="Arial" w:cs="Arial"/>
          <w:spacing w:val="-1"/>
          <w:sz w:val="22"/>
          <w:szCs w:val="22"/>
        </w:rPr>
        <w:t xml:space="preserve"> </w:t>
      </w:r>
      <w:r w:rsidRPr="009529E1">
        <w:rPr>
          <w:rFonts w:ascii="Arial" w:eastAsia="Arial" w:hAnsi="Arial" w:cs="Arial"/>
          <w:spacing w:val="1"/>
          <w:sz w:val="22"/>
          <w:szCs w:val="22"/>
        </w:rPr>
        <w:t>t</w:t>
      </w:r>
      <w:r w:rsidRPr="009529E1">
        <w:rPr>
          <w:rFonts w:ascii="Arial" w:eastAsia="Arial" w:hAnsi="Arial" w:cs="Arial"/>
          <w:sz w:val="22"/>
          <w:szCs w:val="22"/>
        </w:rPr>
        <w:t>h</w:t>
      </w:r>
      <w:r w:rsidRPr="009529E1">
        <w:rPr>
          <w:rFonts w:ascii="Arial" w:eastAsia="Arial" w:hAnsi="Arial" w:cs="Arial"/>
          <w:spacing w:val="-1"/>
          <w:sz w:val="22"/>
          <w:szCs w:val="22"/>
        </w:rPr>
        <w:t>e</w:t>
      </w:r>
      <w:r w:rsidRPr="009529E1">
        <w:rPr>
          <w:rFonts w:ascii="Arial" w:eastAsia="Arial" w:hAnsi="Arial" w:cs="Arial"/>
          <w:sz w:val="22"/>
          <w:szCs w:val="22"/>
        </w:rPr>
        <w:t>y</w:t>
      </w:r>
      <w:r w:rsidRPr="009529E1">
        <w:rPr>
          <w:rFonts w:ascii="Arial" w:eastAsia="Arial" w:hAnsi="Arial" w:cs="Arial"/>
          <w:spacing w:val="-1"/>
          <w:sz w:val="22"/>
          <w:szCs w:val="22"/>
        </w:rPr>
        <w:t xml:space="preserve"> </w:t>
      </w:r>
      <w:r w:rsidRPr="009529E1">
        <w:rPr>
          <w:rFonts w:ascii="Arial" w:eastAsia="Arial" w:hAnsi="Arial" w:cs="Arial"/>
          <w:spacing w:val="-3"/>
          <w:sz w:val="22"/>
          <w:szCs w:val="22"/>
        </w:rPr>
        <w:t>w</w:t>
      </w:r>
      <w:r w:rsidRPr="009529E1">
        <w:rPr>
          <w:rFonts w:ascii="Arial" w:eastAsia="Arial" w:hAnsi="Arial" w:cs="Arial"/>
          <w:spacing w:val="1"/>
          <w:sz w:val="22"/>
          <w:szCs w:val="22"/>
        </w:rPr>
        <w:t>i</w:t>
      </w:r>
      <w:r w:rsidRPr="009529E1">
        <w:rPr>
          <w:rFonts w:ascii="Arial" w:eastAsia="Arial" w:hAnsi="Arial" w:cs="Arial"/>
          <w:spacing w:val="-1"/>
          <w:sz w:val="22"/>
          <w:szCs w:val="22"/>
        </w:rPr>
        <w:t>l</w:t>
      </w:r>
      <w:r w:rsidRPr="009529E1">
        <w:rPr>
          <w:rFonts w:ascii="Arial" w:eastAsia="Arial" w:hAnsi="Arial" w:cs="Arial"/>
          <w:sz w:val="22"/>
          <w:szCs w:val="22"/>
        </w:rPr>
        <w:t>l</w:t>
      </w:r>
      <w:r w:rsidRPr="009529E1">
        <w:rPr>
          <w:rFonts w:ascii="Arial" w:eastAsia="Arial" w:hAnsi="Arial" w:cs="Arial"/>
          <w:spacing w:val="2"/>
          <w:sz w:val="22"/>
          <w:szCs w:val="22"/>
        </w:rPr>
        <w:t xml:space="preserve"> </w:t>
      </w:r>
      <w:r w:rsidRPr="009529E1">
        <w:rPr>
          <w:rFonts w:ascii="Arial" w:eastAsia="Arial" w:hAnsi="Arial" w:cs="Arial"/>
          <w:spacing w:val="-3"/>
          <w:sz w:val="22"/>
          <w:szCs w:val="22"/>
        </w:rPr>
        <w:t>w</w:t>
      </w:r>
      <w:r w:rsidRPr="009529E1">
        <w:rPr>
          <w:rFonts w:ascii="Arial" w:eastAsia="Arial" w:hAnsi="Arial" w:cs="Arial"/>
          <w:sz w:val="22"/>
          <w:szCs w:val="22"/>
        </w:rPr>
        <w:t>o</w:t>
      </w:r>
      <w:r w:rsidRPr="009529E1">
        <w:rPr>
          <w:rFonts w:ascii="Arial" w:eastAsia="Arial" w:hAnsi="Arial" w:cs="Arial"/>
          <w:spacing w:val="-1"/>
          <w:sz w:val="22"/>
          <w:szCs w:val="22"/>
        </w:rPr>
        <w:t>n</w:t>
      </w:r>
      <w:r w:rsidRPr="009529E1">
        <w:rPr>
          <w:rFonts w:ascii="Arial" w:eastAsia="Arial" w:hAnsi="Arial" w:cs="Arial"/>
          <w:sz w:val="22"/>
          <w:szCs w:val="22"/>
        </w:rPr>
        <w:t>d</w:t>
      </w:r>
      <w:r w:rsidRPr="009529E1">
        <w:rPr>
          <w:rFonts w:ascii="Arial" w:eastAsia="Arial" w:hAnsi="Arial" w:cs="Arial"/>
          <w:spacing w:val="-1"/>
          <w:sz w:val="22"/>
          <w:szCs w:val="22"/>
        </w:rPr>
        <w:t>e</w:t>
      </w:r>
      <w:r w:rsidRPr="009529E1">
        <w:rPr>
          <w:rFonts w:ascii="Arial" w:eastAsia="Arial" w:hAnsi="Arial" w:cs="Arial"/>
          <w:sz w:val="22"/>
          <w:szCs w:val="22"/>
        </w:rPr>
        <w:t>r</w:t>
      </w:r>
      <w:r w:rsidRPr="009529E1">
        <w:rPr>
          <w:rFonts w:ascii="Arial" w:eastAsia="Arial" w:hAnsi="Arial" w:cs="Arial"/>
          <w:spacing w:val="2"/>
          <w:sz w:val="22"/>
          <w:szCs w:val="22"/>
        </w:rPr>
        <w:t xml:space="preserve"> </w:t>
      </w:r>
      <w:r w:rsidRPr="009529E1">
        <w:rPr>
          <w:rFonts w:ascii="Arial" w:eastAsia="Arial" w:hAnsi="Arial" w:cs="Arial"/>
          <w:spacing w:val="-3"/>
          <w:sz w:val="22"/>
          <w:szCs w:val="22"/>
        </w:rPr>
        <w:t>w</w:t>
      </w:r>
      <w:r w:rsidRPr="009529E1">
        <w:rPr>
          <w:rFonts w:ascii="Arial" w:eastAsia="Arial" w:hAnsi="Arial" w:cs="Arial"/>
          <w:sz w:val="22"/>
          <w:szCs w:val="22"/>
        </w:rPr>
        <w:t>h</w:t>
      </w:r>
      <w:r w:rsidRPr="009529E1">
        <w:rPr>
          <w:rFonts w:ascii="Arial" w:eastAsia="Arial" w:hAnsi="Arial" w:cs="Arial"/>
          <w:spacing w:val="-1"/>
          <w:sz w:val="22"/>
          <w:szCs w:val="22"/>
        </w:rPr>
        <w:t>e</w:t>
      </w:r>
      <w:r w:rsidRPr="009529E1">
        <w:rPr>
          <w:rFonts w:ascii="Arial" w:eastAsia="Arial" w:hAnsi="Arial" w:cs="Arial"/>
          <w:spacing w:val="1"/>
          <w:sz w:val="22"/>
          <w:szCs w:val="22"/>
        </w:rPr>
        <w:t>t</w:t>
      </w:r>
      <w:r w:rsidRPr="009529E1">
        <w:rPr>
          <w:rFonts w:ascii="Arial" w:eastAsia="Arial" w:hAnsi="Arial" w:cs="Arial"/>
          <w:sz w:val="22"/>
          <w:szCs w:val="22"/>
        </w:rPr>
        <w:t>h</w:t>
      </w:r>
      <w:r w:rsidRPr="009529E1">
        <w:rPr>
          <w:rFonts w:ascii="Arial" w:eastAsia="Arial" w:hAnsi="Arial" w:cs="Arial"/>
          <w:spacing w:val="-1"/>
          <w:sz w:val="22"/>
          <w:szCs w:val="22"/>
        </w:rPr>
        <w:t>e</w:t>
      </w:r>
      <w:r w:rsidRPr="009529E1">
        <w:rPr>
          <w:rFonts w:ascii="Arial" w:eastAsia="Arial" w:hAnsi="Arial" w:cs="Arial"/>
          <w:sz w:val="22"/>
          <w:szCs w:val="22"/>
        </w:rPr>
        <w:t>r</w:t>
      </w:r>
      <w:r w:rsidRPr="009529E1">
        <w:rPr>
          <w:rFonts w:ascii="Arial" w:eastAsia="Arial" w:hAnsi="Arial" w:cs="Arial"/>
          <w:spacing w:val="2"/>
          <w:sz w:val="22"/>
          <w:szCs w:val="22"/>
        </w:rPr>
        <w:t xml:space="preserve"> </w:t>
      </w:r>
      <w:r w:rsidRPr="009529E1">
        <w:rPr>
          <w:rFonts w:ascii="Arial" w:eastAsia="Arial" w:hAnsi="Arial" w:cs="Arial"/>
          <w:sz w:val="22"/>
          <w:szCs w:val="22"/>
        </w:rPr>
        <w:t xml:space="preserve">a </w:t>
      </w:r>
      <w:r w:rsidRPr="009529E1">
        <w:rPr>
          <w:rFonts w:ascii="Arial" w:eastAsia="Arial" w:hAnsi="Arial" w:cs="Arial"/>
          <w:spacing w:val="1"/>
          <w:sz w:val="22"/>
          <w:szCs w:val="22"/>
        </w:rPr>
        <w:t>r</w:t>
      </w:r>
      <w:r w:rsidRPr="009529E1">
        <w:rPr>
          <w:rFonts w:ascii="Arial" w:eastAsia="Arial" w:hAnsi="Arial" w:cs="Arial"/>
          <w:sz w:val="22"/>
          <w:szCs w:val="22"/>
        </w:rPr>
        <w:t>e</w:t>
      </w:r>
      <w:r w:rsidRPr="009529E1">
        <w:rPr>
          <w:rFonts w:ascii="Arial" w:eastAsia="Arial" w:hAnsi="Arial" w:cs="Arial"/>
          <w:spacing w:val="-1"/>
          <w:sz w:val="22"/>
          <w:szCs w:val="22"/>
        </w:rPr>
        <w:t>p</w:t>
      </w:r>
      <w:r w:rsidRPr="009529E1">
        <w:rPr>
          <w:rFonts w:ascii="Arial" w:eastAsia="Arial" w:hAnsi="Arial" w:cs="Arial"/>
          <w:spacing w:val="-3"/>
          <w:sz w:val="22"/>
          <w:szCs w:val="22"/>
        </w:rPr>
        <w:t>o</w:t>
      </w:r>
      <w:r w:rsidRPr="009529E1">
        <w:rPr>
          <w:rFonts w:ascii="Arial" w:eastAsia="Arial" w:hAnsi="Arial" w:cs="Arial"/>
          <w:spacing w:val="1"/>
          <w:sz w:val="22"/>
          <w:szCs w:val="22"/>
        </w:rPr>
        <w:t>r</w:t>
      </w:r>
      <w:r w:rsidRPr="009529E1">
        <w:rPr>
          <w:rFonts w:ascii="Arial" w:eastAsia="Arial" w:hAnsi="Arial" w:cs="Arial"/>
          <w:sz w:val="22"/>
          <w:szCs w:val="22"/>
        </w:rPr>
        <w:t>t co</w:t>
      </w:r>
      <w:r w:rsidRPr="009529E1">
        <w:rPr>
          <w:rFonts w:ascii="Arial" w:eastAsia="Arial" w:hAnsi="Arial" w:cs="Arial"/>
          <w:spacing w:val="-1"/>
          <w:sz w:val="22"/>
          <w:szCs w:val="22"/>
        </w:rPr>
        <w:t>ul</w:t>
      </w:r>
      <w:r w:rsidRPr="009529E1">
        <w:rPr>
          <w:rFonts w:ascii="Arial" w:eastAsia="Arial" w:hAnsi="Arial" w:cs="Arial"/>
          <w:sz w:val="22"/>
          <w:szCs w:val="22"/>
        </w:rPr>
        <w:t>d</w:t>
      </w:r>
      <w:r w:rsidRPr="009529E1">
        <w:rPr>
          <w:rFonts w:ascii="Arial" w:eastAsia="Arial" w:hAnsi="Arial" w:cs="Arial"/>
          <w:spacing w:val="-1"/>
          <w:sz w:val="22"/>
          <w:szCs w:val="22"/>
        </w:rPr>
        <w:t xml:space="preserve"> </w:t>
      </w:r>
      <w:r w:rsidRPr="009529E1">
        <w:rPr>
          <w:rFonts w:ascii="Arial" w:eastAsia="Arial" w:hAnsi="Arial" w:cs="Arial"/>
          <w:spacing w:val="1"/>
          <w:sz w:val="22"/>
          <w:szCs w:val="22"/>
        </w:rPr>
        <w:t>j</w:t>
      </w:r>
      <w:r w:rsidRPr="009529E1">
        <w:rPr>
          <w:rFonts w:ascii="Arial" w:eastAsia="Arial" w:hAnsi="Arial" w:cs="Arial"/>
          <w:spacing w:val="-3"/>
          <w:sz w:val="22"/>
          <w:szCs w:val="22"/>
        </w:rPr>
        <w:t>e</w:t>
      </w:r>
      <w:r w:rsidRPr="009529E1">
        <w:rPr>
          <w:rFonts w:ascii="Arial" w:eastAsia="Arial" w:hAnsi="Arial" w:cs="Arial"/>
          <w:sz w:val="22"/>
          <w:szCs w:val="22"/>
        </w:rPr>
        <w:t>o</w:t>
      </w:r>
      <w:r w:rsidRPr="009529E1">
        <w:rPr>
          <w:rFonts w:ascii="Arial" w:eastAsia="Arial" w:hAnsi="Arial" w:cs="Arial"/>
          <w:spacing w:val="-1"/>
          <w:sz w:val="22"/>
          <w:szCs w:val="22"/>
        </w:rPr>
        <w:t>p</w:t>
      </w:r>
      <w:r w:rsidRPr="009529E1">
        <w:rPr>
          <w:rFonts w:ascii="Arial" w:eastAsia="Arial" w:hAnsi="Arial" w:cs="Arial"/>
          <w:sz w:val="22"/>
          <w:szCs w:val="22"/>
        </w:rPr>
        <w:t>ard</w:t>
      </w:r>
      <w:r w:rsidRPr="009529E1">
        <w:rPr>
          <w:rFonts w:ascii="Arial" w:eastAsia="Arial" w:hAnsi="Arial" w:cs="Arial"/>
          <w:spacing w:val="-1"/>
          <w:sz w:val="22"/>
          <w:szCs w:val="22"/>
        </w:rPr>
        <w:t>i</w:t>
      </w:r>
      <w:r w:rsidRPr="009529E1">
        <w:rPr>
          <w:rFonts w:ascii="Arial" w:eastAsia="Arial" w:hAnsi="Arial" w:cs="Arial"/>
          <w:sz w:val="22"/>
          <w:szCs w:val="22"/>
        </w:rPr>
        <w:t xml:space="preserve">se </w:t>
      </w:r>
      <w:r w:rsidRPr="009529E1">
        <w:rPr>
          <w:rFonts w:ascii="Arial" w:eastAsia="Arial" w:hAnsi="Arial" w:cs="Arial"/>
          <w:spacing w:val="1"/>
          <w:sz w:val="22"/>
          <w:szCs w:val="22"/>
        </w:rPr>
        <w:t>t</w:t>
      </w:r>
      <w:r w:rsidRPr="009529E1">
        <w:rPr>
          <w:rFonts w:ascii="Arial" w:eastAsia="Arial" w:hAnsi="Arial" w:cs="Arial"/>
          <w:sz w:val="22"/>
          <w:szCs w:val="22"/>
        </w:rPr>
        <w:t>h</w:t>
      </w:r>
      <w:r w:rsidRPr="009529E1">
        <w:rPr>
          <w:rFonts w:ascii="Arial" w:eastAsia="Arial" w:hAnsi="Arial" w:cs="Arial"/>
          <w:spacing w:val="-1"/>
          <w:sz w:val="22"/>
          <w:szCs w:val="22"/>
        </w:rPr>
        <w:t>ei</w:t>
      </w:r>
      <w:r w:rsidRPr="009529E1">
        <w:rPr>
          <w:rFonts w:ascii="Arial" w:eastAsia="Arial" w:hAnsi="Arial" w:cs="Arial"/>
          <w:sz w:val="22"/>
          <w:szCs w:val="22"/>
        </w:rPr>
        <w:t>r</w:t>
      </w:r>
      <w:r w:rsidRPr="009529E1">
        <w:rPr>
          <w:rFonts w:ascii="Arial" w:eastAsia="Arial" w:hAnsi="Arial" w:cs="Arial"/>
          <w:spacing w:val="2"/>
          <w:sz w:val="22"/>
          <w:szCs w:val="22"/>
        </w:rPr>
        <w:t xml:space="preserve"> </w:t>
      </w:r>
      <w:r w:rsidRPr="009529E1">
        <w:rPr>
          <w:rFonts w:ascii="Arial" w:eastAsia="Arial" w:hAnsi="Arial" w:cs="Arial"/>
          <w:sz w:val="22"/>
          <w:szCs w:val="22"/>
        </w:rPr>
        <w:t>co</w:t>
      </w:r>
      <w:r w:rsidRPr="009529E1">
        <w:rPr>
          <w:rFonts w:ascii="Arial" w:eastAsia="Arial" w:hAnsi="Arial" w:cs="Arial"/>
          <w:spacing w:val="-1"/>
          <w:sz w:val="22"/>
          <w:szCs w:val="22"/>
        </w:rPr>
        <w:t>ll</w:t>
      </w:r>
      <w:r w:rsidRPr="009529E1">
        <w:rPr>
          <w:rFonts w:ascii="Arial" w:eastAsia="Arial" w:hAnsi="Arial" w:cs="Arial"/>
          <w:sz w:val="22"/>
          <w:szCs w:val="22"/>
        </w:rPr>
        <w:t>e</w:t>
      </w:r>
      <w:r w:rsidRPr="009529E1">
        <w:rPr>
          <w:rFonts w:ascii="Arial" w:eastAsia="Arial" w:hAnsi="Arial" w:cs="Arial"/>
          <w:spacing w:val="-3"/>
          <w:sz w:val="22"/>
          <w:szCs w:val="22"/>
        </w:rPr>
        <w:t>a</w:t>
      </w:r>
      <w:r w:rsidRPr="009529E1">
        <w:rPr>
          <w:rFonts w:ascii="Arial" w:eastAsia="Arial" w:hAnsi="Arial" w:cs="Arial"/>
          <w:spacing w:val="2"/>
          <w:sz w:val="22"/>
          <w:szCs w:val="22"/>
        </w:rPr>
        <w:t>g</w:t>
      </w:r>
      <w:r w:rsidRPr="009529E1">
        <w:rPr>
          <w:rFonts w:ascii="Arial" w:eastAsia="Arial" w:hAnsi="Arial" w:cs="Arial"/>
          <w:sz w:val="22"/>
          <w:szCs w:val="22"/>
        </w:rPr>
        <w:t>u</w:t>
      </w:r>
      <w:r w:rsidRPr="009529E1">
        <w:rPr>
          <w:rFonts w:ascii="Arial" w:eastAsia="Arial" w:hAnsi="Arial" w:cs="Arial"/>
          <w:spacing w:val="-1"/>
          <w:sz w:val="22"/>
          <w:szCs w:val="22"/>
        </w:rPr>
        <w:t>e’</w:t>
      </w:r>
      <w:r w:rsidRPr="009529E1">
        <w:rPr>
          <w:rFonts w:ascii="Arial" w:eastAsia="Arial" w:hAnsi="Arial" w:cs="Arial"/>
          <w:sz w:val="22"/>
          <w:szCs w:val="22"/>
        </w:rPr>
        <w:t>s</w:t>
      </w:r>
      <w:r w:rsidRPr="009529E1">
        <w:rPr>
          <w:rFonts w:ascii="Arial" w:eastAsia="Arial" w:hAnsi="Arial" w:cs="Arial"/>
          <w:spacing w:val="1"/>
          <w:sz w:val="22"/>
          <w:szCs w:val="22"/>
        </w:rPr>
        <w:t xml:space="preserve"> </w:t>
      </w:r>
      <w:r w:rsidRPr="009529E1">
        <w:rPr>
          <w:rFonts w:ascii="Arial" w:eastAsia="Arial" w:hAnsi="Arial" w:cs="Arial"/>
          <w:sz w:val="22"/>
          <w:szCs w:val="22"/>
        </w:rPr>
        <w:t>c</w:t>
      </w:r>
      <w:r w:rsidRPr="009529E1">
        <w:rPr>
          <w:rFonts w:ascii="Arial" w:eastAsia="Arial" w:hAnsi="Arial" w:cs="Arial"/>
          <w:spacing w:val="-3"/>
          <w:sz w:val="22"/>
          <w:szCs w:val="22"/>
        </w:rPr>
        <w:t>a</w:t>
      </w:r>
      <w:r w:rsidRPr="009529E1">
        <w:rPr>
          <w:rFonts w:ascii="Arial" w:eastAsia="Arial" w:hAnsi="Arial" w:cs="Arial"/>
          <w:spacing w:val="1"/>
          <w:sz w:val="22"/>
          <w:szCs w:val="22"/>
        </w:rPr>
        <w:t>r</w:t>
      </w:r>
      <w:r w:rsidRPr="009529E1">
        <w:rPr>
          <w:rFonts w:ascii="Arial" w:eastAsia="Arial" w:hAnsi="Arial" w:cs="Arial"/>
          <w:sz w:val="22"/>
          <w:szCs w:val="22"/>
        </w:rPr>
        <w:t>e</w:t>
      </w:r>
      <w:r w:rsidRPr="009529E1">
        <w:rPr>
          <w:rFonts w:ascii="Arial" w:eastAsia="Arial" w:hAnsi="Arial" w:cs="Arial"/>
          <w:spacing w:val="-1"/>
          <w:sz w:val="22"/>
          <w:szCs w:val="22"/>
        </w:rPr>
        <w:t>e</w:t>
      </w:r>
      <w:r w:rsidRPr="009529E1">
        <w:rPr>
          <w:rFonts w:ascii="Arial" w:eastAsia="Arial" w:hAnsi="Arial" w:cs="Arial"/>
          <w:spacing w:val="-2"/>
          <w:sz w:val="22"/>
          <w:szCs w:val="22"/>
        </w:rPr>
        <w:t>r</w:t>
      </w:r>
      <w:r w:rsidRPr="009529E1">
        <w:rPr>
          <w:rFonts w:ascii="Arial" w:eastAsia="Arial" w:hAnsi="Arial" w:cs="Arial"/>
          <w:sz w:val="22"/>
          <w:szCs w:val="22"/>
        </w:rPr>
        <w:t xml:space="preserve">. </w:t>
      </w:r>
      <w:r w:rsidRPr="009529E1">
        <w:rPr>
          <w:rFonts w:ascii="Arial" w:eastAsia="Arial" w:hAnsi="Arial" w:cs="Arial"/>
          <w:spacing w:val="-1"/>
          <w:sz w:val="22"/>
          <w:szCs w:val="22"/>
        </w:rPr>
        <w:t>Al</w:t>
      </w:r>
      <w:r w:rsidRPr="009529E1">
        <w:rPr>
          <w:rFonts w:ascii="Arial" w:eastAsia="Arial" w:hAnsi="Arial" w:cs="Arial"/>
          <w:sz w:val="22"/>
          <w:szCs w:val="22"/>
        </w:rPr>
        <w:t>l s</w:t>
      </w:r>
      <w:r w:rsidRPr="009529E1">
        <w:rPr>
          <w:rFonts w:ascii="Arial" w:eastAsia="Arial" w:hAnsi="Arial" w:cs="Arial"/>
          <w:spacing w:val="3"/>
          <w:sz w:val="22"/>
          <w:szCs w:val="22"/>
        </w:rPr>
        <w:t>t</w:t>
      </w:r>
      <w:r w:rsidRPr="009529E1">
        <w:rPr>
          <w:rFonts w:ascii="Arial" w:eastAsia="Arial" w:hAnsi="Arial" w:cs="Arial"/>
          <w:spacing w:val="-3"/>
          <w:sz w:val="22"/>
          <w:szCs w:val="22"/>
        </w:rPr>
        <w:t>a</w:t>
      </w:r>
      <w:r w:rsidRPr="009529E1">
        <w:rPr>
          <w:rFonts w:ascii="Arial" w:eastAsia="Arial" w:hAnsi="Arial" w:cs="Arial"/>
          <w:spacing w:val="1"/>
          <w:sz w:val="22"/>
          <w:szCs w:val="22"/>
        </w:rPr>
        <w:t>f</w:t>
      </w:r>
      <w:r w:rsidRPr="009529E1">
        <w:rPr>
          <w:rFonts w:ascii="Arial" w:eastAsia="Arial" w:hAnsi="Arial" w:cs="Arial"/>
          <w:sz w:val="22"/>
          <w:szCs w:val="22"/>
        </w:rPr>
        <w:t xml:space="preserve">f </w:t>
      </w:r>
      <w:r w:rsidRPr="009529E1">
        <w:rPr>
          <w:rFonts w:ascii="Arial" w:eastAsia="Arial" w:hAnsi="Arial" w:cs="Arial"/>
          <w:spacing w:val="1"/>
          <w:sz w:val="22"/>
          <w:szCs w:val="22"/>
        </w:rPr>
        <w:t>m</w:t>
      </w:r>
      <w:r w:rsidRPr="009529E1">
        <w:rPr>
          <w:rFonts w:ascii="Arial" w:eastAsia="Arial" w:hAnsi="Arial" w:cs="Arial"/>
          <w:sz w:val="22"/>
          <w:szCs w:val="22"/>
        </w:rPr>
        <w:t xml:space="preserve">ust </w:t>
      </w:r>
      <w:r w:rsidRPr="009529E1">
        <w:rPr>
          <w:rFonts w:ascii="Arial" w:eastAsia="Arial" w:hAnsi="Arial" w:cs="Arial"/>
          <w:spacing w:val="1"/>
          <w:sz w:val="22"/>
          <w:szCs w:val="22"/>
        </w:rPr>
        <w:t>r</w:t>
      </w:r>
      <w:r w:rsidRPr="009529E1">
        <w:rPr>
          <w:rFonts w:ascii="Arial" w:eastAsia="Arial" w:hAnsi="Arial" w:cs="Arial"/>
          <w:spacing w:val="-3"/>
          <w:sz w:val="22"/>
          <w:szCs w:val="22"/>
        </w:rPr>
        <w:t>e</w:t>
      </w:r>
      <w:r w:rsidRPr="009529E1">
        <w:rPr>
          <w:rFonts w:ascii="Arial" w:eastAsia="Arial" w:hAnsi="Arial" w:cs="Arial"/>
          <w:spacing w:val="1"/>
          <w:sz w:val="22"/>
          <w:szCs w:val="22"/>
        </w:rPr>
        <w:t>m</w:t>
      </w:r>
      <w:r w:rsidRPr="009529E1">
        <w:rPr>
          <w:rFonts w:ascii="Arial" w:eastAsia="Arial" w:hAnsi="Arial" w:cs="Arial"/>
          <w:spacing w:val="-3"/>
          <w:sz w:val="22"/>
          <w:szCs w:val="22"/>
        </w:rPr>
        <w:t>e</w:t>
      </w:r>
      <w:r w:rsidRPr="009529E1">
        <w:rPr>
          <w:rFonts w:ascii="Arial" w:eastAsia="Arial" w:hAnsi="Arial" w:cs="Arial"/>
          <w:spacing w:val="1"/>
          <w:sz w:val="22"/>
          <w:szCs w:val="22"/>
        </w:rPr>
        <w:t>m</w:t>
      </w:r>
      <w:r w:rsidRPr="009529E1">
        <w:rPr>
          <w:rFonts w:ascii="Arial" w:eastAsia="Arial" w:hAnsi="Arial" w:cs="Arial"/>
          <w:sz w:val="22"/>
          <w:szCs w:val="22"/>
        </w:rPr>
        <w:t>b</w:t>
      </w:r>
      <w:r w:rsidRPr="009529E1">
        <w:rPr>
          <w:rFonts w:ascii="Arial" w:eastAsia="Arial" w:hAnsi="Arial" w:cs="Arial"/>
          <w:spacing w:val="-1"/>
          <w:sz w:val="22"/>
          <w:szCs w:val="22"/>
        </w:rPr>
        <w:t>e</w:t>
      </w:r>
      <w:r w:rsidRPr="009529E1">
        <w:rPr>
          <w:rFonts w:ascii="Arial" w:eastAsia="Arial" w:hAnsi="Arial" w:cs="Arial"/>
          <w:sz w:val="22"/>
          <w:szCs w:val="22"/>
        </w:rPr>
        <w:t xml:space="preserve">r </w:t>
      </w:r>
      <w:r w:rsidRPr="009529E1">
        <w:rPr>
          <w:rFonts w:ascii="Arial" w:eastAsia="Arial" w:hAnsi="Arial" w:cs="Arial"/>
          <w:spacing w:val="-1"/>
          <w:sz w:val="22"/>
          <w:szCs w:val="22"/>
        </w:rPr>
        <w:t>t</w:t>
      </w:r>
      <w:r w:rsidRPr="009529E1">
        <w:rPr>
          <w:rFonts w:ascii="Arial" w:eastAsia="Arial" w:hAnsi="Arial" w:cs="Arial"/>
          <w:sz w:val="22"/>
          <w:szCs w:val="22"/>
        </w:rPr>
        <w:t>h</w:t>
      </w:r>
      <w:r w:rsidRPr="009529E1">
        <w:rPr>
          <w:rFonts w:ascii="Arial" w:eastAsia="Arial" w:hAnsi="Arial" w:cs="Arial"/>
          <w:spacing w:val="-1"/>
          <w:sz w:val="22"/>
          <w:szCs w:val="22"/>
        </w:rPr>
        <w:t>a</w:t>
      </w:r>
      <w:r w:rsidRPr="009529E1">
        <w:rPr>
          <w:rFonts w:ascii="Arial" w:eastAsia="Arial" w:hAnsi="Arial" w:cs="Arial"/>
          <w:sz w:val="22"/>
          <w:szCs w:val="22"/>
        </w:rPr>
        <w:t xml:space="preserve">t </w:t>
      </w:r>
      <w:r w:rsidRPr="009529E1">
        <w:rPr>
          <w:rFonts w:ascii="Arial" w:eastAsia="Arial" w:hAnsi="Arial" w:cs="Arial"/>
          <w:spacing w:val="1"/>
          <w:sz w:val="22"/>
          <w:szCs w:val="22"/>
        </w:rPr>
        <w:t>t</w:t>
      </w:r>
      <w:r w:rsidRPr="009529E1">
        <w:rPr>
          <w:rFonts w:ascii="Arial" w:eastAsia="Arial" w:hAnsi="Arial" w:cs="Arial"/>
          <w:sz w:val="22"/>
          <w:szCs w:val="22"/>
        </w:rPr>
        <w:t>he</w:t>
      </w:r>
      <w:r w:rsidRPr="009529E1">
        <w:rPr>
          <w:rFonts w:ascii="Arial" w:eastAsia="Arial" w:hAnsi="Arial" w:cs="Arial"/>
          <w:spacing w:val="1"/>
          <w:sz w:val="22"/>
          <w:szCs w:val="22"/>
        </w:rPr>
        <w:t xml:space="preserve"> </w:t>
      </w:r>
      <w:r w:rsidRPr="009529E1">
        <w:rPr>
          <w:rFonts w:ascii="Arial" w:eastAsia="Arial" w:hAnsi="Arial" w:cs="Arial"/>
          <w:spacing w:val="-3"/>
          <w:sz w:val="22"/>
          <w:szCs w:val="22"/>
        </w:rPr>
        <w:t>w</w:t>
      </w:r>
      <w:r w:rsidRPr="009529E1">
        <w:rPr>
          <w:rFonts w:ascii="Arial" w:eastAsia="Arial" w:hAnsi="Arial" w:cs="Arial"/>
          <w:spacing w:val="2"/>
          <w:sz w:val="22"/>
          <w:szCs w:val="22"/>
        </w:rPr>
        <w:t>e</w:t>
      </w:r>
      <w:r w:rsidRPr="009529E1">
        <w:rPr>
          <w:rFonts w:ascii="Arial" w:eastAsia="Arial" w:hAnsi="Arial" w:cs="Arial"/>
          <w:spacing w:val="-1"/>
          <w:sz w:val="22"/>
          <w:szCs w:val="22"/>
        </w:rPr>
        <w:t>l</w:t>
      </w:r>
      <w:r w:rsidRPr="009529E1">
        <w:rPr>
          <w:rFonts w:ascii="Arial" w:eastAsia="Arial" w:hAnsi="Arial" w:cs="Arial"/>
          <w:spacing w:val="3"/>
          <w:sz w:val="22"/>
          <w:szCs w:val="22"/>
        </w:rPr>
        <w:t>f</w:t>
      </w:r>
      <w:r w:rsidRPr="009529E1">
        <w:rPr>
          <w:rFonts w:ascii="Arial" w:eastAsia="Arial" w:hAnsi="Arial" w:cs="Arial"/>
          <w:spacing w:val="-3"/>
          <w:sz w:val="22"/>
          <w:szCs w:val="22"/>
        </w:rPr>
        <w:t>a</w:t>
      </w:r>
      <w:r w:rsidRPr="009529E1">
        <w:rPr>
          <w:rFonts w:ascii="Arial" w:eastAsia="Arial" w:hAnsi="Arial" w:cs="Arial"/>
          <w:spacing w:val="1"/>
          <w:sz w:val="22"/>
          <w:szCs w:val="22"/>
        </w:rPr>
        <w:t>r</w:t>
      </w:r>
      <w:r w:rsidRPr="009529E1">
        <w:rPr>
          <w:rFonts w:ascii="Arial" w:eastAsia="Arial" w:hAnsi="Arial" w:cs="Arial"/>
          <w:sz w:val="22"/>
          <w:szCs w:val="22"/>
        </w:rPr>
        <w:t xml:space="preserve">e </w:t>
      </w:r>
      <w:r w:rsidRPr="009529E1">
        <w:rPr>
          <w:rFonts w:ascii="Arial" w:eastAsia="Arial" w:hAnsi="Arial" w:cs="Arial"/>
          <w:spacing w:val="-2"/>
          <w:sz w:val="22"/>
          <w:szCs w:val="22"/>
        </w:rPr>
        <w:t>o</w:t>
      </w:r>
      <w:r w:rsidRPr="009529E1">
        <w:rPr>
          <w:rFonts w:ascii="Arial" w:eastAsia="Arial" w:hAnsi="Arial" w:cs="Arial"/>
          <w:sz w:val="22"/>
          <w:szCs w:val="22"/>
        </w:rPr>
        <w:t>f</w:t>
      </w:r>
      <w:r w:rsidRPr="009529E1">
        <w:rPr>
          <w:rFonts w:ascii="Arial" w:eastAsia="Arial" w:hAnsi="Arial" w:cs="Arial"/>
          <w:spacing w:val="2"/>
          <w:sz w:val="22"/>
          <w:szCs w:val="22"/>
        </w:rPr>
        <w:t xml:space="preserve"> </w:t>
      </w:r>
      <w:r w:rsidRPr="009529E1">
        <w:rPr>
          <w:rFonts w:ascii="Arial" w:eastAsia="Arial" w:hAnsi="Arial" w:cs="Arial"/>
          <w:sz w:val="22"/>
          <w:szCs w:val="22"/>
        </w:rPr>
        <w:t>a</w:t>
      </w:r>
      <w:r w:rsidRPr="009529E1">
        <w:rPr>
          <w:rFonts w:ascii="Arial" w:eastAsia="Arial" w:hAnsi="Arial" w:cs="Arial"/>
          <w:spacing w:val="-2"/>
          <w:sz w:val="22"/>
          <w:szCs w:val="22"/>
        </w:rPr>
        <w:t xml:space="preserve"> </w:t>
      </w:r>
      <w:r w:rsidRPr="009529E1">
        <w:rPr>
          <w:rFonts w:ascii="Arial" w:eastAsia="Arial" w:hAnsi="Arial" w:cs="Arial"/>
          <w:sz w:val="22"/>
          <w:szCs w:val="22"/>
        </w:rPr>
        <w:t>ch</w:t>
      </w:r>
      <w:r w:rsidRPr="009529E1">
        <w:rPr>
          <w:rFonts w:ascii="Arial" w:eastAsia="Arial" w:hAnsi="Arial" w:cs="Arial"/>
          <w:spacing w:val="-1"/>
          <w:sz w:val="22"/>
          <w:szCs w:val="22"/>
        </w:rPr>
        <w:t>il</w:t>
      </w:r>
      <w:r w:rsidRPr="009529E1">
        <w:rPr>
          <w:rFonts w:ascii="Arial" w:eastAsia="Arial" w:hAnsi="Arial" w:cs="Arial"/>
          <w:sz w:val="22"/>
          <w:szCs w:val="22"/>
        </w:rPr>
        <w:t>d</w:t>
      </w:r>
      <w:r w:rsidRPr="009529E1">
        <w:rPr>
          <w:rFonts w:ascii="Arial" w:eastAsia="Arial" w:hAnsi="Arial" w:cs="Arial"/>
          <w:spacing w:val="-1"/>
          <w:sz w:val="22"/>
          <w:szCs w:val="22"/>
        </w:rPr>
        <w:t xml:space="preserve"> i</w:t>
      </w:r>
      <w:r w:rsidRPr="009529E1">
        <w:rPr>
          <w:rFonts w:ascii="Arial" w:eastAsia="Arial" w:hAnsi="Arial" w:cs="Arial"/>
          <w:sz w:val="22"/>
          <w:szCs w:val="22"/>
        </w:rPr>
        <w:t>s p</w:t>
      </w:r>
      <w:r w:rsidRPr="009529E1">
        <w:rPr>
          <w:rFonts w:ascii="Arial" w:eastAsia="Arial" w:hAnsi="Arial" w:cs="Arial"/>
          <w:spacing w:val="-1"/>
          <w:sz w:val="22"/>
          <w:szCs w:val="22"/>
        </w:rPr>
        <w:t>a</w:t>
      </w:r>
      <w:r w:rsidRPr="009529E1">
        <w:rPr>
          <w:rFonts w:ascii="Arial" w:eastAsia="Arial" w:hAnsi="Arial" w:cs="Arial"/>
          <w:spacing w:val="1"/>
          <w:sz w:val="22"/>
          <w:szCs w:val="22"/>
        </w:rPr>
        <w:t>r</w:t>
      </w:r>
      <w:r w:rsidRPr="009529E1">
        <w:rPr>
          <w:rFonts w:ascii="Arial" w:eastAsia="Arial" w:hAnsi="Arial" w:cs="Arial"/>
          <w:sz w:val="22"/>
          <w:szCs w:val="22"/>
        </w:rPr>
        <w:t>amou</w:t>
      </w:r>
      <w:r w:rsidRPr="009529E1">
        <w:rPr>
          <w:rFonts w:ascii="Arial" w:eastAsia="Arial" w:hAnsi="Arial" w:cs="Arial"/>
          <w:spacing w:val="-3"/>
          <w:sz w:val="22"/>
          <w:szCs w:val="22"/>
        </w:rPr>
        <w:t>n</w:t>
      </w:r>
      <w:r w:rsidRPr="009529E1">
        <w:rPr>
          <w:rFonts w:ascii="Arial" w:eastAsia="Arial" w:hAnsi="Arial" w:cs="Arial"/>
          <w:spacing w:val="1"/>
          <w:sz w:val="22"/>
          <w:szCs w:val="22"/>
        </w:rPr>
        <w:t>t</w:t>
      </w:r>
      <w:r w:rsidRPr="009529E1">
        <w:rPr>
          <w:rFonts w:ascii="Arial" w:eastAsia="Arial" w:hAnsi="Arial" w:cs="Arial"/>
          <w:sz w:val="22"/>
          <w:szCs w:val="22"/>
        </w:rPr>
        <w:t>.</w:t>
      </w:r>
      <w:r w:rsidRPr="009529E1">
        <w:rPr>
          <w:rFonts w:ascii="Arial" w:eastAsia="Arial" w:hAnsi="Arial" w:cs="Arial"/>
          <w:spacing w:val="-2"/>
          <w:sz w:val="22"/>
          <w:szCs w:val="22"/>
        </w:rPr>
        <w:t xml:space="preserve"> </w:t>
      </w:r>
      <w:r w:rsidRPr="009529E1">
        <w:rPr>
          <w:rFonts w:ascii="Arial" w:eastAsia="Arial" w:hAnsi="Arial" w:cs="Arial"/>
          <w:spacing w:val="2"/>
          <w:sz w:val="22"/>
          <w:szCs w:val="22"/>
        </w:rPr>
        <w:t>T</w:t>
      </w:r>
      <w:r w:rsidRPr="009529E1">
        <w:rPr>
          <w:rFonts w:ascii="Arial" w:eastAsia="Arial" w:hAnsi="Arial" w:cs="Arial"/>
          <w:sz w:val="22"/>
          <w:szCs w:val="22"/>
        </w:rPr>
        <w:t>he</w:t>
      </w:r>
      <w:r w:rsidRPr="009529E1">
        <w:rPr>
          <w:rFonts w:ascii="Arial" w:eastAsia="Arial" w:hAnsi="Arial" w:cs="Arial"/>
          <w:spacing w:val="-2"/>
          <w:sz w:val="22"/>
          <w:szCs w:val="22"/>
        </w:rPr>
        <w:t xml:space="preserve"> </w:t>
      </w:r>
      <w:r w:rsidRPr="009529E1">
        <w:rPr>
          <w:rFonts w:ascii="Arial" w:eastAsia="Arial" w:hAnsi="Arial" w:cs="Arial"/>
          <w:sz w:val="22"/>
          <w:szCs w:val="22"/>
        </w:rPr>
        <w:t>se</w:t>
      </w:r>
      <w:r w:rsidRPr="009529E1">
        <w:rPr>
          <w:rFonts w:ascii="Arial" w:eastAsia="Arial" w:hAnsi="Arial" w:cs="Arial"/>
          <w:spacing w:val="-2"/>
          <w:sz w:val="22"/>
          <w:szCs w:val="22"/>
        </w:rPr>
        <w:t>t</w:t>
      </w:r>
      <w:r w:rsidRPr="009529E1">
        <w:rPr>
          <w:rFonts w:ascii="Arial" w:eastAsia="Arial" w:hAnsi="Arial" w:cs="Arial"/>
          <w:spacing w:val="1"/>
          <w:sz w:val="22"/>
          <w:szCs w:val="22"/>
        </w:rPr>
        <w:t>t</w:t>
      </w:r>
      <w:r w:rsidRPr="009529E1">
        <w:rPr>
          <w:rFonts w:ascii="Arial" w:eastAsia="Arial" w:hAnsi="Arial" w:cs="Arial"/>
          <w:spacing w:val="-1"/>
          <w:sz w:val="22"/>
          <w:szCs w:val="22"/>
        </w:rPr>
        <w:t>i</w:t>
      </w:r>
      <w:r w:rsidRPr="009529E1">
        <w:rPr>
          <w:rFonts w:ascii="Arial" w:eastAsia="Arial" w:hAnsi="Arial" w:cs="Arial"/>
          <w:sz w:val="22"/>
          <w:szCs w:val="22"/>
        </w:rPr>
        <w:t>n</w:t>
      </w:r>
      <w:r w:rsidRPr="009529E1">
        <w:rPr>
          <w:rFonts w:ascii="Arial" w:eastAsia="Arial" w:hAnsi="Arial" w:cs="Arial"/>
          <w:spacing w:val="3"/>
          <w:sz w:val="22"/>
          <w:szCs w:val="22"/>
        </w:rPr>
        <w:t>g</w:t>
      </w:r>
      <w:r w:rsidRPr="009529E1">
        <w:rPr>
          <w:rFonts w:ascii="Arial" w:eastAsia="Arial" w:hAnsi="Arial" w:cs="Arial"/>
          <w:spacing w:val="-1"/>
          <w:sz w:val="22"/>
          <w:szCs w:val="22"/>
        </w:rPr>
        <w:t>’</w:t>
      </w:r>
      <w:r w:rsidRPr="009529E1">
        <w:rPr>
          <w:rFonts w:ascii="Arial" w:eastAsia="Arial" w:hAnsi="Arial" w:cs="Arial"/>
          <w:sz w:val="22"/>
          <w:szCs w:val="22"/>
        </w:rPr>
        <w:t>s</w:t>
      </w:r>
      <w:r w:rsidRPr="009529E1">
        <w:rPr>
          <w:rFonts w:ascii="Arial" w:eastAsia="Arial" w:hAnsi="Arial" w:cs="Arial"/>
          <w:spacing w:val="-1"/>
          <w:sz w:val="22"/>
          <w:szCs w:val="22"/>
        </w:rPr>
        <w:t xml:space="preserve"> </w:t>
      </w:r>
      <w:r w:rsidRPr="009529E1">
        <w:rPr>
          <w:rFonts w:ascii="Arial" w:eastAsia="Arial" w:hAnsi="Arial" w:cs="Arial"/>
          <w:spacing w:val="-3"/>
          <w:sz w:val="22"/>
          <w:szCs w:val="22"/>
        </w:rPr>
        <w:t>w</w:t>
      </w:r>
      <w:r w:rsidRPr="009529E1">
        <w:rPr>
          <w:rFonts w:ascii="Arial" w:eastAsia="Arial" w:hAnsi="Arial" w:cs="Arial"/>
          <w:sz w:val="22"/>
          <w:szCs w:val="22"/>
        </w:rPr>
        <w:t>h</w:t>
      </w:r>
      <w:r w:rsidRPr="009529E1">
        <w:rPr>
          <w:rFonts w:ascii="Arial" w:eastAsia="Arial" w:hAnsi="Arial" w:cs="Arial"/>
          <w:spacing w:val="-1"/>
          <w:sz w:val="22"/>
          <w:szCs w:val="22"/>
        </w:rPr>
        <w:t>i</w:t>
      </w:r>
      <w:r w:rsidRPr="009529E1">
        <w:rPr>
          <w:rFonts w:ascii="Arial" w:eastAsia="Arial" w:hAnsi="Arial" w:cs="Arial"/>
          <w:sz w:val="22"/>
          <w:szCs w:val="22"/>
        </w:rPr>
        <w:t>s</w:t>
      </w:r>
      <w:r w:rsidRPr="009529E1">
        <w:rPr>
          <w:rFonts w:ascii="Arial" w:eastAsia="Arial" w:hAnsi="Arial" w:cs="Arial"/>
          <w:spacing w:val="1"/>
          <w:sz w:val="22"/>
          <w:szCs w:val="22"/>
        </w:rPr>
        <w:t>t</w:t>
      </w:r>
      <w:r w:rsidRPr="009529E1">
        <w:rPr>
          <w:rFonts w:ascii="Arial" w:eastAsia="Arial" w:hAnsi="Arial" w:cs="Arial"/>
          <w:spacing w:val="-1"/>
          <w:sz w:val="22"/>
          <w:szCs w:val="22"/>
        </w:rPr>
        <w:t>l</w:t>
      </w:r>
      <w:r w:rsidRPr="009529E1">
        <w:rPr>
          <w:rFonts w:ascii="Arial" w:eastAsia="Arial" w:hAnsi="Arial" w:cs="Arial"/>
          <w:sz w:val="22"/>
          <w:szCs w:val="22"/>
        </w:rPr>
        <w:t>e b</w:t>
      </w:r>
      <w:r w:rsidRPr="009529E1">
        <w:rPr>
          <w:rFonts w:ascii="Arial" w:eastAsia="Arial" w:hAnsi="Arial" w:cs="Arial"/>
          <w:spacing w:val="-1"/>
          <w:sz w:val="22"/>
          <w:szCs w:val="22"/>
        </w:rPr>
        <w:t>l</w:t>
      </w:r>
      <w:r w:rsidRPr="009529E1">
        <w:rPr>
          <w:rFonts w:ascii="Arial" w:eastAsia="Arial" w:hAnsi="Arial" w:cs="Arial"/>
          <w:spacing w:val="2"/>
          <w:sz w:val="22"/>
          <w:szCs w:val="22"/>
        </w:rPr>
        <w:t>o</w:t>
      </w:r>
      <w:r w:rsidRPr="009529E1">
        <w:rPr>
          <w:rFonts w:ascii="Arial" w:eastAsia="Arial" w:hAnsi="Arial" w:cs="Arial"/>
          <w:spacing w:val="-3"/>
          <w:sz w:val="22"/>
          <w:szCs w:val="22"/>
        </w:rPr>
        <w:t>w</w:t>
      </w:r>
      <w:r w:rsidRPr="009529E1">
        <w:rPr>
          <w:rFonts w:ascii="Arial" w:eastAsia="Arial" w:hAnsi="Arial" w:cs="Arial"/>
          <w:spacing w:val="-1"/>
          <w:sz w:val="22"/>
          <w:szCs w:val="22"/>
        </w:rPr>
        <w:t>i</w:t>
      </w:r>
      <w:r w:rsidRPr="009529E1">
        <w:rPr>
          <w:rFonts w:ascii="Arial" w:eastAsia="Arial" w:hAnsi="Arial" w:cs="Arial"/>
          <w:sz w:val="22"/>
          <w:szCs w:val="22"/>
        </w:rPr>
        <w:t>ng</w:t>
      </w:r>
      <w:r w:rsidRPr="009529E1">
        <w:rPr>
          <w:rFonts w:ascii="Arial" w:eastAsia="Arial" w:hAnsi="Arial" w:cs="Arial"/>
          <w:spacing w:val="3"/>
          <w:sz w:val="22"/>
          <w:szCs w:val="22"/>
        </w:rPr>
        <w:t xml:space="preserve"> </w:t>
      </w:r>
      <w:r w:rsidR="003B24A6">
        <w:rPr>
          <w:rFonts w:ascii="Arial" w:eastAsia="Arial" w:hAnsi="Arial" w:cs="Arial"/>
          <w:sz w:val="22"/>
          <w:szCs w:val="22"/>
        </w:rPr>
        <w:t>policy</w:t>
      </w:r>
      <w:r w:rsidRPr="009529E1">
        <w:rPr>
          <w:rFonts w:ascii="Arial" w:eastAsia="Arial" w:hAnsi="Arial" w:cs="Arial"/>
          <w:sz w:val="22"/>
          <w:szCs w:val="22"/>
        </w:rPr>
        <w:t xml:space="preserve"> e</w:t>
      </w:r>
      <w:r w:rsidRPr="009529E1">
        <w:rPr>
          <w:rFonts w:ascii="Arial" w:eastAsia="Arial" w:hAnsi="Arial" w:cs="Arial"/>
          <w:spacing w:val="-2"/>
          <w:sz w:val="22"/>
          <w:szCs w:val="22"/>
        </w:rPr>
        <w:t>n</w:t>
      </w:r>
      <w:r w:rsidRPr="009529E1">
        <w:rPr>
          <w:rFonts w:ascii="Arial" w:eastAsia="Arial" w:hAnsi="Arial" w:cs="Arial"/>
          <w:sz w:val="22"/>
          <w:szCs w:val="22"/>
        </w:rPr>
        <w:t>a</w:t>
      </w:r>
      <w:r w:rsidRPr="009529E1">
        <w:rPr>
          <w:rFonts w:ascii="Arial" w:eastAsia="Arial" w:hAnsi="Arial" w:cs="Arial"/>
          <w:spacing w:val="-1"/>
          <w:sz w:val="22"/>
          <w:szCs w:val="22"/>
        </w:rPr>
        <w:t>bl</w:t>
      </w:r>
      <w:r w:rsidRPr="009529E1">
        <w:rPr>
          <w:rFonts w:ascii="Arial" w:eastAsia="Arial" w:hAnsi="Arial" w:cs="Arial"/>
          <w:sz w:val="22"/>
          <w:szCs w:val="22"/>
        </w:rPr>
        <w:t>es s</w:t>
      </w:r>
      <w:r w:rsidRPr="009529E1">
        <w:rPr>
          <w:rFonts w:ascii="Arial" w:eastAsia="Arial" w:hAnsi="Arial" w:cs="Arial"/>
          <w:spacing w:val="2"/>
          <w:sz w:val="22"/>
          <w:szCs w:val="22"/>
        </w:rPr>
        <w:t>t</w:t>
      </w:r>
      <w:r w:rsidRPr="009529E1">
        <w:rPr>
          <w:rFonts w:ascii="Arial" w:eastAsia="Arial" w:hAnsi="Arial" w:cs="Arial"/>
          <w:spacing w:val="-3"/>
          <w:sz w:val="22"/>
          <w:szCs w:val="22"/>
        </w:rPr>
        <w:t>a</w:t>
      </w:r>
      <w:r w:rsidRPr="009529E1">
        <w:rPr>
          <w:rFonts w:ascii="Arial" w:eastAsia="Arial" w:hAnsi="Arial" w:cs="Arial"/>
          <w:spacing w:val="1"/>
          <w:sz w:val="22"/>
          <w:szCs w:val="22"/>
        </w:rPr>
        <w:t>f</w:t>
      </w:r>
      <w:r w:rsidRPr="009529E1">
        <w:rPr>
          <w:rFonts w:ascii="Arial" w:eastAsia="Arial" w:hAnsi="Arial" w:cs="Arial"/>
          <w:sz w:val="22"/>
          <w:szCs w:val="22"/>
        </w:rPr>
        <w:t xml:space="preserve">f </w:t>
      </w:r>
      <w:r w:rsidRPr="009529E1">
        <w:rPr>
          <w:rFonts w:ascii="Arial" w:eastAsia="Arial" w:hAnsi="Arial" w:cs="Arial"/>
          <w:spacing w:val="1"/>
          <w:sz w:val="22"/>
          <w:szCs w:val="22"/>
        </w:rPr>
        <w:t>t</w:t>
      </w:r>
      <w:r w:rsidRPr="009529E1">
        <w:rPr>
          <w:rFonts w:ascii="Arial" w:eastAsia="Arial" w:hAnsi="Arial" w:cs="Arial"/>
          <w:sz w:val="22"/>
          <w:szCs w:val="22"/>
        </w:rPr>
        <w:t>o</w:t>
      </w:r>
      <w:r w:rsidRPr="009529E1">
        <w:rPr>
          <w:rFonts w:ascii="Arial" w:eastAsia="Arial" w:hAnsi="Arial" w:cs="Arial"/>
          <w:spacing w:val="-2"/>
          <w:sz w:val="22"/>
          <w:szCs w:val="22"/>
        </w:rPr>
        <w:t xml:space="preserve"> </w:t>
      </w:r>
      <w:r w:rsidRPr="009529E1">
        <w:rPr>
          <w:rFonts w:ascii="Arial" w:eastAsia="Arial" w:hAnsi="Arial" w:cs="Arial"/>
          <w:spacing w:val="1"/>
          <w:sz w:val="22"/>
          <w:szCs w:val="22"/>
        </w:rPr>
        <w:t>r</w:t>
      </w:r>
      <w:r w:rsidRPr="009529E1">
        <w:rPr>
          <w:rFonts w:ascii="Arial" w:eastAsia="Arial" w:hAnsi="Arial" w:cs="Arial"/>
          <w:sz w:val="22"/>
          <w:szCs w:val="22"/>
        </w:rPr>
        <w:t>a</w:t>
      </w:r>
      <w:r w:rsidRPr="009529E1">
        <w:rPr>
          <w:rFonts w:ascii="Arial" w:eastAsia="Arial" w:hAnsi="Arial" w:cs="Arial"/>
          <w:spacing w:val="-1"/>
          <w:sz w:val="22"/>
          <w:szCs w:val="22"/>
        </w:rPr>
        <w:t>i</w:t>
      </w:r>
      <w:r w:rsidRPr="009529E1">
        <w:rPr>
          <w:rFonts w:ascii="Arial" w:eastAsia="Arial" w:hAnsi="Arial" w:cs="Arial"/>
          <w:sz w:val="22"/>
          <w:szCs w:val="22"/>
        </w:rPr>
        <w:t>se</w:t>
      </w:r>
      <w:r w:rsidRPr="009529E1">
        <w:rPr>
          <w:rFonts w:ascii="Arial" w:eastAsia="Arial" w:hAnsi="Arial" w:cs="Arial"/>
          <w:spacing w:val="-2"/>
          <w:sz w:val="22"/>
          <w:szCs w:val="22"/>
        </w:rPr>
        <w:t xml:space="preserve"> </w:t>
      </w:r>
      <w:r w:rsidRPr="009529E1">
        <w:rPr>
          <w:rFonts w:ascii="Arial" w:eastAsia="Arial" w:hAnsi="Arial" w:cs="Arial"/>
          <w:sz w:val="22"/>
          <w:szCs w:val="22"/>
        </w:rPr>
        <w:t>co</w:t>
      </w:r>
      <w:r w:rsidRPr="009529E1">
        <w:rPr>
          <w:rFonts w:ascii="Arial" w:eastAsia="Arial" w:hAnsi="Arial" w:cs="Arial"/>
          <w:spacing w:val="-1"/>
          <w:sz w:val="22"/>
          <w:szCs w:val="22"/>
        </w:rPr>
        <w:t>n</w:t>
      </w:r>
      <w:r w:rsidRPr="009529E1">
        <w:rPr>
          <w:rFonts w:ascii="Arial" w:eastAsia="Arial" w:hAnsi="Arial" w:cs="Arial"/>
          <w:sz w:val="22"/>
          <w:szCs w:val="22"/>
        </w:rPr>
        <w:t>c</w:t>
      </w:r>
      <w:r w:rsidRPr="009529E1">
        <w:rPr>
          <w:rFonts w:ascii="Arial" w:eastAsia="Arial" w:hAnsi="Arial" w:cs="Arial"/>
          <w:spacing w:val="-3"/>
          <w:sz w:val="22"/>
          <w:szCs w:val="22"/>
        </w:rPr>
        <w:t>e</w:t>
      </w:r>
      <w:r w:rsidRPr="009529E1">
        <w:rPr>
          <w:rFonts w:ascii="Arial" w:eastAsia="Arial" w:hAnsi="Arial" w:cs="Arial"/>
          <w:spacing w:val="1"/>
          <w:sz w:val="22"/>
          <w:szCs w:val="22"/>
        </w:rPr>
        <w:t>r</w:t>
      </w:r>
      <w:r w:rsidRPr="009529E1">
        <w:rPr>
          <w:rFonts w:ascii="Arial" w:eastAsia="Arial" w:hAnsi="Arial" w:cs="Arial"/>
          <w:sz w:val="22"/>
          <w:szCs w:val="22"/>
        </w:rPr>
        <w:t xml:space="preserve">ns </w:t>
      </w:r>
      <w:r w:rsidRPr="009529E1">
        <w:rPr>
          <w:rFonts w:ascii="Arial" w:eastAsia="Arial" w:hAnsi="Arial" w:cs="Arial"/>
          <w:spacing w:val="-2"/>
          <w:sz w:val="22"/>
          <w:szCs w:val="22"/>
        </w:rPr>
        <w:t>o</w:t>
      </w:r>
      <w:r w:rsidRPr="009529E1">
        <w:rPr>
          <w:rFonts w:ascii="Arial" w:eastAsia="Arial" w:hAnsi="Arial" w:cs="Arial"/>
          <w:sz w:val="22"/>
          <w:szCs w:val="22"/>
        </w:rPr>
        <w:t>r a</w:t>
      </w:r>
      <w:r w:rsidRPr="009529E1">
        <w:rPr>
          <w:rFonts w:ascii="Arial" w:eastAsia="Arial" w:hAnsi="Arial" w:cs="Arial"/>
          <w:spacing w:val="-1"/>
          <w:sz w:val="22"/>
          <w:szCs w:val="22"/>
        </w:rPr>
        <w:t>ll</w:t>
      </w:r>
      <w:r w:rsidRPr="009529E1">
        <w:rPr>
          <w:rFonts w:ascii="Arial" w:eastAsia="Arial" w:hAnsi="Arial" w:cs="Arial"/>
          <w:sz w:val="22"/>
          <w:szCs w:val="22"/>
        </w:rPr>
        <w:t>e</w:t>
      </w:r>
      <w:r w:rsidRPr="009529E1">
        <w:rPr>
          <w:rFonts w:ascii="Arial" w:eastAsia="Arial" w:hAnsi="Arial" w:cs="Arial"/>
          <w:spacing w:val="2"/>
          <w:sz w:val="22"/>
          <w:szCs w:val="22"/>
        </w:rPr>
        <w:t>g</w:t>
      </w:r>
      <w:r w:rsidRPr="009529E1">
        <w:rPr>
          <w:rFonts w:ascii="Arial" w:eastAsia="Arial" w:hAnsi="Arial" w:cs="Arial"/>
          <w:sz w:val="22"/>
          <w:szCs w:val="22"/>
        </w:rPr>
        <w:t>ati</w:t>
      </w:r>
      <w:r w:rsidRPr="009529E1">
        <w:rPr>
          <w:rFonts w:ascii="Arial" w:eastAsia="Arial" w:hAnsi="Arial" w:cs="Arial"/>
          <w:spacing w:val="-1"/>
          <w:sz w:val="22"/>
          <w:szCs w:val="22"/>
        </w:rPr>
        <w:t>o</w:t>
      </w:r>
      <w:r w:rsidRPr="009529E1">
        <w:rPr>
          <w:rFonts w:ascii="Arial" w:eastAsia="Arial" w:hAnsi="Arial" w:cs="Arial"/>
          <w:sz w:val="22"/>
          <w:szCs w:val="22"/>
        </w:rPr>
        <w:t>ns in</w:t>
      </w:r>
      <w:r w:rsidRPr="009529E1">
        <w:rPr>
          <w:rFonts w:ascii="Arial" w:eastAsia="Arial" w:hAnsi="Arial" w:cs="Arial"/>
          <w:spacing w:val="-2"/>
          <w:sz w:val="22"/>
          <w:szCs w:val="22"/>
        </w:rPr>
        <w:t xml:space="preserve"> </w:t>
      </w:r>
      <w:r w:rsidRPr="009529E1">
        <w:rPr>
          <w:rFonts w:ascii="Arial" w:eastAsia="Arial" w:hAnsi="Arial" w:cs="Arial"/>
          <w:sz w:val="22"/>
          <w:szCs w:val="22"/>
        </w:rPr>
        <w:t>co</w:t>
      </w:r>
      <w:r w:rsidRPr="009529E1">
        <w:rPr>
          <w:rFonts w:ascii="Arial" w:eastAsia="Arial" w:hAnsi="Arial" w:cs="Arial"/>
          <w:spacing w:val="-3"/>
          <w:sz w:val="22"/>
          <w:szCs w:val="22"/>
        </w:rPr>
        <w:t>n</w:t>
      </w:r>
      <w:r w:rsidRPr="009529E1">
        <w:rPr>
          <w:rFonts w:ascii="Arial" w:eastAsia="Arial" w:hAnsi="Arial" w:cs="Arial"/>
          <w:spacing w:val="3"/>
          <w:sz w:val="22"/>
          <w:szCs w:val="22"/>
        </w:rPr>
        <w:t>f</w:t>
      </w:r>
      <w:r w:rsidRPr="009529E1">
        <w:rPr>
          <w:rFonts w:ascii="Arial" w:eastAsia="Arial" w:hAnsi="Arial" w:cs="Arial"/>
          <w:spacing w:val="-1"/>
          <w:sz w:val="22"/>
          <w:szCs w:val="22"/>
        </w:rPr>
        <w:t>i</w:t>
      </w:r>
      <w:r w:rsidRPr="009529E1">
        <w:rPr>
          <w:rFonts w:ascii="Arial" w:eastAsia="Arial" w:hAnsi="Arial" w:cs="Arial"/>
          <w:sz w:val="22"/>
          <w:szCs w:val="22"/>
        </w:rPr>
        <w:t>d</w:t>
      </w:r>
      <w:r w:rsidRPr="009529E1">
        <w:rPr>
          <w:rFonts w:ascii="Arial" w:eastAsia="Arial" w:hAnsi="Arial" w:cs="Arial"/>
          <w:spacing w:val="-1"/>
          <w:sz w:val="22"/>
          <w:szCs w:val="22"/>
        </w:rPr>
        <w:t>e</w:t>
      </w:r>
      <w:r w:rsidRPr="009529E1">
        <w:rPr>
          <w:rFonts w:ascii="Arial" w:eastAsia="Arial" w:hAnsi="Arial" w:cs="Arial"/>
          <w:sz w:val="22"/>
          <w:szCs w:val="22"/>
        </w:rPr>
        <w:t>nce</w:t>
      </w:r>
      <w:r w:rsidRPr="009529E1">
        <w:rPr>
          <w:rFonts w:ascii="Arial" w:eastAsia="Arial" w:hAnsi="Arial" w:cs="Arial"/>
          <w:spacing w:val="-2"/>
          <w:sz w:val="22"/>
          <w:szCs w:val="22"/>
        </w:rPr>
        <w:t xml:space="preserve"> </w:t>
      </w:r>
      <w:r w:rsidRPr="009529E1">
        <w:rPr>
          <w:rFonts w:ascii="Arial" w:eastAsia="Arial" w:hAnsi="Arial" w:cs="Arial"/>
          <w:sz w:val="22"/>
          <w:szCs w:val="22"/>
        </w:rPr>
        <w:t>a</w:t>
      </w:r>
      <w:r w:rsidRPr="009529E1">
        <w:rPr>
          <w:rFonts w:ascii="Arial" w:eastAsia="Arial" w:hAnsi="Arial" w:cs="Arial"/>
          <w:spacing w:val="-1"/>
          <w:sz w:val="22"/>
          <w:szCs w:val="22"/>
        </w:rPr>
        <w:t>n</w:t>
      </w:r>
      <w:r w:rsidRPr="009529E1">
        <w:rPr>
          <w:rFonts w:ascii="Arial" w:eastAsia="Arial" w:hAnsi="Arial" w:cs="Arial"/>
          <w:sz w:val="22"/>
          <w:szCs w:val="22"/>
        </w:rPr>
        <w:t>d</w:t>
      </w:r>
      <w:r w:rsidRPr="009529E1">
        <w:rPr>
          <w:rFonts w:ascii="Arial" w:eastAsia="Arial" w:hAnsi="Arial" w:cs="Arial"/>
          <w:spacing w:val="-1"/>
          <w:sz w:val="22"/>
          <w:szCs w:val="22"/>
        </w:rPr>
        <w:t xml:space="preserve"> </w:t>
      </w:r>
      <w:r w:rsidRPr="009529E1">
        <w:rPr>
          <w:rFonts w:ascii="Arial" w:eastAsia="Arial" w:hAnsi="Arial" w:cs="Arial"/>
          <w:spacing w:val="1"/>
          <w:sz w:val="22"/>
          <w:szCs w:val="22"/>
        </w:rPr>
        <w:t>f</w:t>
      </w:r>
      <w:r w:rsidRPr="009529E1">
        <w:rPr>
          <w:rFonts w:ascii="Arial" w:eastAsia="Arial" w:hAnsi="Arial" w:cs="Arial"/>
          <w:sz w:val="22"/>
          <w:szCs w:val="22"/>
        </w:rPr>
        <w:t>or</w:t>
      </w:r>
      <w:r w:rsidRPr="009529E1">
        <w:rPr>
          <w:rFonts w:ascii="Arial" w:eastAsia="Arial" w:hAnsi="Arial" w:cs="Arial"/>
          <w:spacing w:val="-1"/>
          <w:sz w:val="22"/>
          <w:szCs w:val="22"/>
        </w:rPr>
        <w:t xml:space="preserve"> </w:t>
      </w:r>
      <w:r w:rsidRPr="009529E1">
        <w:rPr>
          <w:rFonts w:ascii="Arial" w:eastAsia="Arial" w:hAnsi="Arial" w:cs="Arial"/>
          <w:sz w:val="22"/>
          <w:szCs w:val="22"/>
        </w:rPr>
        <w:t>a s</w:t>
      </w:r>
      <w:r w:rsidRPr="009529E1">
        <w:rPr>
          <w:rFonts w:ascii="Arial" w:eastAsia="Arial" w:hAnsi="Arial" w:cs="Arial"/>
          <w:spacing w:val="1"/>
          <w:sz w:val="22"/>
          <w:szCs w:val="22"/>
        </w:rPr>
        <w:t>e</w:t>
      </w:r>
      <w:r w:rsidRPr="009529E1">
        <w:rPr>
          <w:rFonts w:ascii="Arial" w:eastAsia="Arial" w:hAnsi="Arial" w:cs="Arial"/>
          <w:spacing w:val="-3"/>
          <w:sz w:val="22"/>
          <w:szCs w:val="22"/>
        </w:rPr>
        <w:t>n</w:t>
      </w:r>
      <w:r w:rsidRPr="009529E1">
        <w:rPr>
          <w:rFonts w:ascii="Arial" w:eastAsia="Arial" w:hAnsi="Arial" w:cs="Arial"/>
          <w:sz w:val="22"/>
          <w:szCs w:val="22"/>
        </w:rPr>
        <w:t>s</w:t>
      </w:r>
      <w:r w:rsidRPr="009529E1">
        <w:rPr>
          <w:rFonts w:ascii="Arial" w:eastAsia="Arial" w:hAnsi="Arial" w:cs="Arial"/>
          <w:spacing w:val="-1"/>
          <w:sz w:val="22"/>
          <w:szCs w:val="22"/>
        </w:rPr>
        <w:t>i</w:t>
      </w:r>
      <w:r w:rsidRPr="009529E1">
        <w:rPr>
          <w:rFonts w:ascii="Arial" w:eastAsia="Arial" w:hAnsi="Arial" w:cs="Arial"/>
          <w:spacing w:val="1"/>
          <w:sz w:val="22"/>
          <w:szCs w:val="22"/>
        </w:rPr>
        <w:t>t</w:t>
      </w:r>
      <w:r w:rsidRPr="009529E1">
        <w:rPr>
          <w:rFonts w:ascii="Arial" w:eastAsia="Arial" w:hAnsi="Arial" w:cs="Arial"/>
          <w:spacing w:val="-1"/>
          <w:sz w:val="22"/>
          <w:szCs w:val="22"/>
        </w:rPr>
        <w:t>i</w:t>
      </w:r>
      <w:r w:rsidRPr="009529E1">
        <w:rPr>
          <w:rFonts w:ascii="Arial" w:eastAsia="Arial" w:hAnsi="Arial" w:cs="Arial"/>
          <w:spacing w:val="-2"/>
          <w:sz w:val="22"/>
          <w:szCs w:val="22"/>
        </w:rPr>
        <w:t>v</w:t>
      </w:r>
      <w:r w:rsidRPr="009529E1">
        <w:rPr>
          <w:rFonts w:ascii="Arial" w:eastAsia="Arial" w:hAnsi="Arial" w:cs="Arial"/>
          <w:sz w:val="22"/>
          <w:szCs w:val="22"/>
        </w:rPr>
        <w:t>e en</w:t>
      </w:r>
      <w:r w:rsidRPr="009529E1">
        <w:rPr>
          <w:rFonts w:ascii="Arial" w:eastAsia="Arial" w:hAnsi="Arial" w:cs="Arial"/>
          <w:spacing w:val="2"/>
          <w:sz w:val="22"/>
          <w:szCs w:val="22"/>
        </w:rPr>
        <w:t>q</w:t>
      </w:r>
      <w:r w:rsidRPr="009529E1">
        <w:rPr>
          <w:rFonts w:ascii="Arial" w:eastAsia="Arial" w:hAnsi="Arial" w:cs="Arial"/>
          <w:sz w:val="22"/>
          <w:szCs w:val="22"/>
        </w:rPr>
        <w:t>u</w:t>
      </w:r>
      <w:r w:rsidRPr="009529E1">
        <w:rPr>
          <w:rFonts w:ascii="Arial" w:eastAsia="Arial" w:hAnsi="Arial" w:cs="Arial"/>
          <w:spacing w:val="-4"/>
          <w:sz w:val="22"/>
          <w:szCs w:val="22"/>
        </w:rPr>
        <w:t>i</w:t>
      </w:r>
      <w:r w:rsidRPr="009529E1">
        <w:rPr>
          <w:rFonts w:ascii="Arial" w:eastAsia="Arial" w:hAnsi="Arial" w:cs="Arial"/>
          <w:spacing w:val="1"/>
          <w:sz w:val="22"/>
          <w:szCs w:val="22"/>
        </w:rPr>
        <w:t>r</w:t>
      </w:r>
      <w:r w:rsidRPr="009529E1">
        <w:rPr>
          <w:rFonts w:ascii="Arial" w:eastAsia="Arial" w:hAnsi="Arial" w:cs="Arial"/>
          <w:sz w:val="22"/>
          <w:szCs w:val="22"/>
        </w:rPr>
        <w:t>y</w:t>
      </w:r>
      <w:r w:rsidRPr="009529E1">
        <w:rPr>
          <w:rFonts w:ascii="Arial" w:eastAsia="Arial" w:hAnsi="Arial" w:cs="Arial"/>
          <w:spacing w:val="-1"/>
          <w:sz w:val="22"/>
          <w:szCs w:val="22"/>
        </w:rPr>
        <w:t xml:space="preserve"> </w:t>
      </w:r>
      <w:r w:rsidRPr="009529E1">
        <w:rPr>
          <w:rFonts w:ascii="Arial" w:eastAsia="Arial" w:hAnsi="Arial" w:cs="Arial"/>
          <w:spacing w:val="1"/>
          <w:sz w:val="22"/>
          <w:szCs w:val="22"/>
        </w:rPr>
        <w:t>t</w:t>
      </w:r>
      <w:r w:rsidRPr="009529E1">
        <w:rPr>
          <w:rFonts w:ascii="Arial" w:eastAsia="Arial" w:hAnsi="Arial" w:cs="Arial"/>
          <w:sz w:val="22"/>
          <w:szCs w:val="22"/>
        </w:rPr>
        <w:t>o</w:t>
      </w:r>
      <w:r w:rsidRPr="009529E1">
        <w:rPr>
          <w:rFonts w:ascii="Arial" w:eastAsia="Arial" w:hAnsi="Arial" w:cs="Arial"/>
          <w:spacing w:val="-1"/>
          <w:sz w:val="22"/>
          <w:szCs w:val="22"/>
        </w:rPr>
        <w:t xml:space="preserve"> </w:t>
      </w:r>
      <w:r w:rsidRPr="009529E1">
        <w:rPr>
          <w:rFonts w:ascii="Arial" w:eastAsia="Arial" w:hAnsi="Arial" w:cs="Arial"/>
          <w:spacing w:val="1"/>
          <w:sz w:val="22"/>
          <w:szCs w:val="22"/>
        </w:rPr>
        <w:t>t</w:t>
      </w:r>
      <w:r w:rsidRPr="009529E1">
        <w:rPr>
          <w:rFonts w:ascii="Arial" w:eastAsia="Arial" w:hAnsi="Arial" w:cs="Arial"/>
          <w:spacing w:val="-3"/>
          <w:sz w:val="22"/>
          <w:szCs w:val="22"/>
        </w:rPr>
        <w:t>a</w:t>
      </w:r>
      <w:r w:rsidRPr="009529E1">
        <w:rPr>
          <w:rFonts w:ascii="Arial" w:eastAsia="Arial" w:hAnsi="Arial" w:cs="Arial"/>
          <w:spacing w:val="2"/>
          <w:sz w:val="22"/>
          <w:szCs w:val="22"/>
        </w:rPr>
        <w:t>k</w:t>
      </w:r>
      <w:r w:rsidRPr="009529E1">
        <w:rPr>
          <w:rFonts w:ascii="Arial" w:eastAsia="Arial" w:hAnsi="Arial" w:cs="Arial"/>
          <w:sz w:val="22"/>
          <w:szCs w:val="22"/>
        </w:rPr>
        <w:t>e</w:t>
      </w:r>
      <w:r w:rsidRPr="009529E1">
        <w:rPr>
          <w:rFonts w:ascii="Arial" w:eastAsia="Arial" w:hAnsi="Arial" w:cs="Arial"/>
          <w:spacing w:val="-1"/>
          <w:sz w:val="22"/>
          <w:szCs w:val="22"/>
        </w:rPr>
        <w:t xml:space="preserve"> </w:t>
      </w:r>
      <w:r w:rsidRPr="009529E1">
        <w:rPr>
          <w:rFonts w:ascii="Arial" w:eastAsia="Arial" w:hAnsi="Arial" w:cs="Arial"/>
          <w:sz w:val="22"/>
          <w:szCs w:val="22"/>
        </w:rPr>
        <w:t>p</w:t>
      </w:r>
      <w:r w:rsidRPr="009529E1">
        <w:rPr>
          <w:rFonts w:ascii="Arial" w:eastAsia="Arial" w:hAnsi="Arial" w:cs="Arial"/>
          <w:spacing w:val="-1"/>
          <w:sz w:val="22"/>
          <w:szCs w:val="22"/>
        </w:rPr>
        <w:t>l</w:t>
      </w:r>
      <w:r w:rsidRPr="009529E1">
        <w:rPr>
          <w:rFonts w:ascii="Arial" w:eastAsia="Arial" w:hAnsi="Arial" w:cs="Arial"/>
          <w:sz w:val="22"/>
          <w:szCs w:val="22"/>
        </w:rPr>
        <w:t>ac</w:t>
      </w:r>
      <w:r w:rsidRPr="009529E1">
        <w:rPr>
          <w:rFonts w:ascii="Arial" w:eastAsia="Arial" w:hAnsi="Arial" w:cs="Arial"/>
          <w:spacing w:val="-1"/>
          <w:sz w:val="22"/>
          <w:szCs w:val="22"/>
        </w:rPr>
        <w:t>e</w:t>
      </w:r>
      <w:r w:rsidRPr="009529E1">
        <w:rPr>
          <w:rFonts w:ascii="Arial" w:eastAsia="Arial" w:hAnsi="Arial" w:cs="Arial"/>
          <w:sz w:val="22"/>
          <w:szCs w:val="22"/>
        </w:rPr>
        <w:t>.</w:t>
      </w:r>
      <w:r w:rsidR="00EC59CF">
        <w:rPr>
          <w:rFonts w:ascii="Arial" w:eastAsia="Arial" w:hAnsi="Arial" w:cs="Arial"/>
          <w:sz w:val="22"/>
          <w:szCs w:val="22"/>
        </w:rPr>
        <w:t xml:space="preserve">  </w:t>
      </w:r>
    </w:p>
    <w:p w:rsidR="003B24A6" w:rsidRDefault="003B24A6" w:rsidP="004472C7">
      <w:pPr>
        <w:spacing w:line="360" w:lineRule="auto"/>
        <w:ind w:left="-567" w:right="-512"/>
        <w:rPr>
          <w:rFonts w:ascii="Arial" w:eastAsia="Arial" w:hAnsi="Arial" w:cs="Arial"/>
          <w:sz w:val="22"/>
          <w:szCs w:val="22"/>
        </w:rPr>
      </w:pPr>
    </w:p>
    <w:p w:rsidR="00196CB0" w:rsidRPr="004472C7" w:rsidRDefault="003B24A6" w:rsidP="004472C7">
      <w:pPr>
        <w:spacing w:line="360" w:lineRule="auto"/>
        <w:ind w:left="-567" w:right="-512"/>
        <w:rPr>
          <w:rFonts w:ascii="Arial" w:eastAsia="Arial" w:hAnsi="Arial" w:cs="Arial"/>
          <w:sz w:val="22"/>
          <w:szCs w:val="22"/>
        </w:rPr>
      </w:pPr>
      <w:r>
        <w:rPr>
          <w:rFonts w:ascii="Arial" w:eastAsia="Arial" w:hAnsi="Arial" w:cs="Arial"/>
          <w:sz w:val="22"/>
          <w:szCs w:val="22"/>
        </w:rPr>
        <w:t>When the allegation</w:t>
      </w:r>
      <w:r w:rsidR="004472C7">
        <w:rPr>
          <w:rFonts w:ascii="Arial" w:eastAsia="Arial" w:hAnsi="Arial" w:cs="Arial"/>
          <w:sz w:val="22"/>
          <w:szCs w:val="22"/>
        </w:rPr>
        <w:t xml:space="preserve"> has been dealt with, the Manager, with the help of other members of staff, will review the relevant policies and procedures and, if necessary, will write an action plan with changes that need to be implemented as a result.</w:t>
      </w:r>
    </w:p>
    <w:p w:rsidR="00110161" w:rsidRPr="009529E1" w:rsidRDefault="00110161" w:rsidP="004675C4">
      <w:pPr>
        <w:spacing w:line="360" w:lineRule="auto"/>
        <w:ind w:left="-567" w:right="-512"/>
        <w:rPr>
          <w:rFonts w:ascii="Arial" w:hAnsi="Arial" w:cs="Arial"/>
          <w:sz w:val="22"/>
          <w:szCs w:val="22"/>
        </w:rPr>
      </w:pPr>
    </w:p>
    <w:p w:rsidR="00196CB0" w:rsidRPr="00EC59CF" w:rsidRDefault="00077E3E" w:rsidP="004675C4">
      <w:pPr>
        <w:spacing w:line="360" w:lineRule="auto"/>
        <w:ind w:left="-567" w:right="-512"/>
        <w:rPr>
          <w:rFonts w:ascii="Arial" w:eastAsia="Arial" w:hAnsi="Arial" w:cs="Arial"/>
          <w:sz w:val="22"/>
          <w:szCs w:val="22"/>
        </w:rPr>
      </w:pPr>
      <w:r w:rsidRPr="00EC59CF">
        <w:rPr>
          <w:rFonts w:ascii="Arial" w:eastAsia="Arial" w:hAnsi="Arial" w:cs="Arial"/>
          <w:b/>
          <w:spacing w:val="1"/>
          <w:position w:val="-1"/>
          <w:sz w:val="22"/>
          <w:szCs w:val="22"/>
        </w:rPr>
        <w:t>8</w:t>
      </w:r>
      <w:r w:rsidRPr="00EC59CF">
        <w:rPr>
          <w:rFonts w:ascii="Arial" w:eastAsia="Arial" w:hAnsi="Arial" w:cs="Arial"/>
          <w:b/>
          <w:position w:val="-1"/>
          <w:sz w:val="22"/>
          <w:szCs w:val="22"/>
        </w:rPr>
        <w:t xml:space="preserve">. </w:t>
      </w:r>
      <w:r w:rsidRPr="00EC59CF">
        <w:rPr>
          <w:rFonts w:ascii="Arial" w:eastAsia="Arial" w:hAnsi="Arial" w:cs="Arial"/>
          <w:b/>
          <w:spacing w:val="26"/>
          <w:position w:val="-1"/>
          <w:sz w:val="22"/>
          <w:szCs w:val="22"/>
        </w:rPr>
        <w:t xml:space="preserve"> </w:t>
      </w:r>
      <w:r w:rsidRPr="00EC59CF">
        <w:rPr>
          <w:rFonts w:ascii="Arial" w:eastAsia="Arial" w:hAnsi="Arial" w:cs="Arial"/>
          <w:b/>
          <w:spacing w:val="1"/>
          <w:position w:val="-1"/>
          <w:sz w:val="22"/>
          <w:szCs w:val="22"/>
        </w:rPr>
        <w:t>W</w:t>
      </w:r>
      <w:r w:rsidRPr="00EC59CF">
        <w:rPr>
          <w:rFonts w:ascii="Arial" w:eastAsia="Arial" w:hAnsi="Arial" w:cs="Arial"/>
          <w:b/>
          <w:position w:val="-1"/>
          <w:sz w:val="22"/>
          <w:szCs w:val="22"/>
        </w:rPr>
        <w:t xml:space="preserve">hat </w:t>
      </w:r>
      <w:r w:rsidRPr="00EC59CF">
        <w:rPr>
          <w:rFonts w:ascii="Arial" w:eastAsia="Arial" w:hAnsi="Arial" w:cs="Arial"/>
          <w:b/>
          <w:spacing w:val="1"/>
          <w:position w:val="-1"/>
          <w:sz w:val="22"/>
          <w:szCs w:val="22"/>
        </w:rPr>
        <w:t>c</w:t>
      </w:r>
      <w:r w:rsidRPr="00EC59CF">
        <w:rPr>
          <w:rFonts w:ascii="Arial" w:eastAsia="Arial" w:hAnsi="Arial" w:cs="Arial"/>
          <w:b/>
          <w:position w:val="-1"/>
          <w:sz w:val="22"/>
          <w:szCs w:val="22"/>
        </w:rPr>
        <w:t>onstit</w:t>
      </w:r>
      <w:r w:rsidRPr="00EC59CF">
        <w:rPr>
          <w:rFonts w:ascii="Arial" w:eastAsia="Arial" w:hAnsi="Arial" w:cs="Arial"/>
          <w:b/>
          <w:spacing w:val="-1"/>
          <w:position w:val="-1"/>
          <w:sz w:val="22"/>
          <w:szCs w:val="22"/>
        </w:rPr>
        <w:t>u</w:t>
      </w:r>
      <w:r w:rsidRPr="00EC59CF">
        <w:rPr>
          <w:rFonts w:ascii="Arial" w:eastAsia="Arial" w:hAnsi="Arial" w:cs="Arial"/>
          <w:b/>
          <w:position w:val="-1"/>
          <w:sz w:val="22"/>
          <w:szCs w:val="22"/>
        </w:rPr>
        <w:t>tes</w:t>
      </w:r>
      <w:r w:rsidRPr="00EC59CF">
        <w:rPr>
          <w:rFonts w:ascii="Arial" w:eastAsia="Arial" w:hAnsi="Arial" w:cs="Arial"/>
          <w:b/>
          <w:spacing w:val="-1"/>
          <w:position w:val="-1"/>
          <w:sz w:val="22"/>
          <w:szCs w:val="22"/>
        </w:rPr>
        <w:t xml:space="preserve"> </w:t>
      </w:r>
      <w:r w:rsidRPr="00EC59CF">
        <w:rPr>
          <w:rFonts w:ascii="Arial" w:eastAsia="Arial" w:hAnsi="Arial" w:cs="Arial"/>
          <w:b/>
          <w:spacing w:val="1"/>
          <w:position w:val="-1"/>
          <w:sz w:val="22"/>
          <w:szCs w:val="22"/>
        </w:rPr>
        <w:t>c</w:t>
      </w:r>
      <w:r w:rsidRPr="00EC59CF">
        <w:rPr>
          <w:rFonts w:ascii="Arial" w:eastAsia="Arial" w:hAnsi="Arial" w:cs="Arial"/>
          <w:b/>
          <w:position w:val="-1"/>
          <w:sz w:val="22"/>
          <w:szCs w:val="22"/>
        </w:rPr>
        <w:t>hi</w:t>
      </w:r>
      <w:r w:rsidRPr="00EC59CF">
        <w:rPr>
          <w:rFonts w:ascii="Arial" w:eastAsia="Arial" w:hAnsi="Arial" w:cs="Arial"/>
          <w:b/>
          <w:spacing w:val="-2"/>
          <w:position w:val="-1"/>
          <w:sz w:val="22"/>
          <w:szCs w:val="22"/>
        </w:rPr>
        <w:t>l</w:t>
      </w:r>
      <w:r w:rsidRPr="00EC59CF">
        <w:rPr>
          <w:rFonts w:ascii="Arial" w:eastAsia="Arial" w:hAnsi="Arial" w:cs="Arial"/>
          <w:b/>
          <w:position w:val="-1"/>
          <w:sz w:val="22"/>
          <w:szCs w:val="22"/>
        </w:rPr>
        <w:t xml:space="preserve">d </w:t>
      </w:r>
      <w:r w:rsidRPr="00EC59CF">
        <w:rPr>
          <w:rFonts w:ascii="Arial" w:eastAsia="Arial" w:hAnsi="Arial" w:cs="Arial"/>
          <w:b/>
          <w:spacing w:val="1"/>
          <w:position w:val="-1"/>
          <w:sz w:val="22"/>
          <w:szCs w:val="22"/>
        </w:rPr>
        <w:t>a</w:t>
      </w:r>
      <w:r w:rsidRPr="00EC59CF">
        <w:rPr>
          <w:rFonts w:ascii="Arial" w:eastAsia="Arial" w:hAnsi="Arial" w:cs="Arial"/>
          <w:b/>
          <w:position w:val="-1"/>
          <w:sz w:val="22"/>
          <w:szCs w:val="22"/>
        </w:rPr>
        <w:t>buse</w:t>
      </w:r>
      <w:r w:rsidRPr="00EC59CF">
        <w:rPr>
          <w:rFonts w:ascii="Arial" w:eastAsia="Arial" w:hAnsi="Arial" w:cs="Arial"/>
          <w:b/>
          <w:spacing w:val="-1"/>
          <w:position w:val="-1"/>
          <w:sz w:val="22"/>
          <w:szCs w:val="22"/>
        </w:rPr>
        <w:t xml:space="preserve"> </w:t>
      </w:r>
      <w:r w:rsidRPr="00EC59CF">
        <w:rPr>
          <w:rFonts w:ascii="Arial" w:eastAsia="Arial" w:hAnsi="Arial" w:cs="Arial"/>
          <w:b/>
          <w:spacing w:val="1"/>
          <w:position w:val="-1"/>
          <w:sz w:val="22"/>
          <w:szCs w:val="22"/>
        </w:rPr>
        <w:t>a</w:t>
      </w:r>
      <w:r w:rsidRPr="00EC59CF">
        <w:rPr>
          <w:rFonts w:ascii="Arial" w:eastAsia="Arial" w:hAnsi="Arial" w:cs="Arial"/>
          <w:b/>
          <w:position w:val="-1"/>
          <w:sz w:val="22"/>
          <w:szCs w:val="22"/>
        </w:rPr>
        <w:t>nd neg</w:t>
      </w:r>
      <w:r w:rsidRPr="00EC59CF">
        <w:rPr>
          <w:rFonts w:ascii="Arial" w:eastAsia="Arial" w:hAnsi="Arial" w:cs="Arial"/>
          <w:b/>
          <w:spacing w:val="-2"/>
          <w:position w:val="-1"/>
          <w:sz w:val="22"/>
          <w:szCs w:val="22"/>
        </w:rPr>
        <w:t>l</w:t>
      </w:r>
      <w:r w:rsidRPr="00EC59CF">
        <w:rPr>
          <w:rFonts w:ascii="Arial" w:eastAsia="Arial" w:hAnsi="Arial" w:cs="Arial"/>
          <w:b/>
          <w:spacing w:val="1"/>
          <w:position w:val="-1"/>
          <w:sz w:val="22"/>
          <w:szCs w:val="22"/>
        </w:rPr>
        <w:t>ec</w:t>
      </w:r>
      <w:r w:rsidRPr="00EC59CF">
        <w:rPr>
          <w:rFonts w:ascii="Arial" w:eastAsia="Arial" w:hAnsi="Arial" w:cs="Arial"/>
          <w:b/>
          <w:position w:val="-1"/>
          <w:sz w:val="22"/>
          <w:szCs w:val="22"/>
        </w:rPr>
        <w:t>t?</w:t>
      </w:r>
    </w:p>
    <w:p w:rsidR="00196CB0" w:rsidRPr="009529E1" w:rsidRDefault="00077E3E" w:rsidP="004675C4">
      <w:pPr>
        <w:spacing w:line="360" w:lineRule="auto"/>
        <w:ind w:left="-567" w:right="-512"/>
        <w:rPr>
          <w:rFonts w:ascii="Arial" w:eastAsia="Arial" w:hAnsi="Arial" w:cs="Arial"/>
          <w:sz w:val="22"/>
          <w:szCs w:val="22"/>
        </w:rPr>
      </w:pPr>
      <w:r w:rsidRPr="009529E1">
        <w:rPr>
          <w:rFonts w:ascii="Arial" w:eastAsia="Arial" w:hAnsi="Arial" w:cs="Arial"/>
          <w:spacing w:val="-1"/>
          <w:sz w:val="22"/>
          <w:szCs w:val="22"/>
        </w:rPr>
        <w:t>Al</w:t>
      </w:r>
      <w:r w:rsidRPr="009529E1">
        <w:rPr>
          <w:rFonts w:ascii="Arial" w:eastAsia="Arial" w:hAnsi="Arial" w:cs="Arial"/>
          <w:sz w:val="22"/>
          <w:szCs w:val="22"/>
        </w:rPr>
        <w:t>l a</w:t>
      </w:r>
      <w:r w:rsidRPr="009529E1">
        <w:rPr>
          <w:rFonts w:ascii="Arial" w:eastAsia="Arial" w:hAnsi="Arial" w:cs="Arial"/>
          <w:spacing w:val="-1"/>
          <w:sz w:val="22"/>
          <w:szCs w:val="22"/>
        </w:rPr>
        <w:t>d</w:t>
      </w:r>
      <w:r w:rsidRPr="009529E1">
        <w:rPr>
          <w:rFonts w:ascii="Arial" w:eastAsia="Arial" w:hAnsi="Arial" w:cs="Arial"/>
          <w:sz w:val="22"/>
          <w:szCs w:val="22"/>
        </w:rPr>
        <w:t>u</w:t>
      </w:r>
      <w:r w:rsidRPr="009529E1">
        <w:rPr>
          <w:rFonts w:ascii="Arial" w:eastAsia="Arial" w:hAnsi="Arial" w:cs="Arial"/>
          <w:spacing w:val="-1"/>
          <w:sz w:val="22"/>
          <w:szCs w:val="22"/>
        </w:rPr>
        <w:t>l</w:t>
      </w:r>
      <w:r w:rsidRPr="009529E1">
        <w:rPr>
          <w:rFonts w:ascii="Arial" w:eastAsia="Arial" w:hAnsi="Arial" w:cs="Arial"/>
          <w:spacing w:val="1"/>
          <w:sz w:val="22"/>
          <w:szCs w:val="22"/>
        </w:rPr>
        <w:t>t</w:t>
      </w:r>
      <w:r w:rsidRPr="009529E1">
        <w:rPr>
          <w:rFonts w:ascii="Arial" w:eastAsia="Arial" w:hAnsi="Arial" w:cs="Arial"/>
          <w:sz w:val="22"/>
          <w:szCs w:val="22"/>
        </w:rPr>
        <w:t>s</w:t>
      </w:r>
      <w:r w:rsidRPr="009529E1">
        <w:rPr>
          <w:rFonts w:ascii="Arial" w:eastAsia="Arial" w:hAnsi="Arial" w:cs="Arial"/>
          <w:spacing w:val="1"/>
          <w:sz w:val="22"/>
          <w:szCs w:val="22"/>
        </w:rPr>
        <w:t xml:space="preserve"> </w:t>
      </w:r>
      <w:r w:rsidRPr="009529E1">
        <w:rPr>
          <w:rFonts w:ascii="Arial" w:eastAsia="Arial" w:hAnsi="Arial" w:cs="Arial"/>
          <w:spacing w:val="-3"/>
          <w:sz w:val="22"/>
          <w:szCs w:val="22"/>
        </w:rPr>
        <w:t>w</w:t>
      </w:r>
      <w:r w:rsidRPr="009529E1">
        <w:rPr>
          <w:rFonts w:ascii="Arial" w:eastAsia="Arial" w:hAnsi="Arial" w:cs="Arial"/>
          <w:sz w:val="22"/>
          <w:szCs w:val="22"/>
        </w:rPr>
        <w:t>ho</w:t>
      </w:r>
      <w:r w:rsidRPr="009529E1">
        <w:rPr>
          <w:rFonts w:ascii="Arial" w:eastAsia="Arial" w:hAnsi="Arial" w:cs="Arial"/>
          <w:spacing w:val="1"/>
          <w:sz w:val="22"/>
          <w:szCs w:val="22"/>
        </w:rPr>
        <w:t xml:space="preserve"> </w:t>
      </w:r>
      <w:r w:rsidRPr="009529E1">
        <w:rPr>
          <w:rFonts w:ascii="Arial" w:eastAsia="Arial" w:hAnsi="Arial" w:cs="Arial"/>
          <w:spacing w:val="-3"/>
          <w:sz w:val="22"/>
          <w:szCs w:val="22"/>
        </w:rPr>
        <w:t>w</w:t>
      </w:r>
      <w:r w:rsidRPr="009529E1">
        <w:rPr>
          <w:rFonts w:ascii="Arial" w:eastAsia="Arial" w:hAnsi="Arial" w:cs="Arial"/>
          <w:sz w:val="22"/>
          <w:szCs w:val="22"/>
        </w:rPr>
        <w:t>ork</w:t>
      </w:r>
      <w:r w:rsidRPr="009529E1">
        <w:rPr>
          <w:rFonts w:ascii="Arial" w:eastAsia="Arial" w:hAnsi="Arial" w:cs="Arial"/>
          <w:spacing w:val="5"/>
          <w:sz w:val="22"/>
          <w:szCs w:val="22"/>
        </w:rPr>
        <w:t xml:space="preserve"> </w:t>
      </w:r>
      <w:r w:rsidRPr="009529E1">
        <w:rPr>
          <w:rFonts w:ascii="Arial" w:eastAsia="Arial" w:hAnsi="Arial" w:cs="Arial"/>
          <w:sz w:val="22"/>
          <w:szCs w:val="22"/>
        </w:rPr>
        <w:t>or</w:t>
      </w:r>
      <w:r w:rsidRPr="009529E1">
        <w:rPr>
          <w:rFonts w:ascii="Arial" w:eastAsia="Arial" w:hAnsi="Arial" w:cs="Arial"/>
          <w:spacing w:val="-1"/>
          <w:sz w:val="22"/>
          <w:szCs w:val="22"/>
        </w:rPr>
        <w:t xml:space="preserve"> </w:t>
      </w:r>
      <w:r w:rsidRPr="009529E1">
        <w:rPr>
          <w:rFonts w:ascii="Arial" w:eastAsia="Arial" w:hAnsi="Arial" w:cs="Arial"/>
          <w:spacing w:val="-2"/>
          <w:sz w:val="22"/>
          <w:szCs w:val="22"/>
        </w:rPr>
        <w:t>v</w:t>
      </w:r>
      <w:r w:rsidRPr="009529E1">
        <w:rPr>
          <w:rFonts w:ascii="Arial" w:eastAsia="Arial" w:hAnsi="Arial" w:cs="Arial"/>
          <w:sz w:val="22"/>
          <w:szCs w:val="22"/>
        </w:rPr>
        <w:t>o</w:t>
      </w:r>
      <w:r w:rsidRPr="009529E1">
        <w:rPr>
          <w:rFonts w:ascii="Arial" w:eastAsia="Arial" w:hAnsi="Arial" w:cs="Arial"/>
          <w:spacing w:val="-1"/>
          <w:sz w:val="22"/>
          <w:szCs w:val="22"/>
        </w:rPr>
        <w:t>l</w:t>
      </w:r>
      <w:r w:rsidRPr="009529E1">
        <w:rPr>
          <w:rFonts w:ascii="Arial" w:eastAsia="Arial" w:hAnsi="Arial" w:cs="Arial"/>
          <w:sz w:val="22"/>
          <w:szCs w:val="22"/>
        </w:rPr>
        <w:t>u</w:t>
      </w:r>
      <w:r w:rsidRPr="009529E1">
        <w:rPr>
          <w:rFonts w:ascii="Arial" w:eastAsia="Arial" w:hAnsi="Arial" w:cs="Arial"/>
          <w:spacing w:val="-1"/>
          <w:sz w:val="22"/>
          <w:szCs w:val="22"/>
        </w:rPr>
        <w:t>n</w:t>
      </w:r>
      <w:r w:rsidRPr="009529E1">
        <w:rPr>
          <w:rFonts w:ascii="Arial" w:eastAsia="Arial" w:hAnsi="Arial" w:cs="Arial"/>
          <w:spacing w:val="1"/>
          <w:sz w:val="22"/>
          <w:szCs w:val="22"/>
        </w:rPr>
        <w:t>t</w:t>
      </w:r>
      <w:r w:rsidRPr="009529E1">
        <w:rPr>
          <w:rFonts w:ascii="Arial" w:eastAsia="Arial" w:hAnsi="Arial" w:cs="Arial"/>
          <w:sz w:val="22"/>
          <w:szCs w:val="22"/>
        </w:rPr>
        <w:t>e</w:t>
      </w:r>
      <w:r w:rsidRPr="009529E1">
        <w:rPr>
          <w:rFonts w:ascii="Arial" w:eastAsia="Arial" w:hAnsi="Arial" w:cs="Arial"/>
          <w:spacing w:val="-1"/>
          <w:sz w:val="22"/>
          <w:szCs w:val="22"/>
        </w:rPr>
        <w:t>e</w:t>
      </w:r>
      <w:r w:rsidRPr="009529E1">
        <w:rPr>
          <w:rFonts w:ascii="Arial" w:eastAsia="Arial" w:hAnsi="Arial" w:cs="Arial"/>
          <w:sz w:val="22"/>
          <w:szCs w:val="22"/>
        </w:rPr>
        <w:t>r</w:t>
      </w:r>
      <w:r w:rsidRPr="009529E1">
        <w:rPr>
          <w:rFonts w:ascii="Arial" w:eastAsia="Arial" w:hAnsi="Arial" w:cs="Arial"/>
          <w:spacing w:val="2"/>
          <w:sz w:val="22"/>
          <w:szCs w:val="22"/>
        </w:rPr>
        <w:t xml:space="preserve"> </w:t>
      </w:r>
      <w:r w:rsidRPr="009529E1">
        <w:rPr>
          <w:rFonts w:ascii="Arial" w:eastAsia="Arial" w:hAnsi="Arial" w:cs="Arial"/>
          <w:spacing w:val="-3"/>
          <w:sz w:val="22"/>
          <w:szCs w:val="22"/>
        </w:rPr>
        <w:t>w</w:t>
      </w:r>
      <w:r w:rsidRPr="009529E1">
        <w:rPr>
          <w:rFonts w:ascii="Arial" w:eastAsia="Arial" w:hAnsi="Arial" w:cs="Arial"/>
          <w:spacing w:val="-1"/>
          <w:sz w:val="22"/>
          <w:szCs w:val="22"/>
        </w:rPr>
        <w:t>i</w:t>
      </w:r>
      <w:r w:rsidRPr="009529E1">
        <w:rPr>
          <w:rFonts w:ascii="Arial" w:eastAsia="Arial" w:hAnsi="Arial" w:cs="Arial"/>
          <w:spacing w:val="1"/>
          <w:sz w:val="22"/>
          <w:szCs w:val="22"/>
        </w:rPr>
        <w:t>t</w:t>
      </w:r>
      <w:r w:rsidRPr="009529E1">
        <w:rPr>
          <w:rFonts w:ascii="Arial" w:eastAsia="Arial" w:hAnsi="Arial" w:cs="Arial"/>
          <w:sz w:val="22"/>
          <w:szCs w:val="22"/>
        </w:rPr>
        <w:t>h ch</w:t>
      </w:r>
      <w:r w:rsidRPr="009529E1">
        <w:rPr>
          <w:rFonts w:ascii="Arial" w:eastAsia="Arial" w:hAnsi="Arial" w:cs="Arial"/>
          <w:spacing w:val="-1"/>
          <w:sz w:val="22"/>
          <w:szCs w:val="22"/>
        </w:rPr>
        <w:t>i</w:t>
      </w:r>
      <w:r w:rsidRPr="009529E1">
        <w:rPr>
          <w:rFonts w:ascii="Arial" w:eastAsia="Arial" w:hAnsi="Arial" w:cs="Arial"/>
          <w:sz w:val="22"/>
          <w:szCs w:val="22"/>
        </w:rPr>
        <w:t>ldren</w:t>
      </w:r>
      <w:r w:rsidRPr="009529E1">
        <w:rPr>
          <w:rFonts w:ascii="Arial" w:eastAsia="Arial" w:hAnsi="Arial" w:cs="Arial"/>
          <w:spacing w:val="1"/>
          <w:sz w:val="22"/>
          <w:szCs w:val="22"/>
        </w:rPr>
        <w:t xml:space="preserve"> </w:t>
      </w:r>
      <w:r w:rsidRPr="009529E1">
        <w:rPr>
          <w:rFonts w:ascii="Arial" w:eastAsia="Arial" w:hAnsi="Arial" w:cs="Arial"/>
          <w:sz w:val="22"/>
          <w:szCs w:val="22"/>
        </w:rPr>
        <w:t>sh</w:t>
      </w:r>
      <w:r w:rsidRPr="009529E1">
        <w:rPr>
          <w:rFonts w:ascii="Arial" w:eastAsia="Arial" w:hAnsi="Arial" w:cs="Arial"/>
          <w:spacing w:val="-3"/>
          <w:sz w:val="22"/>
          <w:szCs w:val="22"/>
        </w:rPr>
        <w:t>o</w:t>
      </w:r>
      <w:r w:rsidRPr="009529E1">
        <w:rPr>
          <w:rFonts w:ascii="Arial" w:eastAsia="Arial" w:hAnsi="Arial" w:cs="Arial"/>
          <w:sz w:val="22"/>
          <w:szCs w:val="22"/>
        </w:rPr>
        <w:t>u</w:t>
      </w:r>
      <w:r w:rsidRPr="009529E1">
        <w:rPr>
          <w:rFonts w:ascii="Arial" w:eastAsia="Arial" w:hAnsi="Arial" w:cs="Arial"/>
          <w:spacing w:val="-1"/>
          <w:sz w:val="22"/>
          <w:szCs w:val="22"/>
        </w:rPr>
        <w:t>l</w:t>
      </w:r>
      <w:r w:rsidRPr="009529E1">
        <w:rPr>
          <w:rFonts w:ascii="Arial" w:eastAsia="Arial" w:hAnsi="Arial" w:cs="Arial"/>
          <w:sz w:val="22"/>
          <w:szCs w:val="22"/>
        </w:rPr>
        <w:t>d be</w:t>
      </w:r>
      <w:r w:rsidRPr="009529E1">
        <w:rPr>
          <w:rFonts w:ascii="Arial" w:eastAsia="Arial" w:hAnsi="Arial" w:cs="Arial"/>
          <w:spacing w:val="1"/>
          <w:sz w:val="22"/>
          <w:szCs w:val="22"/>
        </w:rPr>
        <w:t xml:space="preserve"> </w:t>
      </w:r>
      <w:r w:rsidRPr="009529E1">
        <w:rPr>
          <w:rFonts w:ascii="Arial" w:eastAsia="Arial" w:hAnsi="Arial" w:cs="Arial"/>
          <w:sz w:val="22"/>
          <w:szCs w:val="22"/>
        </w:rPr>
        <w:t>a</w:t>
      </w:r>
      <w:r w:rsidRPr="009529E1">
        <w:rPr>
          <w:rFonts w:ascii="Arial" w:eastAsia="Arial" w:hAnsi="Arial" w:cs="Arial"/>
          <w:spacing w:val="-1"/>
          <w:sz w:val="22"/>
          <w:szCs w:val="22"/>
        </w:rPr>
        <w:t>bl</w:t>
      </w:r>
      <w:r w:rsidRPr="009529E1">
        <w:rPr>
          <w:rFonts w:ascii="Arial" w:eastAsia="Arial" w:hAnsi="Arial" w:cs="Arial"/>
          <w:sz w:val="22"/>
          <w:szCs w:val="22"/>
        </w:rPr>
        <w:t xml:space="preserve">e </w:t>
      </w:r>
      <w:r w:rsidRPr="009529E1">
        <w:rPr>
          <w:rFonts w:ascii="Arial" w:eastAsia="Arial" w:hAnsi="Arial" w:cs="Arial"/>
          <w:spacing w:val="-1"/>
          <w:sz w:val="22"/>
          <w:szCs w:val="22"/>
        </w:rPr>
        <w:t>t</w:t>
      </w:r>
      <w:r w:rsidRPr="009529E1">
        <w:rPr>
          <w:rFonts w:ascii="Arial" w:eastAsia="Arial" w:hAnsi="Arial" w:cs="Arial"/>
          <w:sz w:val="22"/>
          <w:szCs w:val="22"/>
        </w:rPr>
        <w:t>o i</w:t>
      </w:r>
      <w:r w:rsidRPr="009529E1">
        <w:rPr>
          <w:rFonts w:ascii="Arial" w:eastAsia="Arial" w:hAnsi="Arial" w:cs="Arial"/>
          <w:spacing w:val="-1"/>
          <w:sz w:val="22"/>
          <w:szCs w:val="22"/>
        </w:rPr>
        <w:t>d</w:t>
      </w:r>
      <w:r w:rsidRPr="009529E1">
        <w:rPr>
          <w:rFonts w:ascii="Arial" w:eastAsia="Arial" w:hAnsi="Arial" w:cs="Arial"/>
          <w:sz w:val="22"/>
          <w:szCs w:val="22"/>
        </w:rPr>
        <w:t>e</w:t>
      </w:r>
      <w:r w:rsidRPr="009529E1">
        <w:rPr>
          <w:rFonts w:ascii="Arial" w:eastAsia="Arial" w:hAnsi="Arial" w:cs="Arial"/>
          <w:spacing w:val="-1"/>
          <w:sz w:val="22"/>
          <w:szCs w:val="22"/>
        </w:rPr>
        <w:t>n</w:t>
      </w:r>
      <w:r w:rsidRPr="009529E1">
        <w:rPr>
          <w:rFonts w:ascii="Arial" w:eastAsia="Arial" w:hAnsi="Arial" w:cs="Arial"/>
          <w:spacing w:val="1"/>
          <w:sz w:val="22"/>
          <w:szCs w:val="22"/>
        </w:rPr>
        <w:t>t</w:t>
      </w:r>
      <w:r w:rsidRPr="009529E1">
        <w:rPr>
          <w:rFonts w:ascii="Arial" w:eastAsia="Arial" w:hAnsi="Arial" w:cs="Arial"/>
          <w:spacing w:val="-3"/>
          <w:sz w:val="22"/>
          <w:szCs w:val="22"/>
        </w:rPr>
        <w:t>i</w:t>
      </w:r>
      <w:r w:rsidRPr="009529E1">
        <w:rPr>
          <w:rFonts w:ascii="Arial" w:eastAsia="Arial" w:hAnsi="Arial" w:cs="Arial"/>
          <w:spacing w:val="3"/>
          <w:sz w:val="22"/>
          <w:szCs w:val="22"/>
        </w:rPr>
        <w:t>f</w:t>
      </w:r>
      <w:r w:rsidRPr="009529E1">
        <w:rPr>
          <w:rFonts w:ascii="Arial" w:eastAsia="Arial" w:hAnsi="Arial" w:cs="Arial"/>
          <w:sz w:val="22"/>
          <w:szCs w:val="22"/>
        </w:rPr>
        <w:t>y c</w:t>
      </w:r>
      <w:r w:rsidRPr="009529E1">
        <w:rPr>
          <w:rFonts w:ascii="Arial" w:eastAsia="Arial" w:hAnsi="Arial" w:cs="Arial"/>
          <w:spacing w:val="-3"/>
          <w:sz w:val="22"/>
          <w:szCs w:val="22"/>
        </w:rPr>
        <w:t>o</w:t>
      </w:r>
      <w:r w:rsidRPr="009529E1">
        <w:rPr>
          <w:rFonts w:ascii="Arial" w:eastAsia="Arial" w:hAnsi="Arial" w:cs="Arial"/>
          <w:sz w:val="22"/>
          <w:szCs w:val="22"/>
        </w:rPr>
        <w:t>nc</w:t>
      </w:r>
      <w:r w:rsidRPr="009529E1">
        <w:rPr>
          <w:rFonts w:ascii="Arial" w:eastAsia="Arial" w:hAnsi="Arial" w:cs="Arial"/>
          <w:spacing w:val="-1"/>
          <w:sz w:val="22"/>
          <w:szCs w:val="22"/>
        </w:rPr>
        <w:t>e</w:t>
      </w:r>
      <w:r w:rsidRPr="009529E1">
        <w:rPr>
          <w:rFonts w:ascii="Arial" w:eastAsia="Arial" w:hAnsi="Arial" w:cs="Arial"/>
          <w:spacing w:val="1"/>
          <w:sz w:val="22"/>
          <w:szCs w:val="22"/>
        </w:rPr>
        <w:t>r</w:t>
      </w:r>
      <w:r w:rsidRPr="009529E1">
        <w:rPr>
          <w:rFonts w:ascii="Arial" w:eastAsia="Arial" w:hAnsi="Arial" w:cs="Arial"/>
          <w:sz w:val="22"/>
          <w:szCs w:val="22"/>
        </w:rPr>
        <w:t>ns a</w:t>
      </w:r>
      <w:r w:rsidRPr="009529E1">
        <w:rPr>
          <w:rFonts w:ascii="Arial" w:eastAsia="Arial" w:hAnsi="Arial" w:cs="Arial"/>
          <w:spacing w:val="-1"/>
          <w:sz w:val="22"/>
          <w:szCs w:val="22"/>
        </w:rPr>
        <w:t>b</w:t>
      </w:r>
      <w:r w:rsidRPr="009529E1">
        <w:rPr>
          <w:rFonts w:ascii="Arial" w:eastAsia="Arial" w:hAnsi="Arial" w:cs="Arial"/>
          <w:sz w:val="22"/>
          <w:szCs w:val="22"/>
        </w:rPr>
        <w:t>o</w:t>
      </w:r>
      <w:r w:rsidRPr="009529E1">
        <w:rPr>
          <w:rFonts w:ascii="Arial" w:eastAsia="Arial" w:hAnsi="Arial" w:cs="Arial"/>
          <w:spacing w:val="-1"/>
          <w:sz w:val="22"/>
          <w:szCs w:val="22"/>
        </w:rPr>
        <w:t>u</w:t>
      </w:r>
      <w:r w:rsidRPr="009529E1">
        <w:rPr>
          <w:rFonts w:ascii="Arial" w:eastAsia="Arial" w:hAnsi="Arial" w:cs="Arial"/>
          <w:sz w:val="22"/>
          <w:szCs w:val="22"/>
        </w:rPr>
        <w:t>t</w:t>
      </w:r>
      <w:r w:rsidRPr="009529E1">
        <w:rPr>
          <w:rFonts w:ascii="Arial" w:eastAsia="Arial" w:hAnsi="Arial" w:cs="Arial"/>
          <w:spacing w:val="2"/>
          <w:sz w:val="22"/>
          <w:szCs w:val="22"/>
        </w:rPr>
        <w:t xml:space="preserve"> </w:t>
      </w:r>
      <w:r w:rsidRPr="009529E1">
        <w:rPr>
          <w:rFonts w:ascii="Arial" w:eastAsia="Arial" w:hAnsi="Arial" w:cs="Arial"/>
          <w:sz w:val="22"/>
          <w:szCs w:val="22"/>
        </w:rPr>
        <w:t>ch</w:t>
      </w:r>
      <w:r w:rsidRPr="009529E1">
        <w:rPr>
          <w:rFonts w:ascii="Arial" w:eastAsia="Arial" w:hAnsi="Arial" w:cs="Arial"/>
          <w:spacing w:val="-1"/>
          <w:sz w:val="22"/>
          <w:szCs w:val="22"/>
        </w:rPr>
        <w:t>il</w:t>
      </w:r>
      <w:r w:rsidRPr="009529E1">
        <w:rPr>
          <w:rFonts w:ascii="Arial" w:eastAsia="Arial" w:hAnsi="Arial" w:cs="Arial"/>
          <w:sz w:val="22"/>
          <w:szCs w:val="22"/>
        </w:rPr>
        <w:t>d abus</w:t>
      </w:r>
      <w:r w:rsidRPr="009529E1">
        <w:rPr>
          <w:rFonts w:ascii="Arial" w:eastAsia="Arial" w:hAnsi="Arial" w:cs="Arial"/>
          <w:spacing w:val="-3"/>
          <w:sz w:val="22"/>
          <w:szCs w:val="22"/>
        </w:rPr>
        <w:t>e</w:t>
      </w:r>
      <w:r w:rsidRPr="009529E1">
        <w:rPr>
          <w:rFonts w:ascii="Arial" w:eastAsia="Arial" w:hAnsi="Arial" w:cs="Arial"/>
          <w:sz w:val="22"/>
          <w:szCs w:val="22"/>
        </w:rPr>
        <w:t xml:space="preserve">. </w:t>
      </w:r>
      <w:r w:rsidRPr="009529E1">
        <w:rPr>
          <w:rFonts w:ascii="Arial" w:eastAsia="Arial" w:hAnsi="Arial" w:cs="Arial"/>
          <w:spacing w:val="2"/>
          <w:sz w:val="22"/>
          <w:szCs w:val="22"/>
        </w:rPr>
        <w:t>T</w:t>
      </w:r>
      <w:r w:rsidRPr="009529E1">
        <w:rPr>
          <w:rFonts w:ascii="Arial" w:eastAsia="Arial" w:hAnsi="Arial" w:cs="Arial"/>
          <w:sz w:val="22"/>
          <w:szCs w:val="22"/>
        </w:rPr>
        <w:t>he</w:t>
      </w:r>
      <w:r w:rsidRPr="009529E1">
        <w:rPr>
          <w:rFonts w:ascii="Arial" w:eastAsia="Arial" w:hAnsi="Arial" w:cs="Arial"/>
          <w:spacing w:val="-3"/>
          <w:sz w:val="22"/>
          <w:szCs w:val="22"/>
        </w:rPr>
        <w:t xml:space="preserve"> </w:t>
      </w:r>
      <w:r w:rsidR="003A6543">
        <w:rPr>
          <w:rFonts w:ascii="Arial" w:eastAsia="Arial" w:hAnsi="Arial" w:cs="Arial"/>
          <w:spacing w:val="1"/>
          <w:sz w:val="22"/>
          <w:szCs w:val="22"/>
        </w:rPr>
        <w:t>five</w:t>
      </w:r>
      <w:r w:rsidRPr="009529E1">
        <w:rPr>
          <w:rFonts w:ascii="Arial" w:eastAsia="Arial" w:hAnsi="Arial" w:cs="Arial"/>
          <w:sz w:val="22"/>
          <w:szCs w:val="22"/>
        </w:rPr>
        <w:t xml:space="preserve"> </w:t>
      </w:r>
      <w:r w:rsidRPr="009529E1">
        <w:rPr>
          <w:rFonts w:ascii="Arial" w:eastAsia="Arial" w:hAnsi="Arial" w:cs="Arial"/>
          <w:spacing w:val="1"/>
          <w:sz w:val="22"/>
          <w:szCs w:val="22"/>
        </w:rPr>
        <w:t>t</w:t>
      </w:r>
      <w:r w:rsidRPr="009529E1">
        <w:rPr>
          <w:rFonts w:ascii="Arial" w:eastAsia="Arial" w:hAnsi="Arial" w:cs="Arial"/>
          <w:spacing w:val="-2"/>
          <w:sz w:val="22"/>
          <w:szCs w:val="22"/>
        </w:rPr>
        <w:t>y</w:t>
      </w:r>
      <w:r w:rsidRPr="009529E1">
        <w:rPr>
          <w:rFonts w:ascii="Arial" w:eastAsia="Arial" w:hAnsi="Arial" w:cs="Arial"/>
          <w:sz w:val="22"/>
          <w:szCs w:val="22"/>
        </w:rPr>
        <w:t>p</w:t>
      </w:r>
      <w:r w:rsidRPr="009529E1">
        <w:rPr>
          <w:rFonts w:ascii="Arial" w:eastAsia="Arial" w:hAnsi="Arial" w:cs="Arial"/>
          <w:spacing w:val="-1"/>
          <w:sz w:val="22"/>
          <w:szCs w:val="22"/>
        </w:rPr>
        <w:t>e</w:t>
      </w:r>
      <w:r w:rsidRPr="009529E1">
        <w:rPr>
          <w:rFonts w:ascii="Arial" w:eastAsia="Arial" w:hAnsi="Arial" w:cs="Arial"/>
          <w:sz w:val="22"/>
          <w:szCs w:val="22"/>
        </w:rPr>
        <w:t>s</w:t>
      </w:r>
      <w:r w:rsidRPr="009529E1">
        <w:rPr>
          <w:rFonts w:ascii="Arial" w:eastAsia="Arial" w:hAnsi="Arial" w:cs="Arial"/>
          <w:spacing w:val="1"/>
          <w:sz w:val="22"/>
          <w:szCs w:val="22"/>
        </w:rPr>
        <w:t xml:space="preserve"> </w:t>
      </w:r>
      <w:r w:rsidRPr="009529E1">
        <w:rPr>
          <w:rFonts w:ascii="Arial" w:eastAsia="Arial" w:hAnsi="Arial" w:cs="Arial"/>
          <w:spacing w:val="-3"/>
          <w:sz w:val="22"/>
          <w:szCs w:val="22"/>
        </w:rPr>
        <w:t>o</w:t>
      </w:r>
      <w:r w:rsidRPr="009529E1">
        <w:rPr>
          <w:rFonts w:ascii="Arial" w:eastAsia="Arial" w:hAnsi="Arial" w:cs="Arial"/>
          <w:sz w:val="22"/>
          <w:szCs w:val="22"/>
        </w:rPr>
        <w:t>f</w:t>
      </w:r>
      <w:r w:rsidRPr="009529E1">
        <w:rPr>
          <w:rFonts w:ascii="Arial" w:eastAsia="Arial" w:hAnsi="Arial" w:cs="Arial"/>
          <w:spacing w:val="2"/>
          <w:sz w:val="22"/>
          <w:szCs w:val="22"/>
        </w:rPr>
        <w:t xml:space="preserve"> </w:t>
      </w:r>
      <w:r w:rsidRPr="009529E1">
        <w:rPr>
          <w:rFonts w:ascii="Arial" w:eastAsia="Arial" w:hAnsi="Arial" w:cs="Arial"/>
          <w:sz w:val="22"/>
          <w:szCs w:val="22"/>
        </w:rPr>
        <w:t>a</w:t>
      </w:r>
      <w:r w:rsidRPr="009529E1">
        <w:rPr>
          <w:rFonts w:ascii="Arial" w:eastAsia="Arial" w:hAnsi="Arial" w:cs="Arial"/>
          <w:spacing w:val="-1"/>
          <w:sz w:val="22"/>
          <w:szCs w:val="22"/>
        </w:rPr>
        <w:t>b</w:t>
      </w:r>
      <w:r w:rsidRPr="009529E1">
        <w:rPr>
          <w:rFonts w:ascii="Arial" w:eastAsia="Arial" w:hAnsi="Arial" w:cs="Arial"/>
          <w:sz w:val="22"/>
          <w:szCs w:val="22"/>
        </w:rPr>
        <w:t>use</w:t>
      </w:r>
      <w:r w:rsidR="003A6543">
        <w:rPr>
          <w:rFonts w:ascii="Arial" w:eastAsia="Arial" w:hAnsi="Arial" w:cs="Arial"/>
          <w:sz w:val="22"/>
          <w:szCs w:val="22"/>
        </w:rPr>
        <w:t xml:space="preserve"> </w:t>
      </w:r>
      <w:r w:rsidRPr="009529E1">
        <w:rPr>
          <w:rFonts w:ascii="Arial" w:eastAsia="Arial" w:hAnsi="Arial" w:cs="Arial"/>
          <w:sz w:val="22"/>
          <w:szCs w:val="22"/>
        </w:rPr>
        <w:t>ar</w:t>
      </w:r>
      <w:r w:rsidRPr="009529E1">
        <w:rPr>
          <w:rFonts w:ascii="Arial" w:eastAsia="Arial" w:hAnsi="Arial" w:cs="Arial"/>
          <w:spacing w:val="-2"/>
          <w:sz w:val="22"/>
          <w:szCs w:val="22"/>
        </w:rPr>
        <w:t>e</w:t>
      </w:r>
      <w:r w:rsidRPr="009529E1">
        <w:rPr>
          <w:rFonts w:ascii="Arial" w:eastAsia="Arial" w:hAnsi="Arial" w:cs="Arial"/>
          <w:sz w:val="22"/>
          <w:szCs w:val="22"/>
        </w:rPr>
        <w:t>:</w:t>
      </w:r>
    </w:p>
    <w:p w:rsidR="00196CB0" w:rsidRPr="009529E1" w:rsidRDefault="00196CB0" w:rsidP="004675C4">
      <w:pPr>
        <w:spacing w:line="360" w:lineRule="auto"/>
        <w:ind w:left="-567" w:right="-512"/>
        <w:rPr>
          <w:rFonts w:ascii="Arial" w:hAnsi="Arial" w:cs="Arial"/>
          <w:sz w:val="22"/>
          <w:szCs w:val="22"/>
        </w:rPr>
      </w:pPr>
    </w:p>
    <w:p w:rsidR="00EC59CF" w:rsidRPr="003A6543" w:rsidRDefault="00077E3E" w:rsidP="003A6543">
      <w:pPr>
        <w:pStyle w:val="ListParagraph"/>
        <w:numPr>
          <w:ilvl w:val="0"/>
          <w:numId w:val="24"/>
        </w:numPr>
        <w:spacing w:line="360" w:lineRule="auto"/>
        <w:ind w:right="-512"/>
        <w:rPr>
          <w:rFonts w:ascii="Arial" w:eastAsia="Arial" w:hAnsi="Arial" w:cs="Arial"/>
          <w:sz w:val="22"/>
          <w:szCs w:val="22"/>
        </w:rPr>
      </w:pPr>
      <w:r w:rsidRPr="003A6543">
        <w:rPr>
          <w:rFonts w:ascii="Arial" w:eastAsia="Arial" w:hAnsi="Arial" w:cs="Arial"/>
          <w:spacing w:val="-1"/>
          <w:sz w:val="22"/>
          <w:szCs w:val="22"/>
        </w:rPr>
        <w:t>P</w:t>
      </w:r>
      <w:r w:rsidRPr="003A6543">
        <w:rPr>
          <w:rFonts w:ascii="Arial" w:eastAsia="Arial" w:hAnsi="Arial" w:cs="Arial"/>
          <w:spacing w:val="2"/>
          <w:sz w:val="22"/>
          <w:szCs w:val="22"/>
        </w:rPr>
        <w:t>h</w:t>
      </w:r>
      <w:r w:rsidRPr="003A6543">
        <w:rPr>
          <w:rFonts w:ascii="Arial" w:eastAsia="Arial" w:hAnsi="Arial" w:cs="Arial"/>
          <w:spacing w:val="-5"/>
          <w:sz w:val="22"/>
          <w:szCs w:val="22"/>
        </w:rPr>
        <w:t>y</w:t>
      </w:r>
      <w:r w:rsidRPr="003A6543">
        <w:rPr>
          <w:rFonts w:ascii="Arial" w:eastAsia="Arial" w:hAnsi="Arial" w:cs="Arial"/>
          <w:sz w:val="22"/>
          <w:szCs w:val="22"/>
        </w:rPr>
        <w:t>sical</w:t>
      </w:r>
      <w:r w:rsidRPr="003A6543">
        <w:rPr>
          <w:rFonts w:ascii="Arial" w:eastAsia="Arial" w:hAnsi="Arial" w:cs="Arial"/>
          <w:spacing w:val="2"/>
          <w:sz w:val="22"/>
          <w:szCs w:val="22"/>
        </w:rPr>
        <w:t xml:space="preserve"> </w:t>
      </w:r>
      <w:r w:rsidRPr="003A6543">
        <w:rPr>
          <w:rFonts w:ascii="Arial" w:eastAsia="Arial" w:hAnsi="Arial" w:cs="Arial"/>
          <w:sz w:val="22"/>
          <w:szCs w:val="22"/>
        </w:rPr>
        <w:t>a</w:t>
      </w:r>
      <w:r w:rsidRPr="003A6543">
        <w:rPr>
          <w:rFonts w:ascii="Arial" w:eastAsia="Arial" w:hAnsi="Arial" w:cs="Arial"/>
          <w:spacing w:val="-1"/>
          <w:sz w:val="22"/>
          <w:szCs w:val="22"/>
        </w:rPr>
        <w:t>b</w:t>
      </w:r>
      <w:r w:rsidRPr="003A6543">
        <w:rPr>
          <w:rFonts w:ascii="Arial" w:eastAsia="Arial" w:hAnsi="Arial" w:cs="Arial"/>
          <w:sz w:val="22"/>
          <w:szCs w:val="22"/>
        </w:rPr>
        <w:t>u</w:t>
      </w:r>
      <w:r w:rsidRPr="003A6543">
        <w:rPr>
          <w:rFonts w:ascii="Arial" w:eastAsia="Arial" w:hAnsi="Arial" w:cs="Arial"/>
          <w:spacing w:val="-1"/>
          <w:sz w:val="22"/>
          <w:szCs w:val="22"/>
        </w:rPr>
        <w:t>s</w:t>
      </w:r>
      <w:r w:rsidRPr="003A6543">
        <w:rPr>
          <w:rFonts w:ascii="Arial" w:eastAsia="Arial" w:hAnsi="Arial" w:cs="Arial"/>
          <w:sz w:val="22"/>
          <w:szCs w:val="22"/>
        </w:rPr>
        <w:t xml:space="preserve">e </w:t>
      </w:r>
    </w:p>
    <w:p w:rsidR="00EC59CF" w:rsidRPr="003A6543" w:rsidRDefault="00077E3E" w:rsidP="003A6543">
      <w:pPr>
        <w:pStyle w:val="ListParagraph"/>
        <w:numPr>
          <w:ilvl w:val="0"/>
          <w:numId w:val="24"/>
        </w:numPr>
        <w:spacing w:line="360" w:lineRule="auto"/>
        <w:ind w:right="-512"/>
        <w:rPr>
          <w:rFonts w:ascii="Arial" w:eastAsia="Arial" w:hAnsi="Arial" w:cs="Arial"/>
          <w:sz w:val="22"/>
          <w:szCs w:val="22"/>
        </w:rPr>
      </w:pPr>
      <w:r w:rsidRPr="003A6543">
        <w:rPr>
          <w:rFonts w:ascii="Arial" w:eastAsia="Arial" w:hAnsi="Arial" w:cs="Arial"/>
          <w:spacing w:val="-1"/>
          <w:sz w:val="22"/>
          <w:szCs w:val="22"/>
        </w:rPr>
        <w:t>E</w:t>
      </w:r>
      <w:r w:rsidRPr="003A6543">
        <w:rPr>
          <w:rFonts w:ascii="Arial" w:eastAsia="Arial" w:hAnsi="Arial" w:cs="Arial"/>
          <w:sz w:val="22"/>
          <w:szCs w:val="22"/>
        </w:rPr>
        <w:t>mo</w:t>
      </w:r>
      <w:r w:rsidRPr="003A6543">
        <w:rPr>
          <w:rFonts w:ascii="Arial" w:eastAsia="Arial" w:hAnsi="Arial" w:cs="Arial"/>
          <w:spacing w:val="1"/>
          <w:sz w:val="22"/>
          <w:szCs w:val="22"/>
        </w:rPr>
        <w:t>ti</w:t>
      </w:r>
      <w:r w:rsidRPr="003A6543">
        <w:rPr>
          <w:rFonts w:ascii="Arial" w:eastAsia="Arial" w:hAnsi="Arial" w:cs="Arial"/>
          <w:sz w:val="22"/>
          <w:szCs w:val="22"/>
        </w:rPr>
        <w:t>o</w:t>
      </w:r>
      <w:r w:rsidRPr="003A6543">
        <w:rPr>
          <w:rFonts w:ascii="Arial" w:eastAsia="Arial" w:hAnsi="Arial" w:cs="Arial"/>
          <w:spacing w:val="-1"/>
          <w:sz w:val="22"/>
          <w:szCs w:val="22"/>
        </w:rPr>
        <w:t>n</w:t>
      </w:r>
      <w:r w:rsidRPr="003A6543">
        <w:rPr>
          <w:rFonts w:ascii="Arial" w:eastAsia="Arial" w:hAnsi="Arial" w:cs="Arial"/>
          <w:spacing w:val="-3"/>
          <w:sz w:val="22"/>
          <w:szCs w:val="22"/>
        </w:rPr>
        <w:t>a</w:t>
      </w:r>
      <w:r w:rsidRPr="003A6543">
        <w:rPr>
          <w:rFonts w:ascii="Arial" w:eastAsia="Arial" w:hAnsi="Arial" w:cs="Arial"/>
          <w:sz w:val="22"/>
          <w:szCs w:val="22"/>
        </w:rPr>
        <w:t>l</w:t>
      </w:r>
      <w:r w:rsidRPr="003A6543">
        <w:rPr>
          <w:rFonts w:ascii="Arial" w:eastAsia="Arial" w:hAnsi="Arial" w:cs="Arial"/>
          <w:spacing w:val="2"/>
          <w:sz w:val="22"/>
          <w:szCs w:val="22"/>
        </w:rPr>
        <w:t xml:space="preserve"> </w:t>
      </w:r>
      <w:r w:rsidRPr="003A6543">
        <w:rPr>
          <w:rFonts w:ascii="Arial" w:eastAsia="Arial" w:hAnsi="Arial" w:cs="Arial"/>
          <w:sz w:val="22"/>
          <w:szCs w:val="22"/>
        </w:rPr>
        <w:t>a</w:t>
      </w:r>
      <w:r w:rsidRPr="003A6543">
        <w:rPr>
          <w:rFonts w:ascii="Arial" w:eastAsia="Arial" w:hAnsi="Arial" w:cs="Arial"/>
          <w:spacing w:val="-1"/>
          <w:sz w:val="22"/>
          <w:szCs w:val="22"/>
        </w:rPr>
        <w:t>b</w:t>
      </w:r>
      <w:r w:rsidRPr="003A6543">
        <w:rPr>
          <w:rFonts w:ascii="Arial" w:eastAsia="Arial" w:hAnsi="Arial" w:cs="Arial"/>
          <w:sz w:val="22"/>
          <w:szCs w:val="22"/>
        </w:rPr>
        <w:t>u</w:t>
      </w:r>
      <w:r w:rsidRPr="003A6543">
        <w:rPr>
          <w:rFonts w:ascii="Arial" w:eastAsia="Arial" w:hAnsi="Arial" w:cs="Arial"/>
          <w:spacing w:val="-1"/>
          <w:sz w:val="22"/>
          <w:szCs w:val="22"/>
        </w:rPr>
        <w:t>s</w:t>
      </w:r>
      <w:r w:rsidRPr="003A6543">
        <w:rPr>
          <w:rFonts w:ascii="Arial" w:eastAsia="Arial" w:hAnsi="Arial" w:cs="Arial"/>
          <w:sz w:val="22"/>
          <w:szCs w:val="22"/>
        </w:rPr>
        <w:t xml:space="preserve">e </w:t>
      </w:r>
    </w:p>
    <w:p w:rsidR="00EC59CF" w:rsidRPr="003A6543" w:rsidRDefault="00077E3E" w:rsidP="003A6543">
      <w:pPr>
        <w:pStyle w:val="ListParagraph"/>
        <w:numPr>
          <w:ilvl w:val="0"/>
          <w:numId w:val="24"/>
        </w:numPr>
        <w:spacing w:line="360" w:lineRule="auto"/>
        <w:ind w:right="-512"/>
        <w:rPr>
          <w:rFonts w:ascii="Arial" w:eastAsia="Arial" w:hAnsi="Arial" w:cs="Arial"/>
          <w:sz w:val="22"/>
          <w:szCs w:val="22"/>
        </w:rPr>
      </w:pPr>
      <w:r w:rsidRPr="003A6543">
        <w:rPr>
          <w:rFonts w:ascii="Arial" w:eastAsia="Arial" w:hAnsi="Arial" w:cs="Arial"/>
          <w:spacing w:val="-1"/>
          <w:sz w:val="22"/>
          <w:szCs w:val="22"/>
        </w:rPr>
        <w:t>S</w:t>
      </w:r>
      <w:r w:rsidRPr="003A6543">
        <w:rPr>
          <w:rFonts w:ascii="Arial" w:eastAsia="Arial" w:hAnsi="Arial" w:cs="Arial"/>
          <w:sz w:val="22"/>
          <w:szCs w:val="22"/>
        </w:rPr>
        <w:t>e</w:t>
      </w:r>
      <w:r w:rsidRPr="003A6543">
        <w:rPr>
          <w:rFonts w:ascii="Arial" w:eastAsia="Arial" w:hAnsi="Arial" w:cs="Arial"/>
          <w:spacing w:val="-1"/>
          <w:sz w:val="22"/>
          <w:szCs w:val="22"/>
        </w:rPr>
        <w:t>x</w:t>
      </w:r>
      <w:r w:rsidRPr="003A6543">
        <w:rPr>
          <w:rFonts w:ascii="Arial" w:eastAsia="Arial" w:hAnsi="Arial" w:cs="Arial"/>
          <w:sz w:val="22"/>
          <w:szCs w:val="22"/>
        </w:rPr>
        <w:t>u</w:t>
      </w:r>
      <w:r w:rsidRPr="003A6543">
        <w:rPr>
          <w:rFonts w:ascii="Arial" w:eastAsia="Arial" w:hAnsi="Arial" w:cs="Arial"/>
          <w:spacing w:val="-1"/>
          <w:sz w:val="22"/>
          <w:szCs w:val="22"/>
        </w:rPr>
        <w:t>a</w:t>
      </w:r>
      <w:r w:rsidRPr="003A6543">
        <w:rPr>
          <w:rFonts w:ascii="Arial" w:eastAsia="Arial" w:hAnsi="Arial" w:cs="Arial"/>
          <w:sz w:val="22"/>
          <w:szCs w:val="22"/>
        </w:rPr>
        <w:t>l</w:t>
      </w:r>
      <w:r w:rsidRPr="003A6543">
        <w:rPr>
          <w:rFonts w:ascii="Arial" w:eastAsia="Arial" w:hAnsi="Arial" w:cs="Arial"/>
          <w:spacing w:val="2"/>
          <w:sz w:val="22"/>
          <w:szCs w:val="22"/>
        </w:rPr>
        <w:t xml:space="preserve"> </w:t>
      </w:r>
      <w:r w:rsidRPr="003A6543">
        <w:rPr>
          <w:rFonts w:ascii="Arial" w:eastAsia="Arial" w:hAnsi="Arial" w:cs="Arial"/>
          <w:sz w:val="22"/>
          <w:szCs w:val="22"/>
        </w:rPr>
        <w:t>a</w:t>
      </w:r>
      <w:r w:rsidRPr="003A6543">
        <w:rPr>
          <w:rFonts w:ascii="Arial" w:eastAsia="Arial" w:hAnsi="Arial" w:cs="Arial"/>
          <w:spacing w:val="-1"/>
          <w:sz w:val="22"/>
          <w:szCs w:val="22"/>
        </w:rPr>
        <w:t>b</w:t>
      </w:r>
      <w:r w:rsidRPr="003A6543">
        <w:rPr>
          <w:rFonts w:ascii="Arial" w:eastAsia="Arial" w:hAnsi="Arial" w:cs="Arial"/>
          <w:sz w:val="22"/>
          <w:szCs w:val="22"/>
        </w:rPr>
        <w:t>u</w:t>
      </w:r>
      <w:r w:rsidRPr="003A6543">
        <w:rPr>
          <w:rFonts w:ascii="Arial" w:eastAsia="Arial" w:hAnsi="Arial" w:cs="Arial"/>
          <w:spacing w:val="-1"/>
          <w:sz w:val="22"/>
          <w:szCs w:val="22"/>
        </w:rPr>
        <w:t>s</w:t>
      </w:r>
      <w:r w:rsidRPr="003A6543">
        <w:rPr>
          <w:rFonts w:ascii="Arial" w:eastAsia="Arial" w:hAnsi="Arial" w:cs="Arial"/>
          <w:sz w:val="22"/>
          <w:szCs w:val="22"/>
        </w:rPr>
        <w:t xml:space="preserve">e </w:t>
      </w:r>
    </w:p>
    <w:p w:rsidR="00196CB0" w:rsidRPr="003A6543" w:rsidRDefault="00077E3E" w:rsidP="003A6543">
      <w:pPr>
        <w:pStyle w:val="ListParagraph"/>
        <w:numPr>
          <w:ilvl w:val="0"/>
          <w:numId w:val="24"/>
        </w:numPr>
        <w:spacing w:line="360" w:lineRule="auto"/>
        <w:ind w:right="-512"/>
        <w:rPr>
          <w:rFonts w:ascii="Arial" w:eastAsia="Arial" w:hAnsi="Arial" w:cs="Arial"/>
          <w:sz w:val="22"/>
          <w:szCs w:val="22"/>
        </w:rPr>
      </w:pPr>
      <w:r w:rsidRPr="003A6543">
        <w:rPr>
          <w:rFonts w:ascii="Arial" w:eastAsia="Arial" w:hAnsi="Arial" w:cs="Arial"/>
          <w:spacing w:val="-1"/>
          <w:sz w:val="22"/>
          <w:szCs w:val="22"/>
        </w:rPr>
        <w:t>N</w:t>
      </w:r>
      <w:r w:rsidRPr="003A6543">
        <w:rPr>
          <w:rFonts w:ascii="Arial" w:eastAsia="Arial" w:hAnsi="Arial" w:cs="Arial"/>
          <w:sz w:val="22"/>
          <w:szCs w:val="22"/>
        </w:rPr>
        <w:t>e</w:t>
      </w:r>
      <w:r w:rsidRPr="003A6543">
        <w:rPr>
          <w:rFonts w:ascii="Arial" w:eastAsia="Arial" w:hAnsi="Arial" w:cs="Arial"/>
          <w:spacing w:val="-1"/>
          <w:sz w:val="22"/>
          <w:szCs w:val="22"/>
        </w:rPr>
        <w:t>g</w:t>
      </w:r>
      <w:r w:rsidRPr="003A6543">
        <w:rPr>
          <w:rFonts w:ascii="Arial" w:eastAsia="Arial" w:hAnsi="Arial" w:cs="Arial"/>
          <w:spacing w:val="1"/>
          <w:sz w:val="22"/>
          <w:szCs w:val="22"/>
        </w:rPr>
        <w:t>l</w:t>
      </w:r>
      <w:r w:rsidRPr="003A6543">
        <w:rPr>
          <w:rFonts w:ascii="Arial" w:eastAsia="Arial" w:hAnsi="Arial" w:cs="Arial"/>
          <w:sz w:val="22"/>
          <w:szCs w:val="22"/>
        </w:rPr>
        <w:t>e</w:t>
      </w:r>
      <w:r w:rsidRPr="003A6543">
        <w:rPr>
          <w:rFonts w:ascii="Arial" w:eastAsia="Arial" w:hAnsi="Arial" w:cs="Arial"/>
          <w:spacing w:val="-1"/>
          <w:sz w:val="22"/>
          <w:szCs w:val="22"/>
        </w:rPr>
        <w:t>c</w:t>
      </w:r>
      <w:r w:rsidRPr="003A6543">
        <w:rPr>
          <w:rFonts w:ascii="Arial" w:eastAsia="Arial" w:hAnsi="Arial" w:cs="Arial"/>
          <w:sz w:val="22"/>
          <w:szCs w:val="22"/>
        </w:rPr>
        <w:t>t</w:t>
      </w:r>
    </w:p>
    <w:p w:rsidR="00AF5340" w:rsidRPr="003A6543" w:rsidRDefault="00AF5340" w:rsidP="003A6543">
      <w:pPr>
        <w:pStyle w:val="ListParagraph"/>
        <w:numPr>
          <w:ilvl w:val="0"/>
          <w:numId w:val="24"/>
        </w:numPr>
        <w:spacing w:line="360" w:lineRule="auto"/>
        <w:ind w:right="-512"/>
        <w:rPr>
          <w:rFonts w:ascii="Arial" w:eastAsia="Arial" w:hAnsi="Arial" w:cs="Arial"/>
          <w:sz w:val="22"/>
          <w:szCs w:val="22"/>
        </w:rPr>
      </w:pPr>
      <w:r w:rsidRPr="003A6543">
        <w:rPr>
          <w:rFonts w:ascii="Arial" w:eastAsia="Arial" w:hAnsi="Arial" w:cs="Arial"/>
          <w:sz w:val="22"/>
          <w:szCs w:val="22"/>
        </w:rPr>
        <w:t>Domestic Abuse</w:t>
      </w:r>
    </w:p>
    <w:p w:rsidR="005B5C3E" w:rsidRPr="00EC59CF" w:rsidRDefault="005B5C3E" w:rsidP="004675C4">
      <w:pPr>
        <w:spacing w:line="360" w:lineRule="auto"/>
        <w:ind w:left="-567" w:right="-512"/>
        <w:rPr>
          <w:rFonts w:ascii="Arial" w:eastAsia="Arial" w:hAnsi="Arial" w:cs="Arial"/>
          <w:sz w:val="22"/>
          <w:szCs w:val="22"/>
        </w:rPr>
      </w:pPr>
    </w:p>
    <w:p w:rsidR="00EC59CF" w:rsidRDefault="005D0A15" w:rsidP="004675C4">
      <w:pPr>
        <w:spacing w:line="360" w:lineRule="auto"/>
        <w:ind w:left="-567" w:right="-512"/>
        <w:rPr>
          <w:rFonts w:ascii="Arial" w:eastAsia="Arial" w:hAnsi="Arial" w:cs="Arial"/>
          <w:sz w:val="22"/>
          <w:szCs w:val="22"/>
        </w:rPr>
      </w:pPr>
      <w:r>
        <w:rPr>
          <w:rFonts w:ascii="Arial" w:eastAsia="Arial" w:hAnsi="Arial" w:cs="Arial"/>
          <w:spacing w:val="1"/>
          <w:sz w:val="22"/>
          <w:szCs w:val="22"/>
        </w:rPr>
        <w:t xml:space="preserve">Allsorts </w:t>
      </w:r>
      <w:r w:rsidR="00077E3E" w:rsidRPr="009529E1">
        <w:rPr>
          <w:rFonts w:ascii="Arial" w:eastAsia="Arial" w:hAnsi="Arial" w:cs="Arial"/>
          <w:spacing w:val="1"/>
          <w:sz w:val="22"/>
          <w:szCs w:val="22"/>
        </w:rPr>
        <w:t>r</w:t>
      </w:r>
      <w:r w:rsidR="00077E3E" w:rsidRPr="009529E1">
        <w:rPr>
          <w:rFonts w:ascii="Arial" w:eastAsia="Arial" w:hAnsi="Arial" w:cs="Arial"/>
          <w:sz w:val="22"/>
          <w:szCs w:val="22"/>
        </w:rPr>
        <w:t>ec</w:t>
      </w:r>
      <w:r w:rsidR="00077E3E" w:rsidRPr="009529E1">
        <w:rPr>
          <w:rFonts w:ascii="Arial" w:eastAsia="Arial" w:hAnsi="Arial" w:cs="Arial"/>
          <w:spacing w:val="-3"/>
          <w:sz w:val="22"/>
          <w:szCs w:val="22"/>
        </w:rPr>
        <w:t>o</w:t>
      </w:r>
      <w:r w:rsidR="00077E3E" w:rsidRPr="009529E1">
        <w:rPr>
          <w:rFonts w:ascii="Arial" w:eastAsia="Arial" w:hAnsi="Arial" w:cs="Arial"/>
          <w:sz w:val="22"/>
          <w:szCs w:val="22"/>
        </w:rPr>
        <w:t>g</w:t>
      </w:r>
      <w:r w:rsidR="00077E3E" w:rsidRPr="009529E1">
        <w:rPr>
          <w:rFonts w:ascii="Arial" w:eastAsia="Arial" w:hAnsi="Arial" w:cs="Arial"/>
          <w:spacing w:val="-1"/>
          <w:sz w:val="22"/>
          <w:szCs w:val="22"/>
        </w:rPr>
        <w:t>ni</w:t>
      </w:r>
      <w:r w:rsidR="00077E3E" w:rsidRPr="009529E1">
        <w:rPr>
          <w:rFonts w:ascii="Arial" w:eastAsia="Arial" w:hAnsi="Arial" w:cs="Arial"/>
          <w:sz w:val="22"/>
          <w:szCs w:val="22"/>
        </w:rPr>
        <w:t>ses o</w:t>
      </w:r>
      <w:r w:rsidR="00077E3E" w:rsidRPr="009529E1">
        <w:rPr>
          <w:rFonts w:ascii="Arial" w:eastAsia="Arial" w:hAnsi="Arial" w:cs="Arial"/>
          <w:spacing w:val="1"/>
          <w:sz w:val="22"/>
          <w:szCs w:val="22"/>
        </w:rPr>
        <w:t>t</w:t>
      </w:r>
      <w:r w:rsidR="00077E3E" w:rsidRPr="009529E1">
        <w:rPr>
          <w:rFonts w:ascii="Arial" w:eastAsia="Arial" w:hAnsi="Arial" w:cs="Arial"/>
          <w:sz w:val="22"/>
          <w:szCs w:val="22"/>
        </w:rPr>
        <w:t>h</w:t>
      </w:r>
      <w:r w:rsidR="00077E3E" w:rsidRPr="009529E1">
        <w:rPr>
          <w:rFonts w:ascii="Arial" w:eastAsia="Arial" w:hAnsi="Arial" w:cs="Arial"/>
          <w:spacing w:val="-3"/>
          <w:sz w:val="22"/>
          <w:szCs w:val="22"/>
        </w:rPr>
        <w:t>e</w:t>
      </w:r>
      <w:r w:rsidR="00077E3E" w:rsidRPr="009529E1">
        <w:rPr>
          <w:rFonts w:ascii="Arial" w:eastAsia="Arial" w:hAnsi="Arial" w:cs="Arial"/>
          <w:sz w:val="22"/>
          <w:szCs w:val="22"/>
        </w:rPr>
        <w:t>r</w:t>
      </w:r>
      <w:r w:rsidR="00077E3E" w:rsidRPr="009529E1">
        <w:rPr>
          <w:rFonts w:ascii="Arial" w:eastAsia="Arial" w:hAnsi="Arial" w:cs="Arial"/>
          <w:spacing w:val="2"/>
          <w:sz w:val="22"/>
          <w:szCs w:val="22"/>
        </w:rPr>
        <w:t xml:space="preserve"> </w:t>
      </w:r>
      <w:r w:rsidR="00077E3E" w:rsidRPr="009529E1">
        <w:rPr>
          <w:rFonts w:ascii="Arial" w:eastAsia="Arial" w:hAnsi="Arial" w:cs="Arial"/>
          <w:sz w:val="22"/>
          <w:szCs w:val="22"/>
        </w:rPr>
        <w:t>s</w:t>
      </w:r>
      <w:r w:rsidR="00077E3E" w:rsidRPr="009529E1">
        <w:rPr>
          <w:rFonts w:ascii="Arial" w:eastAsia="Arial" w:hAnsi="Arial" w:cs="Arial"/>
          <w:spacing w:val="-3"/>
          <w:sz w:val="22"/>
          <w:szCs w:val="22"/>
        </w:rPr>
        <w:t>a</w:t>
      </w:r>
      <w:r w:rsidR="00077E3E" w:rsidRPr="009529E1">
        <w:rPr>
          <w:rFonts w:ascii="Arial" w:eastAsia="Arial" w:hAnsi="Arial" w:cs="Arial"/>
          <w:spacing w:val="1"/>
          <w:sz w:val="22"/>
          <w:szCs w:val="22"/>
        </w:rPr>
        <w:t>f</w:t>
      </w:r>
      <w:r w:rsidR="00077E3E" w:rsidRPr="009529E1">
        <w:rPr>
          <w:rFonts w:ascii="Arial" w:eastAsia="Arial" w:hAnsi="Arial" w:cs="Arial"/>
          <w:spacing w:val="-3"/>
          <w:sz w:val="22"/>
          <w:szCs w:val="22"/>
        </w:rPr>
        <w:t>e</w:t>
      </w:r>
      <w:r w:rsidR="00077E3E" w:rsidRPr="009529E1">
        <w:rPr>
          <w:rFonts w:ascii="Arial" w:eastAsia="Arial" w:hAnsi="Arial" w:cs="Arial"/>
          <w:spacing w:val="2"/>
          <w:sz w:val="22"/>
          <w:szCs w:val="22"/>
        </w:rPr>
        <w:t>g</w:t>
      </w:r>
      <w:r w:rsidR="00077E3E" w:rsidRPr="009529E1">
        <w:rPr>
          <w:rFonts w:ascii="Arial" w:eastAsia="Arial" w:hAnsi="Arial" w:cs="Arial"/>
          <w:sz w:val="22"/>
          <w:szCs w:val="22"/>
        </w:rPr>
        <w:t>u</w:t>
      </w:r>
      <w:r w:rsidR="00077E3E" w:rsidRPr="009529E1">
        <w:rPr>
          <w:rFonts w:ascii="Arial" w:eastAsia="Arial" w:hAnsi="Arial" w:cs="Arial"/>
          <w:spacing w:val="-1"/>
          <w:sz w:val="22"/>
          <w:szCs w:val="22"/>
        </w:rPr>
        <w:t>a</w:t>
      </w:r>
      <w:r w:rsidR="00077E3E" w:rsidRPr="009529E1">
        <w:rPr>
          <w:rFonts w:ascii="Arial" w:eastAsia="Arial" w:hAnsi="Arial" w:cs="Arial"/>
          <w:spacing w:val="1"/>
          <w:sz w:val="22"/>
          <w:szCs w:val="22"/>
        </w:rPr>
        <w:t>r</w:t>
      </w:r>
      <w:r w:rsidR="00077E3E" w:rsidRPr="009529E1">
        <w:rPr>
          <w:rFonts w:ascii="Arial" w:eastAsia="Arial" w:hAnsi="Arial" w:cs="Arial"/>
          <w:sz w:val="22"/>
          <w:szCs w:val="22"/>
        </w:rPr>
        <w:t>d</w:t>
      </w:r>
      <w:r w:rsidR="00077E3E" w:rsidRPr="009529E1">
        <w:rPr>
          <w:rFonts w:ascii="Arial" w:eastAsia="Arial" w:hAnsi="Arial" w:cs="Arial"/>
          <w:spacing w:val="-1"/>
          <w:sz w:val="22"/>
          <w:szCs w:val="22"/>
        </w:rPr>
        <w:t>i</w:t>
      </w:r>
      <w:r w:rsidR="00077E3E" w:rsidRPr="009529E1">
        <w:rPr>
          <w:rFonts w:ascii="Arial" w:eastAsia="Arial" w:hAnsi="Arial" w:cs="Arial"/>
          <w:spacing w:val="-3"/>
          <w:sz w:val="22"/>
          <w:szCs w:val="22"/>
        </w:rPr>
        <w:t>n</w:t>
      </w:r>
      <w:r w:rsidR="00077E3E" w:rsidRPr="009529E1">
        <w:rPr>
          <w:rFonts w:ascii="Arial" w:eastAsia="Arial" w:hAnsi="Arial" w:cs="Arial"/>
          <w:sz w:val="22"/>
          <w:szCs w:val="22"/>
        </w:rPr>
        <w:t>g iss</w:t>
      </w:r>
      <w:r w:rsidR="00077E3E" w:rsidRPr="009529E1">
        <w:rPr>
          <w:rFonts w:ascii="Arial" w:eastAsia="Arial" w:hAnsi="Arial" w:cs="Arial"/>
          <w:spacing w:val="-1"/>
          <w:sz w:val="22"/>
          <w:szCs w:val="22"/>
        </w:rPr>
        <w:t>u</w:t>
      </w:r>
      <w:r w:rsidR="00077E3E" w:rsidRPr="009529E1">
        <w:rPr>
          <w:rFonts w:ascii="Arial" w:eastAsia="Arial" w:hAnsi="Arial" w:cs="Arial"/>
          <w:sz w:val="22"/>
          <w:szCs w:val="22"/>
        </w:rPr>
        <w:t>e</w:t>
      </w:r>
      <w:r w:rsidR="00077E3E" w:rsidRPr="009529E1">
        <w:rPr>
          <w:rFonts w:ascii="Arial" w:eastAsia="Arial" w:hAnsi="Arial" w:cs="Arial"/>
          <w:spacing w:val="2"/>
          <w:sz w:val="22"/>
          <w:szCs w:val="22"/>
        </w:rPr>
        <w:t>s</w:t>
      </w:r>
      <w:r w:rsidR="00077E3E" w:rsidRPr="009529E1">
        <w:rPr>
          <w:rFonts w:ascii="Arial" w:eastAsia="Arial" w:hAnsi="Arial" w:cs="Arial"/>
          <w:sz w:val="22"/>
          <w:szCs w:val="22"/>
        </w:rPr>
        <w:t xml:space="preserve">: </w:t>
      </w:r>
    </w:p>
    <w:p w:rsidR="00196CB0" w:rsidRPr="009529E1" w:rsidRDefault="00077E3E" w:rsidP="004675C4">
      <w:pPr>
        <w:spacing w:line="360" w:lineRule="auto"/>
        <w:ind w:left="-567" w:right="-512"/>
        <w:rPr>
          <w:rFonts w:ascii="Arial" w:eastAsia="Arial" w:hAnsi="Arial" w:cs="Arial"/>
          <w:sz w:val="22"/>
          <w:szCs w:val="22"/>
        </w:rPr>
      </w:pPr>
      <w:r w:rsidRPr="009529E1">
        <w:rPr>
          <w:rFonts w:ascii="Arial" w:eastAsia="Arial" w:hAnsi="Arial" w:cs="Arial"/>
          <w:spacing w:val="-1"/>
          <w:sz w:val="22"/>
          <w:szCs w:val="22"/>
        </w:rPr>
        <w:t>C</w:t>
      </w:r>
      <w:r w:rsidRPr="009529E1">
        <w:rPr>
          <w:rFonts w:ascii="Arial" w:eastAsia="Arial" w:hAnsi="Arial" w:cs="Arial"/>
          <w:sz w:val="22"/>
          <w:szCs w:val="22"/>
        </w:rPr>
        <w:t>h</w:t>
      </w:r>
      <w:r w:rsidRPr="009529E1">
        <w:rPr>
          <w:rFonts w:ascii="Arial" w:eastAsia="Arial" w:hAnsi="Arial" w:cs="Arial"/>
          <w:spacing w:val="-1"/>
          <w:sz w:val="22"/>
          <w:szCs w:val="22"/>
        </w:rPr>
        <w:t>il</w:t>
      </w:r>
      <w:r w:rsidRPr="009529E1">
        <w:rPr>
          <w:rFonts w:ascii="Arial" w:eastAsia="Arial" w:hAnsi="Arial" w:cs="Arial"/>
          <w:sz w:val="22"/>
          <w:szCs w:val="22"/>
        </w:rPr>
        <w:t>d Se</w:t>
      </w:r>
      <w:r w:rsidRPr="009529E1">
        <w:rPr>
          <w:rFonts w:ascii="Arial" w:eastAsia="Arial" w:hAnsi="Arial" w:cs="Arial"/>
          <w:spacing w:val="-3"/>
          <w:sz w:val="22"/>
          <w:szCs w:val="22"/>
        </w:rPr>
        <w:t>x</w:t>
      </w:r>
      <w:r w:rsidRPr="009529E1">
        <w:rPr>
          <w:rFonts w:ascii="Arial" w:eastAsia="Arial" w:hAnsi="Arial" w:cs="Arial"/>
          <w:sz w:val="22"/>
          <w:szCs w:val="22"/>
        </w:rPr>
        <w:t>u</w:t>
      </w:r>
      <w:r w:rsidRPr="009529E1">
        <w:rPr>
          <w:rFonts w:ascii="Arial" w:eastAsia="Arial" w:hAnsi="Arial" w:cs="Arial"/>
          <w:spacing w:val="2"/>
          <w:sz w:val="22"/>
          <w:szCs w:val="22"/>
        </w:rPr>
        <w:t>a</w:t>
      </w:r>
      <w:r w:rsidRPr="009529E1">
        <w:rPr>
          <w:rFonts w:ascii="Arial" w:eastAsia="Arial" w:hAnsi="Arial" w:cs="Arial"/>
          <w:sz w:val="22"/>
          <w:szCs w:val="22"/>
        </w:rPr>
        <w:t xml:space="preserve">l </w:t>
      </w:r>
      <w:r w:rsidRPr="009529E1">
        <w:rPr>
          <w:rFonts w:ascii="Arial" w:eastAsia="Arial" w:hAnsi="Arial" w:cs="Arial"/>
          <w:spacing w:val="-1"/>
          <w:sz w:val="22"/>
          <w:szCs w:val="22"/>
        </w:rPr>
        <w:t>E</w:t>
      </w:r>
      <w:r w:rsidRPr="009529E1">
        <w:rPr>
          <w:rFonts w:ascii="Arial" w:eastAsia="Arial" w:hAnsi="Arial" w:cs="Arial"/>
          <w:spacing w:val="-2"/>
          <w:sz w:val="22"/>
          <w:szCs w:val="22"/>
        </w:rPr>
        <w:t>x</w:t>
      </w:r>
      <w:r w:rsidRPr="009529E1">
        <w:rPr>
          <w:rFonts w:ascii="Arial" w:eastAsia="Arial" w:hAnsi="Arial" w:cs="Arial"/>
          <w:sz w:val="22"/>
          <w:szCs w:val="22"/>
        </w:rPr>
        <w:t>p</w:t>
      </w:r>
      <w:r w:rsidRPr="009529E1">
        <w:rPr>
          <w:rFonts w:ascii="Arial" w:eastAsia="Arial" w:hAnsi="Arial" w:cs="Arial"/>
          <w:spacing w:val="-1"/>
          <w:sz w:val="22"/>
          <w:szCs w:val="22"/>
        </w:rPr>
        <w:t>l</w:t>
      </w:r>
      <w:r w:rsidRPr="009529E1">
        <w:rPr>
          <w:rFonts w:ascii="Arial" w:eastAsia="Arial" w:hAnsi="Arial" w:cs="Arial"/>
          <w:spacing w:val="2"/>
          <w:sz w:val="22"/>
          <w:szCs w:val="22"/>
        </w:rPr>
        <w:t>o</w:t>
      </w:r>
      <w:r w:rsidRPr="009529E1">
        <w:rPr>
          <w:rFonts w:ascii="Arial" w:eastAsia="Arial" w:hAnsi="Arial" w:cs="Arial"/>
          <w:spacing w:val="-1"/>
          <w:sz w:val="22"/>
          <w:szCs w:val="22"/>
        </w:rPr>
        <w:t>i</w:t>
      </w:r>
      <w:r w:rsidRPr="009529E1">
        <w:rPr>
          <w:rFonts w:ascii="Arial" w:eastAsia="Arial" w:hAnsi="Arial" w:cs="Arial"/>
          <w:spacing w:val="1"/>
          <w:sz w:val="22"/>
          <w:szCs w:val="22"/>
        </w:rPr>
        <w:t>t</w:t>
      </w:r>
      <w:r w:rsidRPr="009529E1">
        <w:rPr>
          <w:rFonts w:ascii="Arial" w:eastAsia="Arial" w:hAnsi="Arial" w:cs="Arial"/>
          <w:sz w:val="22"/>
          <w:szCs w:val="22"/>
        </w:rPr>
        <w:t>ati</w:t>
      </w:r>
      <w:r w:rsidRPr="009529E1">
        <w:rPr>
          <w:rFonts w:ascii="Arial" w:eastAsia="Arial" w:hAnsi="Arial" w:cs="Arial"/>
          <w:spacing w:val="-1"/>
          <w:sz w:val="22"/>
          <w:szCs w:val="22"/>
        </w:rPr>
        <w:t>o</w:t>
      </w:r>
      <w:r w:rsidRPr="009529E1">
        <w:rPr>
          <w:rFonts w:ascii="Arial" w:eastAsia="Arial" w:hAnsi="Arial" w:cs="Arial"/>
          <w:sz w:val="22"/>
          <w:szCs w:val="22"/>
        </w:rPr>
        <w:t>n,</w:t>
      </w:r>
      <w:r w:rsidRPr="009529E1">
        <w:rPr>
          <w:rFonts w:ascii="Arial" w:eastAsia="Arial" w:hAnsi="Arial" w:cs="Arial"/>
          <w:spacing w:val="2"/>
          <w:sz w:val="22"/>
          <w:szCs w:val="22"/>
        </w:rPr>
        <w:t xml:space="preserve"> </w:t>
      </w:r>
      <w:r w:rsidRPr="009529E1">
        <w:rPr>
          <w:rFonts w:ascii="Arial" w:eastAsia="Arial" w:hAnsi="Arial" w:cs="Arial"/>
          <w:sz w:val="22"/>
          <w:szCs w:val="22"/>
        </w:rPr>
        <w:t>F</w:t>
      </w:r>
      <w:r w:rsidRPr="009529E1">
        <w:rPr>
          <w:rFonts w:ascii="Arial" w:eastAsia="Arial" w:hAnsi="Arial" w:cs="Arial"/>
          <w:spacing w:val="-3"/>
          <w:sz w:val="22"/>
          <w:szCs w:val="22"/>
        </w:rPr>
        <w:t>e</w:t>
      </w:r>
      <w:r w:rsidRPr="009529E1">
        <w:rPr>
          <w:rFonts w:ascii="Arial" w:eastAsia="Arial" w:hAnsi="Arial" w:cs="Arial"/>
          <w:spacing w:val="1"/>
          <w:sz w:val="22"/>
          <w:szCs w:val="22"/>
        </w:rPr>
        <w:t>m</w:t>
      </w:r>
      <w:r w:rsidRPr="009529E1">
        <w:rPr>
          <w:rFonts w:ascii="Arial" w:eastAsia="Arial" w:hAnsi="Arial" w:cs="Arial"/>
          <w:sz w:val="22"/>
          <w:szCs w:val="22"/>
        </w:rPr>
        <w:t>a</w:t>
      </w:r>
      <w:r w:rsidRPr="009529E1">
        <w:rPr>
          <w:rFonts w:ascii="Arial" w:eastAsia="Arial" w:hAnsi="Arial" w:cs="Arial"/>
          <w:spacing w:val="-1"/>
          <w:sz w:val="22"/>
          <w:szCs w:val="22"/>
        </w:rPr>
        <w:t>l</w:t>
      </w:r>
      <w:r w:rsidRPr="009529E1">
        <w:rPr>
          <w:rFonts w:ascii="Arial" w:eastAsia="Arial" w:hAnsi="Arial" w:cs="Arial"/>
          <w:sz w:val="22"/>
          <w:szCs w:val="22"/>
        </w:rPr>
        <w:t>e</w:t>
      </w:r>
      <w:r w:rsidRPr="009529E1">
        <w:rPr>
          <w:rFonts w:ascii="Arial" w:eastAsia="Arial" w:hAnsi="Arial" w:cs="Arial"/>
          <w:spacing w:val="-1"/>
          <w:sz w:val="22"/>
          <w:szCs w:val="22"/>
        </w:rPr>
        <w:t xml:space="preserve"> </w:t>
      </w:r>
      <w:r w:rsidRPr="009529E1">
        <w:rPr>
          <w:rFonts w:ascii="Arial" w:eastAsia="Arial" w:hAnsi="Arial" w:cs="Arial"/>
          <w:spacing w:val="1"/>
          <w:sz w:val="22"/>
          <w:szCs w:val="22"/>
        </w:rPr>
        <w:t>G</w:t>
      </w:r>
      <w:r w:rsidRPr="009529E1">
        <w:rPr>
          <w:rFonts w:ascii="Arial" w:eastAsia="Arial" w:hAnsi="Arial" w:cs="Arial"/>
          <w:sz w:val="22"/>
          <w:szCs w:val="22"/>
        </w:rPr>
        <w:t>e</w:t>
      </w:r>
      <w:r w:rsidRPr="009529E1">
        <w:rPr>
          <w:rFonts w:ascii="Arial" w:eastAsia="Arial" w:hAnsi="Arial" w:cs="Arial"/>
          <w:spacing w:val="-1"/>
          <w:sz w:val="22"/>
          <w:szCs w:val="22"/>
        </w:rPr>
        <w:t>ni</w:t>
      </w:r>
      <w:r w:rsidRPr="009529E1">
        <w:rPr>
          <w:rFonts w:ascii="Arial" w:eastAsia="Arial" w:hAnsi="Arial" w:cs="Arial"/>
          <w:spacing w:val="1"/>
          <w:sz w:val="22"/>
          <w:szCs w:val="22"/>
        </w:rPr>
        <w:t>t</w:t>
      </w:r>
      <w:r w:rsidRPr="009529E1">
        <w:rPr>
          <w:rFonts w:ascii="Arial" w:eastAsia="Arial" w:hAnsi="Arial" w:cs="Arial"/>
          <w:sz w:val="22"/>
          <w:szCs w:val="22"/>
        </w:rPr>
        <w:t xml:space="preserve">al </w:t>
      </w:r>
      <w:r w:rsidRPr="009529E1">
        <w:rPr>
          <w:rFonts w:ascii="Arial" w:eastAsia="Arial" w:hAnsi="Arial" w:cs="Arial"/>
          <w:spacing w:val="-4"/>
          <w:sz w:val="22"/>
          <w:szCs w:val="22"/>
        </w:rPr>
        <w:t>M</w:t>
      </w:r>
      <w:r w:rsidRPr="009529E1">
        <w:rPr>
          <w:rFonts w:ascii="Arial" w:eastAsia="Arial" w:hAnsi="Arial" w:cs="Arial"/>
          <w:sz w:val="22"/>
          <w:szCs w:val="22"/>
        </w:rPr>
        <w:t>uti</w:t>
      </w:r>
      <w:r w:rsidRPr="009529E1">
        <w:rPr>
          <w:rFonts w:ascii="Arial" w:eastAsia="Arial" w:hAnsi="Arial" w:cs="Arial"/>
          <w:spacing w:val="-1"/>
          <w:sz w:val="22"/>
          <w:szCs w:val="22"/>
        </w:rPr>
        <w:t>l</w:t>
      </w:r>
      <w:r w:rsidRPr="009529E1">
        <w:rPr>
          <w:rFonts w:ascii="Arial" w:eastAsia="Arial" w:hAnsi="Arial" w:cs="Arial"/>
          <w:sz w:val="22"/>
          <w:szCs w:val="22"/>
        </w:rPr>
        <w:t>ati</w:t>
      </w:r>
      <w:r w:rsidRPr="009529E1">
        <w:rPr>
          <w:rFonts w:ascii="Arial" w:eastAsia="Arial" w:hAnsi="Arial" w:cs="Arial"/>
          <w:spacing w:val="-1"/>
          <w:sz w:val="22"/>
          <w:szCs w:val="22"/>
        </w:rPr>
        <w:t>o</w:t>
      </w:r>
      <w:r w:rsidRPr="009529E1">
        <w:rPr>
          <w:rFonts w:ascii="Arial" w:eastAsia="Arial" w:hAnsi="Arial" w:cs="Arial"/>
          <w:sz w:val="22"/>
          <w:szCs w:val="22"/>
        </w:rPr>
        <w:t>n,</w:t>
      </w:r>
      <w:r w:rsidRPr="009529E1">
        <w:rPr>
          <w:rFonts w:ascii="Arial" w:eastAsia="Arial" w:hAnsi="Arial" w:cs="Arial"/>
          <w:spacing w:val="2"/>
          <w:sz w:val="22"/>
          <w:szCs w:val="22"/>
        </w:rPr>
        <w:t xml:space="preserve"> </w:t>
      </w:r>
      <w:r w:rsidRPr="009529E1">
        <w:rPr>
          <w:rFonts w:ascii="Arial" w:eastAsia="Arial" w:hAnsi="Arial" w:cs="Arial"/>
          <w:sz w:val="22"/>
          <w:szCs w:val="22"/>
        </w:rPr>
        <w:t>b</w:t>
      </w:r>
      <w:r w:rsidRPr="009529E1">
        <w:rPr>
          <w:rFonts w:ascii="Arial" w:eastAsia="Arial" w:hAnsi="Arial" w:cs="Arial"/>
          <w:spacing w:val="-1"/>
          <w:sz w:val="22"/>
          <w:szCs w:val="22"/>
        </w:rPr>
        <w:t>ull</w:t>
      </w:r>
      <w:r w:rsidRPr="009529E1">
        <w:rPr>
          <w:rFonts w:ascii="Arial" w:eastAsia="Arial" w:hAnsi="Arial" w:cs="Arial"/>
          <w:spacing w:val="-2"/>
          <w:sz w:val="22"/>
          <w:szCs w:val="22"/>
        </w:rPr>
        <w:t>y</w:t>
      </w:r>
      <w:r w:rsidRPr="009529E1">
        <w:rPr>
          <w:rFonts w:ascii="Arial" w:eastAsia="Arial" w:hAnsi="Arial" w:cs="Arial"/>
          <w:spacing w:val="-1"/>
          <w:sz w:val="22"/>
          <w:szCs w:val="22"/>
        </w:rPr>
        <w:t>i</w:t>
      </w:r>
      <w:r w:rsidRPr="009529E1">
        <w:rPr>
          <w:rFonts w:ascii="Arial" w:eastAsia="Arial" w:hAnsi="Arial" w:cs="Arial"/>
          <w:sz w:val="22"/>
          <w:szCs w:val="22"/>
        </w:rPr>
        <w:t>ng</w:t>
      </w:r>
      <w:r w:rsidRPr="009529E1">
        <w:rPr>
          <w:rFonts w:ascii="Arial" w:eastAsia="Arial" w:hAnsi="Arial" w:cs="Arial"/>
          <w:spacing w:val="3"/>
          <w:sz w:val="22"/>
          <w:szCs w:val="22"/>
        </w:rPr>
        <w:t xml:space="preserve"> </w:t>
      </w:r>
      <w:r w:rsidRPr="009529E1">
        <w:rPr>
          <w:rFonts w:ascii="Arial" w:eastAsia="Arial" w:hAnsi="Arial" w:cs="Arial"/>
          <w:spacing w:val="1"/>
          <w:sz w:val="22"/>
          <w:szCs w:val="22"/>
        </w:rPr>
        <w:t>(</w:t>
      </w:r>
      <w:r w:rsidRPr="009529E1">
        <w:rPr>
          <w:rFonts w:ascii="Arial" w:eastAsia="Arial" w:hAnsi="Arial" w:cs="Arial"/>
          <w:spacing w:val="-1"/>
          <w:sz w:val="22"/>
          <w:szCs w:val="22"/>
        </w:rPr>
        <w:t>i</w:t>
      </w:r>
      <w:r w:rsidRPr="009529E1">
        <w:rPr>
          <w:rFonts w:ascii="Arial" w:eastAsia="Arial" w:hAnsi="Arial" w:cs="Arial"/>
          <w:sz w:val="22"/>
          <w:szCs w:val="22"/>
        </w:rPr>
        <w:t>nc</w:t>
      </w:r>
      <w:r w:rsidRPr="009529E1">
        <w:rPr>
          <w:rFonts w:ascii="Arial" w:eastAsia="Arial" w:hAnsi="Arial" w:cs="Arial"/>
          <w:spacing w:val="-1"/>
          <w:sz w:val="22"/>
          <w:szCs w:val="22"/>
        </w:rPr>
        <w:t>l</w:t>
      </w:r>
      <w:r w:rsidRPr="009529E1">
        <w:rPr>
          <w:rFonts w:ascii="Arial" w:eastAsia="Arial" w:hAnsi="Arial" w:cs="Arial"/>
          <w:sz w:val="22"/>
          <w:szCs w:val="22"/>
        </w:rPr>
        <w:t>u</w:t>
      </w:r>
      <w:r w:rsidRPr="009529E1">
        <w:rPr>
          <w:rFonts w:ascii="Arial" w:eastAsia="Arial" w:hAnsi="Arial" w:cs="Arial"/>
          <w:spacing w:val="-1"/>
          <w:sz w:val="22"/>
          <w:szCs w:val="22"/>
        </w:rPr>
        <w:t>di</w:t>
      </w:r>
      <w:r w:rsidRPr="009529E1">
        <w:rPr>
          <w:rFonts w:ascii="Arial" w:eastAsia="Arial" w:hAnsi="Arial" w:cs="Arial"/>
          <w:sz w:val="22"/>
          <w:szCs w:val="22"/>
        </w:rPr>
        <w:t>ng</w:t>
      </w:r>
      <w:r w:rsidR="00EC59CF">
        <w:rPr>
          <w:rFonts w:ascii="Arial" w:eastAsia="Arial" w:hAnsi="Arial" w:cs="Arial"/>
          <w:sz w:val="22"/>
          <w:szCs w:val="22"/>
        </w:rPr>
        <w:t xml:space="preserve"> </w:t>
      </w:r>
      <w:r w:rsidRPr="009529E1">
        <w:rPr>
          <w:rFonts w:ascii="Arial" w:eastAsia="Arial" w:hAnsi="Arial" w:cs="Arial"/>
          <w:sz w:val="22"/>
          <w:szCs w:val="22"/>
        </w:rPr>
        <w:t>c</w:t>
      </w:r>
      <w:r w:rsidRPr="009529E1">
        <w:rPr>
          <w:rFonts w:ascii="Arial" w:eastAsia="Arial" w:hAnsi="Arial" w:cs="Arial"/>
          <w:spacing w:val="-2"/>
          <w:sz w:val="22"/>
          <w:szCs w:val="22"/>
        </w:rPr>
        <w:t>y</w:t>
      </w:r>
      <w:r w:rsidRPr="009529E1">
        <w:rPr>
          <w:rFonts w:ascii="Arial" w:eastAsia="Arial" w:hAnsi="Arial" w:cs="Arial"/>
          <w:sz w:val="22"/>
          <w:szCs w:val="22"/>
        </w:rPr>
        <w:t>b</w:t>
      </w:r>
      <w:r w:rsidRPr="009529E1">
        <w:rPr>
          <w:rFonts w:ascii="Arial" w:eastAsia="Arial" w:hAnsi="Arial" w:cs="Arial"/>
          <w:spacing w:val="-1"/>
          <w:sz w:val="22"/>
          <w:szCs w:val="22"/>
        </w:rPr>
        <w:t>e</w:t>
      </w:r>
      <w:r w:rsidRPr="009529E1">
        <w:rPr>
          <w:rFonts w:ascii="Arial" w:eastAsia="Arial" w:hAnsi="Arial" w:cs="Arial"/>
          <w:spacing w:val="1"/>
          <w:sz w:val="22"/>
          <w:szCs w:val="22"/>
        </w:rPr>
        <w:t>r-</w:t>
      </w:r>
      <w:r w:rsidRPr="009529E1">
        <w:rPr>
          <w:rFonts w:ascii="Arial" w:eastAsia="Arial" w:hAnsi="Arial" w:cs="Arial"/>
          <w:sz w:val="22"/>
          <w:szCs w:val="22"/>
        </w:rPr>
        <w:t>b</w:t>
      </w:r>
      <w:r w:rsidRPr="009529E1">
        <w:rPr>
          <w:rFonts w:ascii="Arial" w:eastAsia="Arial" w:hAnsi="Arial" w:cs="Arial"/>
          <w:spacing w:val="-1"/>
          <w:sz w:val="22"/>
          <w:szCs w:val="22"/>
        </w:rPr>
        <w:t>ull</w:t>
      </w:r>
      <w:r w:rsidRPr="009529E1">
        <w:rPr>
          <w:rFonts w:ascii="Arial" w:eastAsia="Arial" w:hAnsi="Arial" w:cs="Arial"/>
          <w:sz w:val="22"/>
          <w:szCs w:val="22"/>
        </w:rPr>
        <w:t>y</w:t>
      </w:r>
      <w:r w:rsidRPr="009529E1">
        <w:rPr>
          <w:rFonts w:ascii="Arial" w:eastAsia="Arial" w:hAnsi="Arial" w:cs="Arial"/>
          <w:spacing w:val="-1"/>
          <w:sz w:val="22"/>
          <w:szCs w:val="22"/>
        </w:rPr>
        <w:t>i</w:t>
      </w:r>
      <w:r w:rsidRPr="009529E1">
        <w:rPr>
          <w:rFonts w:ascii="Arial" w:eastAsia="Arial" w:hAnsi="Arial" w:cs="Arial"/>
          <w:sz w:val="22"/>
          <w:szCs w:val="22"/>
        </w:rPr>
        <w:t>n</w:t>
      </w:r>
      <w:r w:rsidRPr="009529E1">
        <w:rPr>
          <w:rFonts w:ascii="Arial" w:eastAsia="Arial" w:hAnsi="Arial" w:cs="Arial"/>
          <w:spacing w:val="2"/>
          <w:sz w:val="22"/>
          <w:szCs w:val="22"/>
        </w:rPr>
        <w:t>g</w:t>
      </w:r>
      <w:r w:rsidR="001557B5">
        <w:rPr>
          <w:rFonts w:ascii="Arial" w:eastAsia="Arial" w:hAnsi="Arial" w:cs="Arial"/>
          <w:spacing w:val="2"/>
          <w:sz w:val="22"/>
          <w:szCs w:val="22"/>
        </w:rPr>
        <w:t xml:space="preserve"> and prejudice based bullying</w:t>
      </w:r>
      <w:r w:rsidRPr="009529E1">
        <w:rPr>
          <w:rFonts w:ascii="Arial" w:eastAsia="Arial" w:hAnsi="Arial" w:cs="Arial"/>
          <w:spacing w:val="1"/>
          <w:sz w:val="22"/>
          <w:szCs w:val="22"/>
        </w:rPr>
        <w:t>)</w:t>
      </w:r>
      <w:r w:rsidRPr="009529E1">
        <w:rPr>
          <w:rFonts w:ascii="Arial" w:eastAsia="Arial" w:hAnsi="Arial" w:cs="Arial"/>
          <w:sz w:val="22"/>
          <w:szCs w:val="22"/>
        </w:rPr>
        <w:t xml:space="preserve">, </w:t>
      </w:r>
      <w:r w:rsidR="001557B5">
        <w:rPr>
          <w:rFonts w:ascii="Arial" w:eastAsia="Arial" w:hAnsi="Arial" w:cs="Arial"/>
          <w:sz w:val="22"/>
          <w:szCs w:val="22"/>
        </w:rPr>
        <w:t xml:space="preserve">peer on peer abuse, substance misuse and drug abuse, </w:t>
      </w:r>
      <w:r w:rsidRPr="009529E1">
        <w:rPr>
          <w:rFonts w:ascii="Arial" w:eastAsia="Arial" w:hAnsi="Arial" w:cs="Arial"/>
          <w:sz w:val="22"/>
          <w:szCs w:val="22"/>
        </w:rPr>
        <w:t>d</w:t>
      </w:r>
      <w:r w:rsidRPr="009529E1">
        <w:rPr>
          <w:rFonts w:ascii="Arial" w:eastAsia="Arial" w:hAnsi="Arial" w:cs="Arial"/>
          <w:spacing w:val="-3"/>
          <w:sz w:val="22"/>
          <w:szCs w:val="22"/>
        </w:rPr>
        <w:t>o</w:t>
      </w:r>
      <w:r w:rsidRPr="009529E1">
        <w:rPr>
          <w:rFonts w:ascii="Arial" w:eastAsia="Arial" w:hAnsi="Arial" w:cs="Arial"/>
          <w:spacing w:val="1"/>
          <w:sz w:val="22"/>
          <w:szCs w:val="22"/>
        </w:rPr>
        <w:t>m</w:t>
      </w:r>
      <w:r w:rsidRPr="009529E1">
        <w:rPr>
          <w:rFonts w:ascii="Arial" w:eastAsia="Arial" w:hAnsi="Arial" w:cs="Arial"/>
          <w:sz w:val="22"/>
          <w:szCs w:val="22"/>
        </w:rPr>
        <w:t>estic</w:t>
      </w:r>
      <w:r w:rsidRPr="009529E1">
        <w:rPr>
          <w:rFonts w:ascii="Arial" w:eastAsia="Arial" w:hAnsi="Arial" w:cs="Arial"/>
          <w:spacing w:val="-2"/>
          <w:sz w:val="22"/>
          <w:szCs w:val="22"/>
        </w:rPr>
        <w:t xml:space="preserve"> v</w:t>
      </w:r>
      <w:r w:rsidRPr="009529E1">
        <w:rPr>
          <w:rFonts w:ascii="Arial" w:eastAsia="Arial" w:hAnsi="Arial" w:cs="Arial"/>
          <w:spacing w:val="-1"/>
          <w:sz w:val="22"/>
          <w:szCs w:val="22"/>
        </w:rPr>
        <w:t>i</w:t>
      </w:r>
      <w:r w:rsidRPr="009529E1">
        <w:rPr>
          <w:rFonts w:ascii="Arial" w:eastAsia="Arial" w:hAnsi="Arial" w:cs="Arial"/>
          <w:sz w:val="22"/>
          <w:szCs w:val="22"/>
        </w:rPr>
        <w:t>o</w:t>
      </w:r>
      <w:r w:rsidRPr="009529E1">
        <w:rPr>
          <w:rFonts w:ascii="Arial" w:eastAsia="Arial" w:hAnsi="Arial" w:cs="Arial"/>
          <w:spacing w:val="-1"/>
          <w:sz w:val="22"/>
          <w:szCs w:val="22"/>
        </w:rPr>
        <w:t>l</w:t>
      </w:r>
      <w:r w:rsidRPr="009529E1">
        <w:rPr>
          <w:rFonts w:ascii="Arial" w:eastAsia="Arial" w:hAnsi="Arial" w:cs="Arial"/>
          <w:sz w:val="22"/>
          <w:szCs w:val="22"/>
        </w:rPr>
        <w:t>e</w:t>
      </w:r>
      <w:r w:rsidRPr="009529E1">
        <w:rPr>
          <w:rFonts w:ascii="Arial" w:eastAsia="Arial" w:hAnsi="Arial" w:cs="Arial"/>
          <w:spacing w:val="-1"/>
          <w:sz w:val="22"/>
          <w:szCs w:val="22"/>
        </w:rPr>
        <w:t>n</w:t>
      </w:r>
      <w:r w:rsidRPr="009529E1">
        <w:rPr>
          <w:rFonts w:ascii="Arial" w:eastAsia="Arial" w:hAnsi="Arial" w:cs="Arial"/>
          <w:sz w:val="22"/>
          <w:szCs w:val="22"/>
        </w:rPr>
        <w:t>ce,</w:t>
      </w:r>
      <w:r w:rsidRPr="009529E1">
        <w:rPr>
          <w:rFonts w:ascii="Arial" w:eastAsia="Arial" w:hAnsi="Arial" w:cs="Arial"/>
          <w:spacing w:val="2"/>
          <w:sz w:val="22"/>
          <w:szCs w:val="22"/>
        </w:rPr>
        <w:t xml:space="preserve"> </w:t>
      </w:r>
      <w:r w:rsidRPr="009529E1">
        <w:rPr>
          <w:rFonts w:ascii="Arial" w:eastAsia="Arial" w:hAnsi="Arial" w:cs="Arial"/>
          <w:sz w:val="22"/>
          <w:szCs w:val="22"/>
        </w:rPr>
        <w:t>dr</w:t>
      </w:r>
      <w:r w:rsidRPr="009529E1">
        <w:rPr>
          <w:rFonts w:ascii="Arial" w:eastAsia="Arial" w:hAnsi="Arial" w:cs="Arial"/>
          <w:spacing w:val="-2"/>
          <w:sz w:val="22"/>
          <w:szCs w:val="22"/>
        </w:rPr>
        <w:t>u</w:t>
      </w:r>
      <w:r w:rsidRPr="009529E1">
        <w:rPr>
          <w:rFonts w:ascii="Arial" w:eastAsia="Arial" w:hAnsi="Arial" w:cs="Arial"/>
          <w:spacing w:val="2"/>
          <w:sz w:val="22"/>
          <w:szCs w:val="22"/>
        </w:rPr>
        <w:t>g</w:t>
      </w:r>
      <w:r w:rsidRPr="009529E1">
        <w:rPr>
          <w:rFonts w:ascii="Arial" w:eastAsia="Arial" w:hAnsi="Arial" w:cs="Arial"/>
          <w:sz w:val="22"/>
          <w:szCs w:val="22"/>
        </w:rPr>
        <w:t>s,</w:t>
      </w:r>
      <w:r w:rsidRPr="009529E1">
        <w:rPr>
          <w:rFonts w:ascii="Arial" w:eastAsia="Arial" w:hAnsi="Arial" w:cs="Arial"/>
          <w:spacing w:val="-2"/>
          <w:sz w:val="22"/>
          <w:szCs w:val="22"/>
        </w:rPr>
        <w:t xml:space="preserve"> </w:t>
      </w:r>
      <w:r w:rsidRPr="009529E1">
        <w:rPr>
          <w:rFonts w:ascii="Arial" w:eastAsia="Arial" w:hAnsi="Arial" w:cs="Arial"/>
          <w:spacing w:val="1"/>
          <w:sz w:val="22"/>
          <w:szCs w:val="22"/>
        </w:rPr>
        <w:t>f</w:t>
      </w:r>
      <w:r w:rsidRPr="009529E1">
        <w:rPr>
          <w:rFonts w:ascii="Arial" w:eastAsia="Arial" w:hAnsi="Arial" w:cs="Arial"/>
          <w:sz w:val="22"/>
          <w:szCs w:val="22"/>
        </w:rPr>
        <w:t>a</w:t>
      </w:r>
      <w:r w:rsidRPr="009529E1">
        <w:rPr>
          <w:rFonts w:ascii="Arial" w:eastAsia="Arial" w:hAnsi="Arial" w:cs="Arial"/>
          <w:spacing w:val="-1"/>
          <w:sz w:val="22"/>
          <w:szCs w:val="22"/>
        </w:rPr>
        <w:t>b</w:t>
      </w:r>
      <w:r w:rsidRPr="009529E1">
        <w:rPr>
          <w:rFonts w:ascii="Arial" w:eastAsia="Arial" w:hAnsi="Arial" w:cs="Arial"/>
          <w:spacing w:val="1"/>
          <w:sz w:val="22"/>
          <w:szCs w:val="22"/>
        </w:rPr>
        <w:t>r</w:t>
      </w:r>
      <w:r w:rsidRPr="009529E1">
        <w:rPr>
          <w:rFonts w:ascii="Arial" w:eastAsia="Arial" w:hAnsi="Arial" w:cs="Arial"/>
          <w:spacing w:val="-1"/>
          <w:sz w:val="22"/>
          <w:szCs w:val="22"/>
        </w:rPr>
        <w:t>i</w:t>
      </w:r>
      <w:r w:rsidRPr="009529E1">
        <w:rPr>
          <w:rFonts w:ascii="Arial" w:eastAsia="Arial" w:hAnsi="Arial" w:cs="Arial"/>
          <w:sz w:val="22"/>
          <w:szCs w:val="22"/>
        </w:rPr>
        <w:t>ca</w:t>
      </w:r>
      <w:r w:rsidRPr="009529E1">
        <w:rPr>
          <w:rFonts w:ascii="Arial" w:eastAsia="Arial" w:hAnsi="Arial" w:cs="Arial"/>
          <w:spacing w:val="-2"/>
          <w:sz w:val="22"/>
          <w:szCs w:val="22"/>
        </w:rPr>
        <w:t>t</w:t>
      </w:r>
      <w:r w:rsidRPr="009529E1">
        <w:rPr>
          <w:rFonts w:ascii="Arial" w:eastAsia="Arial" w:hAnsi="Arial" w:cs="Arial"/>
          <w:sz w:val="22"/>
          <w:szCs w:val="22"/>
        </w:rPr>
        <w:t>ed</w:t>
      </w:r>
      <w:r w:rsidRPr="009529E1">
        <w:rPr>
          <w:rFonts w:ascii="Arial" w:eastAsia="Arial" w:hAnsi="Arial" w:cs="Arial"/>
          <w:spacing w:val="1"/>
          <w:sz w:val="22"/>
          <w:szCs w:val="22"/>
        </w:rPr>
        <w:t xml:space="preserve"> </w:t>
      </w:r>
      <w:r w:rsidRPr="009529E1">
        <w:rPr>
          <w:rFonts w:ascii="Arial" w:eastAsia="Arial" w:hAnsi="Arial" w:cs="Arial"/>
          <w:sz w:val="22"/>
          <w:szCs w:val="22"/>
        </w:rPr>
        <w:t>or</w:t>
      </w:r>
      <w:r w:rsidRPr="009529E1">
        <w:rPr>
          <w:rFonts w:ascii="Arial" w:eastAsia="Arial" w:hAnsi="Arial" w:cs="Arial"/>
          <w:spacing w:val="-1"/>
          <w:sz w:val="22"/>
          <w:szCs w:val="22"/>
        </w:rPr>
        <w:t xml:space="preserve"> i</w:t>
      </w:r>
      <w:r w:rsidRPr="009529E1">
        <w:rPr>
          <w:rFonts w:ascii="Arial" w:eastAsia="Arial" w:hAnsi="Arial" w:cs="Arial"/>
          <w:sz w:val="22"/>
          <w:szCs w:val="22"/>
        </w:rPr>
        <w:t>n</w:t>
      </w:r>
      <w:r w:rsidRPr="009529E1">
        <w:rPr>
          <w:rFonts w:ascii="Arial" w:eastAsia="Arial" w:hAnsi="Arial" w:cs="Arial"/>
          <w:spacing w:val="-1"/>
          <w:sz w:val="22"/>
          <w:szCs w:val="22"/>
        </w:rPr>
        <w:t>d</w:t>
      </w:r>
      <w:r w:rsidRPr="009529E1">
        <w:rPr>
          <w:rFonts w:ascii="Arial" w:eastAsia="Arial" w:hAnsi="Arial" w:cs="Arial"/>
          <w:sz w:val="22"/>
          <w:szCs w:val="22"/>
        </w:rPr>
        <w:t>uc</w:t>
      </w:r>
      <w:r w:rsidRPr="009529E1">
        <w:rPr>
          <w:rFonts w:ascii="Arial" w:eastAsia="Arial" w:hAnsi="Arial" w:cs="Arial"/>
          <w:spacing w:val="-1"/>
          <w:sz w:val="22"/>
          <w:szCs w:val="22"/>
        </w:rPr>
        <w:t>e</w:t>
      </w:r>
      <w:r w:rsidRPr="009529E1">
        <w:rPr>
          <w:rFonts w:ascii="Arial" w:eastAsia="Arial" w:hAnsi="Arial" w:cs="Arial"/>
          <w:sz w:val="22"/>
          <w:szCs w:val="22"/>
        </w:rPr>
        <w:t>d i</w:t>
      </w:r>
      <w:r w:rsidRPr="009529E1">
        <w:rPr>
          <w:rFonts w:ascii="Arial" w:eastAsia="Arial" w:hAnsi="Arial" w:cs="Arial"/>
          <w:spacing w:val="-1"/>
          <w:sz w:val="22"/>
          <w:szCs w:val="22"/>
        </w:rPr>
        <w:t>ll</w:t>
      </w:r>
      <w:r w:rsidRPr="009529E1">
        <w:rPr>
          <w:rFonts w:ascii="Arial" w:eastAsia="Arial" w:hAnsi="Arial" w:cs="Arial"/>
          <w:sz w:val="22"/>
          <w:szCs w:val="22"/>
        </w:rPr>
        <w:t>n</w:t>
      </w:r>
      <w:r w:rsidRPr="009529E1">
        <w:rPr>
          <w:rFonts w:ascii="Arial" w:eastAsia="Arial" w:hAnsi="Arial" w:cs="Arial"/>
          <w:spacing w:val="-1"/>
          <w:sz w:val="22"/>
          <w:szCs w:val="22"/>
        </w:rPr>
        <w:t>e</w:t>
      </w:r>
      <w:r w:rsidRPr="009529E1">
        <w:rPr>
          <w:rFonts w:ascii="Arial" w:eastAsia="Arial" w:hAnsi="Arial" w:cs="Arial"/>
          <w:sz w:val="22"/>
          <w:szCs w:val="22"/>
        </w:rPr>
        <w:t xml:space="preserve">sses, </w:t>
      </w:r>
      <w:r w:rsidRPr="009529E1">
        <w:rPr>
          <w:rFonts w:ascii="Arial" w:eastAsia="Arial" w:hAnsi="Arial" w:cs="Arial"/>
          <w:spacing w:val="1"/>
          <w:sz w:val="22"/>
          <w:szCs w:val="22"/>
        </w:rPr>
        <w:t>f</w:t>
      </w:r>
      <w:r w:rsidRPr="009529E1">
        <w:rPr>
          <w:rFonts w:ascii="Arial" w:eastAsia="Arial" w:hAnsi="Arial" w:cs="Arial"/>
          <w:sz w:val="22"/>
          <w:szCs w:val="22"/>
        </w:rPr>
        <w:t>a</w:t>
      </w:r>
      <w:r w:rsidRPr="009529E1">
        <w:rPr>
          <w:rFonts w:ascii="Arial" w:eastAsia="Arial" w:hAnsi="Arial" w:cs="Arial"/>
          <w:spacing w:val="-1"/>
          <w:sz w:val="22"/>
          <w:szCs w:val="22"/>
        </w:rPr>
        <w:t>i</w:t>
      </w:r>
      <w:r w:rsidRPr="009529E1">
        <w:rPr>
          <w:rFonts w:ascii="Arial" w:eastAsia="Arial" w:hAnsi="Arial" w:cs="Arial"/>
          <w:spacing w:val="1"/>
          <w:sz w:val="22"/>
          <w:szCs w:val="22"/>
        </w:rPr>
        <w:t>t</w:t>
      </w:r>
      <w:r w:rsidRPr="009529E1">
        <w:rPr>
          <w:rFonts w:ascii="Arial" w:eastAsia="Arial" w:hAnsi="Arial" w:cs="Arial"/>
          <w:sz w:val="22"/>
          <w:szCs w:val="22"/>
        </w:rPr>
        <w:t>h abus</w:t>
      </w:r>
      <w:r w:rsidRPr="009529E1">
        <w:rPr>
          <w:rFonts w:ascii="Arial" w:eastAsia="Arial" w:hAnsi="Arial" w:cs="Arial"/>
          <w:spacing w:val="-3"/>
          <w:sz w:val="22"/>
          <w:szCs w:val="22"/>
        </w:rPr>
        <w:t>e</w:t>
      </w:r>
      <w:r w:rsidRPr="009529E1">
        <w:rPr>
          <w:rFonts w:ascii="Arial" w:eastAsia="Arial" w:hAnsi="Arial" w:cs="Arial"/>
          <w:sz w:val="22"/>
          <w:szCs w:val="22"/>
        </w:rPr>
        <w:t>,</w:t>
      </w:r>
      <w:r w:rsidRPr="009529E1">
        <w:rPr>
          <w:rFonts w:ascii="Arial" w:eastAsia="Arial" w:hAnsi="Arial" w:cs="Arial"/>
          <w:spacing w:val="-2"/>
          <w:sz w:val="22"/>
          <w:szCs w:val="22"/>
        </w:rPr>
        <w:t xml:space="preserve"> </w:t>
      </w:r>
      <w:r w:rsidRPr="00BB3125">
        <w:rPr>
          <w:rFonts w:ascii="Arial" w:eastAsia="Arial" w:hAnsi="Arial" w:cs="Arial"/>
          <w:spacing w:val="3"/>
          <w:sz w:val="22"/>
          <w:szCs w:val="22"/>
        </w:rPr>
        <w:t>f</w:t>
      </w:r>
      <w:r w:rsidRPr="00BB3125">
        <w:rPr>
          <w:rFonts w:ascii="Arial" w:eastAsia="Arial" w:hAnsi="Arial" w:cs="Arial"/>
          <w:spacing w:val="-3"/>
          <w:sz w:val="22"/>
          <w:szCs w:val="22"/>
        </w:rPr>
        <w:t>o</w:t>
      </w:r>
      <w:r w:rsidRPr="00BB3125">
        <w:rPr>
          <w:rFonts w:ascii="Arial" w:eastAsia="Arial" w:hAnsi="Arial" w:cs="Arial"/>
          <w:spacing w:val="1"/>
          <w:sz w:val="22"/>
          <w:szCs w:val="22"/>
        </w:rPr>
        <w:t>r</w:t>
      </w:r>
      <w:r w:rsidRPr="00BB3125">
        <w:rPr>
          <w:rFonts w:ascii="Arial" w:eastAsia="Arial" w:hAnsi="Arial" w:cs="Arial"/>
          <w:sz w:val="22"/>
          <w:szCs w:val="22"/>
        </w:rPr>
        <w:t>ced</w:t>
      </w:r>
      <w:r w:rsidRPr="009529E1">
        <w:rPr>
          <w:rFonts w:ascii="Arial" w:eastAsia="Arial" w:hAnsi="Arial" w:cs="Arial"/>
          <w:spacing w:val="-2"/>
          <w:sz w:val="22"/>
          <w:szCs w:val="22"/>
        </w:rPr>
        <w:t xml:space="preserve"> </w:t>
      </w:r>
      <w:r w:rsidRPr="009529E1">
        <w:rPr>
          <w:rFonts w:ascii="Arial" w:eastAsia="Arial" w:hAnsi="Arial" w:cs="Arial"/>
          <w:spacing w:val="1"/>
          <w:sz w:val="22"/>
          <w:szCs w:val="22"/>
        </w:rPr>
        <w:t>m</w:t>
      </w:r>
      <w:r w:rsidRPr="009529E1">
        <w:rPr>
          <w:rFonts w:ascii="Arial" w:eastAsia="Arial" w:hAnsi="Arial" w:cs="Arial"/>
          <w:sz w:val="22"/>
          <w:szCs w:val="22"/>
        </w:rPr>
        <w:t>a</w:t>
      </w:r>
      <w:r w:rsidRPr="009529E1">
        <w:rPr>
          <w:rFonts w:ascii="Arial" w:eastAsia="Arial" w:hAnsi="Arial" w:cs="Arial"/>
          <w:spacing w:val="-2"/>
          <w:sz w:val="22"/>
          <w:szCs w:val="22"/>
        </w:rPr>
        <w:t>r</w:t>
      </w:r>
      <w:r w:rsidRPr="009529E1">
        <w:rPr>
          <w:rFonts w:ascii="Arial" w:eastAsia="Arial" w:hAnsi="Arial" w:cs="Arial"/>
          <w:spacing w:val="1"/>
          <w:sz w:val="22"/>
          <w:szCs w:val="22"/>
        </w:rPr>
        <w:t>r</w:t>
      </w:r>
      <w:r w:rsidRPr="009529E1">
        <w:rPr>
          <w:rFonts w:ascii="Arial" w:eastAsia="Arial" w:hAnsi="Arial" w:cs="Arial"/>
          <w:spacing w:val="-3"/>
          <w:sz w:val="22"/>
          <w:szCs w:val="22"/>
        </w:rPr>
        <w:t>i</w:t>
      </w:r>
      <w:r w:rsidRPr="009529E1">
        <w:rPr>
          <w:rFonts w:ascii="Arial" w:eastAsia="Arial" w:hAnsi="Arial" w:cs="Arial"/>
          <w:sz w:val="22"/>
          <w:szCs w:val="22"/>
        </w:rPr>
        <w:t>a</w:t>
      </w:r>
      <w:r w:rsidRPr="009529E1">
        <w:rPr>
          <w:rFonts w:ascii="Arial" w:eastAsia="Arial" w:hAnsi="Arial" w:cs="Arial"/>
          <w:spacing w:val="2"/>
          <w:sz w:val="22"/>
          <w:szCs w:val="22"/>
        </w:rPr>
        <w:t>g</w:t>
      </w:r>
      <w:r w:rsidRPr="009529E1">
        <w:rPr>
          <w:rFonts w:ascii="Arial" w:eastAsia="Arial" w:hAnsi="Arial" w:cs="Arial"/>
          <w:spacing w:val="-3"/>
          <w:sz w:val="22"/>
          <w:szCs w:val="22"/>
        </w:rPr>
        <w:t>e</w:t>
      </w:r>
      <w:r w:rsidRPr="009529E1">
        <w:rPr>
          <w:rFonts w:ascii="Arial" w:eastAsia="Arial" w:hAnsi="Arial" w:cs="Arial"/>
          <w:sz w:val="22"/>
          <w:szCs w:val="22"/>
        </w:rPr>
        <w:t xml:space="preserve">, </w:t>
      </w:r>
      <w:r w:rsidRPr="009529E1">
        <w:rPr>
          <w:rFonts w:ascii="Arial" w:eastAsia="Arial" w:hAnsi="Arial" w:cs="Arial"/>
          <w:spacing w:val="2"/>
          <w:sz w:val="22"/>
          <w:szCs w:val="22"/>
        </w:rPr>
        <w:t>g</w:t>
      </w:r>
      <w:r w:rsidRPr="009529E1">
        <w:rPr>
          <w:rFonts w:ascii="Arial" w:eastAsia="Arial" w:hAnsi="Arial" w:cs="Arial"/>
          <w:sz w:val="22"/>
          <w:szCs w:val="22"/>
        </w:rPr>
        <w:t>a</w:t>
      </w:r>
      <w:r w:rsidRPr="009529E1">
        <w:rPr>
          <w:rFonts w:ascii="Arial" w:eastAsia="Arial" w:hAnsi="Arial" w:cs="Arial"/>
          <w:spacing w:val="-3"/>
          <w:sz w:val="22"/>
          <w:szCs w:val="22"/>
        </w:rPr>
        <w:t>n</w:t>
      </w:r>
      <w:r w:rsidRPr="009529E1">
        <w:rPr>
          <w:rFonts w:ascii="Arial" w:eastAsia="Arial" w:hAnsi="Arial" w:cs="Arial"/>
          <w:spacing w:val="2"/>
          <w:sz w:val="22"/>
          <w:szCs w:val="22"/>
        </w:rPr>
        <w:t>g</w:t>
      </w:r>
      <w:r w:rsidRPr="009529E1">
        <w:rPr>
          <w:rFonts w:ascii="Arial" w:eastAsia="Arial" w:hAnsi="Arial" w:cs="Arial"/>
          <w:sz w:val="22"/>
          <w:szCs w:val="22"/>
        </w:rPr>
        <w:t>s</w:t>
      </w:r>
      <w:r w:rsidRPr="009529E1">
        <w:rPr>
          <w:rFonts w:ascii="Arial" w:eastAsia="Arial" w:hAnsi="Arial" w:cs="Arial"/>
          <w:spacing w:val="-1"/>
          <w:sz w:val="22"/>
          <w:szCs w:val="22"/>
        </w:rPr>
        <w:t xml:space="preserve"> </w:t>
      </w:r>
      <w:r w:rsidRPr="009529E1">
        <w:rPr>
          <w:rFonts w:ascii="Arial" w:eastAsia="Arial" w:hAnsi="Arial" w:cs="Arial"/>
          <w:sz w:val="22"/>
          <w:szCs w:val="22"/>
        </w:rPr>
        <w:t>a</w:t>
      </w:r>
      <w:r w:rsidRPr="009529E1">
        <w:rPr>
          <w:rFonts w:ascii="Arial" w:eastAsia="Arial" w:hAnsi="Arial" w:cs="Arial"/>
          <w:spacing w:val="-1"/>
          <w:sz w:val="22"/>
          <w:szCs w:val="22"/>
        </w:rPr>
        <w:t>n</w:t>
      </w:r>
      <w:r w:rsidRPr="009529E1">
        <w:rPr>
          <w:rFonts w:ascii="Arial" w:eastAsia="Arial" w:hAnsi="Arial" w:cs="Arial"/>
          <w:sz w:val="22"/>
          <w:szCs w:val="22"/>
        </w:rPr>
        <w:t xml:space="preserve">d </w:t>
      </w:r>
      <w:r w:rsidRPr="009529E1">
        <w:rPr>
          <w:rFonts w:ascii="Arial" w:eastAsia="Arial" w:hAnsi="Arial" w:cs="Arial"/>
          <w:spacing w:val="-2"/>
          <w:sz w:val="22"/>
          <w:szCs w:val="22"/>
        </w:rPr>
        <w:t>y</w:t>
      </w:r>
      <w:r w:rsidRPr="009529E1">
        <w:rPr>
          <w:rFonts w:ascii="Arial" w:eastAsia="Arial" w:hAnsi="Arial" w:cs="Arial"/>
          <w:sz w:val="22"/>
          <w:szCs w:val="22"/>
        </w:rPr>
        <w:t>o</w:t>
      </w:r>
      <w:r w:rsidRPr="009529E1">
        <w:rPr>
          <w:rFonts w:ascii="Arial" w:eastAsia="Arial" w:hAnsi="Arial" w:cs="Arial"/>
          <w:spacing w:val="-1"/>
          <w:sz w:val="22"/>
          <w:szCs w:val="22"/>
        </w:rPr>
        <w:t>u</w:t>
      </w:r>
      <w:r w:rsidRPr="009529E1">
        <w:rPr>
          <w:rFonts w:ascii="Arial" w:eastAsia="Arial" w:hAnsi="Arial" w:cs="Arial"/>
          <w:spacing w:val="1"/>
          <w:sz w:val="22"/>
          <w:szCs w:val="22"/>
        </w:rPr>
        <w:t>t</w:t>
      </w:r>
      <w:r w:rsidRPr="009529E1">
        <w:rPr>
          <w:rFonts w:ascii="Arial" w:eastAsia="Arial" w:hAnsi="Arial" w:cs="Arial"/>
          <w:sz w:val="22"/>
          <w:szCs w:val="22"/>
        </w:rPr>
        <w:t>h</w:t>
      </w:r>
      <w:r w:rsidRPr="009529E1">
        <w:rPr>
          <w:rFonts w:ascii="Arial" w:eastAsia="Arial" w:hAnsi="Arial" w:cs="Arial"/>
          <w:spacing w:val="2"/>
          <w:sz w:val="22"/>
          <w:szCs w:val="22"/>
        </w:rPr>
        <w:t xml:space="preserve"> </w:t>
      </w:r>
      <w:r w:rsidRPr="009529E1">
        <w:rPr>
          <w:rFonts w:ascii="Arial" w:eastAsia="Arial" w:hAnsi="Arial" w:cs="Arial"/>
          <w:spacing w:val="-2"/>
          <w:sz w:val="22"/>
          <w:szCs w:val="22"/>
        </w:rPr>
        <w:t>v</w:t>
      </w:r>
      <w:r w:rsidRPr="009529E1">
        <w:rPr>
          <w:rFonts w:ascii="Arial" w:eastAsia="Arial" w:hAnsi="Arial" w:cs="Arial"/>
          <w:spacing w:val="-1"/>
          <w:sz w:val="22"/>
          <w:szCs w:val="22"/>
        </w:rPr>
        <w:t>i</w:t>
      </w:r>
      <w:r w:rsidRPr="009529E1">
        <w:rPr>
          <w:rFonts w:ascii="Arial" w:eastAsia="Arial" w:hAnsi="Arial" w:cs="Arial"/>
          <w:sz w:val="22"/>
          <w:szCs w:val="22"/>
        </w:rPr>
        <w:t>o</w:t>
      </w:r>
      <w:r w:rsidRPr="009529E1">
        <w:rPr>
          <w:rFonts w:ascii="Arial" w:eastAsia="Arial" w:hAnsi="Arial" w:cs="Arial"/>
          <w:spacing w:val="-1"/>
          <w:sz w:val="22"/>
          <w:szCs w:val="22"/>
        </w:rPr>
        <w:t>l</w:t>
      </w:r>
      <w:r w:rsidRPr="009529E1">
        <w:rPr>
          <w:rFonts w:ascii="Arial" w:eastAsia="Arial" w:hAnsi="Arial" w:cs="Arial"/>
          <w:sz w:val="22"/>
          <w:szCs w:val="22"/>
        </w:rPr>
        <w:t>e</w:t>
      </w:r>
      <w:r w:rsidRPr="009529E1">
        <w:rPr>
          <w:rFonts w:ascii="Arial" w:eastAsia="Arial" w:hAnsi="Arial" w:cs="Arial"/>
          <w:spacing w:val="-1"/>
          <w:sz w:val="22"/>
          <w:szCs w:val="22"/>
        </w:rPr>
        <w:t>n</w:t>
      </w:r>
      <w:r w:rsidRPr="009529E1">
        <w:rPr>
          <w:rFonts w:ascii="Arial" w:eastAsia="Arial" w:hAnsi="Arial" w:cs="Arial"/>
          <w:sz w:val="22"/>
          <w:szCs w:val="22"/>
        </w:rPr>
        <w:t xml:space="preserve">ce, </w:t>
      </w:r>
      <w:r w:rsidRPr="009529E1">
        <w:rPr>
          <w:rFonts w:ascii="Arial" w:eastAsia="Arial" w:hAnsi="Arial" w:cs="Arial"/>
          <w:spacing w:val="2"/>
          <w:sz w:val="22"/>
          <w:szCs w:val="22"/>
        </w:rPr>
        <w:t>g</w:t>
      </w:r>
      <w:r w:rsidRPr="009529E1">
        <w:rPr>
          <w:rFonts w:ascii="Arial" w:eastAsia="Arial" w:hAnsi="Arial" w:cs="Arial"/>
          <w:sz w:val="22"/>
          <w:szCs w:val="22"/>
        </w:rPr>
        <w:t>e</w:t>
      </w:r>
      <w:r w:rsidRPr="009529E1">
        <w:rPr>
          <w:rFonts w:ascii="Arial" w:eastAsia="Arial" w:hAnsi="Arial" w:cs="Arial"/>
          <w:spacing w:val="-1"/>
          <w:sz w:val="22"/>
          <w:szCs w:val="22"/>
        </w:rPr>
        <w:t>n</w:t>
      </w:r>
      <w:r w:rsidRPr="009529E1">
        <w:rPr>
          <w:rFonts w:ascii="Arial" w:eastAsia="Arial" w:hAnsi="Arial" w:cs="Arial"/>
          <w:sz w:val="22"/>
          <w:szCs w:val="22"/>
        </w:rPr>
        <w:t>d</w:t>
      </w:r>
      <w:r w:rsidRPr="009529E1">
        <w:rPr>
          <w:rFonts w:ascii="Arial" w:eastAsia="Arial" w:hAnsi="Arial" w:cs="Arial"/>
          <w:spacing w:val="-1"/>
          <w:sz w:val="22"/>
          <w:szCs w:val="22"/>
        </w:rPr>
        <w:t>er</w:t>
      </w:r>
      <w:r w:rsidRPr="009529E1">
        <w:rPr>
          <w:rFonts w:ascii="Arial" w:eastAsia="Arial" w:hAnsi="Arial" w:cs="Arial"/>
          <w:spacing w:val="1"/>
          <w:sz w:val="22"/>
          <w:szCs w:val="22"/>
        </w:rPr>
        <w:t>-</w:t>
      </w:r>
      <w:r w:rsidRPr="009529E1">
        <w:rPr>
          <w:rFonts w:ascii="Arial" w:eastAsia="Arial" w:hAnsi="Arial" w:cs="Arial"/>
          <w:sz w:val="22"/>
          <w:szCs w:val="22"/>
        </w:rPr>
        <w:t>b</w:t>
      </w:r>
      <w:r w:rsidRPr="009529E1">
        <w:rPr>
          <w:rFonts w:ascii="Arial" w:eastAsia="Arial" w:hAnsi="Arial" w:cs="Arial"/>
          <w:spacing w:val="-1"/>
          <w:sz w:val="22"/>
          <w:szCs w:val="22"/>
        </w:rPr>
        <w:t>a</w:t>
      </w:r>
      <w:r w:rsidRPr="009529E1">
        <w:rPr>
          <w:rFonts w:ascii="Arial" w:eastAsia="Arial" w:hAnsi="Arial" w:cs="Arial"/>
          <w:sz w:val="22"/>
          <w:szCs w:val="22"/>
        </w:rPr>
        <w:t>sed</w:t>
      </w:r>
      <w:r w:rsidR="00EC59CF">
        <w:rPr>
          <w:rFonts w:ascii="Arial" w:eastAsia="Arial" w:hAnsi="Arial" w:cs="Arial"/>
          <w:sz w:val="22"/>
          <w:szCs w:val="22"/>
        </w:rPr>
        <w:t xml:space="preserve"> </w:t>
      </w:r>
      <w:r w:rsidRPr="009529E1">
        <w:rPr>
          <w:rFonts w:ascii="Arial" w:eastAsia="Arial" w:hAnsi="Arial" w:cs="Arial"/>
          <w:spacing w:val="-2"/>
          <w:sz w:val="22"/>
          <w:szCs w:val="22"/>
        </w:rPr>
        <w:t>v</w:t>
      </w:r>
      <w:r w:rsidRPr="009529E1">
        <w:rPr>
          <w:rFonts w:ascii="Arial" w:eastAsia="Arial" w:hAnsi="Arial" w:cs="Arial"/>
          <w:spacing w:val="-1"/>
          <w:sz w:val="22"/>
          <w:szCs w:val="22"/>
        </w:rPr>
        <w:t>i</w:t>
      </w:r>
      <w:r w:rsidRPr="009529E1">
        <w:rPr>
          <w:rFonts w:ascii="Arial" w:eastAsia="Arial" w:hAnsi="Arial" w:cs="Arial"/>
          <w:spacing w:val="2"/>
          <w:sz w:val="22"/>
          <w:szCs w:val="22"/>
        </w:rPr>
        <w:t>o</w:t>
      </w:r>
      <w:r w:rsidRPr="009529E1">
        <w:rPr>
          <w:rFonts w:ascii="Arial" w:eastAsia="Arial" w:hAnsi="Arial" w:cs="Arial"/>
          <w:spacing w:val="-1"/>
          <w:sz w:val="22"/>
          <w:szCs w:val="22"/>
        </w:rPr>
        <w:t>l</w:t>
      </w:r>
      <w:r w:rsidRPr="009529E1">
        <w:rPr>
          <w:rFonts w:ascii="Arial" w:eastAsia="Arial" w:hAnsi="Arial" w:cs="Arial"/>
          <w:sz w:val="22"/>
          <w:szCs w:val="22"/>
        </w:rPr>
        <w:t>e</w:t>
      </w:r>
      <w:r w:rsidRPr="009529E1">
        <w:rPr>
          <w:rFonts w:ascii="Arial" w:eastAsia="Arial" w:hAnsi="Arial" w:cs="Arial"/>
          <w:spacing w:val="-1"/>
          <w:sz w:val="22"/>
          <w:szCs w:val="22"/>
        </w:rPr>
        <w:t>n</w:t>
      </w:r>
      <w:r w:rsidRPr="009529E1">
        <w:rPr>
          <w:rFonts w:ascii="Arial" w:eastAsia="Arial" w:hAnsi="Arial" w:cs="Arial"/>
          <w:sz w:val="22"/>
          <w:szCs w:val="22"/>
        </w:rPr>
        <w:t>ce</w:t>
      </w:r>
      <w:r w:rsidRPr="009529E1">
        <w:rPr>
          <w:rFonts w:ascii="Arial" w:eastAsia="Arial" w:hAnsi="Arial" w:cs="Arial"/>
          <w:spacing w:val="1"/>
          <w:sz w:val="22"/>
          <w:szCs w:val="22"/>
        </w:rPr>
        <w:t>/</w:t>
      </w:r>
      <w:r w:rsidRPr="009529E1">
        <w:rPr>
          <w:rFonts w:ascii="Arial" w:eastAsia="Arial" w:hAnsi="Arial" w:cs="Arial"/>
          <w:spacing w:val="-2"/>
          <w:sz w:val="22"/>
          <w:szCs w:val="22"/>
        </w:rPr>
        <w:t>v</w:t>
      </w:r>
      <w:r w:rsidRPr="009529E1">
        <w:rPr>
          <w:rFonts w:ascii="Arial" w:eastAsia="Arial" w:hAnsi="Arial" w:cs="Arial"/>
          <w:spacing w:val="-1"/>
          <w:sz w:val="22"/>
          <w:szCs w:val="22"/>
        </w:rPr>
        <w:t>i</w:t>
      </w:r>
      <w:r w:rsidRPr="009529E1">
        <w:rPr>
          <w:rFonts w:ascii="Arial" w:eastAsia="Arial" w:hAnsi="Arial" w:cs="Arial"/>
          <w:sz w:val="22"/>
          <w:szCs w:val="22"/>
        </w:rPr>
        <w:t>o</w:t>
      </w:r>
      <w:r w:rsidRPr="009529E1">
        <w:rPr>
          <w:rFonts w:ascii="Arial" w:eastAsia="Arial" w:hAnsi="Arial" w:cs="Arial"/>
          <w:spacing w:val="-1"/>
          <w:sz w:val="22"/>
          <w:szCs w:val="22"/>
        </w:rPr>
        <w:t>l</w:t>
      </w:r>
      <w:r w:rsidRPr="009529E1">
        <w:rPr>
          <w:rFonts w:ascii="Arial" w:eastAsia="Arial" w:hAnsi="Arial" w:cs="Arial"/>
          <w:sz w:val="22"/>
          <w:szCs w:val="22"/>
        </w:rPr>
        <w:t>e</w:t>
      </w:r>
      <w:r w:rsidRPr="009529E1">
        <w:rPr>
          <w:rFonts w:ascii="Arial" w:eastAsia="Arial" w:hAnsi="Arial" w:cs="Arial"/>
          <w:spacing w:val="-1"/>
          <w:sz w:val="22"/>
          <w:szCs w:val="22"/>
        </w:rPr>
        <w:t>n</w:t>
      </w:r>
      <w:r w:rsidRPr="009529E1">
        <w:rPr>
          <w:rFonts w:ascii="Arial" w:eastAsia="Arial" w:hAnsi="Arial" w:cs="Arial"/>
          <w:sz w:val="22"/>
          <w:szCs w:val="22"/>
        </w:rPr>
        <w:t>ce a</w:t>
      </w:r>
      <w:r w:rsidRPr="009529E1">
        <w:rPr>
          <w:rFonts w:ascii="Arial" w:eastAsia="Arial" w:hAnsi="Arial" w:cs="Arial"/>
          <w:spacing w:val="2"/>
          <w:sz w:val="22"/>
          <w:szCs w:val="22"/>
        </w:rPr>
        <w:t>g</w:t>
      </w:r>
      <w:r w:rsidRPr="009529E1">
        <w:rPr>
          <w:rFonts w:ascii="Arial" w:eastAsia="Arial" w:hAnsi="Arial" w:cs="Arial"/>
          <w:sz w:val="22"/>
          <w:szCs w:val="22"/>
        </w:rPr>
        <w:t>a</w:t>
      </w:r>
      <w:r w:rsidRPr="009529E1">
        <w:rPr>
          <w:rFonts w:ascii="Arial" w:eastAsia="Arial" w:hAnsi="Arial" w:cs="Arial"/>
          <w:spacing w:val="-1"/>
          <w:sz w:val="22"/>
          <w:szCs w:val="22"/>
        </w:rPr>
        <w:t>i</w:t>
      </w:r>
      <w:r w:rsidRPr="009529E1">
        <w:rPr>
          <w:rFonts w:ascii="Arial" w:eastAsia="Arial" w:hAnsi="Arial" w:cs="Arial"/>
          <w:sz w:val="22"/>
          <w:szCs w:val="22"/>
        </w:rPr>
        <w:t xml:space="preserve">nst </w:t>
      </w:r>
      <w:r w:rsidRPr="009529E1">
        <w:rPr>
          <w:rFonts w:ascii="Arial" w:eastAsia="Arial" w:hAnsi="Arial" w:cs="Arial"/>
          <w:spacing w:val="-3"/>
          <w:sz w:val="22"/>
          <w:szCs w:val="22"/>
        </w:rPr>
        <w:t>w</w:t>
      </w:r>
      <w:r w:rsidRPr="009529E1">
        <w:rPr>
          <w:rFonts w:ascii="Arial" w:eastAsia="Arial" w:hAnsi="Arial" w:cs="Arial"/>
          <w:sz w:val="22"/>
          <w:szCs w:val="22"/>
        </w:rPr>
        <w:t>omen</w:t>
      </w:r>
      <w:r w:rsidRPr="009529E1">
        <w:rPr>
          <w:rFonts w:ascii="Arial" w:eastAsia="Arial" w:hAnsi="Arial" w:cs="Arial"/>
          <w:spacing w:val="1"/>
          <w:sz w:val="22"/>
          <w:szCs w:val="22"/>
        </w:rPr>
        <w:t xml:space="preserve"> </w:t>
      </w:r>
      <w:r w:rsidRPr="009529E1">
        <w:rPr>
          <w:rFonts w:ascii="Arial" w:eastAsia="Arial" w:hAnsi="Arial" w:cs="Arial"/>
          <w:sz w:val="22"/>
          <w:szCs w:val="22"/>
        </w:rPr>
        <w:t>a</w:t>
      </w:r>
      <w:r w:rsidRPr="009529E1">
        <w:rPr>
          <w:rFonts w:ascii="Arial" w:eastAsia="Arial" w:hAnsi="Arial" w:cs="Arial"/>
          <w:spacing w:val="-1"/>
          <w:sz w:val="22"/>
          <w:szCs w:val="22"/>
        </w:rPr>
        <w:t>n</w:t>
      </w:r>
      <w:r w:rsidRPr="009529E1">
        <w:rPr>
          <w:rFonts w:ascii="Arial" w:eastAsia="Arial" w:hAnsi="Arial" w:cs="Arial"/>
          <w:sz w:val="22"/>
          <w:szCs w:val="22"/>
        </w:rPr>
        <w:t>d</w:t>
      </w:r>
      <w:r w:rsidRPr="009529E1">
        <w:rPr>
          <w:rFonts w:ascii="Arial" w:eastAsia="Arial" w:hAnsi="Arial" w:cs="Arial"/>
          <w:spacing w:val="-1"/>
          <w:sz w:val="22"/>
          <w:szCs w:val="22"/>
        </w:rPr>
        <w:t xml:space="preserve"> </w:t>
      </w:r>
      <w:r w:rsidRPr="009529E1">
        <w:rPr>
          <w:rFonts w:ascii="Arial" w:eastAsia="Arial" w:hAnsi="Arial" w:cs="Arial"/>
          <w:spacing w:val="3"/>
          <w:sz w:val="22"/>
          <w:szCs w:val="22"/>
        </w:rPr>
        <w:t>g</w:t>
      </w:r>
      <w:r w:rsidRPr="009529E1">
        <w:rPr>
          <w:rFonts w:ascii="Arial" w:eastAsia="Arial" w:hAnsi="Arial" w:cs="Arial"/>
          <w:spacing w:val="-1"/>
          <w:sz w:val="22"/>
          <w:szCs w:val="22"/>
        </w:rPr>
        <w:t>i</w:t>
      </w:r>
      <w:r w:rsidRPr="009529E1">
        <w:rPr>
          <w:rFonts w:ascii="Arial" w:eastAsia="Arial" w:hAnsi="Arial" w:cs="Arial"/>
          <w:spacing w:val="1"/>
          <w:sz w:val="22"/>
          <w:szCs w:val="22"/>
        </w:rPr>
        <w:t>r</w:t>
      </w:r>
      <w:r w:rsidRPr="009529E1">
        <w:rPr>
          <w:rFonts w:ascii="Arial" w:eastAsia="Arial" w:hAnsi="Arial" w:cs="Arial"/>
          <w:spacing w:val="-1"/>
          <w:sz w:val="22"/>
          <w:szCs w:val="22"/>
        </w:rPr>
        <w:t>l</w:t>
      </w:r>
      <w:r w:rsidRPr="009529E1">
        <w:rPr>
          <w:rFonts w:ascii="Arial" w:eastAsia="Arial" w:hAnsi="Arial" w:cs="Arial"/>
          <w:spacing w:val="-2"/>
          <w:sz w:val="22"/>
          <w:szCs w:val="22"/>
        </w:rPr>
        <w:t>s</w:t>
      </w:r>
      <w:r w:rsidRPr="009529E1">
        <w:rPr>
          <w:rFonts w:ascii="Arial" w:eastAsia="Arial" w:hAnsi="Arial" w:cs="Arial"/>
          <w:sz w:val="22"/>
          <w:szCs w:val="22"/>
        </w:rPr>
        <w:t>,</w:t>
      </w:r>
      <w:r w:rsidRPr="009529E1">
        <w:rPr>
          <w:rFonts w:ascii="Arial" w:eastAsia="Arial" w:hAnsi="Arial" w:cs="Arial"/>
          <w:spacing w:val="1"/>
          <w:sz w:val="22"/>
          <w:szCs w:val="22"/>
        </w:rPr>
        <w:t xml:space="preserve"> m</w:t>
      </w:r>
      <w:r w:rsidRPr="009529E1">
        <w:rPr>
          <w:rFonts w:ascii="Arial" w:eastAsia="Arial" w:hAnsi="Arial" w:cs="Arial"/>
          <w:sz w:val="22"/>
          <w:szCs w:val="22"/>
        </w:rPr>
        <w:t>e</w:t>
      </w:r>
      <w:r w:rsidRPr="009529E1">
        <w:rPr>
          <w:rFonts w:ascii="Arial" w:eastAsia="Arial" w:hAnsi="Arial" w:cs="Arial"/>
          <w:spacing w:val="-1"/>
          <w:sz w:val="22"/>
          <w:szCs w:val="22"/>
        </w:rPr>
        <w:t>n</w:t>
      </w:r>
      <w:r w:rsidRPr="009529E1">
        <w:rPr>
          <w:rFonts w:ascii="Arial" w:eastAsia="Arial" w:hAnsi="Arial" w:cs="Arial"/>
          <w:spacing w:val="1"/>
          <w:sz w:val="22"/>
          <w:szCs w:val="22"/>
        </w:rPr>
        <w:t>t</w:t>
      </w:r>
      <w:r w:rsidRPr="009529E1">
        <w:rPr>
          <w:rFonts w:ascii="Arial" w:eastAsia="Arial" w:hAnsi="Arial" w:cs="Arial"/>
          <w:sz w:val="22"/>
          <w:szCs w:val="22"/>
        </w:rPr>
        <w:t>al</w:t>
      </w:r>
      <w:r w:rsidRPr="009529E1">
        <w:rPr>
          <w:rFonts w:ascii="Arial" w:eastAsia="Arial" w:hAnsi="Arial" w:cs="Arial"/>
          <w:spacing w:val="-2"/>
          <w:sz w:val="22"/>
          <w:szCs w:val="22"/>
        </w:rPr>
        <w:t xml:space="preserve"> </w:t>
      </w:r>
      <w:r w:rsidRPr="009529E1">
        <w:rPr>
          <w:rFonts w:ascii="Arial" w:eastAsia="Arial" w:hAnsi="Arial" w:cs="Arial"/>
          <w:sz w:val="22"/>
          <w:szCs w:val="22"/>
        </w:rPr>
        <w:t>h</w:t>
      </w:r>
      <w:r w:rsidRPr="009529E1">
        <w:rPr>
          <w:rFonts w:ascii="Arial" w:eastAsia="Arial" w:hAnsi="Arial" w:cs="Arial"/>
          <w:spacing w:val="-1"/>
          <w:sz w:val="22"/>
          <w:szCs w:val="22"/>
        </w:rPr>
        <w:t>e</w:t>
      </w:r>
      <w:r w:rsidRPr="009529E1">
        <w:rPr>
          <w:rFonts w:ascii="Arial" w:eastAsia="Arial" w:hAnsi="Arial" w:cs="Arial"/>
          <w:sz w:val="22"/>
          <w:szCs w:val="22"/>
        </w:rPr>
        <w:t>a</w:t>
      </w:r>
      <w:r w:rsidRPr="009529E1">
        <w:rPr>
          <w:rFonts w:ascii="Arial" w:eastAsia="Arial" w:hAnsi="Arial" w:cs="Arial"/>
          <w:spacing w:val="-1"/>
          <w:sz w:val="22"/>
          <w:szCs w:val="22"/>
        </w:rPr>
        <w:t>l</w:t>
      </w:r>
      <w:r w:rsidRPr="009529E1">
        <w:rPr>
          <w:rFonts w:ascii="Arial" w:eastAsia="Arial" w:hAnsi="Arial" w:cs="Arial"/>
          <w:spacing w:val="1"/>
          <w:sz w:val="22"/>
          <w:szCs w:val="22"/>
        </w:rPr>
        <w:t>t</w:t>
      </w:r>
      <w:r w:rsidRPr="009529E1">
        <w:rPr>
          <w:rFonts w:ascii="Arial" w:eastAsia="Arial" w:hAnsi="Arial" w:cs="Arial"/>
          <w:sz w:val="22"/>
          <w:szCs w:val="22"/>
        </w:rPr>
        <w:t xml:space="preserve">h, </w:t>
      </w:r>
      <w:r w:rsidRPr="009529E1">
        <w:rPr>
          <w:rFonts w:ascii="Arial" w:eastAsia="Arial" w:hAnsi="Arial" w:cs="Arial"/>
          <w:spacing w:val="1"/>
          <w:sz w:val="22"/>
          <w:szCs w:val="22"/>
        </w:rPr>
        <w:t>r</w:t>
      </w:r>
      <w:r w:rsidRPr="009529E1">
        <w:rPr>
          <w:rFonts w:ascii="Arial" w:eastAsia="Arial" w:hAnsi="Arial" w:cs="Arial"/>
          <w:sz w:val="22"/>
          <w:szCs w:val="22"/>
        </w:rPr>
        <w:t>a</w:t>
      </w:r>
      <w:r w:rsidRPr="009529E1">
        <w:rPr>
          <w:rFonts w:ascii="Arial" w:eastAsia="Arial" w:hAnsi="Arial" w:cs="Arial"/>
          <w:spacing w:val="-1"/>
          <w:sz w:val="22"/>
          <w:szCs w:val="22"/>
        </w:rPr>
        <w:t>di</w:t>
      </w:r>
      <w:r w:rsidRPr="009529E1">
        <w:rPr>
          <w:rFonts w:ascii="Arial" w:eastAsia="Arial" w:hAnsi="Arial" w:cs="Arial"/>
          <w:sz w:val="22"/>
          <w:szCs w:val="22"/>
        </w:rPr>
        <w:t>ca</w:t>
      </w:r>
      <w:r w:rsidRPr="009529E1">
        <w:rPr>
          <w:rFonts w:ascii="Arial" w:eastAsia="Arial" w:hAnsi="Arial" w:cs="Arial"/>
          <w:spacing w:val="-1"/>
          <w:sz w:val="22"/>
          <w:szCs w:val="22"/>
        </w:rPr>
        <w:t>li</w:t>
      </w:r>
      <w:r w:rsidRPr="009529E1">
        <w:rPr>
          <w:rFonts w:ascii="Arial" w:eastAsia="Arial" w:hAnsi="Arial" w:cs="Arial"/>
          <w:sz w:val="22"/>
          <w:szCs w:val="22"/>
        </w:rPr>
        <w:t>sati</w:t>
      </w:r>
      <w:r w:rsidRPr="009529E1">
        <w:rPr>
          <w:rFonts w:ascii="Arial" w:eastAsia="Arial" w:hAnsi="Arial" w:cs="Arial"/>
          <w:spacing w:val="-1"/>
          <w:sz w:val="22"/>
          <w:szCs w:val="22"/>
        </w:rPr>
        <w:t>o</w:t>
      </w:r>
      <w:r w:rsidRPr="009529E1">
        <w:rPr>
          <w:rFonts w:ascii="Arial" w:eastAsia="Arial" w:hAnsi="Arial" w:cs="Arial"/>
          <w:sz w:val="22"/>
          <w:szCs w:val="22"/>
        </w:rPr>
        <w:t xml:space="preserve">n, </w:t>
      </w:r>
      <w:r w:rsidR="00110161" w:rsidRPr="003A6543">
        <w:rPr>
          <w:rFonts w:ascii="Arial" w:eastAsia="Arial" w:hAnsi="Arial" w:cs="Arial"/>
          <w:sz w:val="22"/>
          <w:szCs w:val="22"/>
        </w:rPr>
        <w:t>extremism</w:t>
      </w:r>
      <w:r w:rsidR="00110161">
        <w:rPr>
          <w:rFonts w:ascii="Arial" w:eastAsia="Arial" w:hAnsi="Arial" w:cs="Arial"/>
          <w:sz w:val="22"/>
          <w:szCs w:val="22"/>
        </w:rPr>
        <w:t xml:space="preserve">, </w:t>
      </w:r>
      <w:r w:rsidRPr="009529E1">
        <w:rPr>
          <w:rFonts w:ascii="Arial" w:eastAsia="Arial" w:hAnsi="Arial" w:cs="Arial"/>
          <w:sz w:val="22"/>
          <w:szCs w:val="22"/>
        </w:rPr>
        <w:t>se</w:t>
      </w:r>
      <w:r w:rsidRPr="009529E1">
        <w:rPr>
          <w:rFonts w:ascii="Arial" w:eastAsia="Arial" w:hAnsi="Arial" w:cs="Arial"/>
          <w:spacing w:val="-3"/>
          <w:sz w:val="22"/>
          <w:szCs w:val="22"/>
        </w:rPr>
        <w:t>x</w:t>
      </w:r>
      <w:r w:rsidRPr="009529E1">
        <w:rPr>
          <w:rFonts w:ascii="Arial" w:eastAsia="Arial" w:hAnsi="Arial" w:cs="Arial"/>
          <w:spacing w:val="1"/>
          <w:sz w:val="22"/>
          <w:szCs w:val="22"/>
        </w:rPr>
        <w:t>t</w:t>
      </w:r>
      <w:r w:rsidRPr="009529E1">
        <w:rPr>
          <w:rFonts w:ascii="Arial" w:eastAsia="Arial" w:hAnsi="Arial" w:cs="Arial"/>
          <w:spacing w:val="-1"/>
          <w:sz w:val="22"/>
          <w:szCs w:val="22"/>
        </w:rPr>
        <w:t>i</w:t>
      </w:r>
      <w:r w:rsidRPr="009529E1">
        <w:rPr>
          <w:rFonts w:ascii="Arial" w:eastAsia="Arial" w:hAnsi="Arial" w:cs="Arial"/>
          <w:sz w:val="22"/>
          <w:szCs w:val="22"/>
        </w:rPr>
        <w:t>n</w:t>
      </w:r>
      <w:r w:rsidRPr="009529E1">
        <w:rPr>
          <w:rFonts w:ascii="Arial" w:eastAsia="Arial" w:hAnsi="Arial" w:cs="Arial"/>
          <w:spacing w:val="2"/>
          <w:sz w:val="22"/>
          <w:szCs w:val="22"/>
        </w:rPr>
        <w:t>g</w:t>
      </w:r>
      <w:r w:rsidR="001557B5">
        <w:rPr>
          <w:rFonts w:ascii="Arial" w:eastAsia="Arial" w:hAnsi="Arial" w:cs="Arial"/>
          <w:spacing w:val="2"/>
          <w:sz w:val="22"/>
          <w:szCs w:val="22"/>
        </w:rPr>
        <w:t xml:space="preserve"> and accessing pornography</w:t>
      </w:r>
      <w:r w:rsidRPr="009529E1">
        <w:rPr>
          <w:rFonts w:ascii="Arial" w:eastAsia="Arial" w:hAnsi="Arial" w:cs="Arial"/>
          <w:sz w:val="22"/>
          <w:szCs w:val="22"/>
        </w:rPr>
        <w:t xml:space="preserve">, </w:t>
      </w:r>
      <w:r w:rsidRPr="009529E1">
        <w:rPr>
          <w:rFonts w:ascii="Arial" w:eastAsia="Arial" w:hAnsi="Arial" w:cs="Arial"/>
          <w:spacing w:val="1"/>
          <w:sz w:val="22"/>
          <w:szCs w:val="22"/>
        </w:rPr>
        <w:t>t</w:t>
      </w:r>
      <w:r w:rsidRPr="009529E1">
        <w:rPr>
          <w:rFonts w:ascii="Arial" w:eastAsia="Arial" w:hAnsi="Arial" w:cs="Arial"/>
          <w:sz w:val="22"/>
          <w:szCs w:val="22"/>
        </w:rPr>
        <w:t>e</w:t>
      </w:r>
      <w:r w:rsidRPr="009529E1">
        <w:rPr>
          <w:rFonts w:ascii="Arial" w:eastAsia="Arial" w:hAnsi="Arial" w:cs="Arial"/>
          <w:spacing w:val="-1"/>
          <w:sz w:val="22"/>
          <w:szCs w:val="22"/>
        </w:rPr>
        <w:t>e</w:t>
      </w:r>
      <w:r w:rsidRPr="009529E1">
        <w:rPr>
          <w:rFonts w:ascii="Arial" w:eastAsia="Arial" w:hAnsi="Arial" w:cs="Arial"/>
          <w:sz w:val="22"/>
          <w:szCs w:val="22"/>
        </w:rPr>
        <w:t>n</w:t>
      </w:r>
      <w:r w:rsidRPr="009529E1">
        <w:rPr>
          <w:rFonts w:ascii="Arial" w:eastAsia="Arial" w:hAnsi="Arial" w:cs="Arial"/>
          <w:spacing w:val="-3"/>
          <w:sz w:val="22"/>
          <w:szCs w:val="22"/>
        </w:rPr>
        <w:t>a</w:t>
      </w:r>
      <w:r w:rsidRPr="009529E1">
        <w:rPr>
          <w:rFonts w:ascii="Arial" w:eastAsia="Arial" w:hAnsi="Arial" w:cs="Arial"/>
          <w:spacing w:val="2"/>
          <w:sz w:val="22"/>
          <w:szCs w:val="22"/>
        </w:rPr>
        <w:t>g</w:t>
      </w:r>
      <w:r w:rsidRPr="009529E1">
        <w:rPr>
          <w:rFonts w:ascii="Arial" w:eastAsia="Arial" w:hAnsi="Arial" w:cs="Arial"/>
          <w:sz w:val="22"/>
          <w:szCs w:val="22"/>
        </w:rPr>
        <w:t>e</w:t>
      </w:r>
      <w:r w:rsidRPr="009529E1">
        <w:rPr>
          <w:rFonts w:ascii="Arial" w:eastAsia="Arial" w:hAnsi="Arial" w:cs="Arial"/>
          <w:spacing w:val="-2"/>
          <w:sz w:val="22"/>
          <w:szCs w:val="22"/>
        </w:rPr>
        <w:t xml:space="preserve"> </w:t>
      </w:r>
      <w:r w:rsidRPr="009529E1">
        <w:rPr>
          <w:rFonts w:ascii="Arial" w:eastAsia="Arial" w:hAnsi="Arial" w:cs="Arial"/>
          <w:spacing w:val="1"/>
          <w:sz w:val="22"/>
          <w:szCs w:val="22"/>
        </w:rPr>
        <w:t>r</w:t>
      </w:r>
      <w:r w:rsidRPr="009529E1">
        <w:rPr>
          <w:rFonts w:ascii="Arial" w:eastAsia="Arial" w:hAnsi="Arial" w:cs="Arial"/>
          <w:sz w:val="22"/>
          <w:szCs w:val="22"/>
        </w:rPr>
        <w:t>e</w:t>
      </w:r>
      <w:r w:rsidRPr="009529E1">
        <w:rPr>
          <w:rFonts w:ascii="Arial" w:eastAsia="Arial" w:hAnsi="Arial" w:cs="Arial"/>
          <w:spacing w:val="-1"/>
          <w:sz w:val="22"/>
          <w:szCs w:val="22"/>
        </w:rPr>
        <w:t>l</w:t>
      </w:r>
      <w:r w:rsidRPr="009529E1">
        <w:rPr>
          <w:rFonts w:ascii="Arial" w:eastAsia="Arial" w:hAnsi="Arial" w:cs="Arial"/>
          <w:sz w:val="22"/>
          <w:szCs w:val="22"/>
        </w:rPr>
        <w:t>ati</w:t>
      </w:r>
      <w:r w:rsidRPr="009529E1">
        <w:rPr>
          <w:rFonts w:ascii="Arial" w:eastAsia="Arial" w:hAnsi="Arial" w:cs="Arial"/>
          <w:spacing w:val="-1"/>
          <w:sz w:val="22"/>
          <w:szCs w:val="22"/>
        </w:rPr>
        <w:t>o</w:t>
      </w:r>
      <w:r w:rsidRPr="009529E1">
        <w:rPr>
          <w:rFonts w:ascii="Arial" w:eastAsia="Arial" w:hAnsi="Arial" w:cs="Arial"/>
          <w:spacing w:val="-3"/>
          <w:sz w:val="22"/>
          <w:szCs w:val="22"/>
        </w:rPr>
        <w:t>n</w:t>
      </w:r>
      <w:r w:rsidRPr="009529E1">
        <w:rPr>
          <w:rFonts w:ascii="Arial" w:eastAsia="Arial" w:hAnsi="Arial" w:cs="Arial"/>
          <w:sz w:val="22"/>
          <w:szCs w:val="22"/>
        </w:rPr>
        <w:t>sh</w:t>
      </w:r>
      <w:r w:rsidRPr="009529E1">
        <w:rPr>
          <w:rFonts w:ascii="Arial" w:eastAsia="Arial" w:hAnsi="Arial" w:cs="Arial"/>
          <w:spacing w:val="-1"/>
          <w:sz w:val="22"/>
          <w:szCs w:val="22"/>
        </w:rPr>
        <w:t>i</w:t>
      </w:r>
      <w:r w:rsidRPr="009529E1">
        <w:rPr>
          <w:rFonts w:ascii="Arial" w:eastAsia="Arial" w:hAnsi="Arial" w:cs="Arial"/>
          <w:sz w:val="22"/>
          <w:szCs w:val="22"/>
        </w:rPr>
        <w:t>p abus</w:t>
      </w:r>
      <w:r w:rsidRPr="009529E1">
        <w:rPr>
          <w:rFonts w:ascii="Arial" w:eastAsia="Arial" w:hAnsi="Arial" w:cs="Arial"/>
          <w:spacing w:val="-1"/>
          <w:sz w:val="22"/>
          <w:szCs w:val="22"/>
        </w:rPr>
        <w:t>e</w:t>
      </w:r>
      <w:r w:rsidRPr="009529E1">
        <w:rPr>
          <w:rFonts w:ascii="Arial" w:eastAsia="Arial" w:hAnsi="Arial" w:cs="Arial"/>
          <w:sz w:val="22"/>
          <w:szCs w:val="22"/>
        </w:rPr>
        <w:t xml:space="preserve">, </w:t>
      </w:r>
      <w:r w:rsidRPr="009529E1">
        <w:rPr>
          <w:rFonts w:ascii="Arial" w:eastAsia="Arial" w:hAnsi="Arial" w:cs="Arial"/>
          <w:spacing w:val="-1"/>
          <w:sz w:val="22"/>
          <w:szCs w:val="22"/>
        </w:rPr>
        <w:t>t</w:t>
      </w:r>
      <w:r w:rsidRPr="009529E1">
        <w:rPr>
          <w:rFonts w:ascii="Arial" w:eastAsia="Arial" w:hAnsi="Arial" w:cs="Arial"/>
          <w:spacing w:val="1"/>
          <w:sz w:val="22"/>
          <w:szCs w:val="22"/>
        </w:rPr>
        <w:t>r</w:t>
      </w:r>
      <w:r w:rsidRPr="009529E1">
        <w:rPr>
          <w:rFonts w:ascii="Arial" w:eastAsia="Arial" w:hAnsi="Arial" w:cs="Arial"/>
          <w:spacing w:val="-3"/>
          <w:sz w:val="22"/>
          <w:szCs w:val="22"/>
        </w:rPr>
        <w:t>a</w:t>
      </w:r>
      <w:r w:rsidRPr="009529E1">
        <w:rPr>
          <w:rFonts w:ascii="Arial" w:eastAsia="Arial" w:hAnsi="Arial" w:cs="Arial"/>
          <w:spacing w:val="1"/>
          <w:sz w:val="22"/>
          <w:szCs w:val="22"/>
        </w:rPr>
        <w:t>f</w:t>
      </w:r>
      <w:r w:rsidRPr="009529E1">
        <w:rPr>
          <w:rFonts w:ascii="Arial" w:eastAsia="Arial" w:hAnsi="Arial" w:cs="Arial"/>
          <w:spacing w:val="3"/>
          <w:sz w:val="22"/>
          <w:szCs w:val="22"/>
        </w:rPr>
        <w:t>f</w:t>
      </w:r>
      <w:r w:rsidRPr="009529E1">
        <w:rPr>
          <w:rFonts w:ascii="Arial" w:eastAsia="Arial" w:hAnsi="Arial" w:cs="Arial"/>
          <w:spacing w:val="-3"/>
          <w:sz w:val="22"/>
          <w:szCs w:val="22"/>
        </w:rPr>
        <w:t>i</w:t>
      </w:r>
      <w:r w:rsidRPr="009529E1">
        <w:rPr>
          <w:rFonts w:ascii="Arial" w:eastAsia="Arial" w:hAnsi="Arial" w:cs="Arial"/>
          <w:spacing w:val="-2"/>
          <w:sz w:val="22"/>
          <w:szCs w:val="22"/>
        </w:rPr>
        <w:t>c</w:t>
      </w:r>
      <w:r w:rsidRPr="009529E1">
        <w:rPr>
          <w:rFonts w:ascii="Arial" w:eastAsia="Arial" w:hAnsi="Arial" w:cs="Arial"/>
          <w:spacing w:val="2"/>
          <w:sz w:val="22"/>
          <w:szCs w:val="22"/>
        </w:rPr>
        <w:t>k</w:t>
      </w:r>
      <w:r w:rsidRPr="009529E1">
        <w:rPr>
          <w:rFonts w:ascii="Arial" w:eastAsia="Arial" w:hAnsi="Arial" w:cs="Arial"/>
          <w:spacing w:val="-1"/>
          <w:sz w:val="22"/>
          <w:szCs w:val="22"/>
        </w:rPr>
        <w:t>i</w:t>
      </w:r>
      <w:r w:rsidRPr="009529E1">
        <w:rPr>
          <w:rFonts w:ascii="Arial" w:eastAsia="Arial" w:hAnsi="Arial" w:cs="Arial"/>
          <w:sz w:val="22"/>
          <w:szCs w:val="22"/>
        </w:rPr>
        <w:t>n</w:t>
      </w:r>
      <w:r w:rsidRPr="009529E1">
        <w:rPr>
          <w:rFonts w:ascii="Arial" w:eastAsia="Arial" w:hAnsi="Arial" w:cs="Arial"/>
          <w:spacing w:val="-1"/>
          <w:sz w:val="22"/>
          <w:szCs w:val="22"/>
        </w:rPr>
        <w:t>g</w:t>
      </w:r>
      <w:r w:rsidR="001557B5">
        <w:rPr>
          <w:rFonts w:ascii="Arial" w:eastAsia="Arial" w:hAnsi="Arial" w:cs="Arial"/>
          <w:sz w:val="22"/>
          <w:szCs w:val="22"/>
        </w:rPr>
        <w:t>, poor parenting (particularly in relation to babies and young children) and other issues which pose a risk to children, young people and vulnerable adults.</w:t>
      </w:r>
    </w:p>
    <w:p w:rsidR="00196CB0" w:rsidRPr="009529E1" w:rsidRDefault="00196CB0" w:rsidP="004675C4">
      <w:pPr>
        <w:spacing w:line="360" w:lineRule="auto"/>
        <w:ind w:left="-567" w:right="-512"/>
        <w:rPr>
          <w:rFonts w:ascii="Arial" w:hAnsi="Arial" w:cs="Arial"/>
          <w:sz w:val="22"/>
          <w:szCs w:val="22"/>
        </w:rPr>
      </w:pPr>
    </w:p>
    <w:p w:rsidR="00196CB0" w:rsidRPr="009529E1" w:rsidRDefault="00077E3E" w:rsidP="004675C4">
      <w:pPr>
        <w:spacing w:line="360" w:lineRule="auto"/>
        <w:ind w:left="-567" w:right="-512"/>
        <w:rPr>
          <w:rFonts w:ascii="Arial" w:eastAsia="Arial" w:hAnsi="Arial" w:cs="Arial"/>
          <w:sz w:val="22"/>
          <w:szCs w:val="22"/>
        </w:rPr>
      </w:pPr>
      <w:r w:rsidRPr="009529E1">
        <w:rPr>
          <w:rFonts w:ascii="Arial" w:eastAsia="Arial" w:hAnsi="Arial" w:cs="Arial"/>
          <w:spacing w:val="2"/>
          <w:sz w:val="22"/>
          <w:szCs w:val="22"/>
        </w:rPr>
        <w:t>T</w:t>
      </w:r>
      <w:r w:rsidRPr="009529E1">
        <w:rPr>
          <w:rFonts w:ascii="Arial" w:eastAsia="Arial" w:hAnsi="Arial" w:cs="Arial"/>
          <w:sz w:val="22"/>
          <w:szCs w:val="22"/>
        </w:rPr>
        <w:t>he</w:t>
      </w:r>
      <w:r w:rsidRPr="009529E1">
        <w:rPr>
          <w:rFonts w:ascii="Arial" w:eastAsia="Arial" w:hAnsi="Arial" w:cs="Arial"/>
          <w:spacing w:val="-2"/>
          <w:sz w:val="22"/>
          <w:szCs w:val="22"/>
        </w:rPr>
        <w:t xml:space="preserve"> </w:t>
      </w:r>
      <w:r w:rsidRPr="009529E1">
        <w:rPr>
          <w:rFonts w:ascii="Arial" w:eastAsia="Arial" w:hAnsi="Arial" w:cs="Arial"/>
          <w:sz w:val="22"/>
          <w:szCs w:val="22"/>
        </w:rPr>
        <w:t>se</w:t>
      </w:r>
      <w:r w:rsidRPr="009529E1">
        <w:rPr>
          <w:rFonts w:ascii="Arial" w:eastAsia="Arial" w:hAnsi="Arial" w:cs="Arial"/>
          <w:spacing w:val="-2"/>
          <w:sz w:val="22"/>
          <w:szCs w:val="22"/>
        </w:rPr>
        <w:t>t</w:t>
      </w:r>
      <w:r w:rsidRPr="009529E1">
        <w:rPr>
          <w:rFonts w:ascii="Arial" w:eastAsia="Arial" w:hAnsi="Arial" w:cs="Arial"/>
          <w:spacing w:val="1"/>
          <w:sz w:val="22"/>
          <w:szCs w:val="22"/>
        </w:rPr>
        <w:t>t</w:t>
      </w:r>
      <w:r w:rsidRPr="009529E1">
        <w:rPr>
          <w:rFonts w:ascii="Arial" w:eastAsia="Arial" w:hAnsi="Arial" w:cs="Arial"/>
          <w:spacing w:val="-1"/>
          <w:sz w:val="22"/>
          <w:szCs w:val="22"/>
        </w:rPr>
        <w:t>i</w:t>
      </w:r>
      <w:r w:rsidRPr="009529E1">
        <w:rPr>
          <w:rFonts w:ascii="Arial" w:eastAsia="Arial" w:hAnsi="Arial" w:cs="Arial"/>
          <w:sz w:val="22"/>
          <w:szCs w:val="22"/>
        </w:rPr>
        <w:t>ng</w:t>
      </w:r>
      <w:r w:rsidRPr="009529E1">
        <w:rPr>
          <w:rFonts w:ascii="Arial" w:eastAsia="Arial" w:hAnsi="Arial" w:cs="Arial"/>
          <w:spacing w:val="1"/>
          <w:sz w:val="22"/>
          <w:szCs w:val="22"/>
        </w:rPr>
        <w:t xml:space="preserve"> </w:t>
      </w:r>
      <w:r w:rsidRPr="009529E1">
        <w:rPr>
          <w:rFonts w:ascii="Arial" w:eastAsia="Arial" w:hAnsi="Arial" w:cs="Arial"/>
          <w:spacing w:val="-3"/>
          <w:sz w:val="22"/>
          <w:szCs w:val="22"/>
        </w:rPr>
        <w:t>w</w:t>
      </w:r>
      <w:r w:rsidRPr="009529E1">
        <w:rPr>
          <w:rFonts w:ascii="Arial" w:eastAsia="Arial" w:hAnsi="Arial" w:cs="Arial"/>
          <w:spacing w:val="-1"/>
          <w:sz w:val="22"/>
          <w:szCs w:val="22"/>
        </w:rPr>
        <w:t>il</w:t>
      </w:r>
      <w:r w:rsidRPr="009529E1">
        <w:rPr>
          <w:rFonts w:ascii="Arial" w:eastAsia="Arial" w:hAnsi="Arial" w:cs="Arial"/>
          <w:sz w:val="22"/>
          <w:szCs w:val="22"/>
        </w:rPr>
        <w:t>l e</w:t>
      </w:r>
      <w:r w:rsidRPr="009529E1">
        <w:rPr>
          <w:rFonts w:ascii="Arial" w:eastAsia="Arial" w:hAnsi="Arial" w:cs="Arial"/>
          <w:spacing w:val="-1"/>
          <w:sz w:val="22"/>
          <w:szCs w:val="22"/>
        </w:rPr>
        <w:t>n</w:t>
      </w:r>
      <w:r w:rsidRPr="009529E1">
        <w:rPr>
          <w:rFonts w:ascii="Arial" w:eastAsia="Arial" w:hAnsi="Arial" w:cs="Arial"/>
          <w:sz w:val="22"/>
          <w:szCs w:val="22"/>
        </w:rPr>
        <w:t>d</w:t>
      </w:r>
      <w:r w:rsidRPr="009529E1">
        <w:rPr>
          <w:rFonts w:ascii="Arial" w:eastAsia="Arial" w:hAnsi="Arial" w:cs="Arial"/>
          <w:spacing w:val="-1"/>
          <w:sz w:val="22"/>
          <w:szCs w:val="22"/>
        </w:rPr>
        <w:t>e</w:t>
      </w:r>
      <w:r w:rsidRPr="009529E1">
        <w:rPr>
          <w:rFonts w:ascii="Arial" w:eastAsia="Arial" w:hAnsi="Arial" w:cs="Arial"/>
          <w:spacing w:val="2"/>
          <w:sz w:val="22"/>
          <w:szCs w:val="22"/>
        </w:rPr>
        <w:t>a</w:t>
      </w:r>
      <w:r w:rsidRPr="009529E1">
        <w:rPr>
          <w:rFonts w:ascii="Arial" w:eastAsia="Arial" w:hAnsi="Arial" w:cs="Arial"/>
          <w:spacing w:val="-2"/>
          <w:sz w:val="22"/>
          <w:szCs w:val="22"/>
        </w:rPr>
        <w:t>v</w:t>
      </w:r>
      <w:r w:rsidRPr="009529E1">
        <w:rPr>
          <w:rFonts w:ascii="Arial" w:eastAsia="Arial" w:hAnsi="Arial" w:cs="Arial"/>
          <w:spacing w:val="2"/>
          <w:sz w:val="22"/>
          <w:szCs w:val="22"/>
        </w:rPr>
        <w:t>o</w:t>
      </w:r>
      <w:r w:rsidRPr="009529E1">
        <w:rPr>
          <w:rFonts w:ascii="Arial" w:eastAsia="Arial" w:hAnsi="Arial" w:cs="Arial"/>
          <w:sz w:val="22"/>
          <w:szCs w:val="22"/>
        </w:rPr>
        <w:t xml:space="preserve">ur </w:t>
      </w:r>
      <w:r w:rsidRPr="009529E1">
        <w:rPr>
          <w:rFonts w:ascii="Arial" w:eastAsia="Arial" w:hAnsi="Arial" w:cs="Arial"/>
          <w:spacing w:val="1"/>
          <w:sz w:val="22"/>
          <w:szCs w:val="22"/>
        </w:rPr>
        <w:t>t</w:t>
      </w:r>
      <w:r w:rsidRPr="009529E1">
        <w:rPr>
          <w:rFonts w:ascii="Arial" w:eastAsia="Arial" w:hAnsi="Arial" w:cs="Arial"/>
          <w:sz w:val="22"/>
          <w:szCs w:val="22"/>
        </w:rPr>
        <w:t>o i</w:t>
      </w:r>
      <w:r w:rsidRPr="009529E1">
        <w:rPr>
          <w:rFonts w:ascii="Arial" w:eastAsia="Arial" w:hAnsi="Arial" w:cs="Arial"/>
          <w:spacing w:val="-1"/>
          <w:sz w:val="22"/>
          <w:szCs w:val="22"/>
        </w:rPr>
        <w:t>d</w:t>
      </w:r>
      <w:r w:rsidRPr="009529E1">
        <w:rPr>
          <w:rFonts w:ascii="Arial" w:eastAsia="Arial" w:hAnsi="Arial" w:cs="Arial"/>
          <w:sz w:val="22"/>
          <w:szCs w:val="22"/>
        </w:rPr>
        <w:t>e</w:t>
      </w:r>
      <w:r w:rsidRPr="009529E1">
        <w:rPr>
          <w:rFonts w:ascii="Arial" w:eastAsia="Arial" w:hAnsi="Arial" w:cs="Arial"/>
          <w:spacing w:val="-1"/>
          <w:sz w:val="22"/>
          <w:szCs w:val="22"/>
        </w:rPr>
        <w:t>n</w:t>
      </w:r>
      <w:r w:rsidRPr="009529E1">
        <w:rPr>
          <w:rFonts w:ascii="Arial" w:eastAsia="Arial" w:hAnsi="Arial" w:cs="Arial"/>
          <w:spacing w:val="1"/>
          <w:sz w:val="22"/>
          <w:szCs w:val="22"/>
        </w:rPr>
        <w:t>t</w:t>
      </w:r>
      <w:r w:rsidRPr="009529E1">
        <w:rPr>
          <w:rFonts w:ascii="Arial" w:eastAsia="Arial" w:hAnsi="Arial" w:cs="Arial"/>
          <w:spacing w:val="-3"/>
          <w:sz w:val="22"/>
          <w:szCs w:val="22"/>
        </w:rPr>
        <w:t>i</w:t>
      </w:r>
      <w:r w:rsidRPr="009529E1">
        <w:rPr>
          <w:rFonts w:ascii="Arial" w:eastAsia="Arial" w:hAnsi="Arial" w:cs="Arial"/>
          <w:spacing w:val="3"/>
          <w:sz w:val="22"/>
          <w:szCs w:val="22"/>
        </w:rPr>
        <w:t>f</w:t>
      </w:r>
      <w:r w:rsidRPr="009529E1">
        <w:rPr>
          <w:rFonts w:ascii="Arial" w:eastAsia="Arial" w:hAnsi="Arial" w:cs="Arial"/>
          <w:sz w:val="22"/>
          <w:szCs w:val="22"/>
        </w:rPr>
        <w:t>y</w:t>
      </w:r>
      <w:r w:rsidRPr="009529E1">
        <w:rPr>
          <w:rFonts w:ascii="Arial" w:eastAsia="Arial" w:hAnsi="Arial" w:cs="Arial"/>
          <w:spacing w:val="-1"/>
          <w:sz w:val="22"/>
          <w:szCs w:val="22"/>
        </w:rPr>
        <w:t xml:space="preserve"> </w:t>
      </w:r>
      <w:r w:rsidRPr="009529E1">
        <w:rPr>
          <w:rFonts w:ascii="Arial" w:eastAsia="Arial" w:hAnsi="Arial" w:cs="Arial"/>
          <w:sz w:val="22"/>
          <w:szCs w:val="22"/>
        </w:rPr>
        <w:t>a</w:t>
      </w:r>
      <w:r w:rsidRPr="009529E1">
        <w:rPr>
          <w:rFonts w:ascii="Arial" w:eastAsia="Arial" w:hAnsi="Arial" w:cs="Arial"/>
          <w:spacing w:val="-1"/>
          <w:sz w:val="22"/>
          <w:szCs w:val="22"/>
        </w:rPr>
        <w:t>n</w:t>
      </w:r>
      <w:r w:rsidRPr="009529E1">
        <w:rPr>
          <w:rFonts w:ascii="Arial" w:eastAsia="Arial" w:hAnsi="Arial" w:cs="Arial"/>
          <w:sz w:val="22"/>
          <w:szCs w:val="22"/>
        </w:rPr>
        <w:t>d</w:t>
      </w:r>
      <w:r w:rsidRPr="009529E1">
        <w:rPr>
          <w:rFonts w:ascii="Arial" w:eastAsia="Arial" w:hAnsi="Arial" w:cs="Arial"/>
          <w:spacing w:val="-2"/>
          <w:sz w:val="22"/>
          <w:szCs w:val="22"/>
        </w:rPr>
        <w:t xml:space="preserve"> </w:t>
      </w:r>
      <w:r w:rsidRPr="009529E1">
        <w:rPr>
          <w:rFonts w:ascii="Arial" w:eastAsia="Arial" w:hAnsi="Arial" w:cs="Arial"/>
          <w:sz w:val="22"/>
          <w:szCs w:val="22"/>
        </w:rPr>
        <w:t>act u</w:t>
      </w:r>
      <w:r w:rsidRPr="009529E1">
        <w:rPr>
          <w:rFonts w:ascii="Arial" w:eastAsia="Arial" w:hAnsi="Arial" w:cs="Arial"/>
          <w:spacing w:val="-1"/>
          <w:sz w:val="22"/>
          <w:szCs w:val="22"/>
        </w:rPr>
        <w:t>p</w:t>
      </w:r>
      <w:r w:rsidRPr="009529E1">
        <w:rPr>
          <w:rFonts w:ascii="Arial" w:eastAsia="Arial" w:hAnsi="Arial" w:cs="Arial"/>
          <w:spacing w:val="-3"/>
          <w:sz w:val="22"/>
          <w:szCs w:val="22"/>
        </w:rPr>
        <w:t>o</w:t>
      </w:r>
      <w:r w:rsidRPr="009529E1">
        <w:rPr>
          <w:rFonts w:ascii="Arial" w:eastAsia="Arial" w:hAnsi="Arial" w:cs="Arial"/>
          <w:sz w:val="22"/>
          <w:szCs w:val="22"/>
        </w:rPr>
        <w:t>n</w:t>
      </w:r>
      <w:r w:rsidRPr="009529E1">
        <w:rPr>
          <w:rFonts w:ascii="Arial" w:eastAsia="Arial" w:hAnsi="Arial" w:cs="Arial"/>
          <w:spacing w:val="4"/>
          <w:sz w:val="22"/>
          <w:szCs w:val="22"/>
        </w:rPr>
        <w:t xml:space="preserve"> </w:t>
      </w:r>
      <w:r w:rsidRPr="009529E1">
        <w:rPr>
          <w:rFonts w:ascii="Arial" w:eastAsia="Arial" w:hAnsi="Arial" w:cs="Arial"/>
          <w:sz w:val="22"/>
          <w:szCs w:val="22"/>
        </w:rPr>
        <w:t>a</w:t>
      </w:r>
      <w:r w:rsidRPr="009529E1">
        <w:rPr>
          <w:rFonts w:ascii="Arial" w:eastAsia="Arial" w:hAnsi="Arial" w:cs="Arial"/>
          <w:spacing w:val="-1"/>
          <w:sz w:val="22"/>
          <w:szCs w:val="22"/>
        </w:rPr>
        <w:t>n</w:t>
      </w:r>
      <w:r w:rsidRPr="009529E1">
        <w:rPr>
          <w:rFonts w:ascii="Arial" w:eastAsia="Arial" w:hAnsi="Arial" w:cs="Arial"/>
          <w:sz w:val="22"/>
          <w:szCs w:val="22"/>
        </w:rPr>
        <w:t>y</w:t>
      </w:r>
      <w:r w:rsidRPr="009529E1">
        <w:rPr>
          <w:rFonts w:ascii="Arial" w:eastAsia="Arial" w:hAnsi="Arial" w:cs="Arial"/>
          <w:spacing w:val="-3"/>
          <w:sz w:val="22"/>
          <w:szCs w:val="22"/>
        </w:rPr>
        <w:t xml:space="preserve"> </w:t>
      </w:r>
      <w:r w:rsidRPr="009529E1">
        <w:rPr>
          <w:rFonts w:ascii="Arial" w:eastAsia="Arial" w:hAnsi="Arial" w:cs="Arial"/>
          <w:spacing w:val="3"/>
          <w:sz w:val="22"/>
          <w:szCs w:val="22"/>
        </w:rPr>
        <w:t>f</w:t>
      </w:r>
      <w:r w:rsidRPr="009529E1">
        <w:rPr>
          <w:rFonts w:ascii="Arial" w:eastAsia="Arial" w:hAnsi="Arial" w:cs="Arial"/>
          <w:sz w:val="22"/>
          <w:szCs w:val="22"/>
        </w:rPr>
        <w:t>o</w:t>
      </w:r>
      <w:r w:rsidRPr="009529E1">
        <w:rPr>
          <w:rFonts w:ascii="Arial" w:eastAsia="Arial" w:hAnsi="Arial" w:cs="Arial"/>
          <w:spacing w:val="-2"/>
          <w:sz w:val="22"/>
          <w:szCs w:val="22"/>
        </w:rPr>
        <w:t>r</w:t>
      </w:r>
      <w:r w:rsidRPr="009529E1">
        <w:rPr>
          <w:rFonts w:ascii="Arial" w:eastAsia="Arial" w:hAnsi="Arial" w:cs="Arial"/>
          <w:spacing w:val="1"/>
          <w:sz w:val="22"/>
          <w:szCs w:val="22"/>
        </w:rPr>
        <w:t>m</w:t>
      </w:r>
      <w:r w:rsidRPr="009529E1">
        <w:rPr>
          <w:rFonts w:ascii="Arial" w:eastAsia="Arial" w:hAnsi="Arial" w:cs="Arial"/>
          <w:sz w:val="22"/>
          <w:szCs w:val="22"/>
        </w:rPr>
        <w:t>s</w:t>
      </w:r>
      <w:r w:rsidRPr="009529E1">
        <w:rPr>
          <w:rFonts w:ascii="Arial" w:eastAsia="Arial" w:hAnsi="Arial" w:cs="Arial"/>
          <w:spacing w:val="-1"/>
          <w:sz w:val="22"/>
          <w:szCs w:val="22"/>
        </w:rPr>
        <w:t xml:space="preserve"> </w:t>
      </w:r>
      <w:r w:rsidRPr="009529E1">
        <w:rPr>
          <w:rFonts w:ascii="Arial" w:eastAsia="Arial" w:hAnsi="Arial" w:cs="Arial"/>
          <w:spacing w:val="-3"/>
          <w:sz w:val="22"/>
          <w:szCs w:val="22"/>
        </w:rPr>
        <w:t>o</w:t>
      </w:r>
      <w:r w:rsidRPr="009529E1">
        <w:rPr>
          <w:rFonts w:ascii="Arial" w:eastAsia="Arial" w:hAnsi="Arial" w:cs="Arial"/>
          <w:sz w:val="22"/>
          <w:szCs w:val="22"/>
        </w:rPr>
        <w:t>f</w:t>
      </w:r>
      <w:r w:rsidRPr="009529E1">
        <w:rPr>
          <w:rFonts w:ascii="Arial" w:eastAsia="Arial" w:hAnsi="Arial" w:cs="Arial"/>
          <w:spacing w:val="2"/>
          <w:sz w:val="22"/>
          <w:szCs w:val="22"/>
        </w:rPr>
        <w:t xml:space="preserve"> </w:t>
      </w:r>
      <w:r w:rsidRPr="009529E1">
        <w:rPr>
          <w:rFonts w:ascii="Arial" w:eastAsia="Arial" w:hAnsi="Arial" w:cs="Arial"/>
          <w:sz w:val="22"/>
          <w:szCs w:val="22"/>
        </w:rPr>
        <w:t>a</w:t>
      </w:r>
      <w:r w:rsidRPr="009529E1">
        <w:rPr>
          <w:rFonts w:ascii="Arial" w:eastAsia="Arial" w:hAnsi="Arial" w:cs="Arial"/>
          <w:spacing w:val="-1"/>
          <w:sz w:val="22"/>
          <w:szCs w:val="22"/>
        </w:rPr>
        <w:t>b</w:t>
      </w:r>
      <w:r w:rsidRPr="009529E1">
        <w:rPr>
          <w:rFonts w:ascii="Arial" w:eastAsia="Arial" w:hAnsi="Arial" w:cs="Arial"/>
          <w:sz w:val="22"/>
          <w:szCs w:val="22"/>
        </w:rPr>
        <w:t>use</w:t>
      </w:r>
      <w:r w:rsidRPr="009529E1">
        <w:rPr>
          <w:rFonts w:ascii="Arial" w:eastAsia="Arial" w:hAnsi="Arial" w:cs="Arial"/>
          <w:spacing w:val="2"/>
          <w:sz w:val="22"/>
          <w:szCs w:val="22"/>
        </w:rPr>
        <w:t xml:space="preserve"> </w:t>
      </w:r>
      <w:r w:rsidRPr="009529E1">
        <w:rPr>
          <w:rFonts w:ascii="Arial" w:eastAsia="Arial" w:hAnsi="Arial" w:cs="Arial"/>
          <w:spacing w:val="-3"/>
          <w:sz w:val="22"/>
          <w:szCs w:val="22"/>
        </w:rPr>
        <w:t>a</w:t>
      </w:r>
      <w:r w:rsidRPr="009529E1">
        <w:rPr>
          <w:rFonts w:ascii="Arial" w:eastAsia="Arial" w:hAnsi="Arial" w:cs="Arial"/>
          <w:spacing w:val="-2"/>
          <w:sz w:val="22"/>
          <w:szCs w:val="22"/>
        </w:rPr>
        <w:t>c</w:t>
      </w:r>
      <w:r w:rsidRPr="009529E1">
        <w:rPr>
          <w:rFonts w:ascii="Arial" w:eastAsia="Arial" w:hAnsi="Arial" w:cs="Arial"/>
          <w:sz w:val="22"/>
          <w:szCs w:val="22"/>
        </w:rPr>
        <w:t>cord</w:t>
      </w:r>
      <w:r w:rsidRPr="009529E1">
        <w:rPr>
          <w:rFonts w:ascii="Arial" w:eastAsia="Arial" w:hAnsi="Arial" w:cs="Arial"/>
          <w:spacing w:val="-1"/>
          <w:sz w:val="22"/>
          <w:szCs w:val="22"/>
        </w:rPr>
        <w:t>i</w:t>
      </w:r>
      <w:r w:rsidRPr="009529E1">
        <w:rPr>
          <w:rFonts w:ascii="Arial" w:eastAsia="Arial" w:hAnsi="Arial" w:cs="Arial"/>
          <w:sz w:val="22"/>
          <w:szCs w:val="22"/>
        </w:rPr>
        <w:t>ng</w:t>
      </w:r>
      <w:r w:rsidRPr="009529E1">
        <w:rPr>
          <w:rFonts w:ascii="Arial" w:eastAsia="Arial" w:hAnsi="Arial" w:cs="Arial"/>
          <w:spacing w:val="1"/>
          <w:sz w:val="22"/>
          <w:szCs w:val="22"/>
        </w:rPr>
        <w:t xml:space="preserve"> t</w:t>
      </w:r>
      <w:r w:rsidRPr="009529E1">
        <w:rPr>
          <w:rFonts w:ascii="Arial" w:eastAsia="Arial" w:hAnsi="Arial" w:cs="Arial"/>
          <w:sz w:val="22"/>
          <w:szCs w:val="22"/>
        </w:rPr>
        <w:t>o o</w:t>
      </w:r>
      <w:r w:rsidRPr="009529E1">
        <w:rPr>
          <w:rFonts w:ascii="Arial" w:eastAsia="Arial" w:hAnsi="Arial" w:cs="Arial"/>
          <w:spacing w:val="-1"/>
          <w:sz w:val="22"/>
          <w:szCs w:val="22"/>
        </w:rPr>
        <w:t>u</w:t>
      </w:r>
      <w:r w:rsidRPr="009529E1">
        <w:rPr>
          <w:rFonts w:ascii="Arial" w:eastAsia="Arial" w:hAnsi="Arial" w:cs="Arial"/>
          <w:sz w:val="22"/>
          <w:szCs w:val="22"/>
        </w:rPr>
        <w:t>r</w:t>
      </w:r>
      <w:r w:rsidRPr="009529E1">
        <w:rPr>
          <w:rFonts w:ascii="Arial" w:eastAsia="Arial" w:hAnsi="Arial" w:cs="Arial"/>
          <w:spacing w:val="2"/>
          <w:sz w:val="22"/>
          <w:szCs w:val="22"/>
        </w:rPr>
        <w:t xml:space="preserve"> </w:t>
      </w:r>
      <w:r w:rsidRPr="009529E1">
        <w:rPr>
          <w:rFonts w:ascii="Arial" w:eastAsia="Arial" w:hAnsi="Arial" w:cs="Arial"/>
          <w:spacing w:val="-3"/>
          <w:sz w:val="22"/>
          <w:szCs w:val="22"/>
        </w:rPr>
        <w:t>p</w:t>
      </w:r>
      <w:r w:rsidRPr="009529E1">
        <w:rPr>
          <w:rFonts w:ascii="Arial" w:eastAsia="Arial" w:hAnsi="Arial" w:cs="Arial"/>
          <w:spacing w:val="1"/>
          <w:sz w:val="22"/>
          <w:szCs w:val="22"/>
        </w:rPr>
        <w:t>r</w:t>
      </w:r>
      <w:r w:rsidRPr="009529E1">
        <w:rPr>
          <w:rFonts w:ascii="Arial" w:eastAsia="Arial" w:hAnsi="Arial" w:cs="Arial"/>
          <w:sz w:val="22"/>
          <w:szCs w:val="22"/>
        </w:rPr>
        <w:t>oc</w:t>
      </w:r>
      <w:r w:rsidRPr="009529E1">
        <w:rPr>
          <w:rFonts w:ascii="Arial" w:eastAsia="Arial" w:hAnsi="Arial" w:cs="Arial"/>
          <w:spacing w:val="-1"/>
          <w:sz w:val="22"/>
          <w:szCs w:val="22"/>
        </w:rPr>
        <w:t>e</w:t>
      </w:r>
      <w:r w:rsidRPr="009529E1">
        <w:rPr>
          <w:rFonts w:ascii="Arial" w:eastAsia="Arial" w:hAnsi="Arial" w:cs="Arial"/>
          <w:sz w:val="22"/>
          <w:szCs w:val="22"/>
        </w:rPr>
        <w:t>d</w:t>
      </w:r>
      <w:r w:rsidRPr="009529E1">
        <w:rPr>
          <w:rFonts w:ascii="Arial" w:eastAsia="Arial" w:hAnsi="Arial" w:cs="Arial"/>
          <w:spacing w:val="-1"/>
          <w:sz w:val="22"/>
          <w:szCs w:val="22"/>
        </w:rPr>
        <w:t>u</w:t>
      </w:r>
      <w:r w:rsidRPr="009529E1">
        <w:rPr>
          <w:rFonts w:ascii="Arial" w:eastAsia="Arial" w:hAnsi="Arial" w:cs="Arial"/>
          <w:spacing w:val="1"/>
          <w:sz w:val="22"/>
          <w:szCs w:val="22"/>
        </w:rPr>
        <w:t>r</w:t>
      </w:r>
      <w:r w:rsidRPr="009529E1">
        <w:rPr>
          <w:rFonts w:ascii="Arial" w:eastAsia="Arial" w:hAnsi="Arial" w:cs="Arial"/>
          <w:sz w:val="22"/>
          <w:szCs w:val="22"/>
        </w:rPr>
        <w:t>e</w:t>
      </w:r>
      <w:r w:rsidRPr="009529E1">
        <w:rPr>
          <w:rFonts w:ascii="Arial" w:eastAsia="Arial" w:hAnsi="Arial" w:cs="Arial"/>
          <w:spacing w:val="-3"/>
          <w:sz w:val="22"/>
          <w:szCs w:val="22"/>
        </w:rPr>
        <w:t>s</w:t>
      </w:r>
      <w:r w:rsidRPr="009529E1">
        <w:rPr>
          <w:rFonts w:ascii="Arial" w:eastAsia="Arial" w:hAnsi="Arial" w:cs="Arial"/>
          <w:sz w:val="22"/>
          <w:szCs w:val="22"/>
        </w:rPr>
        <w:t>.</w:t>
      </w:r>
    </w:p>
    <w:p w:rsidR="00196CB0" w:rsidRPr="009529E1" w:rsidRDefault="00196CB0" w:rsidP="004675C4">
      <w:pPr>
        <w:spacing w:line="360" w:lineRule="auto"/>
        <w:ind w:left="-567" w:right="-512"/>
        <w:rPr>
          <w:rFonts w:ascii="Arial" w:hAnsi="Arial" w:cs="Arial"/>
          <w:sz w:val="22"/>
          <w:szCs w:val="22"/>
        </w:rPr>
      </w:pPr>
    </w:p>
    <w:p w:rsidR="00196CB0" w:rsidRPr="00EC59CF" w:rsidRDefault="00077E3E" w:rsidP="004675C4">
      <w:pPr>
        <w:spacing w:line="360" w:lineRule="auto"/>
        <w:ind w:left="-567" w:right="-512"/>
        <w:rPr>
          <w:rFonts w:ascii="Arial" w:eastAsia="Arial" w:hAnsi="Arial" w:cs="Arial"/>
          <w:sz w:val="22"/>
          <w:szCs w:val="22"/>
        </w:rPr>
      </w:pPr>
      <w:r w:rsidRPr="00EC59CF">
        <w:rPr>
          <w:rFonts w:ascii="Arial" w:eastAsia="Arial" w:hAnsi="Arial" w:cs="Arial"/>
          <w:sz w:val="22"/>
          <w:szCs w:val="22"/>
        </w:rPr>
        <w:lastRenderedPageBreak/>
        <w:t>F</w:t>
      </w:r>
      <w:r w:rsidRPr="00EC59CF">
        <w:rPr>
          <w:rFonts w:ascii="Arial" w:eastAsia="Arial" w:hAnsi="Arial" w:cs="Arial"/>
          <w:spacing w:val="-1"/>
          <w:sz w:val="22"/>
          <w:szCs w:val="22"/>
        </w:rPr>
        <w:t>o</w:t>
      </w:r>
      <w:r w:rsidRPr="00EC59CF">
        <w:rPr>
          <w:rFonts w:ascii="Arial" w:eastAsia="Arial" w:hAnsi="Arial" w:cs="Arial"/>
          <w:sz w:val="22"/>
          <w:szCs w:val="22"/>
        </w:rPr>
        <w:t>r</w:t>
      </w:r>
      <w:r w:rsidRPr="00EC59CF">
        <w:rPr>
          <w:rFonts w:ascii="Arial" w:eastAsia="Arial" w:hAnsi="Arial" w:cs="Arial"/>
          <w:spacing w:val="2"/>
          <w:sz w:val="22"/>
          <w:szCs w:val="22"/>
        </w:rPr>
        <w:t xml:space="preserve"> </w:t>
      </w:r>
      <w:r w:rsidRPr="00EC59CF">
        <w:rPr>
          <w:rFonts w:ascii="Arial" w:eastAsia="Arial" w:hAnsi="Arial" w:cs="Arial"/>
          <w:sz w:val="22"/>
          <w:szCs w:val="22"/>
        </w:rPr>
        <w:t>m</w:t>
      </w:r>
      <w:r w:rsidRPr="00EC59CF">
        <w:rPr>
          <w:rFonts w:ascii="Arial" w:eastAsia="Arial" w:hAnsi="Arial" w:cs="Arial"/>
          <w:spacing w:val="-2"/>
          <w:sz w:val="22"/>
          <w:szCs w:val="22"/>
        </w:rPr>
        <w:t>o</w:t>
      </w:r>
      <w:r w:rsidRPr="00EC59CF">
        <w:rPr>
          <w:rFonts w:ascii="Arial" w:eastAsia="Arial" w:hAnsi="Arial" w:cs="Arial"/>
          <w:sz w:val="22"/>
          <w:szCs w:val="22"/>
        </w:rPr>
        <w:t>re</w:t>
      </w:r>
      <w:r w:rsidRPr="00EC59CF">
        <w:rPr>
          <w:rFonts w:ascii="Arial" w:eastAsia="Arial" w:hAnsi="Arial" w:cs="Arial"/>
          <w:spacing w:val="-1"/>
          <w:sz w:val="22"/>
          <w:szCs w:val="22"/>
        </w:rPr>
        <w:t xml:space="preserve"> </w:t>
      </w:r>
      <w:r w:rsidRPr="00EC59CF">
        <w:rPr>
          <w:rFonts w:ascii="Arial" w:eastAsia="Arial" w:hAnsi="Arial" w:cs="Arial"/>
          <w:spacing w:val="1"/>
          <w:sz w:val="22"/>
          <w:szCs w:val="22"/>
        </w:rPr>
        <w:t>i</w:t>
      </w:r>
      <w:r w:rsidRPr="00EC59CF">
        <w:rPr>
          <w:rFonts w:ascii="Arial" w:eastAsia="Arial" w:hAnsi="Arial" w:cs="Arial"/>
          <w:sz w:val="22"/>
          <w:szCs w:val="22"/>
        </w:rPr>
        <w:t>nf</w:t>
      </w:r>
      <w:r w:rsidRPr="00EC59CF">
        <w:rPr>
          <w:rFonts w:ascii="Arial" w:eastAsia="Arial" w:hAnsi="Arial" w:cs="Arial"/>
          <w:spacing w:val="-3"/>
          <w:sz w:val="22"/>
          <w:szCs w:val="22"/>
        </w:rPr>
        <w:t>o</w:t>
      </w:r>
      <w:r w:rsidRPr="00EC59CF">
        <w:rPr>
          <w:rFonts w:ascii="Arial" w:eastAsia="Arial" w:hAnsi="Arial" w:cs="Arial"/>
          <w:sz w:val="22"/>
          <w:szCs w:val="22"/>
        </w:rPr>
        <w:t>r</w:t>
      </w:r>
      <w:r w:rsidRPr="00EC59CF">
        <w:rPr>
          <w:rFonts w:ascii="Arial" w:eastAsia="Arial" w:hAnsi="Arial" w:cs="Arial"/>
          <w:spacing w:val="1"/>
          <w:sz w:val="22"/>
          <w:szCs w:val="22"/>
        </w:rPr>
        <w:t>m</w:t>
      </w:r>
      <w:r w:rsidRPr="00EC59CF">
        <w:rPr>
          <w:rFonts w:ascii="Arial" w:eastAsia="Arial" w:hAnsi="Arial" w:cs="Arial"/>
          <w:spacing w:val="-3"/>
          <w:sz w:val="22"/>
          <w:szCs w:val="22"/>
        </w:rPr>
        <w:t>a</w:t>
      </w:r>
      <w:r w:rsidRPr="00EC59CF">
        <w:rPr>
          <w:rFonts w:ascii="Arial" w:eastAsia="Arial" w:hAnsi="Arial" w:cs="Arial"/>
          <w:spacing w:val="1"/>
          <w:sz w:val="22"/>
          <w:szCs w:val="22"/>
        </w:rPr>
        <w:t>ti</w:t>
      </w:r>
      <w:r w:rsidRPr="00EC59CF">
        <w:rPr>
          <w:rFonts w:ascii="Arial" w:eastAsia="Arial" w:hAnsi="Arial" w:cs="Arial"/>
          <w:sz w:val="22"/>
          <w:szCs w:val="22"/>
        </w:rPr>
        <w:t>o</w:t>
      </w:r>
      <w:r w:rsidRPr="00EC59CF">
        <w:rPr>
          <w:rFonts w:ascii="Arial" w:eastAsia="Arial" w:hAnsi="Arial" w:cs="Arial"/>
          <w:spacing w:val="-3"/>
          <w:sz w:val="22"/>
          <w:szCs w:val="22"/>
        </w:rPr>
        <w:t>n</w:t>
      </w:r>
      <w:r w:rsidRPr="00EC59CF">
        <w:rPr>
          <w:rFonts w:ascii="Arial" w:eastAsia="Arial" w:hAnsi="Arial" w:cs="Arial"/>
          <w:sz w:val="22"/>
          <w:szCs w:val="22"/>
        </w:rPr>
        <w:t xml:space="preserve">, </w:t>
      </w:r>
      <w:r w:rsidRPr="00EC59CF">
        <w:rPr>
          <w:rFonts w:ascii="Arial" w:eastAsia="Arial" w:hAnsi="Arial" w:cs="Arial"/>
          <w:spacing w:val="-1"/>
          <w:sz w:val="22"/>
          <w:szCs w:val="22"/>
        </w:rPr>
        <w:t>i</w:t>
      </w:r>
      <w:r w:rsidRPr="00EC59CF">
        <w:rPr>
          <w:rFonts w:ascii="Arial" w:eastAsia="Arial" w:hAnsi="Arial" w:cs="Arial"/>
          <w:sz w:val="22"/>
          <w:szCs w:val="22"/>
        </w:rPr>
        <w:t>n</w:t>
      </w:r>
      <w:r w:rsidRPr="00EC59CF">
        <w:rPr>
          <w:rFonts w:ascii="Arial" w:eastAsia="Arial" w:hAnsi="Arial" w:cs="Arial"/>
          <w:spacing w:val="-1"/>
          <w:sz w:val="22"/>
          <w:szCs w:val="22"/>
        </w:rPr>
        <w:t>c</w:t>
      </w:r>
      <w:r w:rsidRPr="00EC59CF">
        <w:rPr>
          <w:rFonts w:ascii="Arial" w:eastAsia="Arial" w:hAnsi="Arial" w:cs="Arial"/>
          <w:spacing w:val="1"/>
          <w:sz w:val="22"/>
          <w:szCs w:val="22"/>
        </w:rPr>
        <w:t>l</w:t>
      </w:r>
      <w:r w:rsidRPr="00EC59CF">
        <w:rPr>
          <w:rFonts w:ascii="Arial" w:eastAsia="Arial" w:hAnsi="Arial" w:cs="Arial"/>
          <w:sz w:val="22"/>
          <w:szCs w:val="22"/>
        </w:rPr>
        <w:t>u</w:t>
      </w:r>
      <w:r w:rsidRPr="00EC59CF">
        <w:rPr>
          <w:rFonts w:ascii="Arial" w:eastAsia="Arial" w:hAnsi="Arial" w:cs="Arial"/>
          <w:spacing w:val="-1"/>
          <w:sz w:val="22"/>
          <w:szCs w:val="22"/>
        </w:rPr>
        <w:t>d</w:t>
      </w:r>
      <w:r w:rsidRPr="00EC59CF">
        <w:rPr>
          <w:rFonts w:ascii="Arial" w:eastAsia="Arial" w:hAnsi="Arial" w:cs="Arial"/>
          <w:spacing w:val="1"/>
          <w:sz w:val="22"/>
          <w:szCs w:val="22"/>
        </w:rPr>
        <w:t>i</w:t>
      </w:r>
      <w:r w:rsidRPr="00EC59CF">
        <w:rPr>
          <w:rFonts w:ascii="Arial" w:eastAsia="Arial" w:hAnsi="Arial" w:cs="Arial"/>
          <w:sz w:val="22"/>
          <w:szCs w:val="22"/>
        </w:rPr>
        <w:t>ng d</w:t>
      </w:r>
      <w:r w:rsidRPr="00EC59CF">
        <w:rPr>
          <w:rFonts w:ascii="Arial" w:eastAsia="Arial" w:hAnsi="Arial" w:cs="Arial"/>
          <w:spacing w:val="-1"/>
          <w:sz w:val="22"/>
          <w:szCs w:val="22"/>
        </w:rPr>
        <w:t>e</w:t>
      </w:r>
      <w:r w:rsidRPr="00EC59CF">
        <w:rPr>
          <w:rFonts w:ascii="Arial" w:eastAsia="Arial" w:hAnsi="Arial" w:cs="Arial"/>
          <w:spacing w:val="-2"/>
          <w:sz w:val="22"/>
          <w:szCs w:val="22"/>
        </w:rPr>
        <w:t>f</w:t>
      </w:r>
      <w:r w:rsidRPr="00EC59CF">
        <w:rPr>
          <w:rFonts w:ascii="Arial" w:eastAsia="Arial" w:hAnsi="Arial" w:cs="Arial"/>
          <w:spacing w:val="1"/>
          <w:sz w:val="22"/>
          <w:szCs w:val="22"/>
        </w:rPr>
        <w:t>i</w:t>
      </w:r>
      <w:r w:rsidRPr="00EC59CF">
        <w:rPr>
          <w:rFonts w:ascii="Arial" w:eastAsia="Arial" w:hAnsi="Arial" w:cs="Arial"/>
          <w:sz w:val="22"/>
          <w:szCs w:val="22"/>
        </w:rPr>
        <w:t>n</w:t>
      </w:r>
      <w:r w:rsidRPr="00EC59CF">
        <w:rPr>
          <w:rFonts w:ascii="Arial" w:eastAsia="Arial" w:hAnsi="Arial" w:cs="Arial"/>
          <w:spacing w:val="-2"/>
          <w:sz w:val="22"/>
          <w:szCs w:val="22"/>
        </w:rPr>
        <w:t>i</w:t>
      </w:r>
      <w:r w:rsidRPr="00EC59CF">
        <w:rPr>
          <w:rFonts w:ascii="Arial" w:eastAsia="Arial" w:hAnsi="Arial" w:cs="Arial"/>
          <w:spacing w:val="1"/>
          <w:sz w:val="22"/>
          <w:szCs w:val="22"/>
        </w:rPr>
        <w:t>ti</w:t>
      </w:r>
      <w:r w:rsidRPr="00EC59CF">
        <w:rPr>
          <w:rFonts w:ascii="Arial" w:eastAsia="Arial" w:hAnsi="Arial" w:cs="Arial"/>
          <w:sz w:val="22"/>
          <w:szCs w:val="22"/>
        </w:rPr>
        <w:t>o</w:t>
      </w:r>
      <w:r w:rsidRPr="00EC59CF">
        <w:rPr>
          <w:rFonts w:ascii="Arial" w:eastAsia="Arial" w:hAnsi="Arial" w:cs="Arial"/>
          <w:spacing w:val="-1"/>
          <w:sz w:val="22"/>
          <w:szCs w:val="22"/>
        </w:rPr>
        <w:t>n</w:t>
      </w:r>
      <w:r w:rsidRPr="00EC59CF">
        <w:rPr>
          <w:rFonts w:ascii="Arial" w:eastAsia="Arial" w:hAnsi="Arial" w:cs="Arial"/>
          <w:spacing w:val="-3"/>
          <w:sz w:val="22"/>
          <w:szCs w:val="22"/>
        </w:rPr>
        <w:t>s</w:t>
      </w:r>
      <w:r w:rsidRPr="00EC59CF">
        <w:rPr>
          <w:rFonts w:ascii="Arial" w:eastAsia="Arial" w:hAnsi="Arial" w:cs="Arial"/>
          <w:sz w:val="22"/>
          <w:szCs w:val="22"/>
        </w:rPr>
        <w:t>,</w:t>
      </w:r>
      <w:r w:rsidRPr="00EC59CF">
        <w:rPr>
          <w:rFonts w:ascii="Arial" w:eastAsia="Arial" w:hAnsi="Arial" w:cs="Arial"/>
          <w:spacing w:val="1"/>
          <w:sz w:val="22"/>
          <w:szCs w:val="22"/>
        </w:rPr>
        <w:t xml:space="preserve"> i</w:t>
      </w:r>
      <w:r w:rsidRPr="00EC59CF">
        <w:rPr>
          <w:rFonts w:ascii="Arial" w:eastAsia="Arial" w:hAnsi="Arial" w:cs="Arial"/>
          <w:spacing w:val="-3"/>
          <w:sz w:val="22"/>
          <w:szCs w:val="22"/>
        </w:rPr>
        <w:t>n</w:t>
      </w:r>
      <w:r w:rsidRPr="00EC59CF">
        <w:rPr>
          <w:rFonts w:ascii="Arial" w:eastAsia="Arial" w:hAnsi="Arial" w:cs="Arial"/>
          <w:sz w:val="22"/>
          <w:szCs w:val="22"/>
        </w:rPr>
        <w:t>dicators a</w:t>
      </w:r>
      <w:r w:rsidRPr="00EC59CF">
        <w:rPr>
          <w:rFonts w:ascii="Arial" w:eastAsia="Arial" w:hAnsi="Arial" w:cs="Arial"/>
          <w:spacing w:val="-1"/>
          <w:sz w:val="22"/>
          <w:szCs w:val="22"/>
        </w:rPr>
        <w:t>n</w:t>
      </w:r>
      <w:r w:rsidRPr="00EC59CF">
        <w:rPr>
          <w:rFonts w:ascii="Arial" w:eastAsia="Arial" w:hAnsi="Arial" w:cs="Arial"/>
          <w:sz w:val="22"/>
          <w:szCs w:val="22"/>
        </w:rPr>
        <w:t xml:space="preserve">d </w:t>
      </w:r>
      <w:r w:rsidRPr="00EC59CF">
        <w:rPr>
          <w:rFonts w:ascii="Arial" w:eastAsia="Arial" w:hAnsi="Arial" w:cs="Arial"/>
          <w:spacing w:val="-2"/>
          <w:sz w:val="22"/>
          <w:szCs w:val="22"/>
        </w:rPr>
        <w:t>o</w:t>
      </w:r>
      <w:r w:rsidRPr="00EC59CF">
        <w:rPr>
          <w:rFonts w:ascii="Arial" w:eastAsia="Arial" w:hAnsi="Arial" w:cs="Arial"/>
          <w:spacing w:val="1"/>
          <w:sz w:val="22"/>
          <w:szCs w:val="22"/>
        </w:rPr>
        <w:t>t</w:t>
      </w:r>
      <w:r w:rsidRPr="00EC59CF">
        <w:rPr>
          <w:rFonts w:ascii="Arial" w:eastAsia="Arial" w:hAnsi="Arial" w:cs="Arial"/>
          <w:sz w:val="22"/>
          <w:szCs w:val="22"/>
        </w:rPr>
        <w:t>h</w:t>
      </w:r>
      <w:r w:rsidRPr="00EC59CF">
        <w:rPr>
          <w:rFonts w:ascii="Arial" w:eastAsia="Arial" w:hAnsi="Arial" w:cs="Arial"/>
          <w:spacing w:val="-1"/>
          <w:sz w:val="22"/>
          <w:szCs w:val="22"/>
        </w:rPr>
        <w:t>e</w:t>
      </w:r>
      <w:r w:rsidRPr="00EC59CF">
        <w:rPr>
          <w:rFonts w:ascii="Arial" w:eastAsia="Arial" w:hAnsi="Arial" w:cs="Arial"/>
          <w:sz w:val="22"/>
          <w:szCs w:val="22"/>
        </w:rPr>
        <w:t>r</w:t>
      </w:r>
      <w:r w:rsidRPr="00EC59CF">
        <w:rPr>
          <w:rFonts w:ascii="Arial" w:eastAsia="Arial" w:hAnsi="Arial" w:cs="Arial"/>
          <w:spacing w:val="-1"/>
          <w:sz w:val="22"/>
          <w:szCs w:val="22"/>
        </w:rPr>
        <w:t xml:space="preserve"> </w:t>
      </w:r>
      <w:r w:rsidRPr="00EC59CF">
        <w:rPr>
          <w:rFonts w:ascii="Arial" w:eastAsia="Arial" w:hAnsi="Arial" w:cs="Arial"/>
          <w:sz w:val="22"/>
          <w:szCs w:val="22"/>
        </w:rPr>
        <w:t>saf</w:t>
      </w:r>
      <w:r w:rsidRPr="00EC59CF">
        <w:rPr>
          <w:rFonts w:ascii="Arial" w:eastAsia="Arial" w:hAnsi="Arial" w:cs="Arial"/>
          <w:spacing w:val="-2"/>
          <w:sz w:val="22"/>
          <w:szCs w:val="22"/>
        </w:rPr>
        <w:t>e</w:t>
      </w:r>
      <w:r w:rsidRPr="00EC59CF">
        <w:rPr>
          <w:rFonts w:ascii="Arial" w:eastAsia="Arial" w:hAnsi="Arial" w:cs="Arial"/>
          <w:sz w:val="22"/>
          <w:szCs w:val="22"/>
        </w:rPr>
        <w:t>g</w:t>
      </w:r>
      <w:r w:rsidRPr="00EC59CF">
        <w:rPr>
          <w:rFonts w:ascii="Arial" w:eastAsia="Arial" w:hAnsi="Arial" w:cs="Arial"/>
          <w:spacing w:val="-1"/>
          <w:sz w:val="22"/>
          <w:szCs w:val="22"/>
        </w:rPr>
        <w:t>u</w:t>
      </w:r>
      <w:r w:rsidRPr="00EC59CF">
        <w:rPr>
          <w:rFonts w:ascii="Arial" w:eastAsia="Arial" w:hAnsi="Arial" w:cs="Arial"/>
          <w:sz w:val="22"/>
          <w:szCs w:val="22"/>
        </w:rPr>
        <w:t xml:space="preserve">arding </w:t>
      </w:r>
      <w:r w:rsidRPr="00EC59CF">
        <w:rPr>
          <w:rFonts w:ascii="Arial" w:eastAsia="Arial" w:hAnsi="Arial" w:cs="Arial"/>
          <w:spacing w:val="1"/>
          <w:sz w:val="22"/>
          <w:szCs w:val="22"/>
        </w:rPr>
        <w:t>i</w:t>
      </w:r>
      <w:r w:rsidRPr="00EC59CF">
        <w:rPr>
          <w:rFonts w:ascii="Arial" w:eastAsia="Arial" w:hAnsi="Arial" w:cs="Arial"/>
          <w:sz w:val="22"/>
          <w:szCs w:val="22"/>
        </w:rPr>
        <w:t>s</w:t>
      </w:r>
      <w:r w:rsidRPr="00EC59CF">
        <w:rPr>
          <w:rFonts w:ascii="Arial" w:eastAsia="Arial" w:hAnsi="Arial" w:cs="Arial"/>
          <w:spacing w:val="-1"/>
          <w:sz w:val="22"/>
          <w:szCs w:val="22"/>
        </w:rPr>
        <w:t>s</w:t>
      </w:r>
      <w:r w:rsidRPr="00EC59CF">
        <w:rPr>
          <w:rFonts w:ascii="Arial" w:eastAsia="Arial" w:hAnsi="Arial" w:cs="Arial"/>
          <w:sz w:val="22"/>
          <w:szCs w:val="22"/>
        </w:rPr>
        <w:t>u</w:t>
      </w:r>
      <w:r w:rsidRPr="00EC59CF">
        <w:rPr>
          <w:rFonts w:ascii="Arial" w:eastAsia="Arial" w:hAnsi="Arial" w:cs="Arial"/>
          <w:spacing w:val="-1"/>
          <w:sz w:val="22"/>
          <w:szCs w:val="22"/>
        </w:rPr>
        <w:t>e</w:t>
      </w:r>
      <w:r w:rsidRPr="00EC59CF">
        <w:rPr>
          <w:rFonts w:ascii="Arial" w:eastAsia="Arial" w:hAnsi="Arial" w:cs="Arial"/>
          <w:sz w:val="22"/>
          <w:szCs w:val="22"/>
        </w:rPr>
        <w:t>s, please</w:t>
      </w:r>
      <w:r w:rsidRPr="00EC59CF">
        <w:rPr>
          <w:rFonts w:ascii="Arial" w:eastAsia="Arial" w:hAnsi="Arial" w:cs="Arial"/>
          <w:spacing w:val="-2"/>
          <w:sz w:val="22"/>
          <w:szCs w:val="22"/>
        </w:rPr>
        <w:t xml:space="preserve"> </w:t>
      </w:r>
      <w:r w:rsidRPr="00EC59CF">
        <w:rPr>
          <w:rFonts w:ascii="Arial" w:eastAsia="Arial" w:hAnsi="Arial" w:cs="Arial"/>
          <w:sz w:val="22"/>
          <w:szCs w:val="22"/>
        </w:rPr>
        <w:t>r</w:t>
      </w:r>
      <w:r w:rsidRPr="00EC59CF">
        <w:rPr>
          <w:rFonts w:ascii="Arial" w:eastAsia="Arial" w:hAnsi="Arial" w:cs="Arial"/>
          <w:spacing w:val="-2"/>
          <w:sz w:val="22"/>
          <w:szCs w:val="22"/>
        </w:rPr>
        <w:t>e</w:t>
      </w:r>
      <w:r w:rsidRPr="00EC59CF">
        <w:rPr>
          <w:rFonts w:ascii="Arial" w:eastAsia="Arial" w:hAnsi="Arial" w:cs="Arial"/>
          <w:spacing w:val="1"/>
          <w:sz w:val="22"/>
          <w:szCs w:val="22"/>
        </w:rPr>
        <w:t>f</w:t>
      </w:r>
      <w:r w:rsidRPr="00EC59CF">
        <w:rPr>
          <w:rFonts w:ascii="Arial" w:eastAsia="Arial" w:hAnsi="Arial" w:cs="Arial"/>
          <w:sz w:val="22"/>
          <w:szCs w:val="22"/>
        </w:rPr>
        <w:t>er</w:t>
      </w:r>
      <w:r w:rsidRPr="00EC59CF">
        <w:rPr>
          <w:rFonts w:ascii="Arial" w:eastAsia="Arial" w:hAnsi="Arial" w:cs="Arial"/>
          <w:spacing w:val="-1"/>
          <w:sz w:val="22"/>
          <w:szCs w:val="22"/>
        </w:rPr>
        <w:t xml:space="preserve"> </w:t>
      </w:r>
      <w:r w:rsidRPr="00EC59CF">
        <w:rPr>
          <w:rFonts w:ascii="Arial" w:eastAsia="Arial" w:hAnsi="Arial" w:cs="Arial"/>
          <w:spacing w:val="1"/>
          <w:sz w:val="22"/>
          <w:szCs w:val="22"/>
        </w:rPr>
        <w:t>t</w:t>
      </w:r>
      <w:r w:rsidRPr="00EC59CF">
        <w:rPr>
          <w:rFonts w:ascii="Arial" w:eastAsia="Arial" w:hAnsi="Arial" w:cs="Arial"/>
          <w:sz w:val="22"/>
          <w:szCs w:val="22"/>
        </w:rPr>
        <w:t xml:space="preserve">o </w:t>
      </w:r>
      <w:r w:rsidRPr="00EC59CF">
        <w:rPr>
          <w:rFonts w:ascii="Arial" w:eastAsia="Arial" w:hAnsi="Arial" w:cs="Arial"/>
          <w:spacing w:val="-6"/>
          <w:sz w:val="22"/>
          <w:szCs w:val="22"/>
        </w:rPr>
        <w:t>A</w:t>
      </w:r>
      <w:r w:rsidRPr="00EC59CF">
        <w:rPr>
          <w:rFonts w:ascii="Arial" w:eastAsia="Arial" w:hAnsi="Arial" w:cs="Arial"/>
          <w:spacing w:val="2"/>
          <w:sz w:val="22"/>
          <w:szCs w:val="22"/>
        </w:rPr>
        <w:t>p</w:t>
      </w:r>
      <w:r w:rsidRPr="00EC59CF">
        <w:rPr>
          <w:rFonts w:ascii="Arial" w:eastAsia="Arial" w:hAnsi="Arial" w:cs="Arial"/>
          <w:sz w:val="22"/>
          <w:szCs w:val="22"/>
        </w:rPr>
        <w:t>p</w:t>
      </w:r>
      <w:r w:rsidRPr="00EC59CF">
        <w:rPr>
          <w:rFonts w:ascii="Arial" w:eastAsia="Arial" w:hAnsi="Arial" w:cs="Arial"/>
          <w:spacing w:val="-1"/>
          <w:sz w:val="22"/>
          <w:szCs w:val="22"/>
        </w:rPr>
        <w:t>e</w:t>
      </w:r>
      <w:r w:rsidRPr="00EC59CF">
        <w:rPr>
          <w:rFonts w:ascii="Arial" w:eastAsia="Arial" w:hAnsi="Arial" w:cs="Arial"/>
          <w:sz w:val="22"/>
          <w:szCs w:val="22"/>
        </w:rPr>
        <w:t>n</w:t>
      </w:r>
      <w:r w:rsidRPr="00EC59CF">
        <w:rPr>
          <w:rFonts w:ascii="Arial" w:eastAsia="Arial" w:hAnsi="Arial" w:cs="Arial"/>
          <w:spacing w:val="-1"/>
          <w:sz w:val="22"/>
          <w:szCs w:val="22"/>
        </w:rPr>
        <w:t>d</w:t>
      </w:r>
      <w:r w:rsidRPr="00EC59CF">
        <w:rPr>
          <w:rFonts w:ascii="Arial" w:eastAsia="Arial" w:hAnsi="Arial" w:cs="Arial"/>
          <w:spacing w:val="1"/>
          <w:sz w:val="22"/>
          <w:szCs w:val="22"/>
        </w:rPr>
        <w:t>i</w:t>
      </w:r>
      <w:r w:rsidRPr="00EC59CF">
        <w:rPr>
          <w:rFonts w:ascii="Arial" w:eastAsia="Arial" w:hAnsi="Arial" w:cs="Arial"/>
          <w:sz w:val="22"/>
          <w:szCs w:val="22"/>
        </w:rPr>
        <w:t>x</w:t>
      </w:r>
      <w:r w:rsidRPr="00EC59CF">
        <w:rPr>
          <w:rFonts w:ascii="Arial" w:eastAsia="Arial" w:hAnsi="Arial" w:cs="Arial"/>
          <w:spacing w:val="1"/>
          <w:sz w:val="22"/>
          <w:szCs w:val="22"/>
        </w:rPr>
        <w:t xml:space="preserve"> </w:t>
      </w:r>
      <w:r w:rsidRPr="00EC59CF">
        <w:rPr>
          <w:rFonts w:ascii="Arial" w:eastAsia="Arial" w:hAnsi="Arial" w:cs="Arial"/>
          <w:sz w:val="22"/>
          <w:szCs w:val="22"/>
        </w:rPr>
        <w:t>2</w:t>
      </w:r>
      <w:r w:rsidR="00314440">
        <w:rPr>
          <w:rFonts w:ascii="Arial" w:eastAsia="Arial" w:hAnsi="Arial" w:cs="Arial"/>
          <w:sz w:val="22"/>
          <w:szCs w:val="22"/>
        </w:rPr>
        <w:t xml:space="preserve"> and 2a.</w:t>
      </w:r>
    </w:p>
    <w:p w:rsidR="00196CB0" w:rsidRDefault="00196CB0" w:rsidP="004675C4">
      <w:pPr>
        <w:spacing w:line="360" w:lineRule="auto"/>
        <w:ind w:left="-567" w:right="-512"/>
        <w:rPr>
          <w:rFonts w:ascii="Arial" w:hAnsi="Arial" w:cs="Arial"/>
          <w:sz w:val="22"/>
          <w:szCs w:val="22"/>
        </w:rPr>
      </w:pPr>
    </w:p>
    <w:p w:rsidR="00196CB0" w:rsidRPr="00FA21F7" w:rsidRDefault="00077E3E" w:rsidP="004675C4">
      <w:pPr>
        <w:spacing w:line="360" w:lineRule="auto"/>
        <w:ind w:left="-567" w:right="-512"/>
        <w:rPr>
          <w:rFonts w:ascii="Arial" w:eastAsia="Arial" w:hAnsi="Arial" w:cs="Arial"/>
          <w:sz w:val="22"/>
          <w:szCs w:val="22"/>
        </w:rPr>
      </w:pPr>
      <w:r w:rsidRPr="00FA21F7">
        <w:rPr>
          <w:rFonts w:ascii="Arial" w:eastAsia="Arial" w:hAnsi="Arial" w:cs="Arial"/>
          <w:b/>
          <w:position w:val="-1"/>
          <w:sz w:val="22"/>
          <w:szCs w:val="22"/>
        </w:rPr>
        <w:t xml:space="preserve">9. </w:t>
      </w:r>
      <w:r w:rsidRPr="00FA21F7">
        <w:rPr>
          <w:rFonts w:ascii="Arial" w:eastAsia="Arial" w:hAnsi="Arial" w:cs="Arial"/>
          <w:b/>
          <w:spacing w:val="54"/>
          <w:position w:val="-1"/>
          <w:sz w:val="22"/>
          <w:szCs w:val="22"/>
        </w:rPr>
        <w:t xml:space="preserve"> </w:t>
      </w:r>
      <w:r w:rsidRPr="00FA21F7">
        <w:rPr>
          <w:rFonts w:ascii="Arial" w:eastAsia="Arial" w:hAnsi="Arial" w:cs="Arial"/>
          <w:b/>
          <w:spacing w:val="-1"/>
          <w:position w:val="-1"/>
          <w:sz w:val="22"/>
          <w:szCs w:val="22"/>
        </w:rPr>
        <w:t>E</w:t>
      </w:r>
      <w:r w:rsidRPr="00FA21F7">
        <w:rPr>
          <w:rFonts w:ascii="Arial" w:eastAsia="Arial" w:hAnsi="Arial" w:cs="Arial"/>
          <w:b/>
          <w:position w:val="-1"/>
          <w:sz w:val="22"/>
          <w:szCs w:val="22"/>
        </w:rPr>
        <w:t>ar</w:t>
      </w:r>
      <w:r w:rsidRPr="00FA21F7">
        <w:rPr>
          <w:rFonts w:ascii="Arial" w:eastAsia="Arial" w:hAnsi="Arial" w:cs="Arial"/>
          <w:b/>
          <w:spacing w:val="1"/>
          <w:position w:val="-1"/>
          <w:sz w:val="22"/>
          <w:szCs w:val="22"/>
        </w:rPr>
        <w:t>l</w:t>
      </w:r>
      <w:r w:rsidRPr="00FA21F7">
        <w:rPr>
          <w:rFonts w:ascii="Arial" w:eastAsia="Arial" w:hAnsi="Arial" w:cs="Arial"/>
          <w:b/>
          <w:position w:val="-1"/>
          <w:sz w:val="22"/>
          <w:szCs w:val="22"/>
        </w:rPr>
        <w:t>y</w:t>
      </w:r>
      <w:r w:rsidRPr="00FA21F7">
        <w:rPr>
          <w:rFonts w:ascii="Arial" w:eastAsia="Arial" w:hAnsi="Arial" w:cs="Arial"/>
          <w:b/>
          <w:spacing w:val="-4"/>
          <w:position w:val="-1"/>
          <w:sz w:val="22"/>
          <w:szCs w:val="22"/>
        </w:rPr>
        <w:t xml:space="preserve"> </w:t>
      </w:r>
      <w:r w:rsidRPr="00FA21F7">
        <w:rPr>
          <w:rFonts w:ascii="Arial" w:eastAsia="Arial" w:hAnsi="Arial" w:cs="Arial"/>
          <w:b/>
          <w:spacing w:val="-1"/>
          <w:position w:val="-1"/>
          <w:sz w:val="22"/>
          <w:szCs w:val="22"/>
        </w:rPr>
        <w:t>H</w:t>
      </w:r>
      <w:r w:rsidRPr="00FA21F7">
        <w:rPr>
          <w:rFonts w:ascii="Arial" w:eastAsia="Arial" w:hAnsi="Arial" w:cs="Arial"/>
          <w:b/>
          <w:position w:val="-1"/>
          <w:sz w:val="22"/>
          <w:szCs w:val="22"/>
        </w:rPr>
        <w:t>elp</w:t>
      </w:r>
    </w:p>
    <w:p w:rsidR="00196CB0" w:rsidRPr="009529E1" w:rsidRDefault="00077E3E" w:rsidP="004675C4">
      <w:pPr>
        <w:spacing w:line="360" w:lineRule="auto"/>
        <w:ind w:left="-567" w:right="-512"/>
        <w:rPr>
          <w:rFonts w:ascii="Arial" w:eastAsia="Arial" w:hAnsi="Arial" w:cs="Arial"/>
          <w:sz w:val="22"/>
          <w:szCs w:val="22"/>
        </w:rPr>
      </w:pPr>
      <w:r w:rsidRPr="009529E1">
        <w:rPr>
          <w:rFonts w:ascii="Arial" w:eastAsia="Arial" w:hAnsi="Arial" w:cs="Arial"/>
          <w:spacing w:val="2"/>
          <w:sz w:val="22"/>
          <w:szCs w:val="22"/>
        </w:rPr>
        <w:t>T</w:t>
      </w:r>
      <w:r w:rsidRPr="009529E1">
        <w:rPr>
          <w:rFonts w:ascii="Arial" w:eastAsia="Arial" w:hAnsi="Arial" w:cs="Arial"/>
          <w:sz w:val="22"/>
          <w:szCs w:val="22"/>
        </w:rPr>
        <w:t xml:space="preserve">he </w:t>
      </w:r>
      <w:r w:rsidRPr="009529E1">
        <w:rPr>
          <w:rFonts w:ascii="Arial" w:eastAsia="Arial" w:hAnsi="Arial" w:cs="Arial"/>
          <w:i/>
          <w:spacing w:val="-1"/>
          <w:sz w:val="22"/>
          <w:szCs w:val="22"/>
        </w:rPr>
        <w:t>R</w:t>
      </w:r>
      <w:r w:rsidRPr="009529E1">
        <w:rPr>
          <w:rFonts w:ascii="Arial" w:eastAsia="Arial" w:hAnsi="Arial" w:cs="Arial"/>
          <w:i/>
          <w:sz w:val="22"/>
          <w:szCs w:val="22"/>
        </w:rPr>
        <w:t>ev</w:t>
      </w:r>
      <w:r w:rsidRPr="009529E1">
        <w:rPr>
          <w:rFonts w:ascii="Arial" w:eastAsia="Arial" w:hAnsi="Arial" w:cs="Arial"/>
          <w:i/>
          <w:spacing w:val="-1"/>
          <w:sz w:val="22"/>
          <w:szCs w:val="22"/>
        </w:rPr>
        <w:t>i</w:t>
      </w:r>
      <w:r w:rsidRPr="009529E1">
        <w:rPr>
          <w:rFonts w:ascii="Arial" w:eastAsia="Arial" w:hAnsi="Arial" w:cs="Arial"/>
          <w:i/>
          <w:sz w:val="22"/>
          <w:szCs w:val="22"/>
        </w:rPr>
        <w:t xml:space="preserve">sed </w:t>
      </w:r>
      <w:r w:rsidRPr="00687A23">
        <w:rPr>
          <w:rFonts w:ascii="Arial" w:eastAsia="Arial" w:hAnsi="Arial" w:cs="Arial"/>
          <w:i/>
          <w:spacing w:val="-2"/>
          <w:sz w:val="22"/>
          <w:szCs w:val="22"/>
          <w:highlight w:val="yellow"/>
        </w:rPr>
        <w:t>M</w:t>
      </w:r>
      <w:r w:rsidRPr="00687A23">
        <w:rPr>
          <w:rFonts w:ascii="Arial" w:eastAsia="Arial" w:hAnsi="Arial" w:cs="Arial"/>
          <w:i/>
          <w:sz w:val="22"/>
          <w:szCs w:val="22"/>
          <w:highlight w:val="yellow"/>
        </w:rPr>
        <w:t>u</w:t>
      </w:r>
      <w:r w:rsidRPr="00687A23">
        <w:rPr>
          <w:rFonts w:ascii="Arial" w:eastAsia="Arial" w:hAnsi="Arial" w:cs="Arial"/>
          <w:i/>
          <w:spacing w:val="-1"/>
          <w:sz w:val="22"/>
          <w:szCs w:val="22"/>
          <w:highlight w:val="yellow"/>
        </w:rPr>
        <w:t>l</w:t>
      </w:r>
      <w:r w:rsidRPr="00687A23">
        <w:rPr>
          <w:rFonts w:ascii="Arial" w:eastAsia="Arial" w:hAnsi="Arial" w:cs="Arial"/>
          <w:i/>
          <w:spacing w:val="1"/>
          <w:sz w:val="22"/>
          <w:szCs w:val="22"/>
          <w:highlight w:val="yellow"/>
        </w:rPr>
        <w:t>t</w:t>
      </w:r>
      <w:r w:rsidRPr="00687A23">
        <w:rPr>
          <w:rFonts w:ascii="Arial" w:eastAsia="Arial" w:hAnsi="Arial" w:cs="Arial"/>
          <w:i/>
          <w:spacing w:val="-1"/>
          <w:sz w:val="22"/>
          <w:szCs w:val="22"/>
          <w:highlight w:val="yellow"/>
        </w:rPr>
        <w:t>i</w:t>
      </w:r>
      <w:r w:rsidRPr="00687A23">
        <w:rPr>
          <w:rFonts w:ascii="Arial" w:eastAsia="Arial" w:hAnsi="Arial" w:cs="Arial"/>
          <w:i/>
          <w:spacing w:val="1"/>
          <w:sz w:val="22"/>
          <w:szCs w:val="22"/>
          <w:highlight w:val="yellow"/>
        </w:rPr>
        <w:t>-</w:t>
      </w:r>
      <w:r w:rsidRPr="00687A23">
        <w:rPr>
          <w:rFonts w:ascii="Arial" w:eastAsia="Arial" w:hAnsi="Arial" w:cs="Arial"/>
          <w:i/>
          <w:spacing w:val="-1"/>
          <w:sz w:val="22"/>
          <w:szCs w:val="22"/>
          <w:highlight w:val="yellow"/>
        </w:rPr>
        <w:t>A</w:t>
      </w:r>
      <w:r w:rsidRPr="00687A23">
        <w:rPr>
          <w:rFonts w:ascii="Arial" w:eastAsia="Arial" w:hAnsi="Arial" w:cs="Arial"/>
          <w:i/>
          <w:sz w:val="22"/>
          <w:szCs w:val="22"/>
          <w:highlight w:val="yellow"/>
        </w:rPr>
        <w:t>g</w:t>
      </w:r>
      <w:r w:rsidRPr="00687A23">
        <w:rPr>
          <w:rFonts w:ascii="Arial" w:eastAsia="Arial" w:hAnsi="Arial" w:cs="Arial"/>
          <w:i/>
          <w:spacing w:val="-1"/>
          <w:sz w:val="22"/>
          <w:szCs w:val="22"/>
          <w:highlight w:val="yellow"/>
        </w:rPr>
        <w:t>e</w:t>
      </w:r>
      <w:r w:rsidRPr="00687A23">
        <w:rPr>
          <w:rFonts w:ascii="Arial" w:eastAsia="Arial" w:hAnsi="Arial" w:cs="Arial"/>
          <w:i/>
          <w:spacing w:val="-3"/>
          <w:sz w:val="22"/>
          <w:szCs w:val="22"/>
          <w:highlight w:val="yellow"/>
        </w:rPr>
        <w:t>n</w:t>
      </w:r>
      <w:r w:rsidRPr="00687A23">
        <w:rPr>
          <w:rFonts w:ascii="Arial" w:eastAsia="Arial" w:hAnsi="Arial" w:cs="Arial"/>
          <w:i/>
          <w:sz w:val="22"/>
          <w:szCs w:val="22"/>
          <w:highlight w:val="yellow"/>
        </w:rPr>
        <w:t>cy T</w:t>
      </w:r>
      <w:r w:rsidRPr="00687A23">
        <w:rPr>
          <w:rFonts w:ascii="Arial" w:eastAsia="Arial" w:hAnsi="Arial" w:cs="Arial"/>
          <w:i/>
          <w:spacing w:val="-1"/>
          <w:sz w:val="22"/>
          <w:szCs w:val="22"/>
          <w:highlight w:val="yellow"/>
        </w:rPr>
        <w:t>h</w:t>
      </w:r>
      <w:r w:rsidRPr="00687A23">
        <w:rPr>
          <w:rFonts w:ascii="Arial" w:eastAsia="Arial" w:hAnsi="Arial" w:cs="Arial"/>
          <w:i/>
          <w:spacing w:val="1"/>
          <w:sz w:val="22"/>
          <w:szCs w:val="22"/>
          <w:highlight w:val="yellow"/>
        </w:rPr>
        <w:t>r</w:t>
      </w:r>
      <w:r w:rsidRPr="00687A23">
        <w:rPr>
          <w:rFonts w:ascii="Arial" w:eastAsia="Arial" w:hAnsi="Arial" w:cs="Arial"/>
          <w:i/>
          <w:sz w:val="22"/>
          <w:szCs w:val="22"/>
          <w:highlight w:val="yellow"/>
        </w:rPr>
        <w:t>es</w:t>
      </w:r>
      <w:r w:rsidRPr="00687A23">
        <w:rPr>
          <w:rFonts w:ascii="Arial" w:eastAsia="Arial" w:hAnsi="Arial" w:cs="Arial"/>
          <w:i/>
          <w:spacing w:val="-1"/>
          <w:sz w:val="22"/>
          <w:szCs w:val="22"/>
          <w:highlight w:val="yellow"/>
        </w:rPr>
        <w:t>h</w:t>
      </w:r>
      <w:r w:rsidRPr="00687A23">
        <w:rPr>
          <w:rFonts w:ascii="Arial" w:eastAsia="Arial" w:hAnsi="Arial" w:cs="Arial"/>
          <w:i/>
          <w:sz w:val="22"/>
          <w:szCs w:val="22"/>
          <w:highlight w:val="yellow"/>
        </w:rPr>
        <w:t>o</w:t>
      </w:r>
      <w:r w:rsidRPr="00687A23">
        <w:rPr>
          <w:rFonts w:ascii="Arial" w:eastAsia="Arial" w:hAnsi="Arial" w:cs="Arial"/>
          <w:i/>
          <w:spacing w:val="-1"/>
          <w:sz w:val="22"/>
          <w:szCs w:val="22"/>
          <w:highlight w:val="yellow"/>
        </w:rPr>
        <w:t>l</w:t>
      </w:r>
      <w:r w:rsidRPr="00687A23">
        <w:rPr>
          <w:rFonts w:ascii="Arial" w:eastAsia="Arial" w:hAnsi="Arial" w:cs="Arial"/>
          <w:i/>
          <w:sz w:val="22"/>
          <w:szCs w:val="22"/>
          <w:highlight w:val="yellow"/>
        </w:rPr>
        <w:t xml:space="preserve">ds </w:t>
      </w:r>
      <w:r w:rsidRPr="00687A23">
        <w:rPr>
          <w:rFonts w:ascii="Arial" w:eastAsia="Arial" w:hAnsi="Arial" w:cs="Arial"/>
          <w:i/>
          <w:spacing w:val="1"/>
          <w:sz w:val="22"/>
          <w:szCs w:val="22"/>
          <w:highlight w:val="yellow"/>
        </w:rPr>
        <w:t>f</w:t>
      </w:r>
      <w:r w:rsidRPr="00687A23">
        <w:rPr>
          <w:rFonts w:ascii="Arial" w:eastAsia="Arial" w:hAnsi="Arial" w:cs="Arial"/>
          <w:i/>
          <w:spacing w:val="-3"/>
          <w:sz w:val="22"/>
          <w:szCs w:val="22"/>
          <w:highlight w:val="yellow"/>
        </w:rPr>
        <w:t>o</w:t>
      </w:r>
      <w:r w:rsidRPr="00687A23">
        <w:rPr>
          <w:rFonts w:ascii="Arial" w:eastAsia="Arial" w:hAnsi="Arial" w:cs="Arial"/>
          <w:i/>
          <w:sz w:val="22"/>
          <w:szCs w:val="22"/>
          <w:highlight w:val="yellow"/>
        </w:rPr>
        <w:t>r</w:t>
      </w:r>
      <w:r w:rsidRPr="00687A23">
        <w:rPr>
          <w:rFonts w:ascii="Arial" w:eastAsia="Arial" w:hAnsi="Arial" w:cs="Arial"/>
          <w:i/>
          <w:spacing w:val="1"/>
          <w:sz w:val="22"/>
          <w:szCs w:val="22"/>
          <w:highlight w:val="yellow"/>
        </w:rPr>
        <w:t xml:space="preserve"> </w:t>
      </w:r>
      <w:r w:rsidRPr="00687A23">
        <w:rPr>
          <w:rFonts w:ascii="Arial" w:eastAsia="Arial" w:hAnsi="Arial" w:cs="Arial"/>
          <w:i/>
          <w:spacing w:val="-1"/>
          <w:sz w:val="22"/>
          <w:szCs w:val="22"/>
          <w:highlight w:val="yellow"/>
        </w:rPr>
        <w:t>S</w:t>
      </w:r>
      <w:r w:rsidRPr="00687A23">
        <w:rPr>
          <w:rFonts w:ascii="Arial" w:eastAsia="Arial" w:hAnsi="Arial" w:cs="Arial"/>
          <w:i/>
          <w:sz w:val="22"/>
          <w:szCs w:val="22"/>
          <w:highlight w:val="yellow"/>
        </w:rPr>
        <w:t>afe</w:t>
      </w:r>
      <w:r w:rsidRPr="00687A23">
        <w:rPr>
          <w:rFonts w:ascii="Arial" w:eastAsia="Arial" w:hAnsi="Arial" w:cs="Arial"/>
          <w:i/>
          <w:spacing w:val="-2"/>
          <w:sz w:val="22"/>
          <w:szCs w:val="22"/>
          <w:highlight w:val="yellow"/>
        </w:rPr>
        <w:t>g</w:t>
      </w:r>
      <w:r w:rsidRPr="00687A23">
        <w:rPr>
          <w:rFonts w:ascii="Arial" w:eastAsia="Arial" w:hAnsi="Arial" w:cs="Arial"/>
          <w:i/>
          <w:sz w:val="22"/>
          <w:szCs w:val="22"/>
          <w:highlight w:val="yellow"/>
        </w:rPr>
        <w:t>u</w:t>
      </w:r>
      <w:r w:rsidRPr="00687A23">
        <w:rPr>
          <w:rFonts w:ascii="Arial" w:eastAsia="Arial" w:hAnsi="Arial" w:cs="Arial"/>
          <w:i/>
          <w:spacing w:val="-1"/>
          <w:sz w:val="22"/>
          <w:szCs w:val="22"/>
          <w:highlight w:val="yellow"/>
        </w:rPr>
        <w:t>a</w:t>
      </w:r>
      <w:r w:rsidRPr="00687A23">
        <w:rPr>
          <w:rFonts w:ascii="Arial" w:eastAsia="Arial" w:hAnsi="Arial" w:cs="Arial"/>
          <w:i/>
          <w:spacing w:val="1"/>
          <w:sz w:val="22"/>
          <w:szCs w:val="22"/>
          <w:highlight w:val="yellow"/>
        </w:rPr>
        <w:t>r</w:t>
      </w:r>
      <w:r w:rsidRPr="00687A23">
        <w:rPr>
          <w:rFonts w:ascii="Arial" w:eastAsia="Arial" w:hAnsi="Arial" w:cs="Arial"/>
          <w:i/>
          <w:sz w:val="22"/>
          <w:szCs w:val="22"/>
          <w:highlight w:val="yellow"/>
        </w:rPr>
        <w:t>d</w:t>
      </w:r>
      <w:r w:rsidRPr="00687A23">
        <w:rPr>
          <w:rFonts w:ascii="Arial" w:eastAsia="Arial" w:hAnsi="Arial" w:cs="Arial"/>
          <w:i/>
          <w:spacing w:val="-1"/>
          <w:sz w:val="22"/>
          <w:szCs w:val="22"/>
          <w:highlight w:val="yellow"/>
        </w:rPr>
        <w:t>i</w:t>
      </w:r>
      <w:r w:rsidRPr="00687A23">
        <w:rPr>
          <w:rFonts w:ascii="Arial" w:eastAsia="Arial" w:hAnsi="Arial" w:cs="Arial"/>
          <w:i/>
          <w:sz w:val="22"/>
          <w:szCs w:val="22"/>
          <w:highlight w:val="yellow"/>
        </w:rPr>
        <w:t xml:space="preserve">ng </w:t>
      </w:r>
      <w:r w:rsidRPr="00687A23">
        <w:rPr>
          <w:rFonts w:ascii="Arial" w:eastAsia="Arial" w:hAnsi="Arial" w:cs="Arial"/>
          <w:i/>
          <w:spacing w:val="-1"/>
          <w:sz w:val="22"/>
          <w:szCs w:val="22"/>
          <w:highlight w:val="yellow"/>
        </w:rPr>
        <w:t>C</w:t>
      </w:r>
      <w:r w:rsidRPr="00687A23">
        <w:rPr>
          <w:rFonts w:ascii="Arial" w:eastAsia="Arial" w:hAnsi="Arial" w:cs="Arial"/>
          <w:i/>
          <w:sz w:val="22"/>
          <w:szCs w:val="22"/>
          <w:highlight w:val="yellow"/>
        </w:rPr>
        <w:t>h</w:t>
      </w:r>
      <w:r w:rsidRPr="00687A23">
        <w:rPr>
          <w:rFonts w:ascii="Arial" w:eastAsia="Arial" w:hAnsi="Arial" w:cs="Arial"/>
          <w:i/>
          <w:spacing w:val="-1"/>
          <w:sz w:val="22"/>
          <w:szCs w:val="22"/>
          <w:highlight w:val="yellow"/>
        </w:rPr>
        <w:t>il</w:t>
      </w:r>
      <w:r w:rsidRPr="00687A23">
        <w:rPr>
          <w:rFonts w:ascii="Arial" w:eastAsia="Arial" w:hAnsi="Arial" w:cs="Arial"/>
          <w:i/>
          <w:sz w:val="22"/>
          <w:szCs w:val="22"/>
          <w:highlight w:val="yellow"/>
        </w:rPr>
        <w:t>dren</w:t>
      </w:r>
      <w:r w:rsidRPr="00687A23">
        <w:rPr>
          <w:rFonts w:ascii="Arial" w:eastAsia="Arial" w:hAnsi="Arial" w:cs="Arial"/>
          <w:i/>
          <w:spacing w:val="3"/>
          <w:sz w:val="22"/>
          <w:szCs w:val="22"/>
          <w:highlight w:val="yellow"/>
        </w:rPr>
        <w:t xml:space="preserve"> </w:t>
      </w:r>
      <w:r w:rsidRPr="00687A23">
        <w:rPr>
          <w:rFonts w:ascii="Arial" w:eastAsia="Arial" w:hAnsi="Arial" w:cs="Arial"/>
          <w:i/>
          <w:spacing w:val="1"/>
          <w:sz w:val="22"/>
          <w:szCs w:val="22"/>
          <w:highlight w:val="yellow"/>
        </w:rPr>
        <w:t>(</w:t>
      </w:r>
      <w:r w:rsidRPr="00687A23">
        <w:rPr>
          <w:rFonts w:ascii="Arial" w:eastAsia="Arial" w:hAnsi="Arial" w:cs="Arial"/>
          <w:i/>
          <w:spacing w:val="-1"/>
          <w:sz w:val="22"/>
          <w:szCs w:val="22"/>
          <w:highlight w:val="yellow"/>
        </w:rPr>
        <w:t>D</w:t>
      </w:r>
      <w:r w:rsidRPr="00687A23">
        <w:rPr>
          <w:rFonts w:ascii="Arial" w:eastAsia="Arial" w:hAnsi="Arial" w:cs="Arial"/>
          <w:i/>
          <w:sz w:val="22"/>
          <w:szCs w:val="22"/>
          <w:highlight w:val="yellow"/>
        </w:rPr>
        <w:t>ec</w:t>
      </w:r>
      <w:r w:rsidRPr="00687A23">
        <w:rPr>
          <w:rFonts w:ascii="Arial" w:eastAsia="Arial" w:hAnsi="Arial" w:cs="Arial"/>
          <w:i/>
          <w:spacing w:val="-1"/>
          <w:sz w:val="22"/>
          <w:szCs w:val="22"/>
          <w:highlight w:val="yellow"/>
        </w:rPr>
        <w:t>e</w:t>
      </w:r>
      <w:r w:rsidRPr="00687A23">
        <w:rPr>
          <w:rFonts w:ascii="Arial" w:eastAsia="Arial" w:hAnsi="Arial" w:cs="Arial"/>
          <w:i/>
          <w:spacing w:val="1"/>
          <w:sz w:val="22"/>
          <w:szCs w:val="22"/>
          <w:highlight w:val="yellow"/>
        </w:rPr>
        <w:t>m</w:t>
      </w:r>
      <w:r w:rsidRPr="00687A23">
        <w:rPr>
          <w:rFonts w:ascii="Arial" w:eastAsia="Arial" w:hAnsi="Arial" w:cs="Arial"/>
          <w:i/>
          <w:sz w:val="22"/>
          <w:szCs w:val="22"/>
          <w:highlight w:val="yellow"/>
        </w:rPr>
        <w:t>b</w:t>
      </w:r>
      <w:r w:rsidRPr="00687A23">
        <w:rPr>
          <w:rFonts w:ascii="Arial" w:eastAsia="Arial" w:hAnsi="Arial" w:cs="Arial"/>
          <w:i/>
          <w:spacing w:val="-1"/>
          <w:sz w:val="22"/>
          <w:szCs w:val="22"/>
          <w:highlight w:val="yellow"/>
        </w:rPr>
        <w:t>e</w:t>
      </w:r>
      <w:r w:rsidRPr="00687A23">
        <w:rPr>
          <w:rFonts w:ascii="Arial" w:eastAsia="Arial" w:hAnsi="Arial" w:cs="Arial"/>
          <w:i/>
          <w:sz w:val="22"/>
          <w:szCs w:val="22"/>
          <w:highlight w:val="yellow"/>
        </w:rPr>
        <w:t>r</w:t>
      </w:r>
      <w:r w:rsidRPr="00687A23">
        <w:rPr>
          <w:rFonts w:ascii="Arial" w:eastAsia="Arial" w:hAnsi="Arial" w:cs="Arial"/>
          <w:i/>
          <w:spacing w:val="1"/>
          <w:sz w:val="22"/>
          <w:szCs w:val="22"/>
          <w:highlight w:val="yellow"/>
        </w:rPr>
        <w:t xml:space="preserve"> </w:t>
      </w:r>
      <w:r w:rsidRPr="00687A23">
        <w:rPr>
          <w:rFonts w:ascii="Arial" w:eastAsia="Arial" w:hAnsi="Arial" w:cs="Arial"/>
          <w:i/>
          <w:sz w:val="22"/>
          <w:szCs w:val="22"/>
          <w:highlight w:val="yellow"/>
        </w:rPr>
        <w:t>2</w:t>
      </w:r>
      <w:r w:rsidRPr="00687A23">
        <w:rPr>
          <w:rFonts w:ascii="Arial" w:eastAsia="Arial" w:hAnsi="Arial" w:cs="Arial"/>
          <w:i/>
          <w:spacing w:val="-1"/>
          <w:sz w:val="22"/>
          <w:szCs w:val="22"/>
          <w:highlight w:val="yellow"/>
        </w:rPr>
        <w:t>0</w:t>
      </w:r>
      <w:r w:rsidRPr="00687A23">
        <w:rPr>
          <w:rFonts w:ascii="Arial" w:eastAsia="Arial" w:hAnsi="Arial" w:cs="Arial"/>
          <w:i/>
          <w:sz w:val="22"/>
          <w:szCs w:val="22"/>
          <w:highlight w:val="yellow"/>
        </w:rPr>
        <w:t>1</w:t>
      </w:r>
      <w:r w:rsidRPr="00687A23">
        <w:rPr>
          <w:rFonts w:ascii="Arial" w:eastAsia="Arial" w:hAnsi="Arial" w:cs="Arial"/>
          <w:i/>
          <w:spacing w:val="-3"/>
          <w:sz w:val="22"/>
          <w:szCs w:val="22"/>
          <w:highlight w:val="yellow"/>
        </w:rPr>
        <w:t>4</w:t>
      </w:r>
      <w:r w:rsidRPr="00687A23">
        <w:rPr>
          <w:rFonts w:ascii="Arial" w:eastAsia="Arial" w:hAnsi="Arial" w:cs="Arial"/>
          <w:i/>
          <w:sz w:val="22"/>
          <w:szCs w:val="22"/>
          <w:highlight w:val="yellow"/>
        </w:rPr>
        <w:t>)</w:t>
      </w:r>
      <w:r w:rsidRPr="009529E1">
        <w:rPr>
          <w:rFonts w:ascii="Arial" w:eastAsia="Arial" w:hAnsi="Arial" w:cs="Arial"/>
          <w:i/>
          <w:sz w:val="22"/>
          <w:szCs w:val="22"/>
        </w:rPr>
        <w:t xml:space="preserve"> </w:t>
      </w:r>
      <w:r w:rsidRPr="009529E1">
        <w:rPr>
          <w:rFonts w:ascii="Arial" w:eastAsia="Arial" w:hAnsi="Arial" w:cs="Arial"/>
          <w:sz w:val="22"/>
          <w:szCs w:val="22"/>
        </w:rPr>
        <w:t>d</w:t>
      </w:r>
      <w:r w:rsidRPr="009529E1">
        <w:rPr>
          <w:rFonts w:ascii="Arial" w:eastAsia="Arial" w:hAnsi="Arial" w:cs="Arial"/>
          <w:spacing w:val="-1"/>
          <w:sz w:val="22"/>
          <w:szCs w:val="22"/>
        </w:rPr>
        <w:t>o</w:t>
      </w:r>
      <w:r w:rsidRPr="009529E1">
        <w:rPr>
          <w:rFonts w:ascii="Arial" w:eastAsia="Arial" w:hAnsi="Arial" w:cs="Arial"/>
          <w:sz w:val="22"/>
          <w:szCs w:val="22"/>
        </w:rPr>
        <w:t>cument</w:t>
      </w:r>
      <w:r w:rsidRPr="009529E1">
        <w:rPr>
          <w:rFonts w:ascii="Arial" w:eastAsia="Arial" w:hAnsi="Arial" w:cs="Arial"/>
          <w:spacing w:val="1"/>
          <w:sz w:val="22"/>
          <w:szCs w:val="22"/>
        </w:rPr>
        <w:t xml:space="preserve"> </w:t>
      </w:r>
      <w:r w:rsidRPr="009529E1">
        <w:rPr>
          <w:rFonts w:ascii="Arial" w:eastAsia="Arial" w:hAnsi="Arial" w:cs="Arial"/>
          <w:sz w:val="22"/>
          <w:szCs w:val="22"/>
        </w:rPr>
        <w:t>a</w:t>
      </w:r>
      <w:r w:rsidRPr="009529E1">
        <w:rPr>
          <w:rFonts w:ascii="Arial" w:eastAsia="Arial" w:hAnsi="Arial" w:cs="Arial"/>
          <w:spacing w:val="-4"/>
          <w:sz w:val="22"/>
          <w:szCs w:val="22"/>
        </w:rPr>
        <w:t>i</w:t>
      </w:r>
      <w:r w:rsidRPr="009529E1">
        <w:rPr>
          <w:rFonts w:ascii="Arial" w:eastAsia="Arial" w:hAnsi="Arial" w:cs="Arial"/>
          <w:spacing w:val="1"/>
          <w:sz w:val="22"/>
          <w:szCs w:val="22"/>
        </w:rPr>
        <w:t>m</w:t>
      </w:r>
      <w:r w:rsidRPr="009529E1">
        <w:rPr>
          <w:rFonts w:ascii="Arial" w:eastAsia="Arial" w:hAnsi="Arial" w:cs="Arial"/>
          <w:sz w:val="22"/>
          <w:szCs w:val="22"/>
        </w:rPr>
        <w:t>s</w:t>
      </w:r>
      <w:r w:rsidRPr="009529E1">
        <w:rPr>
          <w:rFonts w:ascii="Arial" w:eastAsia="Arial" w:hAnsi="Arial" w:cs="Arial"/>
          <w:spacing w:val="1"/>
          <w:sz w:val="22"/>
          <w:szCs w:val="22"/>
        </w:rPr>
        <w:t xml:space="preserve"> t</w:t>
      </w:r>
      <w:r w:rsidRPr="009529E1">
        <w:rPr>
          <w:rFonts w:ascii="Arial" w:eastAsia="Arial" w:hAnsi="Arial" w:cs="Arial"/>
          <w:sz w:val="22"/>
          <w:szCs w:val="22"/>
        </w:rPr>
        <w:t>o</w:t>
      </w:r>
      <w:r w:rsidRPr="009529E1">
        <w:rPr>
          <w:rFonts w:ascii="Arial" w:eastAsia="Arial" w:hAnsi="Arial" w:cs="Arial"/>
          <w:spacing w:val="1"/>
          <w:sz w:val="22"/>
          <w:szCs w:val="22"/>
        </w:rPr>
        <w:t xml:space="preserve"> </w:t>
      </w:r>
      <w:r w:rsidRPr="009529E1">
        <w:rPr>
          <w:rFonts w:ascii="Arial" w:eastAsia="Arial" w:hAnsi="Arial" w:cs="Arial"/>
          <w:spacing w:val="-1"/>
          <w:sz w:val="22"/>
          <w:szCs w:val="22"/>
        </w:rPr>
        <w:t>i</w:t>
      </w:r>
      <w:r w:rsidRPr="009529E1">
        <w:rPr>
          <w:rFonts w:ascii="Arial" w:eastAsia="Arial" w:hAnsi="Arial" w:cs="Arial"/>
          <w:spacing w:val="-3"/>
          <w:sz w:val="22"/>
          <w:szCs w:val="22"/>
        </w:rPr>
        <w:t>n</w:t>
      </w:r>
      <w:r w:rsidRPr="009529E1">
        <w:rPr>
          <w:rFonts w:ascii="Arial" w:eastAsia="Arial" w:hAnsi="Arial" w:cs="Arial"/>
          <w:spacing w:val="1"/>
          <w:sz w:val="22"/>
          <w:szCs w:val="22"/>
        </w:rPr>
        <w:t>f</w:t>
      </w:r>
      <w:r w:rsidRPr="009529E1">
        <w:rPr>
          <w:rFonts w:ascii="Arial" w:eastAsia="Arial" w:hAnsi="Arial" w:cs="Arial"/>
          <w:sz w:val="22"/>
          <w:szCs w:val="22"/>
        </w:rPr>
        <w:t>o</w:t>
      </w:r>
      <w:r w:rsidRPr="009529E1">
        <w:rPr>
          <w:rFonts w:ascii="Arial" w:eastAsia="Arial" w:hAnsi="Arial" w:cs="Arial"/>
          <w:spacing w:val="-2"/>
          <w:sz w:val="22"/>
          <w:szCs w:val="22"/>
        </w:rPr>
        <w:t>r</w:t>
      </w:r>
      <w:r w:rsidRPr="009529E1">
        <w:rPr>
          <w:rFonts w:ascii="Arial" w:eastAsia="Arial" w:hAnsi="Arial" w:cs="Arial"/>
          <w:sz w:val="22"/>
          <w:szCs w:val="22"/>
        </w:rPr>
        <w:t>m</w:t>
      </w:r>
      <w:r w:rsidRPr="009529E1">
        <w:rPr>
          <w:rFonts w:ascii="Arial" w:eastAsia="Arial" w:hAnsi="Arial" w:cs="Arial"/>
          <w:spacing w:val="1"/>
          <w:sz w:val="22"/>
          <w:szCs w:val="22"/>
        </w:rPr>
        <w:t xml:space="preserve"> </w:t>
      </w:r>
      <w:r w:rsidRPr="009529E1">
        <w:rPr>
          <w:rFonts w:ascii="Arial" w:eastAsia="Arial" w:hAnsi="Arial" w:cs="Arial"/>
          <w:sz w:val="22"/>
          <w:szCs w:val="22"/>
        </w:rPr>
        <w:t>se</w:t>
      </w:r>
      <w:r w:rsidRPr="009529E1">
        <w:rPr>
          <w:rFonts w:ascii="Arial" w:eastAsia="Arial" w:hAnsi="Arial" w:cs="Arial"/>
          <w:spacing w:val="-2"/>
          <w:sz w:val="22"/>
          <w:szCs w:val="22"/>
        </w:rPr>
        <w:t>t</w:t>
      </w:r>
      <w:r w:rsidRPr="009529E1">
        <w:rPr>
          <w:rFonts w:ascii="Arial" w:eastAsia="Arial" w:hAnsi="Arial" w:cs="Arial"/>
          <w:spacing w:val="1"/>
          <w:sz w:val="22"/>
          <w:szCs w:val="22"/>
        </w:rPr>
        <w:t>t</w:t>
      </w:r>
      <w:r w:rsidRPr="009529E1">
        <w:rPr>
          <w:rFonts w:ascii="Arial" w:eastAsia="Arial" w:hAnsi="Arial" w:cs="Arial"/>
          <w:spacing w:val="-1"/>
          <w:sz w:val="22"/>
          <w:szCs w:val="22"/>
        </w:rPr>
        <w:t>i</w:t>
      </w:r>
      <w:r w:rsidRPr="009529E1">
        <w:rPr>
          <w:rFonts w:ascii="Arial" w:eastAsia="Arial" w:hAnsi="Arial" w:cs="Arial"/>
          <w:spacing w:val="-3"/>
          <w:sz w:val="22"/>
          <w:szCs w:val="22"/>
        </w:rPr>
        <w:t>n</w:t>
      </w:r>
      <w:r w:rsidRPr="009529E1">
        <w:rPr>
          <w:rFonts w:ascii="Arial" w:eastAsia="Arial" w:hAnsi="Arial" w:cs="Arial"/>
          <w:spacing w:val="5"/>
          <w:sz w:val="22"/>
          <w:szCs w:val="22"/>
        </w:rPr>
        <w:t>g</w:t>
      </w:r>
      <w:r w:rsidRPr="009529E1">
        <w:rPr>
          <w:rFonts w:ascii="Arial" w:eastAsia="Arial" w:hAnsi="Arial" w:cs="Arial"/>
          <w:sz w:val="22"/>
          <w:szCs w:val="22"/>
        </w:rPr>
        <w:t>s</w:t>
      </w:r>
      <w:r w:rsidRPr="009529E1">
        <w:rPr>
          <w:rFonts w:ascii="Arial" w:eastAsia="Arial" w:hAnsi="Arial" w:cs="Arial"/>
          <w:spacing w:val="1"/>
          <w:sz w:val="22"/>
          <w:szCs w:val="22"/>
        </w:rPr>
        <w:t xml:space="preserve"> </w:t>
      </w:r>
      <w:r w:rsidRPr="009529E1">
        <w:rPr>
          <w:rFonts w:ascii="Arial" w:eastAsia="Arial" w:hAnsi="Arial" w:cs="Arial"/>
          <w:sz w:val="22"/>
          <w:szCs w:val="22"/>
        </w:rPr>
        <w:t>a</w:t>
      </w:r>
      <w:r w:rsidRPr="009529E1">
        <w:rPr>
          <w:rFonts w:ascii="Arial" w:eastAsia="Arial" w:hAnsi="Arial" w:cs="Arial"/>
          <w:spacing w:val="-1"/>
          <w:sz w:val="22"/>
          <w:szCs w:val="22"/>
        </w:rPr>
        <w:t>n</w:t>
      </w:r>
      <w:r w:rsidRPr="009529E1">
        <w:rPr>
          <w:rFonts w:ascii="Arial" w:eastAsia="Arial" w:hAnsi="Arial" w:cs="Arial"/>
          <w:sz w:val="22"/>
          <w:szCs w:val="22"/>
        </w:rPr>
        <w:t>d</w:t>
      </w:r>
      <w:r w:rsidRPr="009529E1">
        <w:rPr>
          <w:rFonts w:ascii="Arial" w:eastAsia="Arial" w:hAnsi="Arial" w:cs="Arial"/>
          <w:spacing w:val="1"/>
          <w:sz w:val="22"/>
          <w:szCs w:val="22"/>
        </w:rPr>
        <w:t xml:space="preserve"> </w:t>
      </w:r>
      <w:r w:rsidRPr="009529E1">
        <w:rPr>
          <w:rFonts w:ascii="Arial" w:eastAsia="Arial" w:hAnsi="Arial" w:cs="Arial"/>
          <w:sz w:val="22"/>
          <w:szCs w:val="22"/>
        </w:rPr>
        <w:t>oth</w:t>
      </w:r>
      <w:r w:rsidRPr="009529E1">
        <w:rPr>
          <w:rFonts w:ascii="Arial" w:eastAsia="Arial" w:hAnsi="Arial" w:cs="Arial"/>
          <w:spacing w:val="-2"/>
          <w:sz w:val="22"/>
          <w:szCs w:val="22"/>
        </w:rPr>
        <w:t>e</w:t>
      </w:r>
      <w:r w:rsidRPr="009529E1">
        <w:rPr>
          <w:rFonts w:ascii="Arial" w:eastAsia="Arial" w:hAnsi="Arial" w:cs="Arial"/>
          <w:sz w:val="22"/>
          <w:szCs w:val="22"/>
        </w:rPr>
        <w:t>r</w:t>
      </w:r>
      <w:r w:rsidRPr="009529E1">
        <w:rPr>
          <w:rFonts w:ascii="Arial" w:eastAsia="Arial" w:hAnsi="Arial" w:cs="Arial"/>
          <w:spacing w:val="1"/>
          <w:sz w:val="22"/>
          <w:szCs w:val="22"/>
        </w:rPr>
        <w:t xml:space="preserve"> </w:t>
      </w:r>
      <w:r w:rsidRPr="009529E1">
        <w:rPr>
          <w:rFonts w:ascii="Arial" w:eastAsia="Arial" w:hAnsi="Arial" w:cs="Arial"/>
          <w:spacing w:val="-3"/>
          <w:sz w:val="22"/>
          <w:szCs w:val="22"/>
        </w:rPr>
        <w:t>a</w:t>
      </w:r>
      <w:r w:rsidRPr="009529E1">
        <w:rPr>
          <w:rFonts w:ascii="Arial" w:eastAsia="Arial" w:hAnsi="Arial" w:cs="Arial"/>
          <w:sz w:val="22"/>
          <w:szCs w:val="22"/>
        </w:rPr>
        <w:t>g</w:t>
      </w:r>
      <w:r w:rsidRPr="009529E1">
        <w:rPr>
          <w:rFonts w:ascii="Arial" w:eastAsia="Arial" w:hAnsi="Arial" w:cs="Arial"/>
          <w:spacing w:val="-1"/>
          <w:sz w:val="22"/>
          <w:szCs w:val="22"/>
        </w:rPr>
        <w:t>e</w:t>
      </w:r>
      <w:r w:rsidRPr="009529E1">
        <w:rPr>
          <w:rFonts w:ascii="Arial" w:eastAsia="Arial" w:hAnsi="Arial" w:cs="Arial"/>
          <w:sz w:val="22"/>
          <w:szCs w:val="22"/>
        </w:rPr>
        <w:t>nc</w:t>
      </w:r>
      <w:r w:rsidRPr="009529E1">
        <w:rPr>
          <w:rFonts w:ascii="Arial" w:eastAsia="Arial" w:hAnsi="Arial" w:cs="Arial"/>
          <w:spacing w:val="-1"/>
          <w:sz w:val="22"/>
          <w:szCs w:val="22"/>
        </w:rPr>
        <w:t>i</w:t>
      </w:r>
      <w:r w:rsidRPr="009529E1">
        <w:rPr>
          <w:rFonts w:ascii="Arial" w:eastAsia="Arial" w:hAnsi="Arial" w:cs="Arial"/>
          <w:sz w:val="22"/>
          <w:szCs w:val="22"/>
        </w:rPr>
        <w:t>es</w:t>
      </w:r>
      <w:r w:rsidRPr="009529E1">
        <w:rPr>
          <w:rFonts w:ascii="Arial" w:eastAsia="Arial" w:hAnsi="Arial" w:cs="Arial"/>
          <w:spacing w:val="1"/>
          <w:sz w:val="22"/>
          <w:szCs w:val="22"/>
        </w:rPr>
        <w:t xml:space="preserve"> </w:t>
      </w:r>
      <w:r w:rsidRPr="009529E1">
        <w:rPr>
          <w:rFonts w:ascii="Arial" w:eastAsia="Arial" w:hAnsi="Arial" w:cs="Arial"/>
          <w:sz w:val="22"/>
          <w:szCs w:val="22"/>
        </w:rPr>
        <w:t>a</w:t>
      </w:r>
      <w:r w:rsidRPr="009529E1">
        <w:rPr>
          <w:rFonts w:ascii="Arial" w:eastAsia="Arial" w:hAnsi="Arial" w:cs="Arial"/>
          <w:spacing w:val="-1"/>
          <w:sz w:val="22"/>
          <w:szCs w:val="22"/>
        </w:rPr>
        <w:t>b</w:t>
      </w:r>
      <w:r w:rsidRPr="009529E1">
        <w:rPr>
          <w:rFonts w:ascii="Arial" w:eastAsia="Arial" w:hAnsi="Arial" w:cs="Arial"/>
          <w:sz w:val="22"/>
          <w:szCs w:val="22"/>
        </w:rPr>
        <w:t>o</w:t>
      </w:r>
      <w:r w:rsidRPr="009529E1">
        <w:rPr>
          <w:rFonts w:ascii="Arial" w:eastAsia="Arial" w:hAnsi="Arial" w:cs="Arial"/>
          <w:spacing w:val="-1"/>
          <w:sz w:val="22"/>
          <w:szCs w:val="22"/>
        </w:rPr>
        <w:t>u</w:t>
      </w:r>
      <w:r w:rsidRPr="009529E1">
        <w:rPr>
          <w:rFonts w:ascii="Arial" w:eastAsia="Arial" w:hAnsi="Arial" w:cs="Arial"/>
          <w:sz w:val="22"/>
          <w:szCs w:val="22"/>
        </w:rPr>
        <w:t>t</w:t>
      </w:r>
      <w:r w:rsidRPr="009529E1">
        <w:rPr>
          <w:rFonts w:ascii="Arial" w:eastAsia="Arial" w:hAnsi="Arial" w:cs="Arial"/>
          <w:spacing w:val="2"/>
          <w:sz w:val="22"/>
          <w:szCs w:val="22"/>
        </w:rPr>
        <w:t xml:space="preserve"> </w:t>
      </w:r>
      <w:r w:rsidRPr="009529E1">
        <w:rPr>
          <w:rFonts w:ascii="Arial" w:eastAsia="Arial" w:hAnsi="Arial" w:cs="Arial"/>
          <w:spacing w:val="1"/>
          <w:sz w:val="22"/>
          <w:szCs w:val="22"/>
        </w:rPr>
        <w:t>t</w:t>
      </w:r>
      <w:r w:rsidRPr="009529E1">
        <w:rPr>
          <w:rFonts w:ascii="Arial" w:eastAsia="Arial" w:hAnsi="Arial" w:cs="Arial"/>
          <w:sz w:val="22"/>
          <w:szCs w:val="22"/>
        </w:rPr>
        <w:t>he su</w:t>
      </w:r>
      <w:r w:rsidRPr="009529E1">
        <w:rPr>
          <w:rFonts w:ascii="Arial" w:eastAsia="Arial" w:hAnsi="Arial" w:cs="Arial"/>
          <w:spacing w:val="-1"/>
          <w:sz w:val="22"/>
          <w:szCs w:val="22"/>
        </w:rPr>
        <w:t>i</w:t>
      </w:r>
      <w:r w:rsidRPr="009529E1">
        <w:rPr>
          <w:rFonts w:ascii="Arial" w:eastAsia="Arial" w:hAnsi="Arial" w:cs="Arial"/>
          <w:spacing w:val="1"/>
          <w:sz w:val="22"/>
          <w:szCs w:val="22"/>
        </w:rPr>
        <w:t>t</w:t>
      </w:r>
      <w:r w:rsidRPr="009529E1">
        <w:rPr>
          <w:rFonts w:ascii="Arial" w:eastAsia="Arial" w:hAnsi="Arial" w:cs="Arial"/>
          <w:spacing w:val="-3"/>
          <w:sz w:val="22"/>
          <w:szCs w:val="22"/>
        </w:rPr>
        <w:t>a</w:t>
      </w:r>
      <w:r w:rsidRPr="009529E1">
        <w:rPr>
          <w:rFonts w:ascii="Arial" w:eastAsia="Arial" w:hAnsi="Arial" w:cs="Arial"/>
          <w:sz w:val="22"/>
          <w:szCs w:val="22"/>
        </w:rPr>
        <w:t>b</w:t>
      </w:r>
      <w:r w:rsidRPr="009529E1">
        <w:rPr>
          <w:rFonts w:ascii="Arial" w:eastAsia="Arial" w:hAnsi="Arial" w:cs="Arial"/>
          <w:spacing w:val="-1"/>
          <w:sz w:val="22"/>
          <w:szCs w:val="22"/>
        </w:rPr>
        <w:t>l</w:t>
      </w:r>
      <w:r w:rsidRPr="009529E1">
        <w:rPr>
          <w:rFonts w:ascii="Arial" w:eastAsia="Arial" w:hAnsi="Arial" w:cs="Arial"/>
          <w:sz w:val="22"/>
          <w:szCs w:val="22"/>
        </w:rPr>
        <w:t>e</w:t>
      </w:r>
      <w:r w:rsidRPr="009529E1">
        <w:rPr>
          <w:rFonts w:ascii="Arial" w:eastAsia="Arial" w:hAnsi="Arial" w:cs="Arial"/>
          <w:spacing w:val="1"/>
          <w:sz w:val="22"/>
          <w:szCs w:val="22"/>
        </w:rPr>
        <w:t xml:space="preserve"> </w:t>
      </w:r>
      <w:r w:rsidRPr="009529E1">
        <w:rPr>
          <w:rFonts w:ascii="Arial" w:eastAsia="Arial" w:hAnsi="Arial" w:cs="Arial"/>
          <w:sz w:val="22"/>
          <w:szCs w:val="22"/>
        </w:rPr>
        <w:t>acti</w:t>
      </w:r>
      <w:r w:rsidRPr="009529E1">
        <w:rPr>
          <w:rFonts w:ascii="Arial" w:eastAsia="Arial" w:hAnsi="Arial" w:cs="Arial"/>
          <w:spacing w:val="-1"/>
          <w:sz w:val="22"/>
          <w:szCs w:val="22"/>
        </w:rPr>
        <w:t>o</w:t>
      </w:r>
      <w:r w:rsidRPr="009529E1">
        <w:rPr>
          <w:rFonts w:ascii="Arial" w:eastAsia="Arial" w:hAnsi="Arial" w:cs="Arial"/>
          <w:sz w:val="22"/>
          <w:szCs w:val="22"/>
        </w:rPr>
        <w:t>n</w:t>
      </w:r>
      <w:r w:rsidRPr="009529E1">
        <w:rPr>
          <w:rFonts w:ascii="Arial" w:eastAsia="Arial" w:hAnsi="Arial" w:cs="Arial"/>
          <w:spacing w:val="1"/>
          <w:sz w:val="22"/>
          <w:szCs w:val="22"/>
        </w:rPr>
        <w:t xml:space="preserve"> t</w:t>
      </w:r>
      <w:r w:rsidRPr="009529E1">
        <w:rPr>
          <w:rFonts w:ascii="Arial" w:eastAsia="Arial" w:hAnsi="Arial" w:cs="Arial"/>
          <w:sz w:val="22"/>
          <w:szCs w:val="22"/>
        </w:rPr>
        <w:t xml:space="preserve">o </w:t>
      </w:r>
      <w:r w:rsidRPr="009529E1">
        <w:rPr>
          <w:rFonts w:ascii="Arial" w:eastAsia="Arial" w:hAnsi="Arial" w:cs="Arial"/>
          <w:spacing w:val="1"/>
          <w:sz w:val="22"/>
          <w:szCs w:val="22"/>
        </w:rPr>
        <w:t>t</w:t>
      </w:r>
      <w:r w:rsidRPr="009529E1">
        <w:rPr>
          <w:rFonts w:ascii="Arial" w:eastAsia="Arial" w:hAnsi="Arial" w:cs="Arial"/>
          <w:spacing w:val="-3"/>
          <w:sz w:val="22"/>
          <w:szCs w:val="22"/>
        </w:rPr>
        <w:t>a</w:t>
      </w:r>
      <w:r w:rsidRPr="009529E1">
        <w:rPr>
          <w:rFonts w:ascii="Arial" w:eastAsia="Arial" w:hAnsi="Arial" w:cs="Arial"/>
          <w:spacing w:val="2"/>
          <w:sz w:val="22"/>
          <w:szCs w:val="22"/>
        </w:rPr>
        <w:t>k</w:t>
      </w:r>
      <w:r w:rsidRPr="009529E1">
        <w:rPr>
          <w:rFonts w:ascii="Arial" w:eastAsia="Arial" w:hAnsi="Arial" w:cs="Arial"/>
          <w:sz w:val="22"/>
          <w:szCs w:val="22"/>
        </w:rPr>
        <w:t xml:space="preserve">e </w:t>
      </w:r>
      <w:r w:rsidRPr="009529E1">
        <w:rPr>
          <w:rFonts w:ascii="Arial" w:eastAsia="Arial" w:hAnsi="Arial" w:cs="Arial"/>
          <w:spacing w:val="-3"/>
          <w:sz w:val="22"/>
          <w:szCs w:val="22"/>
        </w:rPr>
        <w:t>w</w:t>
      </w:r>
      <w:r w:rsidRPr="009529E1">
        <w:rPr>
          <w:rFonts w:ascii="Arial" w:eastAsia="Arial" w:hAnsi="Arial" w:cs="Arial"/>
          <w:sz w:val="22"/>
          <w:szCs w:val="22"/>
        </w:rPr>
        <w:t>h</w:t>
      </w:r>
      <w:r w:rsidRPr="009529E1">
        <w:rPr>
          <w:rFonts w:ascii="Arial" w:eastAsia="Arial" w:hAnsi="Arial" w:cs="Arial"/>
          <w:spacing w:val="-1"/>
          <w:sz w:val="22"/>
          <w:szCs w:val="22"/>
        </w:rPr>
        <w:t>e</w:t>
      </w:r>
      <w:r w:rsidRPr="009529E1">
        <w:rPr>
          <w:rFonts w:ascii="Arial" w:eastAsia="Arial" w:hAnsi="Arial" w:cs="Arial"/>
          <w:sz w:val="22"/>
          <w:szCs w:val="22"/>
        </w:rPr>
        <w:t>n a ch</w:t>
      </w:r>
      <w:r w:rsidRPr="009529E1">
        <w:rPr>
          <w:rFonts w:ascii="Arial" w:eastAsia="Arial" w:hAnsi="Arial" w:cs="Arial"/>
          <w:spacing w:val="-1"/>
          <w:sz w:val="22"/>
          <w:szCs w:val="22"/>
        </w:rPr>
        <w:t>il</w:t>
      </w:r>
      <w:r w:rsidRPr="009529E1">
        <w:rPr>
          <w:rFonts w:ascii="Arial" w:eastAsia="Arial" w:hAnsi="Arial" w:cs="Arial"/>
          <w:sz w:val="22"/>
          <w:szCs w:val="22"/>
        </w:rPr>
        <w:t>d</w:t>
      </w:r>
      <w:r w:rsidRPr="009529E1">
        <w:rPr>
          <w:rFonts w:ascii="Arial" w:eastAsia="Arial" w:hAnsi="Arial" w:cs="Arial"/>
          <w:spacing w:val="2"/>
          <w:sz w:val="22"/>
          <w:szCs w:val="22"/>
        </w:rPr>
        <w:t xml:space="preserve"> </w:t>
      </w:r>
      <w:r w:rsidRPr="009529E1">
        <w:rPr>
          <w:rFonts w:ascii="Arial" w:eastAsia="Arial" w:hAnsi="Arial" w:cs="Arial"/>
          <w:sz w:val="22"/>
          <w:szCs w:val="22"/>
        </w:rPr>
        <w:t>h</w:t>
      </w:r>
      <w:r w:rsidRPr="009529E1">
        <w:rPr>
          <w:rFonts w:ascii="Arial" w:eastAsia="Arial" w:hAnsi="Arial" w:cs="Arial"/>
          <w:spacing w:val="-1"/>
          <w:sz w:val="22"/>
          <w:szCs w:val="22"/>
        </w:rPr>
        <w:t>a</w:t>
      </w:r>
      <w:r w:rsidRPr="009529E1">
        <w:rPr>
          <w:rFonts w:ascii="Arial" w:eastAsia="Arial" w:hAnsi="Arial" w:cs="Arial"/>
          <w:sz w:val="22"/>
          <w:szCs w:val="22"/>
        </w:rPr>
        <w:t xml:space="preserve">s </w:t>
      </w:r>
      <w:r w:rsidRPr="009529E1">
        <w:rPr>
          <w:rFonts w:ascii="Arial" w:eastAsia="Arial" w:hAnsi="Arial" w:cs="Arial"/>
          <w:spacing w:val="2"/>
          <w:sz w:val="22"/>
          <w:szCs w:val="22"/>
        </w:rPr>
        <w:t>b</w:t>
      </w:r>
      <w:r w:rsidRPr="009529E1">
        <w:rPr>
          <w:rFonts w:ascii="Arial" w:eastAsia="Arial" w:hAnsi="Arial" w:cs="Arial"/>
          <w:sz w:val="22"/>
          <w:szCs w:val="22"/>
        </w:rPr>
        <w:t>e</w:t>
      </w:r>
      <w:r w:rsidRPr="009529E1">
        <w:rPr>
          <w:rFonts w:ascii="Arial" w:eastAsia="Arial" w:hAnsi="Arial" w:cs="Arial"/>
          <w:spacing w:val="-1"/>
          <w:sz w:val="22"/>
          <w:szCs w:val="22"/>
        </w:rPr>
        <w:t>e</w:t>
      </w:r>
      <w:r w:rsidRPr="009529E1">
        <w:rPr>
          <w:rFonts w:ascii="Arial" w:eastAsia="Arial" w:hAnsi="Arial" w:cs="Arial"/>
          <w:sz w:val="22"/>
          <w:szCs w:val="22"/>
        </w:rPr>
        <w:t xml:space="preserve">n </w:t>
      </w:r>
      <w:r w:rsidRPr="009529E1">
        <w:rPr>
          <w:rFonts w:ascii="Arial" w:eastAsia="Arial" w:hAnsi="Arial" w:cs="Arial"/>
          <w:spacing w:val="-1"/>
          <w:sz w:val="22"/>
          <w:szCs w:val="22"/>
        </w:rPr>
        <w:t>i</w:t>
      </w:r>
      <w:r w:rsidRPr="009529E1">
        <w:rPr>
          <w:rFonts w:ascii="Arial" w:eastAsia="Arial" w:hAnsi="Arial" w:cs="Arial"/>
          <w:sz w:val="22"/>
          <w:szCs w:val="22"/>
        </w:rPr>
        <w:t>d</w:t>
      </w:r>
      <w:r w:rsidRPr="009529E1">
        <w:rPr>
          <w:rFonts w:ascii="Arial" w:eastAsia="Arial" w:hAnsi="Arial" w:cs="Arial"/>
          <w:spacing w:val="-1"/>
          <w:sz w:val="22"/>
          <w:szCs w:val="22"/>
        </w:rPr>
        <w:t>e</w:t>
      </w:r>
      <w:r w:rsidRPr="009529E1">
        <w:rPr>
          <w:rFonts w:ascii="Arial" w:eastAsia="Arial" w:hAnsi="Arial" w:cs="Arial"/>
          <w:sz w:val="22"/>
          <w:szCs w:val="22"/>
        </w:rPr>
        <w:t>nti</w:t>
      </w:r>
      <w:r w:rsidRPr="009529E1">
        <w:rPr>
          <w:rFonts w:ascii="Arial" w:eastAsia="Arial" w:hAnsi="Arial" w:cs="Arial"/>
          <w:spacing w:val="3"/>
          <w:sz w:val="22"/>
          <w:szCs w:val="22"/>
        </w:rPr>
        <w:t>f</w:t>
      </w:r>
      <w:r w:rsidRPr="009529E1">
        <w:rPr>
          <w:rFonts w:ascii="Arial" w:eastAsia="Arial" w:hAnsi="Arial" w:cs="Arial"/>
          <w:spacing w:val="-1"/>
          <w:sz w:val="22"/>
          <w:szCs w:val="22"/>
        </w:rPr>
        <w:t>i</w:t>
      </w:r>
      <w:r w:rsidRPr="009529E1">
        <w:rPr>
          <w:rFonts w:ascii="Arial" w:eastAsia="Arial" w:hAnsi="Arial" w:cs="Arial"/>
          <w:sz w:val="22"/>
          <w:szCs w:val="22"/>
        </w:rPr>
        <w:t xml:space="preserve">ed as </w:t>
      </w:r>
      <w:r w:rsidRPr="009529E1">
        <w:rPr>
          <w:rFonts w:ascii="Arial" w:eastAsia="Arial" w:hAnsi="Arial" w:cs="Arial"/>
          <w:spacing w:val="1"/>
          <w:sz w:val="22"/>
          <w:szCs w:val="22"/>
        </w:rPr>
        <w:t>m</w:t>
      </w:r>
      <w:r w:rsidRPr="009529E1">
        <w:rPr>
          <w:rFonts w:ascii="Arial" w:eastAsia="Arial" w:hAnsi="Arial" w:cs="Arial"/>
          <w:spacing w:val="-3"/>
          <w:sz w:val="22"/>
          <w:szCs w:val="22"/>
        </w:rPr>
        <w:t>a</w:t>
      </w:r>
      <w:r w:rsidRPr="009529E1">
        <w:rPr>
          <w:rFonts w:ascii="Arial" w:eastAsia="Arial" w:hAnsi="Arial" w:cs="Arial"/>
          <w:spacing w:val="2"/>
          <w:sz w:val="22"/>
          <w:szCs w:val="22"/>
        </w:rPr>
        <w:t>k</w:t>
      </w:r>
      <w:r w:rsidRPr="009529E1">
        <w:rPr>
          <w:rFonts w:ascii="Arial" w:eastAsia="Arial" w:hAnsi="Arial" w:cs="Arial"/>
          <w:spacing w:val="-1"/>
          <w:sz w:val="22"/>
          <w:szCs w:val="22"/>
        </w:rPr>
        <w:t>i</w:t>
      </w:r>
      <w:r w:rsidRPr="009529E1">
        <w:rPr>
          <w:rFonts w:ascii="Arial" w:eastAsia="Arial" w:hAnsi="Arial" w:cs="Arial"/>
          <w:spacing w:val="-3"/>
          <w:sz w:val="22"/>
          <w:szCs w:val="22"/>
        </w:rPr>
        <w:t>n</w:t>
      </w:r>
      <w:r w:rsidRPr="009529E1">
        <w:rPr>
          <w:rFonts w:ascii="Arial" w:eastAsia="Arial" w:hAnsi="Arial" w:cs="Arial"/>
          <w:sz w:val="22"/>
          <w:szCs w:val="22"/>
        </w:rPr>
        <w:t xml:space="preserve">g </w:t>
      </w:r>
      <w:r w:rsidRPr="009529E1">
        <w:rPr>
          <w:rFonts w:ascii="Arial" w:eastAsia="Arial" w:hAnsi="Arial" w:cs="Arial"/>
          <w:spacing w:val="-1"/>
          <w:sz w:val="22"/>
          <w:szCs w:val="22"/>
        </w:rPr>
        <w:t>i</w:t>
      </w:r>
      <w:r w:rsidRPr="009529E1">
        <w:rPr>
          <w:rFonts w:ascii="Arial" w:eastAsia="Arial" w:hAnsi="Arial" w:cs="Arial"/>
          <w:sz w:val="22"/>
          <w:szCs w:val="22"/>
        </w:rPr>
        <w:t>n</w:t>
      </w:r>
      <w:r w:rsidRPr="009529E1">
        <w:rPr>
          <w:rFonts w:ascii="Arial" w:eastAsia="Arial" w:hAnsi="Arial" w:cs="Arial"/>
          <w:spacing w:val="-1"/>
          <w:sz w:val="22"/>
          <w:szCs w:val="22"/>
        </w:rPr>
        <w:t>a</w:t>
      </w:r>
      <w:r w:rsidRPr="009529E1">
        <w:rPr>
          <w:rFonts w:ascii="Arial" w:eastAsia="Arial" w:hAnsi="Arial" w:cs="Arial"/>
          <w:sz w:val="22"/>
          <w:szCs w:val="22"/>
        </w:rPr>
        <w:t>d</w:t>
      </w:r>
      <w:r w:rsidRPr="009529E1">
        <w:rPr>
          <w:rFonts w:ascii="Arial" w:eastAsia="Arial" w:hAnsi="Arial" w:cs="Arial"/>
          <w:spacing w:val="-1"/>
          <w:sz w:val="22"/>
          <w:szCs w:val="22"/>
        </w:rPr>
        <w:t>e</w:t>
      </w:r>
      <w:r w:rsidRPr="009529E1">
        <w:rPr>
          <w:rFonts w:ascii="Arial" w:eastAsia="Arial" w:hAnsi="Arial" w:cs="Arial"/>
          <w:spacing w:val="2"/>
          <w:sz w:val="22"/>
          <w:szCs w:val="22"/>
        </w:rPr>
        <w:t>q</w:t>
      </w:r>
      <w:r w:rsidRPr="009529E1">
        <w:rPr>
          <w:rFonts w:ascii="Arial" w:eastAsia="Arial" w:hAnsi="Arial" w:cs="Arial"/>
          <w:sz w:val="22"/>
          <w:szCs w:val="22"/>
        </w:rPr>
        <w:t>u</w:t>
      </w:r>
      <w:r w:rsidRPr="009529E1">
        <w:rPr>
          <w:rFonts w:ascii="Arial" w:eastAsia="Arial" w:hAnsi="Arial" w:cs="Arial"/>
          <w:spacing w:val="-1"/>
          <w:sz w:val="22"/>
          <w:szCs w:val="22"/>
        </w:rPr>
        <w:t>a</w:t>
      </w:r>
      <w:r w:rsidRPr="009529E1">
        <w:rPr>
          <w:rFonts w:ascii="Arial" w:eastAsia="Arial" w:hAnsi="Arial" w:cs="Arial"/>
          <w:spacing w:val="1"/>
          <w:sz w:val="22"/>
          <w:szCs w:val="22"/>
        </w:rPr>
        <w:t>t</w:t>
      </w:r>
      <w:r w:rsidRPr="009529E1">
        <w:rPr>
          <w:rFonts w:ascii="Arial" w:eastAsia="Arial" w:hAnsi="Arial" w:cs="Arial"/>
          <w:sz w:val="22"/>
          <w:szCs w:val="22"/>
        </w:rPr>
        <w:t>e pr</w:t>
      </w:r>
      <w:r w:rsidRPr="009529E1">
        <w:rPr>
          <w:rFonts w:ascii="Arial" w:eastAsia="Arial" w:hAnsi="Arial" w:cs="Arial"/>
          <w:spacing w:val="-2"/>
          <w:sz w:val="22"/>
          <w:szCs w:val="22"/>
        </w:rPr>
        <w:t>o</w:t>
      </w:r>
      <w:r w:rsidRPr="009529E1">
        <w:rPr>
          <w:rFonts w:ascii="Arial" w:eastAsia="Arial" w:hAnsi="Arial" w:cs="Arial"/>
          <w:sz w:val="22"/>
          <w:szCs w:val="22"/>
        </w:rPr>
        <w:t>gress</w:t>
      </w:r>
      <w:r w:rsidRPr="009529E1">
        <w:rPr>
          <w:rFonts w:ascii="Arial" w:eastAsia="Arial" w:hAnsi="Arial" w:cs="Arial"/>
          <w:spacing w:val="1"/>
          <w:sz w:val="22"/>
          <w:szCs w:val="22"/>
        </w:rPr>
        <w:t xml:space="preserve"> </w:t>
      </w:r>
      <w:r w:rsidRPr="009529E1">
        <w:rPr>
          <w:rFonts w:ascii="Arial" w:eastAsia="Arial" w:hAnsi="Arial" w:cs="Arial"/>
          <w:spacing w:val="-3"/>
          <w:sz w:val="22"/>
          <w:szCs w:val="22"/>
        </w:rPr>
        <w:t>o</w:t>
      </w:r>
      <w:r w:rsidRPr="009529E1">
        <w:rPr>
          <w:rFonts w:ascii="Arial" w:eastAsia="Arial" w:hAnsi="Arial" w:cs="Arial"/>
          <w:sz w:val="22"/>
          <w:szCs w:val="22"/>
        </w:rPr>
        <w:t>r</w:t>
      </w:r>
      <w:r w:rsidRPr="009529E1">
        <w:rPr>
          <w:rFonts w:ascii="Arial" w:eastAsia="Arial" w:hAnsi="Arial" w:cs="Arial"/>
          <w:spacing w:val="6"/>
          <w:sz w:val="22"/>
          <w:szCs w:val="22"/>
        </w:rPr>
        <w:t xml:space="preserve"> </w:t>
      </w:r>
      <w:r w:rsidRPr="009529E1">
        <w:rPr>
          <w:rFonts w:ascii="Arial" w:eastAsia="Arial" w:hAnsi="Arial" w:cs="Arial"/>
          <w:sz w:val="22"/>
          <w:szCs w:val="22"/>
        </w:rPr>
        <w:t>h</w:t>
      </w:r>
      <w:r w:rsidRPr="009529E1">
        <w:rPr>
          <w:rFonts w:ascii="Arial" w:eastAsia="Arial" w:hAnsi="Arial" w:cs="Arial"/>
          <w:spacing w:val="-1"/>
          <w:sz w:val="22"/>
          <w:szCs w:val="22"/>
        </w:rPr>
        <w:t>a</w:t>
      </w:r>
      <w:r w:rsidRPr="009529E1">
        <w:rPr>
          <w:rFonts w:ascii="Arial" w:eastAsia="Arial" w:hAnsi="Arial" w:cs="Arial"/>
          <w:spacing w:val="-2"/>
          <w:sz w:val="22"/>
          <w:szCs w:val="22"/>
        </w:rPr>
        <w:t>v</w:t>
      </w:r>
      <w:r w:rsidRPr="009529E1">
        <w:rPr>
          <w:rFonts w:ascii="Arial" w:eastAsia="Arial" w:hAnsi="Arial" w:cs="Arial"/>
          <w:spacing w:val="-1"/>
          <w:sz w:val="22"/>
          <w:szCs w:val="22"/>
        </w:rPr>
        <w:t>i</w:t>
      </w:r>
      <w:r w:rsidRPr="009529E1">
        <w:rPr>
          <w:rFonts w:ascii="Arial" w:eastAsia="Arial" w:hAnsi="Arial" w:cs="Arial"/>
          <w:sz w:val="22"/>
          <w:szCs w:val="22"/>
        </w:rPr>
        <w:t>ng</w:t>
      </w:r>
      <w:r w:rsidRPr="009529E1">
        <w:rPr>
          <w:rFonts w:ascii="Arial" w:eastAsia="Arial" w:hAnsi="Arial" w:cs="Arial"/>
          <w:spacing w:val="2"/>
          <w:sz w:val="22"/>
          <w:szCs w:val="22"/>
        </w:rPr>
        <w:t xml:space="preserve"> </w:t>
      </w:r>
      <w:r w:rsidRPr="009529E1">
        <w:rPr>
          <w:rFonts w:ascii="Arial" w:eastAsia="Arial" w:hAnsi="Arial" w:cs="Arial"/>
          <w:sz w:val="22"/>
          <w:szCs w:val="22"/>
        </w:rPr>
        <w:t>an u</w:t>
      </w:r>
      <w:r w:rsidRPr="009529E1">
        <w:rPr>
          <w:rFonts w:ascii="Arial" w:eastAsia="Arial" w:hAnsi="Arial" w:cs="Arial"/>
          <w:spacing w:val="-1"/>
          <w:sz w:val="22"/>
          <w:szCs w:val="22"/>
        </w:rPr>
        <w:t>n</w:t>
      </w:r>
      <w:r w:rsidRPr="009529E1">
        <w:rPr>
          <w:rFonts w:ascii="Arial" w:eastAsia="Arial" w:hAnsi="Arial" w:cs="Arial"/>
          <w:spacing w:val="1"/>
          <w:sz w:val="22"/>
          <w:szCs w:val="22"/>
        </w:rPr>
        <w:t>m</w:t>
      </w:r>
      <w:r w:rsidR="004675C4">
        <w:rPr>
          <w:rFonts w:ascii="Arial" w:eastAsia="Arial" w:hAnsi="Arial" w:cs="Arial"/>
          <w:sz w:val="22"/>
          <w:szCs w:val="22"/>
        </w:rPr>
        <w:t xml:space="preserve">et </w:t>
      </w:r>
      <w:r w:rsidRPr="009529E1">
        <w:rPr>
          <w:rFonts w:ascii="Arial" w:eastAsia="Arial" w:hAnsi="Arial" w:cs="Arial"/>
          <w:sz w:val="22"/>
          <w:szCs w:val="22"/>
        </w:rPr>
        <w:t>n</w:t>
      </w:r>
      <w:r w:rsidRPr="009529E1">
        <w:rPr>
          <w:rFonts w:ascii="Arial" w:eastAsia="Arial" w:hAnsi="Arial" w:cs="Arial"/>
          <w:spacing w:val="-1"/>
          <w:sz w:val="22"/>
          <w:szCs w:val="22"/>
        </w:rPr>
        <w:t>e</w:t>
      </w:r>
      <w:r w:rsidRPr="009529E1">
        <w:rPr>
          <w:rFonts w:ascii="Arial" w:eastAsia="Arial" w:hAnsi="Arial" w:cs="Arial"/>
          <w:sz w:val="22"/>
          <w:szCs w:val="22"/>
        </w:rPr>
        <w:t>e</w:t>
      </w:r>
      <w:r w:rsidRPr="009529E1">
        <w:rPr>
          <w:rFonts w:ascii="Arial" w:eastAsia="Arial" w:hAnsi="Arial" w:cs="Arial"/>
          <w:spacing w:val="-1"/>
          <w:sz w:val="22"/>
          <w:szCs w:val="22"/>
        </w:rPr>
        <w:t>d</w:t>
      </w:r>
      <w:r w:rsidRPr="009529E1">
        <w:rPr>
          <w:rFonts w:ascii="Arial" w:eastAsia="Arial" w:hAnsi="Arial" w:cs="Arial"/>
          <w:sz w:val="22"/>
          <w:szCs w:val="22"/>
        </w:rPr>
        <w:t xml:space="preserve">.  </w:t>
      </w:r>
      <w:r w:rsidRPr="009529E1">
        <w:rPr>
          <w:rFonts w:ascii="Arial" w:eastAsia="Arial" w:hAnsi="Arial" w:cs="Arial"/>
          <w:spacing w:val="-1"/>
          <w:sz w:val="22"/>
          <w:szCs w:val="22"/>
        </w:rPr>
        <w:t>A</w:t>
      </w:r>
      <w:r w:rsidRPr="009529E1">
        <w:rPr>
          <w:rFonts w:ascii="Arial" w:eastAsia="Arial" w:hAnsi="Arial" w:cs="Arial"/>
          <w:sz w:val="22"/>
          <w:szCs w:val="22"/>
        </w:rPr>
        <w:t xml:space="preserve">t </w:t>
      </w:r>
      <w:r w:rsidR="004675C4">
        <w:rPr>
          <w:rFonts w:ascii="Arial" w:eastAsia="Arial" w:hAnsi="Arial" w:cs="Arial"/>
          <w:sz w:val="22"/>
          <w:szCs w:val="22"/>
        </w:rPr>
        <w:t xml:space="preserve">Allsorts, </w:t>
      </w:r>
      <w:r w:rsidRPr="009529E1">
        <w:rPr>
          <w:rFonts w:ascii="Arial" w:eastAsia="Arial" w:hAnsi="Arial" w:cs="Arial"/>
          <w:spacing w:val="-3"/>
          <w:sz w:val="22"/>
          <w:szCs w:val="22"/>
        </w:rPr>
        <w:t>w</w:t>
      </w:r>
      <w:r w:rsidRPr="009529E1">
        <w:rPr>
          <w:rFonts w:ascii="Arial" w:eastAsia="Arial" w:hAnsi="Arial" w:cs="Arial"/>
          <w:sz w:val="22"/>
          <w:szCs w:val="22"/>
        </w:rPr>
        <w:t>h</w:t>
      </w:r>
      <w:r w:rsidRPr="009529E1">
        <w:rPr>
          <w:rFonts w:ascii="Arial" w:eastAsia="Arial" w:hAnsi="Arial" w:cs="Arial"/>
          <w:spacing w:val="-1"/>
          <w:sz w:val="22"/>
          <w:szCs w:val="22"/>
        </w:rPr>
        <w:t>e</w:t>
      </w:r>
      <w:r w:rsidRPr="009529E1">
        <w:rPr>
          <w:rFonts w:ascii="Arial" w:eastAsia="Arial" w:hAnsi="Arial" w:cs="Arial"/>
          <w:sz w:val="22"/>
          <w:szCs w:val="22"/>
        </w:rPr>
        <w:t>n</w:t>
      </w:r>
      <w:r w:rsidRPr="009529E1">
        <w:rPr>
          <w:rFonts w:ascii="Arial" w:eastAsia="Arial" w:hAnsi="Arial" w:cs="Arial"/>
          <w:spacing w:val="-1"/>
          <w:sz w:val="22"/>
          <w:szCs w:val="22"/>
        </w:rPr>
        <w:t>e</w:t>
      </w:r>
      <w:r w:rsidRPr="009529E1">
        <w:rPr>
          <w:rFonts w:ascii="Arial" w:eastAsia="Arial" w:hAnsi="Arial" w:cs="Arial"/>
          <w:spacing w:val="-2"/>
          <w:sz w:val="22"/>
          <w:szCs w:val="22"/>
        </w:rPr>
        <w:t>v</w:t>
      </w:r>
      <w:r w:rsidRPr="009529E1">
        <w:rPr>
          <w:rFonts w:ascii="Arial" w:eastAsia="Arial" w:hAnsi="Arial" w:cs="Arial"/>
          <w:sz w:val="22"/>
          <w:szCs w:val="22"/>
        </w:rPr>
        <w:t>er p</w:t>
      </w:r>
      <w:r w:rsidRPr="009529E1">
        <w:rPr>
          <w:rFonts w:ascii="Arial" w:eastAsia="Arial" w:hAnsi="Arial" w:cs="Arial"/>
          <w:spacing w:val="-1"/>
          <w:sz w:val="22"/>
          <w:szCs w:val="22"/>
        </w:rPr>
        <w:t>o</w:t>
      </w:r>
      <w:r w:rsidRPr="009529E1">
        <w:rPr>
          <w:rFonts w:ascii="Arial" w:eastAsia="Arial" w:hAnsi="Arial" w:cs="Arial"/>
          <w:sz w:val="22"/>
          <w:szCs w:val="22"/>
        </w:rPr>
        <w:t>ss</w:t>
      </w:r>
      <w:r w:rsidRPr="009529E1">
        <w:rPr>
          <w:rFonts w:ascii="Arial" w:eastAsia="Arial" w:hAnsi="Arial" w:cs="Arial"/>
          <w:spacing w:val="-1"/>
          <w:sz w:val="22"/>
          <w:szCs w:val="22"/>
        </w:rPr>
        <w:t>i</w:t>
      </w:r>
      <w:r w:rsidRPr="009529E1">
        <w:rPr>
          <w:rFonts w:ascii="Arial" w:eastAsia="Arial" w:hAnsi="Arial" w:cs="Arial"/>
          <w:sz w:val="22"/>
          <w:szCs w:val="22"/>
        </w:rPr>
        <w:t>b</w:t>
      </w:r>
      <w:r w:rsidRPr="009529E1">
        <w:rPr>
          <w:rFonts w:ascii="Arial" w:eastAsia="Arial" w:hAnsi="Arial" w:cs="Arial"/>
          <w:spacing w:val="-1"/>
          <w:sz w:val="22"/>
          <w:szCs w:val="22"/>
        </w:rPr>
        <w:t>l</w:t>
      </w:r>
      <w:r w:rsidRPr="009529E1">
        <w:rPr>
          <w:rFonts w:ascii="Arial" w:eastAsia="Arial" w:hAnsi="Arial" w:cs="Arial"/>
          <w:sz w:val="22"/>
          <w:szCs w:val="22"/>
        </w:rPr>
        <w:t>e,</w:t>
      </w:r>
      <w:r w:rsidRPr="009529E1">
        <w:rPr>
          <w:rFonts w:ascii="Arial" w:eastAsia="Arial" w:hAnsi="Arial" w:cs="Arial"/>
          <w:spacing w:val="2"/>
          <w:sz w:val="22"/>
          <w:szCs w:val="22"/>
        </w:rPr>
        <w:t xml:space="preserve"> </w:t>
      </w:r>
      <w:r w:rsidRPr="009529E1">
        <w:rPr>
          <w:rFonts w:ascii="Arial" w:eastAsia="Arial" w:hAnsi="Arial" w:cs="Arial"/>
          <w:spacing w:val="-3"/>
          <w:sz w:val="22"/>
          <w:szCs w:val="22"/>
        </w:rPr>
        <w:t>w</w:t>
      </w:r>
      <w:r w:rsidRPr="009529E1">
        <w:rPr>
          <w:rFonts w:ascii="Arial" w:eastAsia="Arial" w:hAnsi="Arial" w:cs="Arial"/>
          <w:sz w:val="22"/>
          <w:szCs w:val="22"/>
        </w:rPr>
        <w:t>e</w:t>
      </w:r>
      <w:r w:rsidRPr="009529E1">
        <w:rPr>
          <w:rFonts w:ascii="Arial" w:eastAsia="Arial" w:hAnsi="Arial" w:cs="Arial"/>
          <w:spacing w:val="1"/>
          <w:sz w:val="22"/>
          <w:szCs w:val="22"/>
        </w:rPr>
        <w:t xml:space="preserve"> </w:t>
      </w:r>
      <w:r w:rsidR="00BB3125" w:rsidRPr="009529E1">
        <w:rPr>
          <w:rFonts w:ascii="Arial" w:eastAsia="Arial" w:hAnsi="Arial" w:cs="Arial"/>
          <w:spacing w:val="-1"/>
          <w:sz w:val="22"/>
          <w:szCs w:val="22"/>
        </w:rPr>
        <w:t>wil</w:t>
      </w:r>
      <w:r w:rsidR="00BB3125" w:rsidRPr="009529E1">
        <w:rPr>
          <w:rFonts w:ascii="Arial" w:eastAsia="Arial" w:hAnsi="Arial" w:cs="Arial"/>
          <w:sz w:val="22"/>
          <w:szCs w:val="22"/>
        </w:rPr>
        <w:t xml:space="preserve">l ensure </w:t>
      </w:r>
      <w:r w:rsidR="00BB3125" w:rsidRPr="009529E1">
        <w:rPr>
          <w:rFonts w:ascii="Arial" w:eastAsia="Arial" w:hAnsi="Arial" w:cs="Arial"/>
          <w:spacing w:val="1"/>
          <w:sz w:val="22"/>
          <w:szCs w:val="22"/>
        </w:rPr>
        <w:t>that</w:t>
      </w:r>
      <w:r w:rsidR="00BB3125" w:rsidRPr="009529E1">
        <w:rPr>
          <w:rFonts w:ascii="Arial" w:eastAsia="Arial" w:hAnsi="Arial" w:cs="Arial"/>
          <w:sz w:val="22"/>
          <w:szCs w:val="22"/>
        </w:rPr>
        <w:t xml:space="preserve"> </w:t>
      </w:r>
      <w:r w:rsidR="00BB3125" w:rsidRPr="009529E1">
        <w:rPr>
          <w:rFonts w:ascii="Arial" w:eastAsia="Arial" w:hAnsi="Arial" w:cs="Arial"/>
          <w:spacing w:val="2"/>
          <w:sz w:val="22"/>
          <w:szCs w:val="22"/>
        </w:rPr>
        <w:t>early</w:t>
      </w:r>
      <w:r w:rsidRPr="009529E1">
        <w:rPr>
          <w:rFonts w:ascii="Arial" w:eastAsia="Arial" w:hAnsi="Arial" w:cs="Arial"/>
          <w:sz w:val="22"/>
          <w:szCs w:val="22"/>
        </w:rPr>
        <w:t xml:space="preserve"> </w:t>
      </w:r>
      <w:r w:rsidRPr="009529E1">
        <w:rPr>
          <w:rFonts w:ascii="Arial" w:eastAsia="Arial" w:hAnsi="Arial" w:cs="Arial"/>
          <w:spacing w:val="-1"/>
          <w:sz w:val="22"/>
          <w:szCs w:val="22"/>
        </w:rPr>
        <w:t>i</w:t>
      </w:r>
      <w:r w:rsidRPr="009529E1">
        <w:rPr>
          <w:rFonts w:ascii="Arial" w:eastAsia="Arial" w:hAnsi="Arial" w:cs="Arial"/>
          <w:sz w:val="22"/>
          <w:szCs w:val="22"/>
        </w:rPr>
        <w:t>nte</w:t>
      </w:r>
      <w:r w:rsidRPr="009529E1">
        <w:rPr>
          <w:rFonts w:ascii="Arial" w:eastAsia="Arial" w:hAnsi="Arial" w:cs="Arial"/>
          <w:spacing w:val="1"/>
          <w:sz w:val="22"/>
          <w:szCs w:val="22"/>
        </w:rPr>
        <w:t>r</w:t>
      </w:r>
      <w:r w:rsidRPr="009529E1">
        <w:rPr>
          <w:rFonts w:ascii="Arial" w:eastAsia="Arial" w:hAnsi="Arial" w:cs="Arial"/>
          <w:spacing w:val="-2"/>
          <w:sz w:val="22"/>
          <w:szCs w:val="22"/>
        </w:rPr>
        <w:t>v</w:t>
      </w:r>
      <w:r w:rsidRPr="009529E1">
        <w:rPr>
          <w:rFonts w:ascii="Arial" w:eastAsia="Arial" w:hAnsi="Arial" w:cs="Arial"/>
          <w:sz w:val="22"/>
          <w:szCs w:val="22"/>
        </w:rPr>
        <w:t>e</w:t>
      </w:r>
      <w:r w:rsidRPr="009529E1">
        <w:rPr>
          <w:rFonts w:ascii="Arial" w:eastAsia="Arial" w:hAnsi="Arial" w:cs="Arial"/>
          <w:spacing w:val="-1"/>
          <w:sz w:val="22"/>
          <w:szCs w:val="22"/>
        </w:rPr>
        <w:t>n</w:t>
      </w:r>
      <w:r w:rsidRPr="009529E1">
        <w:rPr>
          <w:rFonts w:ascii="Arial" w:eastAsia="Arial" w:hAnsi="Arial" w:cs="Arial"/>
          <w:spacing w:val="1"/>
          <w:sz w:val="22"/>
          <w:szCs w:val="22"/>
        </w:rPr>
        <w:t>t</w:t>
      </w:r>
      <w:r w:rsidRPr="009529E1">
        <w:rPr>
          <w:rFonts w:ascii="Arial" w:eastAsia="Arial" w:hAnsi="Arial" w:cs="Arial"/>
          <w:spacing w:val="-1"/>
          <w:sz w:val="22"/>
          <w:szCs w:val="22"/>
        </w:rPr>
        <w:t>i</w:t>
      </w:r>
      <w:r w:rsidRPr="009529E1">
        <w:rPr>
          <w:rFonts w:ascii="Arial" w:eastAsia="Arial" w:hAnsi="Arial" w:cs="Arial"/>
          <w:sz w:val="22"/>
          <w:szCs w:val="22"/>
        </w:rPr>
        <w:t>on</w:t>
      </w:r>
      <w:r w:rsidRPr="009529E1">
        <w:rPr>
          <w:rFonts w:ascii="Arial" w:eastAsia="Arial" w:hAnsi="Arial" w:cs="Arial"/>
          <w:spacing w:val="13"/>
          <w:sz w:val="22"/>
          <w:szCs w:val="22"/>
        </w:rPr>
        <w:t xml:space="preserve"> </w:t>
      </w:r>
      <w:r w:rsidRPr="009529E1">
        <w:rPr>
          <w:rFonts w:ascii="Arial" w:eastAsia="Arial" w:hAnsi="Arial" w:cs="Arial"/>
          <w:spacing w:val="-1"/>
          <w:sz w:val="22"/>
          <w:szCs w:val="22"/>
        </w:rPr>
        <w:t>i</w:t>
      </w:r>
      <w:r w:rsidRPr="009529E1">
        <w:rPr>
          <w:rFonts w:ascii="Arial" w:eastAsia="Arial" w:hAnsi="Arial" w:cs="Arial"/>
          <w:sz w:val="22"/>
          <w:szCs w:val="22"/>
        </w:rPr>
        <w:t>s</w:t>
      </w:r>
      <w:r w:rsidRPr="009529E1">
        <w:rPr>
          <w:rFonts w:ascii="Arial" w:eastAsia="Arial" w:hAnsi="Arial" w:cs="Arial"/>
          <w:spacing w:val="13"/>
          <w:sz w:val="22"/>
          <w:szCs w:val="22"/>
        </w:rPr>
        <w:t xml:space="preserve"> </w:t>
      </w:r>
      <w:r w:rsidRPr="009529E1">
        <w:rPr>
          <w:rFonts w:ascii="Arial" w:eastAsia="Arial" w:hAnsi="Arial" w:cs="Arial"/>
          <w:sz w:val="22"/>
          <w:szCs w:val="22"/>
        </w:rPr>
        <w:t>acti</w:t>
      </w:r>
      <w:r w:rsidRPr="009529E1">
        <w:rPr>
          <w:rFonts w:ascii="Arial" w:eastAsia="Arial" w:hAnsi="Arial" w:cs="Arial"/>
          <w:spacing w:val="-1"/>
          <w:sz w:val="22"/>
          <w:szCs w:val="22"/>
        </w:rPr>
        <w:t>o</w:t>
      </w:r>
      <w:r w:rsidRPr="009529E1">
        <w:rPr>
          <w:rFonts w:ascii="Arial" w:eastAsia="Arial" w:hAnsi="Arial" w:cs="Arial"/>
          <w:sz w:val="22"/>
          <w:szCs w:val="22"/>
        </w:rPr>
        <w:t>ned</w:t>
      </w:r>
      <w:r w:rsidRPr="009529E1">
        <w:rPr>
          <w:rFonts w:ascii="Arial" w:eastAsia="Arial" w:hAnsi="Arial" w:cs="Arial"/>
          <w:spacing w:val="10"/>
          <w:sz w:val="22"/>
          <w:szCs w:val="22"/>
        </w:rPr>
        <w:t xml:space="preserve"> </w:t>
      </w:r>
      <w:r w:rsidRPr="009529E1">
        <w:rPr>
          <w:rFonts w:ascii="Arial" w:eastAsia="Arial" w:hAnsi="Arial" w:cs="Arial"/>
          <w:spacing w:val="-2"/>
          <w:sz w:val="22"/>
          <w:szCs w:val="22"/>
        </w:rPr>
        <w:t>v</w:t>
      </w:r>
      <w:r w:rsidRPr="009529E1">
        <w:rPr>
          <w:rFonts w:ascii="Arial" w:eastAsia="Arial" w:hAnsi="Arial" w:cs="Arial"/>
          <w:spacing w:val="-1"/>
          <w:sz w:val="22"/>
          <w:szCs w:val="22"/>
        </w:rPr>
        <w:t>i</w:t>
      </w:r>
      <w:r w:rsidRPr="009529E1">
        <w:rPr>
          <w:rFonts w:ascii="Arial" w:eastAsia="Arial" w:hAnsi="Arial" w:cs="Arial"/>
          <w:sz w:val="22"/>
          <w:szCs w:val="22"/>
        </w:rPr>
        <w:t>a</w:t>
      </w:r>
      <w:r w:rsidRPr="009529E1">
        <w:rPr>
          <w:rFonts w:ascii="Arial" w:eastAsia="Arial" w:hAnsi="Arial" w:cs="Arial"/>
          <w:spacing w:val="13"/>
          <w:sz w:val="22"/>
          <w:szCs w:val="22"/>
        </w:rPr>
        <w:t xml:space="preserve"> </w:t>
      </w:r>
      <w:r w:rsidRPr="009529E1">
        <w:rPr>
          <w:rFonts w:ascii="Arial" w:eastAsia="Arial" w:hAnsi="Arial" w:cs="Arial"/>
          <w:sz w:val="22"/>
          <w:szCs w:val="22"/>
        </w:rPr>
        <w:t>a</w:t>
      </w:r>
      <w:r w:rsidRPr="009529E1">
        <w:rPr>
          <w:rFonts w:ascii="Arial" w:eastAsia="Arial" w:hAnsi="Arial" w:cs="Arial"/>
          <w:spacing w:val="13"/>
          <w:sz w:val="22"/>
          <w:szCs w:val="22"/>
        </w:rPr>
        <w:t xml:space="preserve"> </w:t>
      </w:r>
      <w:r w:rsidRPr="009529E1">
        <w:rPr>
          <w:rFonts w:ascii="Arial" w:eastAsia="Arial" w:hAnsi="Arial" w:cs="Arial"/>
          <w:spacing w:val="1"/>
          <w:sz w:val="22"/>
          <w:szCs w:val="22"/>
        </w:rPr>
        <w:t>r</w:t>
      </w:r>
      <w:r w:rsidRPr="009529E1">
        <w:rPr>
          <w:rFonts w:ascii="Arial" w:eastAsia="Arial" w:hAnsi="Arial" w:cs="Arial"/>
          <w:sz w:val="22"/>
          <w:szCs w:val="22"/>
        </w:rPr>
        <w:t>e</w:t>
      </w:r>
      <w:r w:rsidRPr="009529E1">
        <w:rPr>
          <w:rFonts w:ascii="Arial" w:eastAsia="Arial" w:hAnsi="Arial" w:cs="Arial"/>
          <w:spacing w:val="3"/>
          <w:sz w:val="22"/>
          <w:szCs w:val="22"/>
        </w:rPr>
        <w:t>f</w:t>
      </w:r>
      <w:r w:rsidRPr="009529E1">
        <w:rPr>
          <w:rFonts w:ascii="Arial" w:eastAsia="Arial" w:hAnsi="Arial" w:cs="Arial"/>
          <w:spacing w:val="-3"/>
          <w:sz w:val="22"/>
          <w:szCs w:val="22"/>
        </w:rPr>
        <w:t>e</w:t>
      </w:r>
      <w:r w:rsidRPr="009529E1">
        <w:rPr>
          <w:rFonts w:ascii="Arial" w:eastAsia="Arial" w:hAnsi="Arial" w:cs="Arial"/>
          <w:spacing w:val="1"/>
          <w:sz w:val="22"/>
          <w:szCs w:val="22"/>
        </w:rPr>
        <w:t>rr</w:t>
      </w:r>
      <w:r w:rsidRPr="009529E1">
        <w:rPr>
          <w:rFonts w:ascii="Arial" w:eastAsia="Arial" w:hAnsi="Arial" w:cs="Arial"/>
          <w:sz w:val="22"/>
          <w:szCs w:val="22"/>
        </w:rPr>
        <w:t>al</w:t>
      </w:r>
      <w:r w:rsidRPr="009529E1">
        <w:rPr>
          <w:rFonts w:ascii="Arial" w:eastAsia="Arial" w:hAnsi="Arial" w:cs="Arial"/>
          <w:spacing w:val="9"/>
          <w:sz w:val="22"/>
          <w:szCs w:val="22"/>
        </w:rPr>
        <w:t xml:space="preserve"> </w:t>
      </w:r>
      <w:r w:rsidRPr="009529E1">
        <w:rPr>
          <w:rFonts w:ascii="Arial" w:eastAsia="Arial" w:hAnsi="Arial" w:cs="Arial"/>
          <w:spacing w:val="1"/>
          <w:sz w:val="22"/>
          <w:szCs w:val="22"/>
        </w:rPr>
        <w:t>t</w:t>
      </w:r>
      <w:r w:rsidRPr="009529E1">
        <w:rPr>
          <w:rFonts w:ascii="Arial" w:eastAsia="Arial" w:hAnsi="Arial" w:cs="Arial"/>
          <w:sz w:val="22"/>
          <w:szCs w:val="22"/>
        </w:rPr>
        <w:t>o</w:t>
      </w:r>
      <w:r w:rsidRPr="009529E1">
        <w:rPr>
          <w:rFonts w:ascii="Arial" w:eastAsia="Arial" w:hAnsi="Arial" w:cs="Arial"/>
          <w:spacing w:val="13"/>
          <w:sz w:val="22"/>
          <w:szCs w:val="22"/>
        </w:rPr>
        <w:t xml:space="preserve"> </w:t>
      </w:r>
      <w:r w:rsidRPr="009529E1">
        <w:rPr>
          <w:rFonts w:ascii="Arial" w:eastAsia="Arial" w:hAnsi="Arial" w:cs="Arial"/>
          <w:spacing w:val="-1"/>
          <w:sz w:val="22"/>
          <w:szCs w:val="22"/>
        </w:rPr>
        <w:t>E</w:t>
      </w:r>
      <w:r w:rsidRPr="009529E1">
        <w:rPr>
          <w:rFonts w:ascii="Arial" w:eastAsia="Arial" w:hAnsi="Arial" w:cs="Arial"/>
          <w:sz w:val="22"/>
          <w:szCs w:val="22"/>
        </w:rPr>
        <w:t>arly</w:t>
      </w:r>
      <w:r w:rsidRPr="009529E1">
        <w:rPr>
          <w:rFonts w:ascii="Arial" w:eastAsia="Arial" w:hAnsi="Arial" w:cs="Arial"/>
          <w:spacing w:val="10"/>
          <w:sz w:val="22"/>
          <w:szCs w:val="22"/>
        </w:rPr>
        <w:t xml:space="preserve"> </w:t>
      </w:r>
      <w:r w:rsidRPr="009529E1">
        <w:rPr>
          <w:rFonts w:ascii="Arial" w:eastAsia="Arial" w:hAnsi="Arial" w:cs="Arial"/>
          <w:spacing w:val="-1"/>
          <w:sz w:val="22"/>
          <w:szCs w:val="22"/>
        </w:rPr>
        <w:t>H</w:t>
      </w:r>
      <w:r w:rsidRPr="009529E1">
        <w:rPr>
          <w:rFonts w:ascii="Arial" w:eastAsia="Arial" w:hAnsi="Arial" w:cs="Arial"/>
          <w:sz w:val="22"/>
          <w:szCs w:val="22"/>
        </w:rPr>
        <w:t>e</w:t>
      </w:r>
      <w:r w:rsidRPr="009529E1">
        <w:rPr>
          <w:rFonts w:ascii="Arial" w:eastAsia="Arial" w:hAnsi="Arial" w:cs="Arial"/>
          <w:spacing w:val="-1"/>
          <w:sz w:val="22"/>
          <w:szCs w:val="22"/>
        </w:rPr>
        <w:t>l</w:t>
      </w:r>
      <w:r w:rsidRPr="009529E1">
        <w:rPr>
          <w:rFonts w:ascii="Arial" w:eastAsia="Arial" w:hAnsi="Arial" w:cs="Arial"/>
          <w:sz w:val="22"/>
          <w:szCs w:val="22"/>
        </w:rPr>
        <w:t>p</w:t>
      </w:r>
      <w:r w:rsidRPr="009529E1">
        <w:rPr>
          <w:rFonts w:ascii="Arial" w:eastAsia="Arial" w:hAnsi="Arial" w:cs="Arial"/>
          <w:spacing w:val="13"/>
          <w:sz w:val="22"/>
          <w:szCs w:val="22"/>
        </w:rPr>
        <w:t xml:space="preserve"> </w:t>
      </w:r>
      <w:r w:rsidRPr="009529E1">
        <w:rPr>
          <w:rFonts w:ascii="Arial" w:eastAsia="Arial" w:hAnsi="Arial" w:cs="Arial"/>
          <w:sz w:val="22"/>
          <w:szCs w:val="22"/>
        </w:rPr>
        <w:t>as</w:t>
      </w:r>
      <w:r w:rsidRPr="009529E1">
        <w:rPr>
          <w:rFonts w:ascii="Arial" w:eastAsia="Arial" w:hAnsi="Arial" w:cs="Arial"/>
          <w:spacing w:val="13"/>
          <w:sz w:val="22"/>
          <w:szCs w:val="22"/>
        </w:rPr>
        <w:t xml:space="preserve"> </w:t>
      </w:r>
      <w:r w:rsidRPr="009529E1">
        <w:rPr>
          <w:rFonts w:ascii="Arial" w:eastAsia="Arial" w:hAnsi="Arial" w:cs="Arial"/>
          <w:sz w:val="22"/>
          <w:szCs w:val="22"/>
        </w:rPr>
        <w:t>so</w:t>
      </w:r>
      <w:r w:rsidRPr="009529E1">
        <w:rPr>
          <w:rFonts w:ascii="Arial" w:eastAsia="Arial" w:hAnsi="Arial" w:cs="Arial"/>
          <w:spacing w:val="-1"/>
          <w:sz w:val="22"/>
          <w:szCs w:val="22"/>
        </w:rPr>
        <w:t>o</w:t>
      </w:r>
      <w:r w:rsidRPr="009529E1">
        <w:rPr>
          <w:rFonts w:ascii="Arial" w:eastAsia="Arial" w:hAnsi="Arial" w:cs="Arial"/>
          <w:sz w:val="22"/>
          <w:szCs w:val="22"/>
        </w:rPr>
        <w:t>n</w:t>
      </w:r>
      <w:r w:rsidRPr="009529E1">
        <w:rPr>
          <w:rFonts w:ascii="Arial" w:eastAsia="Arial" w:hAnsi="Arial" w:cs="Arial"/>
          <w:spacing w:val="13"/>
          <w:sz w:val="22"/>
          <w:szCs w:val="22"/>
        </w:rPr>
        <w:t xml:space="preserve"> </w:t>
      </w:r>
      <w:r w:rsidRPr="009529E1">
        <w:rPr>
          <w:rFonts w:ascii="Arial" w:eastAsia="Arial" w:hAnsi="Arial" w:cs="Arial"/>
          <w:sz w:val="22"/>
          <w:szCs w:val="22"/>
        </w:rPr>
        <w:t>as</w:t>
      </w:r>
      <w:r w:rsidRPr="009529E1">
        <w:rPr>
          <w:rFonts w:ascii="Arial" w:eastAsia="Arial" w:hAnsi="Arial" w:cs="Arial"/>
          <w:spacing w:val="10"/>
          <w:sz w:val="22"/>
          <w:szCs w:val="22"/>
        </w:rPr>
        <w:t xml:space="preserve"> </w:t>
      </w:r>
      <w:r w:rsidRPr="009529E1">
        <w:rPr>
          <w:rFonts w:ascii="Arial" w:eastAsia="Arial" w:hAnsi="Arial" w:cs="Arial"/>
          <w:spacing w:val="1"/>
          <w:sz w:val="22"/>
          <w:szCs w:val="22"/>
        </w:rPr>
        <w:t>t</w:t>
      </w:r>
      <w:r w:rsidRPr="009529E1">
        <w:rPr>
          <w:rFonts w:ascii="Arial" w:eastAsia="Arial" w:hAnsi="Arial" w:cs="Arial"/>
          <w:sz w:val="22"/>
          <w:szCs w:val="22"/>
        </w:rPr>
        <w:t>he</w:t>
      </w:r>
      <w:r w:rsidRPr="009529E1">
        <w:rPr>
          <w:rFonts w:ascii="Arial" w:eastAsia="Arial" w:hAnsi="Arial" w:cs="Arial"/>
          <w:spacing w:val="13"/>
          <w:sz w:val="22"/>
          <w:szCs w:val="22"/>
        </w:rPr>
        <w:t xml:space="preserve"> </w:t>
      </w:r>
      <w:r w:rsidRPr="009529E1">
        <w:rPr>
          <w:rFonts w:ascii="Arial" w:eastAsia="Arial" w:hAnsi="Arial" w:cs="Arial"/>
          <w:spacing w:val="-2"/>
          <w:sz w:val="22"/>
          <w:szCs w:val="22"/>
        </w:rPr>
        <w:t>c</w:t>
      </w:r>
      <w:r w:rsidRPr="009529E1">
        <w:rPr>
          <w:rFonts w:ascii="Arial" w:eastAsia="Arial" w:hAnsi="Arial" w:cs="Arial"/>
          <w:spacing w:val="1"/>
          <w:sz w:val="22"/>
          <w:szCs w:val="22"/>
        </w:rPr>
        <w:t>r</w:t>
      </w:r>
      <w:r w:rsidRPr="009529E1">
        <w:rPr>
          <w:rFonts w:ascii="Arial" w:eastAsia="Arial" w:hAnsi="Arial" w:cs="Arial"/>
          <w:spacing w:val="-1"/>
          <w:sz w:val="22"/>
          <w:szCs w:val="22"/>
        </w:rPr>
        <w:t>i</w:t>
      </w:r>
      <w:r w:rsidRPr="009529E1">
        <w:rPr>
          <w:rFonts w:ascii="Arial" w:eastAsia="Arial" w:hAnsi="Arial" w:cs="Arial"/>
          <w:spacing w:val="1"/>
          <w:sz w:val="22"/>
          <w:szCs w:val="22"/>
        </w:rPr>
        <w:t>t</w:t>
      </w:r>
      <w:r w:rsidRPr="009529E1">
        <w:rPr>
          <w:rFonts w:ascii="Arial" w:eastAsia="Arial" w:hAnsi="Arial" w:cs="Arial"/>
          <w:sz w:val="22"/>
          <w:szCs w:val="22"/>
        </w:rPr>
        <w:t>eria</w:t>
      </w:r>
      <w:r w:rsidRPr="009529E1">
        <w:rPr>
          <w:rFonts w:ascii="Arial" w:eastAsia="Arial" w:hAnsi="Arial" w:cs="Arial"/>
          <w:spacing w:val="10"/>
          <w:sz w:val="22"/>
          <w:szCs w:val="22"/>
        </w:rPr>
        <w:t xml:space="preserve"> </w:t>
      </w:r>
      <w:r w:rsidRPr="009529E1">
        <w:rPr>
          <w:rFonts w:ascii="Arial" w:eastAsia="Arial" w:hAnsi="Arial" w:cs="Arial"/>
          <w:sz w:val="22"/>
          <w:szCs w:val="22"/>
        </w:rPr>
        <w:t>are</w:t>
      </w:r>
      <w:r w:rsidRPr="009529E1">
        <w:rPr>
          <w:rFonts w:ascii="Arial" w:eastAsia="Arial" w:hAnsi="Arial" w:cs="Arial"/>
          <w:spacing w:val="11"/>
          <w:sz w:val="22"/>
          <w:szCs w:val="22"/>
        </w:rPr>
        <w:t xml:space="preserve"> </w:t>
      </w:r>
      <w:r w:rsidRPr="009529E1">
        <w:rPr>
          <w:rFonts w:ascii="Arial" w:eastAsia="Arial" w:hAnsi="Arial" w:cs="Arial"/>
          <w:spacing w:val="1"/>
          <w:sz w:val="22"/>
          <w:szCs w:val="22"/>
        </w:rPr>
        <w:t>m</w:t>
      </w:r>
      <w:r w:rsidRPr="009529E1">
        <w:rPr>
          <w:rFonts w:ascii="Arial" w:eastAsia="Arial" w:hAnsi="Arial" w:cs="Arial"/>
          <w:sz w:val="22"/>
          <w:szCs w:val="22"/>
        </w:rPr>
        <w:t>e</w:t>
      </w:r>
      <w:r w:rsidRPr="009529E1">
        <w:rPr>
          <w:rFonts w:ascii="Arial" w:eastAsia="Arial" w:hAnsi="Arial" w:cs="Arial"/>
          <w:spacing w:val="-2"/>
          <w:sz w:val="22"/>
          <w:szCs w:val="22"/>
        </w:rPr>
        <w:t>t</w:t>
      </w:r>
      <w:r w:rsidRPr="009529E1">
        <w:rPr>
          <w:rFonts w:ascii="Arial" w:eastAsia="Arial" w:hAnsi="Arial" w:cs="Arial"/>
          <w:sz w:val="22"/>
          <w:szCs w:val="22"/>
        </w:rPr>
        <w:t xml:space="preserve">, </w:t>
      </w:r>
      <w:r w:rsidRPr="009529E1">
        <w:rPr>
          <w:rFonts w:ascii="Arial" w:eastAsia="Arial" w:hAnsi="Arial" w:cs="Arial"/>
          <w:spacing w:val="1"/>
          <w:sz w:val="22"/>
          <w:szCs w:val="22"/>
        </w:rPr>
        <w:t>t</w:t>
      </w:r>
      <w:r w:rsidRPr="009529E1">
        <w:rPr>
          <w:rFonts w:ascii="Arial" w:eastAsia="Arial" w:hAnsi="Arial" w:cs="Arial"/>
          <w:sz w:val="22"/>
          <w:szCs w:val="22"/>
        </w:rPr>
        <w:t>o</w:t>
      </w:r>
      <w:r w:rsidRPr="009529E1">
        <w:rPr>
          <w:rFonts w:ascii="Arial" w:eastAsia="Arial" w:hAnsi="Arial" w:cs="Arial"/>
          <w:spacing w:val="3"/>
          <w:sz w:val="22"/>
          <w:szCs w:val="22"/>
        </w:rPr>
        <w:t xml:space="preserve"> </w:t>
      </w:r>
      <w:r w:rsidRPr="009529E1">
        <w:rPr>
          <w:rFonts w:ascii="Arial" w:eastAsia="Arial" w:hAnsi="Arial" w:cs="Arial"/>
          <w:sz w:val="22"/>
          <w:szCs w:val="22"/>
        </w:rPr>
        <w:t>pre</w:t>
      </w:r>
      <w:r w:rsidRPr="009529E1">
        <w:rPr>
          <w:rFonts w:ascii="Arial" w:eastAsia="Arial" w:hAnsi="Arial" w:cs="Arial"/>
          <w:spacing w:val="-2"/>
          <w:sz w:val="22"/>
          <w:szCs w:val="22"/>
        </w:rPr>
        <w:t>v</w:t>
      </w:r>
      <w:r w:rsidRPr="009529E1">
        <w:rPr>
          <w:rFonts w:ascii="Arial" w:eastAsia="Arial" w:hAnsi="Arial" w:cs="Arial"/>
          <w:sz w:val="22"/>
          <w:szCs w:val="22"/>
        </w:rPr>
        <w:t>e</w:t>
      </w:r>
      <w:r w:rsidRPr="009529E1">
        <w:rPr>
          <w:rFonts w:ascii="Arial" w:eastAsia="Arial" w:hAnsi="Arial" w:cs="Arial"/>
          <w:spacing w:val="-1"/>
          <w:sz w:val="22"/>
          <w:szCs w:val="22"/>
        </w:rPr>
        <w:t>n</w:t>
      </w:r>
      <w:r w:rsidRPr="009529E1">
        <w:rPr>
          <w:rFonts w:ascii="Arial" w:eastAsia="Arial" w:hAnsi="Arial" w:cs="Arial"/>
          <w:sz w:val="22"/>
          <w:szCs w:val="22"/>
        </w:rPr>
        <w:t>t</w:t>
      </w:r>
      <w:r w:rsidRPr="009529E1">
        <w:rPr>
          <w:rFonts w:ascii="Arial" w:eastAsia="Arial" w:hAnsi="Arial" w:cs="Arial"/>
          <w:spacing w:val="4"/>
          <w:sz w:val="22"/>
          <w:szCs w:val="22"/>
        </w:rPr>
        <w:t xml:space="preserve"> </w:t>
      </w:r>
      <w:r w:rsidRPr="009529E1">
        <w:rPr>
          <w:rFonts w:ascii="Arial" w:eastAsia="Arial" w:hAnsi="Arial" w:cs="Arial"/>
          <w:sz w:val="22"/>
          <w:szCs w:val="22"/>
        </w:rPr>
        <w:t>s</w:t>
      </w:r>
      <w:r w:rsidRPr="009529E1">
        <w:rPr>
          <w:rFonts w:ascii="Arial" w:eastAsia="Arial" w:hAnsi="Arial" w:cs="Arial"/>
          <w:spacing w:val="-1"/>
          <w:sz w:val="22"/>
          <w:szCs w:val="22"/>
        </w:rPr>
        <w:t>i</w:t>
      </w:r>
      <w:r w:rsidRPr="009529E1">
        <w:rPr>
          <w:rFonts w:ascii="Arial" w:eastAsia="Arial" w:hAnsi="Arial" w:cs="Arial"/>
          <w:spacing w:val="1"/>
          <w:sz w:val="22"/>
          <w:szCs w:val="22"/>
        </w:rPr>
        <w:t>t</w:t>
      </w:r>
      <w:r w:rsidRPr="009529E1">
        <w:rPr>
          <w:rFonts w:ascii="Arial" w:eastAsia="Arial" w:hAnsi="Arial" w:cs="Arial"/>
          <w:sz w:val="22"/>
          <w:szCs w:val="22"/>
        </w:rPr>
        <w:t>u</w:t>
      </w:r>
      <w:r w:rsidRPr="009529E1">
        <w:rPr>
          <w:rFonts w:ascii="Arial" w:eastAsia="Arial" w:hAnsi="Arial" w:cs="Arial"/>
          <w:spacing w:val="-1"/>
          <w:sz w:val="22"/>
          <w:szCs w:val="22"/>
        </w:rPr>
        <w:t>a</w:t>
      </w:r>
      <w:r w:rsidRPr="009529E1">
        <w:rPr>
          <w:rFonts w:ascii="Arial" w:eastAsia="Arial" w:hAnsi="Arial" w:cs="Arial"/>
          <w:spacing w:val="1"/>
          <w:sz w:val="22"/>
          <w:szCs w:val="22"/>
        </w:rPr>
        <w:t>t</w:t>
      </w:r>
      <w:r w:rsidRPr="009529E1">
        <w:rPr>
          <w:rFonts w:ascii="Arial" w:eastAsia="Arial" w:hAnsi="Arial" w:cs="Arial"/>
          <w:spacing w:val="-1"/>
          <w:sz w:val="22"/>
          <w:szCs w:val="22"/>
        </w:rPr>
        <w:t>i</w:t>
      </w:r>
      <w:r w:rsidRPr="009529E1">
        <w:rPr>
          <w:rFonts w:ascii="Arial" w:eastAsia="Arial" w:hAnsi="Arial" w:cs="Arial"/>
          <w:sz w:val="22"/>
          <w:szCs w:val="22"/>
        </w:rPr>
        <w:t>o</w:t>
      </w:r>
      <w:r w:rsidRPr="009529E1">
        <w:rPr>
          <w:rFonts w:ascii="Arial" w:eastAsia="Arial" w:hAnsi="Arial" w:cs="Arial"/>
          <w:spacing w:val="-1"/>
          <w:sz w:val="22"/>
          <w:szCs w:val="22"/>
        </w:rPr>
        <w:t>n</w:t>
      </w:r>
      <w:r w:rsidRPr="009529E1">
        <w:rPr>
          <w:rFonts w:ascii="Arial" w:eastAsia="Arial" w:hAnsi="Arial" w:cs="Arial"/>
          <w:sz w:val="22"/>
          <w:szCs w:val="22"/>
        </w:rPr>
        <w:t>s</w:t>
      </w:r>
      <w:r w:rsidRPr="009529E1">
        <w:rPr>
          <w:rFonts w:ascii="Arial" w:eastAsia="Arial" w:hAnsi="Arial" w:cs="Arial"/>
          <w:spacing w:val="3"/>
          <w:sz w:val="22"/>
          <w:szCs w:val="22"/>
        </w:rPr>
        <w:t xml:space="preserve"> </w:t>
      </w:r>
      <w:r w:rsidRPr="009529E1">
        <w:rPr>
          <w:rFonts w:ascii="Arial" w:eastAsia="Arial" w:hAnsi="Arial" w:cs="Arial"/>
          <w:spacing w:val="1"/>
          <w:sz w:val="22"/>
          <w:szCs w:val="22"/>
        </w:rPr>
        <w:t>t</w:t>
      </w:r>
      <w:r w:rsidRPr="009529E1">
        <w:rPr>
          <w:rFonts w:ascii="Arial" w:eastAsia="Arial" w:hAnsi="Arial" w:cs="Arial"/>
          <w:sz w:val="22"/>
          <w:szCs w:val="22"/>
        </w:rPr>
        <w:t>o</w:t>
      </w:r>
      <w:r w:rsidRPr="009529E1">
        <w:rPr>
          <w:rFonts w:ascii="Arial" w:eastAsia="Arial" w:hAnsi="Arial" w:cs="Arial"/>
          <w:spacing w:val="3"/>
          <w:sz w:val="22"/>
          <w:szCs w:val="22"/>
        </w:rPr>
        <w:t xml:space="preserve"> </w:t>
      </w:r>
      <w:r w:rsidRPr="009529E1">
        <w:rPr>
          <w:rFonts w:ascii="Arial" w:eastAsia="Arial" w:hAnsi="Arial" w:cs="Arial"/>
          <w:spacing w:val="-3"/>
          <w:sz w:val="22"/>
          <w:szCs w:val="22"/>
        </w:rPr>
        <w:t>e</w:t>
      </w:r>
      <w:r w:rsidRPr="009529E1">
        <w:rPr>
          <w:rFonts w:ascii="Arial" w:eastAsia="Arial" w:hAnsi="Arial" w:cs="Arial"/>
          <w:sz w:val="22"/>
          <w:szCs w:val="22"/>
        </w:rPr>
        <w:t>sca</w:t>
      </w:r>
      <w:r w:rsidRPr="009529E1">
        <w:rPr>
          <w:rFonts w:ascii="Arial" w:eastAsia="Arial" w:hAnsi="Arial" w:cs="Arial"/>
          <w:spacing w:val="-1"/>
          <w:sz w:val="22"/>
          <w:szCs w:val="22"/>
        </w:rPr>
        <w:t>l</w:t>
      </w:r>
      <w:r w:rsidRPr="009529E1">
        <w:rPr>
          <w:rFonts w:ascii="Arial" w:eastAsia="Arial" w:hAnsi="Arial" w:cs="Arial"/>
          <w:sz w:val="22"/>
          <w:szCs w:val="22"/>
        </w:rPr>
        <w:t>ate</w:t>
      </w:r>
      <w:r w:rsidRPr="009529E1">
        <w:rPr>
          <w:rFonts w:ascii="Arial" w:eastAsia="Arial" w:hAnsi="Arial" w:cs="Arial"/>
          <w:spacing w:val="3"/>
          <w:sz w:val="22"/>
          <w:szCs w:val="22"/>
        </w:rPr>
        <w:t xml:space="preserve"> </w:t>
      </w:r>
      <w:r w:rsidRPr="009529E1">
        <w:rPr>
          <w:rFonts w:ascii="Arial" w:eastAsia="Arial" w:hAnsi="Arial" w:cs="Arial"/>
          <w:spacing w:val="-1"/>
          <w:sz w:val="22"/>
          <w:szCs w:val="22"/>
        </w:rPr>
        <w:t>i</w:t>
      </w:r>
      <w:r w:rsidRPr="009529E1">
        <w:rPr>
          <w:rFonts w:ascii="Arial" w:eastAsia="Arial" w:hAnsi="Arial" w:cs="Arial"/>
          <w:sz w:val="22"/>
          <w:szCs w:val="22"/>
        </w:rPr>
        <w:t>nto</w:t>
      </w:r>
      <w:r w:rsidRPr="009529E1">
        <w:rPr>
          <w:rFonts w:ascii="Arial" w:eastAsia="Arial" w:hAnsi="Arial" w:cs="Arial"/>
          <w:spacing w:val="3"/>
          <w:sz w:val="22"/>
          <w:szCs w:val="22"/>
        </w:rPr>
        <w:t xml:space="preserve"> </w:t>
      </w:r>
      <w:r w:rsidRPr="009529E1">
        <w:rPr>
          <w:rFonts w:ascii="Arial" w:eastAsia="Arial" w:hAnsi="Arial" w:cs="Arial"/>
          <w:spacing w:val="-1"/>
          <w:sz w:val="22"/>
          <w:szCs w:val="22"/>
        </w:rPr>
        <w:t>l</w:t>
      </w:r>
      <w:r w:rsidRPr="009529E1">
        <w:rPr>
          <w:rFonts w:ascii="Arial" w:eastAsia="Arial" w:hAnsi="Arial" w:cs="Arial"/>
          <w:sz w:val="22"/>
          <w:szCs w:val="22"/>
        </w:rPr>
        <w:t>arger</w:t>
      </w:r>
      <w:r w:rsidRPr="009529E1">
        <w:rPr>
          <w:rFonts w:ascii="Arial" w:eastAsia="Arial" w:hAnsi="Arial" w:cs="Arial"/>
          <w:spacing w:val="4"/>
          <w:sz w:val="22"/>
          <w:szCs w:val="22"/>
        </w:rPr>
        <w:t xml:space="preserve"> </w:t>
      </w:r>
      <w:r w:rsidRPr="009529E1">
        <w:rPr>
          <w:rFonts w:ascii="Arial" w:eastAsia="Arial" w:hAnsi="Arial" w:cs="Arial"/>
          <w:sz w:val="22"/>
          <w:szCs w:val="22"/>
        </w:rPr>
        <w:t>prob</w:t>
      </w:r>
      <w:r w:rsidRPr="009529E1">
        <w:rPr>
          <w:rFonts w:ascii="Arial" w:eastAsia="Arial" w:hAnsi="Arial" w:cs="Arial"/>
          <w:spacing w:val="-1"/>
          <w:sz w:val="22"/>
          <w:szCs w:val="22"/>
        </w:rPr>
        <w:t>l</w:t>
      </w:r>
      <w:r w:rsidRPr="009529E1">
        <w:rPr>
          <w:rFonts w:ascii="Arial" w:eastAsia="Arial" w:hAnsi="Arial" w:cs="Arial"/>
          <w:spacing w:val="-3"/>
          <w:sz w:val="22"/>
          <w:szCs w:val="22"/>
        </w:rPr>
        <w:t>e</w:t>
      </w:r>
      <w:r w:rsidRPr="009529E1">
        <w:rPr>
          <w:rFonts w:ascii="Arial" w:eastAsia="Arial" w:hAnsi="Arial" w:cs="Arial"/>
          <w:spacing w:val="1"/>
          <w:sz w:val="22"/>
          <w:szCs w:val="22"/>
        </w:rPr>
        <w:t>m</w:t>
      </w:r>
      <w:r w:rsidRPr="009529E1">
        <w:rPr>
          <w:rFonts w:ascii="Arial" w:eastAsia="Arial" w:hAnsi="Arial" w:cs="Arial"/>
          <w:sz w:val="22"/>
          <w:szCs w:val="22"/>
        </w:rPr>
        <w:t>s.</w:t>
      </w:r>
      <w:r w:rsidRPr="009529E1">
        <w:rPr>
          <w:rFonts w:ascii="Arial" w:eastAsia="Arial" w:hAnsi="Arial" w:cs="Arial"/>
          <w:spacing w:val="2"/>
          <w:sz w:val="22"/>
          <w:szCs w:val="22"/>
        </w:rPr>
        <w:t xml:space="preserve"> T</w:t>
      </w:r>
      <w:r w:rsidRPr="009529E1">
        <w:rPr>
          <w:rFonts w:ascii="Arial" w:eastAsia="Arial" w:hAnsi="Arial" w:cs="Arial"/>
          <w:sz w:val="22"/>
          <w:szCs w:val="22"/>
        </w:rPr>
        <w:t>he</w:t>
      </w:r>
      <w:r w:rsidRPr="009529E1">
        <w:rPr>
          <w:rFonts w:ascii="Arial" w:eastAsia="Arial" w:hAnsi="Arial" w:cs="Arial"/>
          <w:spacing w:val="3"/>
          <w:sz w:val="22"/>
          <w:szCs w:val="22"/>
        </w:rPr>
        <w:t xml:space="preserve"> </w:t>
      </w:r>
      <w:r w:rsidRPr="009529E1">
        <w:rPr>
          <w:rFonts w:ascii="Arial" w:eastAsia="Arial" w:hAnsi="Arial" w:cs="Arial"/>
          <w:sz w:val="22"/>
          <w:szCs w:val="22"/>
        </w:rPr>
        <w:t>d</w:t>
      </w:r>
      <w:r w:rsidRPr="009529E1">
        <w:rPr>
          <w:rFonts w:ascii="Arial" w:eastAsia="Arial" w:hAnsi="Arial" w:cs="Arial"/>
          <w:spacing w:val="-1"/>
          <w:sz w:val="22"/>
          <w:szCs w:val="22"/>
        </w:rPr>
        <w:t>o</w:t>
      </w:r>
      <w:r w:rsidRPr="009529E1">
        <w:rPr>
          <w:rFonts w:ascii="Arial" w:eastAsia="Arial" w:hAnsi="Arial" w:cs="Arial"/>
          <w:sz w:val="22"/>
          <w:szCs w:val="22"/>
        </w:rPr>
        <w:t>c</w:t>
      </w:r>
      <w:r w:rsidRPr="009529E1">
        <w:rPr>
          <w:rFonts w:ascii="Arial" w:eastAsia="Arial" w:hAnsi="Arial" w:cs="Arial"/>
          <w:spacing w:val="-3"/>
          <w:sz w:val="22"/>
          <w:szCs w:val="22"/>
        </w:rPr>
        <w:t>u</w:t>
      </w:r>
      <w:r w:rsidRPr="009529E1">
        <w:rPr>
          <w:rFonts w:ascii="Arial" w:eastAsia="Arial" w:hAnsi="Arial" w:cs="Arial"/>
          <w:spacing w:val="1"/>
          <w:sz w:val="22"/>
          <w:szCs w:val="22"/>
        </w:rPr>
        <w:t>m</w:t>
      </w:r>
      <w:r w:rsidRPr="009529E1">
        <w:rPr>
          <w:rFonts w:ascii="Arial" w:eastAsia="Arial" w:hAnsi="Arial" w:cs="Arial"/>
          <w:sz w:val="22"/>
          <w:szCs w:val="22"/>
        </w:rPr>
        <w:t>e</w:t>
      </w:r>
      <w:r w:rsidRPr="009529E1">
        <w:rPr>
          <w:rFonts w:ascii="Arial" w:eastAsia="Arial" w:hAnsi="Arial" w:cs="Arial"/>
          <w:spacing w:val="-1"/>
          <w:sz w:val="22"/>
          <w:szCs w:val="22"/>
        </w:rPr>
        <w:t>n</w:t>
      </w:r>
      <w:r w:rsidRPr="009529E1">
        <w:rPr>
          <w:rFonts w:ascii="Arial" w:eastAsia="Arial" w:hAnsi="Arial" w:cs="Arial"/>
          <w:sz w:val="22"/>
          <w:szCs w:val="22"/>
        </w:rPr>
        <w:t>t</w:t>
      </w:r>
      <w:r w:rsidRPr="009529E1">
        <w:rPr>
          <w:rFonts w:ascii="Arial" w:eastAsia="Arial" w:hAnsi="Arial" w:cs="Arial"/>
          <w:spacing w:val="4"/>
          <w:sz w:val="22"/>
          <w:szCs w:val="22"/>
        </w:rPr>
        <w:t xml:space="preserve"> </w:t>
      </w:r>
      <w:r w:rsidRPr="009529E1">
        <w:rPr>
          <w:rFonts w:ascii="Arial" w:eastAsia="Arial" w:hAnsi="Arial" w:cs="Arial"/>
          <w:sz w:val="22"/>
          <w:szCs w:val="22"/>
        </w:rPr>
        <w:t>can be</w:t>
      </w:r>
      <w:r w:rsidRPr="009529E1">
        <w:rPr>
          <w:rFonts w:ascii="Arial" w:eastAsia="Arial" w:hAnsi="Arial" w:cs="Arial"/>
          <w:spacing w:val="3"/>
          <w:sz w:val="22"/>
          <w:szCs w:val="22"/>
        </w:rPr>
        <w:t xml:space="preserve"> f</w:t>
      </w:r>
      <w:r w:rsidRPr="009529E1">
        <w:rPr>
          <w:rFonts w:ascii="Arial" w:eastAsia="Arial" w:hAnsi="Arial" w:cs="Arial"/>
          <w:sz w:val="22"/>
          <w:szCs w:val="22"/>
        </w:rPr>
        <w:t>o</w:t>
      </w:r>
      <w:r w:rsidRPr="009529E1">
        <w:rPr>
          <w:rFonts w:ascii="Arial" w:eastAsia="Arial" w:hAnsi="Arial" w:cs="Arial"/>
          <w:spacing w:val="-1"/>
          <w:sz w:val="22"/>
          <w:szCs w:val="22"/>
        </w:rPr>
        <w:t>u</w:t>
      </w:r>
      <w:r w:rsidRPr="009529E1">
        <w:rPr>
          <w:rFonts w:ascii="Arial" w:eastAsia="Arial" w:hAnsi="Arial" w:cs="Arial"/>
          <w:spacing w:val="-3"/>
          <w:sz w:val="22"/>
          <w:szCs w:val="22"/>
        </w:rPr>
        <w:t>n</w:t>
      </w:r>
      <w:r w:rsidRPr="009529E1">
        <w:rPr>
          <w:rFonts w:ascii="Arial" w:eastAsia="Arial" w:hAnsi="Arial" w:cs="Arial"/>
          <w:sz w:val="22"/>
          <w:szCs w:val="22"/>
        </w:rPr>
        <w:t>d on</w:t>
      </w:r>
      <w:r w:rsidRPr="009529E1">
        <w:rPr>
          <w:rFonts w:ascii="Arial" w:eastAsia="Arial" w:hAnsi="Arial" w:cs="Arial"/>
          <w:spacing w:val="1"/>
          <w:sz w:val="22"/>
          <w:szCs w:val="22"/>
        </w:rPr>
        <w:t xml:space="preserve"> t</w:t>
      </w:r>
      <w:r w:rsidRPr="009529E1">
        <w:rPr>
          <w:rFonts w:ascii="Arial" w:eastAsia="Arial" w:hAnsi="Arial" w:cs="Arial"/>
          <w:sz w:val="22"/>
          <w:szCs w:val="22"/>
        </w:rPr>
        <w:t>he</w:t>
      </w:r>
      <w:r w:rsidRPr="009529E1">
        <w:rPr>
          <w:rFonts w:ascii="Arial" w:eastAsia="Arial" w:hAnsi="Arial" w:cs="Arial"/>
          <w:spacing w:val="-6"/>
          <w:sz w:val="22"/>
          <w:szCs w:val="22"/>
        </w:rPr>
        <w:t xml:space="preserve"> </w:t>
      </w:r>
      <w:r w:rsidRPr="009529E1">
        <w:rPr>
          <w:rFonts w:ascii="Arial" w:eastAsia="Arial" w:hAnsi="Arial" w:cs="Arial"/>
          <w:spacing w:val="7"/>
          <w:sz w:val="22"/>
          <w:szCs w:val="22"/>
        </w:rPr>
        <w:t>W</w:t>
      </w:r>
      <w:r w:rsidRPr="009529E1">
        <w:rPr>
          <w:rFonts w:ascii="Arial" w:eastAsia="Arial" w:hAnsi="Arial" w:cs="Arial"/>
          <w:spacing w:val="-1"/>
          <w:sz w:val="22"/>
          <w:szCs w:val="22"/>
        </w:rPr>
        <w:t>i</w:t>
      </w:r>
      <w:r w:rsidRPr="009529E1">
        <w:rPr>
          <w:rFonts w:ascii="Arial" w:eastAsia="Arial" w:hAnsi="Arial" w:cs="Arial"/>
          <w:spacing w:val="-3"/>
          <w:sz w:val="22"/>
          <w:szCs w:val="22"/>
        </w:rPr>
        <w:t>l</w:t>
      </w:r>
      <w:r w:rsidRPr="009529E1">
        <w:rPr>
          <w:rFonts w:ascii="Arial" w:eastAsia="Arial" w:hAnsi="Arial" w:cs="Arial"/>
          <w:spacing w:val="1"/>
          <w:sz w:val="22"/>
          <w:szCs w:val="22"/>
        </w:rPr>
        <w:t>t</w:t>
      </w:r>
      <w:r w:rsidRPr="009529E1">
        <w:rPr>
          <w:rFonts w:ascii="Arial" w:eastAsia="Arial" w:hAnsi="Arial" w:cs="Arial"/>
          <w:sz w:val="22"/>
          <w:szCs w:val="22"/>
        </w:rPr>
        <w:t>sh</w:t>
      </w:r>
      <w:r w:rsidRPr="009529E1">
        <w:rPr>
          <w:rFonts w:ascii="Arial" w:eastAsia="Arial" w:hAnsi="Arial" w:cs="Arial"/>
          <w:spacing w:val="-1"/>
          <w:sz w:val="22"/>
          <w:szCs w:val="22"/>
        </w:rPr>
        <w:t>i</w:t>
      </w:r>
      <w:r w:rsidRPr="009529E1">
        <w:rPr>
          <w:rFonts w:ascii="Arial" w:eastAsia="Arial" w:hAnsi="Arial" w:cs="Arial"/>
          <w:spacing w:val="1"/>
          <w:sz w:val="22"/>
          <w:szCs w:val="22"/>
        </w:rPr>
        <w:t>r</w:t>
      </w:r>
      <w:r w:rsidRPr="009529E1">
        <w:rPr>
          <w:rFonts w:ascii="Arial" w:eastAsia="Arial" w:hAnsi="Arial" w:cs="Arial"/>
          <w:sz w:val="22"/>
          <w:szCs w:val="22"/>
        </w:rPr>
        <w:t>e</w:t>
      </w:r>
      <w:r w:rsidRPr="009529E1">
        <w:rPr>
          <w:rFonts w:ascii="Arial" w:eastAsia="Arial" w:hAnsi="Arial" w:cs="Arial"/>
          <w:spacing w:val="-2"/>
          <w:sz w:val="22"/>
          <w:szCs w:val="22"/>
        </w:rPr>
        <w:t xml:space="preserve"> </w:t>
      </w:r>
      <w:r w:rsidRPr="009529E1">
        <w:rPr>
          <w:rFonts w:ascii="Arial" w:eastAsia="Arial" w:hAnsi="Arial" w:cs="Arial"/>
          <w:spacing w:val="-1"/>
          <w:sz w:val="22"/>
          <w:szCs w:val="22"/>
        </w:rPr>
        <w:t>S</w:t>
      </w:r>
      <w:r w:rsidRPr="009529E1">
        <w:rPr>
          <w:rFonts w:ascii="Arial" w:eastAsia="Arial" w:hAnsi="Arial" w:cs="Arial"/>
          <w:spacing w:val="-3"/>
          <w:sz w:val="22"/>
          <w:szCs w:val="22"/>
        </w:rPr>
        <w:t>a</w:t>
      </w:r>
      <w:r w:rsidRPr="009529E1">
        <w:rPr>
          <w:rFonts w:ascii="Arial" w:eastAsia="Arial" w:hAnsi="Arial" w:cs="Arial"/>
          <w:spacing w:val="3"/>
          <w:sz w:val="22"/>
          <w:szCs w:val="22"/>
        </w:rPr>
        <w:t>f</w:t>
      </w:r>
      <w:r w:rsidRPr="009529E1">
        <w:rPr>
          <w:rFonts w:ascii="Arial" w:eastAsia="Arial" w:hAnsi="Arial" w:cs="Arial"/>
          <w:spacing w:val="-3"/>
          <w:sz w:val="22"/>
          <w:szCs w:val="22"/>
        </w:rPr>
        <w:t>e</w:t>
      </w:r>
      <w:r w:rsidRPr="009529E1">
        <w:rPr>
          <w:rFonts w:ascii="Arial" w:eastAsia="Arial" w:hAnsi="Arial" w:cs="Arial"/>
          <w:spacing w:val="2"/>
          <w:sz w:val="22"/>
          <w:szCs w:val="22"/>
        </w:rPr>
        <w:t>g</w:t>
      </w:r>
      <w:r w:rsidRPr="009529E1">
        <w:rPr>
          <w:rFonts w:ascii="Arial" w:eastAsia="Arial" w:hAnsi="Arial" w:cs="Arial"/>
          <w:sz w:val="22"/>
          <w:szCs w:val="22"/>
        </w:rPr>
        <w:t>u</w:t>
      </w:r>
      <w:r w:rsidRPr="009529E1">
        <w:rPr>
          <w:rFonts w:ascii="Arial" w:eastAsia="Arial" w:hAnsi="Arial" w:cs="Arial"/>
          <w:spacing w:val="-3"/>
          <w:sz w:val="22"/>
          <w:szCs w:val="22"/>
        </w:rPr>
        <w:t>a</w:t>
      </w:r>
      <w:r w:rsidRPr="009529E1">
        <w:rPr>
          <w:rFonts w:ascii="Arial" w:eastAsia="Arial" w:hAnsi="Arial" w:cs="Arial"/>
          <w:spacing w:val="1"/>
          <w:sz w:val="22"/>
          <w:szCs w:val="22"/>
        </w:rPr>
        <w:t>r</w:t>
      </w:r>
      <w:r w:rsidRPr="009529E1">
        <w:rPr>
          <w:rFonts w:ascii="Arial" w:eastAsia="Arial" w:hAnsi="Arial" w:cs="Arial"/>
          <w:sz w:val="22"/>
          <w:szCs w:val="22"/>
        </w:rPr>
        <w:t>d</w:t>
      </w:r>
      <w:r w:rsidRPr="009529E1">
        <w:rPr>
          <w:rFonts w:ascii="Arial" w:eastAsia="Arial" w:hAnsi="Arial" w:cs="Arial"/>
          <w:spacing w:val="-1"/>
          <w:sz w:val="22"/>
          <w:szCs w:val="22"/>
        </w:rPr>
        <w:t>i</w:t>
      </w:r>
      <w:r w:rsidRPr="009529E1">
        <w:rPr>
          <w:rFonts w:ascii="Arial" w:eastAsia="Arial" w:hAnsi="Arial" w:cs="Arial"/>
          <w:sz w:val="22"/>
          <w:szCs w:val="22"/>
        </w:rPr>
        <w:t>ng</w:t>
      </w:r>
      <w:r w:rsidRPr="009529E1">
        <w:rPr>
          <w:rFonts w:ascii="Arial" w:eastAsia="Arial" w:hAnsi="Arial" w:cs="Arial"/>
          <w:spacing w:val="1"/>
          <w:sz w:val="22"/>
          <w:szCs w:val="22"/>
        </w:rPr>
        <w:t xml:space="preserve"> </w:t>
      </w:r>
      <w:r w:rsidRPr="009529E1">
        <w:rPr>
          <w:rFonts w:ascii="Arial" w:eastAsia="Arial" w:hAnsi="Arial" w:cs="Arial"/>
          <w:spacing w:val="-1"/>
          <w:sz w:val="22"/>
          <w:szCs w:val="22"/>
        </w:rPr>
        <w:t>C</w:t>
      </w:r>
      <w:r w:rsidRPr="009529E1">
        <w:rPr>
          <w:rFonts w:ascii="Arial" w:eastAsia="Arial" w:hAnsi="Arial" w:cs="Arial"/>
          <w:sz w:val="22"/>
          <w:szCs w:val="22"/>
        </w:rPr>
        <w:t>h</w:t>
      </w:r>
      <w:r w:rsidRPr="009529E1">
        <w:rPr>
          <w:rFonts w:ascii="Arial" w:eastAsia="Arial" w:hAnsi="Arial" w:cs="Arial"/>
          <w:spacing w:val="-1"/>
          <w:sz w:val="22"/>
          <w:szCs w:val="22"/>
        </w:rPr>
        <w:t>il</w:t>
      </w:r>
      <w:r w:rsidRPr="009529E1">
        <w:rPr>
          <w:rFonts w:ascii="Arial" w:eastAsia="Arial" w:hAnsi="Arial" w:cs="Arial"/>
          <w:sz w:val="22"/>
          <w:szCs w:val="22"/>
        </w:rPr>
        <w:t>dren</w:t>
      </w:r>
      <w:r w:rsidRPr="009529E1">
        <w:rPr>
          <w:rFonts w:ascii="Arial" w:eastAsia="Arial" w:hAnsi="Arial" w:cs="Arial"/>
          <w:spacing w:val="1"/>
          <w:sz w:val="22"/>
          <w:szCs w:val="22"/>
        </w:rPr>
        <w:t xml:space="preserve"> </w:t>
      </w:r>
      <w:r w:rsidRPr="009529E1">
        <w:rPr>
          <w:rFonts w:ascii="Arial" w:eastAsia="Arial" w:hAnsi="Arial" w:cs="Arial"/>
          <w:spacing w:val="-1"/>
          <w:sz w:val="22"/>
          <w:szCs w:val="22"/>
        </w:rPr>
        <w:t>B</w:t>
      </w:r>
      <w:r w:rsidRPr="009529E1">
        <w:rPr>
          <w:rFonts w:ascii="Arial" w:eastAsia="Arial" w:hAnsi="Arial" w:cs="Arial"/>
          <w:sz w:val="22"/>
          <w:szCs w:val="22"/>
        </w:rPr>
        <w:t>o</w:t>
      </w:r>
      <w:r w:rsidRPr="009529E1">
        <w:rPr>
          <w:rFonts w:ascii="Arial" w:eastAsia="Arial" w:hAnsi="Arial" w:cs="Arial"/>
          <w:spacing w:val="-1"/>
          <w:sz w:val="22"/>
          <w:szCs w:val="22"/>
        </w:rPr>
        <w:t>a</w:t>
      </w:r>
      <w:r w:rsidRPr="009529E1">
        <w:rPr>
          <w:rFonts w:ascii="Arial" w:eastAsia="Arial" w:hAnsi="Arial" w:cs="Arial"/>
          <w:spacing w:val="1"/>
          <w:sz w:val="22"/>
          <w:szCs w:val="22"/>
        </w:rPr>
        <w:t>r</w:t>
      </w:r>
      <w:r w:rsidRPr="009529E1">
        <w:rPr>
          <w:rFonts w:ascii="Arial" w:eastAsia="Arial" w:hAnsi="Arial" w:cs="Arial"/>
          <w:sz w:val="22"/>
          <w:szCs w:val="22"/>
        </w:rPr>
        <w:t>d</w:t>
      </w:r>
      <w:r w:rsidRPr="009529E1">
        <w:rPr>
          <w:rFonts w:ascii="Arial" w:eastAsia="Arial" w:hAnsi="Arial" w:cs="Arial"/>
          <w:spacing w:val="-2"/>
          <w:sz w:val="22"/>
          <w:szCs w:val="22"/>
        </w:rPr>
        <w:t xml:space="preserve"> </w:t>
      </w:r>
      <w:r w:rsidRPr="009529E1">
        <w:rPr>
          <w:rFonts w:ascii="Arial" w:eastAsia="Arial" w:hAnsi="Arial" w:cs="Arial"/>
          <w:spacing w:val="-6"/>
          <w:sz w:val="22"/>
          <w:szCs w:val="22"/>
        </w:rPr>
        <w:t>(</w:t>
      </w:r>
      <w:r w:rsidRPr="009529E1">
        <w:rPr>
          <w:rFonts w:ascii="Arial" w:eastAsia="Arial" w:hAnsi="Arial" w:cs="Arial"/>
          <w:spacing w:val="3"/>
          <w:sz w:val="22"/>
          <w:szCs w:val="22"/>
        </w:rPr>
        <w:t>W</w:t>
      </w:r>
      <w:r w:rsidRPr="009529E1">
        <w:rPr>
          <w:rFonts w:ascii="Arial" w:eastAsia="Arial" w:hAnsi="Arial" w:cs="Arial"/>
          <w:spacing w:val="-1"/>
          <w:sz w:val="22"/>
          <w:szCs w:val="22"/>
        </w:rPr>
        <w:t>SCB</w:t>
      </w:r>
      <w:r w:rsidRPr="009529E1">
        <w:rPr>
          <w:rFonts w:ascii="Arial" w:eastAsia="Arial" w:hAnsi="Arial" w:cs="Arial"/>
          <w:sz w:val="22"/>
          <w:szCs w:val="22"/>
        </w:rPr>
        <w:t>)</w:t>
      </w:r>
      <w:r w:rsidRPr="009529E1">
        <w:rPr>
          <w:rFonts w:ascii="Arial" w:eastAsia="Arial" w:hAnsi="Arial" w:cs="Arial"/>
          <w:spacing w:val="2"/>
          <w:sz w:val="22"/>
          <w:szCs w:val="22"/>
        </w:rPr>
        <w:t xml:space="preserve"> </w:t>
      </w:r>
      <w:r w:rsidRPr="009529E1">
        <w:rPr>
          <w:rFonts w:ascii="Arial" w:eastAsia="Arial" w:hAnsi="Arial" w:cs="Arial"/>
          <w:spacing w:val="-3"/>
          <w:sz w:val="22"/>
          <w:szCs w:val="22"/>
        </w:rPr>
        <w:t>w</w:t>
      </w:r>
      <w:r w:rsidRPr="009529E1">
        <w:rPr>
          <w:rFonts w:ascii="Arial" w:eastAsia="Arial" w:hAnsi="Arial" w:cs="Arial"/>
          <w:sz w:val="22"/>
          <w:szCs w:val="22"/>
        </w:rPr>
        <w:t>e</w:t>
      </w:r>
      <w:r w:rsidRPr="009529E1">
        <w:rPr>
          <w:rFonts w:ascii="Arial" w:eastAsia="Arial" w:hAnsi="Arial" w:cs="Arial"/>
          <w:spacing w:val="-1"/>
          <w:sz w:val="22"/>
          <w:szCs w:val="22"/>
        </w:rPr>
        <w:t>b</w:t>
      </w:r>
      <w:r w:rsidRPr="009529E1">
        <w:rPr>
          <w:rFonts w:ascii="Arial" w:eastAsia="Arial" w:hAnsi="Arial" w:cs="Arial"/>
          <w:sz w:val="22"/>
          <w:szCs w:val="22"/>
        </w:rPr>
        <w:t>s</w:t>
      </w:r>
      <w:r w:rsidRPr="009529E1">
        <w:rPr>
          <w:rFonts w:ascii="Arial" w:eastAsia="Arial" w:hAnsi="Arial" w:cs="Arial"/>
          <w:spacing w:val="-1"/>
          <w:sz w:val="22"/>
          <w:szCs w:val="22"/>
        </w:rPr>
        <w:t>i</w:t>
      </w:r>
      <w:r w:rsidRPr="009529E1">
        <w:rPr>
          <w:rFonts w:ascii="Arial" w:eastAsia="Arial" w:hAnsi="Arial" w:cs="Arial"/>
          <w:spacing w:val="1"/>
          <w:sz w:val="22"/>
          <w:szCs w:val="22"/>
        </w:rPr>
        <w:t>t</w:t>
      </w:r>
      <w:r w:rsidRPr="009529E1">
        <w:rPr>
          <w:rFonts w:ascii="Arial" w:eastAsia="Arial" w:hAnsi="Arial" w:cs="Arial"/>
          <w:sz w:val="22"/>
          <w:szCs w:val="22"/>
        </w:rPr>
        <w:t>e.</w:t>
      </w:r>
    </w:p>
    <w:p w:rsidR="00196CB0" w:rsidRPr="009529E1" w:rsidRDefault="00196CB0" w:rsidP="004675C4">
      <w:pPr>
        <w:spacing w:line="360" w:lineRule="auto"/>
        <w:ind w:left="-567" w:right="-512"/>
        <w:rPr>
          <w:rFonts w:ascii="Arial" w:hAnsi="Arial" w:cs="Arial"/>
          <w:sz w:val="22"/>
          <w:szCs w:val="22"/>
        </w:rPr>
      </w:pPr>
    </w:p>
    <w:p w:rsidR="00196CB0" w:rsidRPr="009529E1" w:rsidRDefault="00077E3E" w:rsidP="004675C4">
      <w:pPr>
        <w:spacing w:line="360" w:lineRule="auto"/>
        <w:ind w:left="-567" w:right="-512"/>
        <w:rPr>
          <w:rFonts w:ascii="Arial" w:eastAsia="Arial" w:hAnsi="Arial" w:cs="Arial"/>
          <w:sz w:val="22"/>
          <w:szCs w:val="22"/>
        </w:rPr>
      </w:pPr>
      <w:r w:rsidRPr="009529E1">
        <w:rPr>
          <w:rFonts w:ascii="Arial" w:eastAsia="Arial" w:hAnsi="Arial" w:cs="Arial"/>
          <w:b/>
          <w:spacing w:val="-1"/>
          <w:sz w:val="22"/>
          <w:szCs w:val="22"/>
        </w:rPr>
        <w:t>E</w:t>
      </w:r>
      <w:r w:rsidRPr="009529E1">
        <w:rPr>
          <w:rFonts w:ascii="Arial" w:eastAsia="Arial" w:hAnsi="Arial" w:cs="Arial"/>
          <w:b/>
          <w:sz w:val="22"/>
          <w:szCs w:val="22"/>
        </w:rPr>
        <w:t>ar</w:t>
      </w:r>
      <w:r w:rsidRPr="009529E1">
        <w:rPr>
          <w:rFonts w:ascii="Arial" w:eastAsia="Arial" w:hAnsi="Arial" w:cs="Arial"/>
          <w:b/>
          <w:spacing w:val="1"/>
          <w:sz w:val="22"/>
          <w:szCs w:val="22"/>
        </w:rPr>
        <w:t>l</w:t>
      </w:r>
      <w:r w:rsidRPr="009529E1">
        <w:rPr>
          <w:rFonts w:ascii="Arial" w:eastAsia="Arial" w:hAnsi="Arial" w:cs="Arial"/>
          <w:b/>
          <w:sz w:val="22"/>
          <w:szCs w:val="22"/>
        </w:rPr>
        <w:t>y</w:t>
      </w:r>
      <w:r w:rsidRPr="009529E1">
        <w:rPr>
          <w:rFonts w:ascii="Arial" w:eastAsia="Arial" w:hAnsi="Arial" w:cs="Arial"/>
          <w:b/>
          <w:spacing w:val="-4"/>
          <w:sz w:val="22"/>
          <w:szCs w:val="22"/>
        </w:rPr>
        <w:t xml:space="preserve"> </w:t>
      </w:r>
      <w:r w:rsidRPr="009529E1">
        <w:rPr>
          <w:rFonts w:ascii="Arial" w:eastAsia="Arial" w:hAnsi="Arial" w:cs="Arial"/>
          <w:b/>
          <w:spacing w:val="-1"/>
          <w:sz w:val="22"/>
          <w:szCs w:val="22"/>
        </w:rPr>
        <w:t>H</w:t>
      </w:r>
      <w:r w:rsidRPr="009529E1">
        <w:rPr>
          <w:rFonts w:ascii="Arial" w:eastAsia="Arial" w:hAnsi="Arial" w:cs="Arial"/>
          <w:b/>
          <w:sz w:val="22"/>
          <w:szCs w:val="22"/>
        </w:rPr>
        <w:t>elp</w:t>
      </w:r>
      <w:r w:rsidRPr="009529E1">
        <w:rPr>
          <w:rFonts w:ascii="Arial" w:eastAsia="Arial" w:hAnsi="Arial" w:cs="Arial"/>
          <w:b/>
          <w:spacing w:val="1"/>
          <w:sz w:val="22"/>
          <w:szCs w:val="22"/>
        </w:rPr>
        <w:t xml:space="preserve"> </w:t>
      </w:r>
      <w:r w:rsidRPr="009529E1">
        <w:rPr>
          <w:rFonts w:ascii="Arial" w:eastAsia="Arial" w:hAnsi="Arial" w:cs="Arial"/>
          <w:b/>
          <w:spacing w:val="-1"/>
          <w:sz w:val="22"/>
          <w:szCs w:val="22"/>
        </w:rPr>
        <w:t>S</w:t>
      </w:r>
      <w:r w:rsidRPr="009529E1">
        <w:rPr>
          <w:rFonts w:ascii="Arial" w:eastAsia="Arial" w:hAnsi="Arial" w:cs="Arial"/>
          <w:b/>
          <w:spacing w:val="1"/>
          <w:sz w:val="22"/>
          <w:szCs w:val="22"/>
        </w:rPr>
        <w:t>i</w:t>
      </w:r>
      <w:r w:rsidRPr="009529E1">
        <w:rPr>
          <w:rFonts w:ascii="Arial" w:eastAsia="Arial" w:hAnsi="Arial" w:cs="Arial"/>
          <w:b/>
          <w:sz w:val="22"/>
          <w:szCs w:val="22"/>
        </w:rPr>
        <w:t>n</w:t>
      </w:r>
      <w:r w:rsidRPr="009529E1">
        <w:rPr>
          <w:rFonts w:ascii="Arial" w:eastAsia="Arial" w:hAnsi="Arial" w:cs="Arial"/>
          <w:b/>
          <w:spacing w:val="-1"/>
          <w:sz w:val="22"/>
          <w:szCs w:val="22"/>
        </w:rPr>
        <w:t>g</w:t>
      </w:r>
      <w:r w:rsidRPr="009529E1">
        <w:rPr>
          <w:rFonts w:ascii="Arial" w:eastAsia="Arial" w:hAnsi="Arial" w:cs="Arial"/>
          <w:b/>
          <w:spacing w:val="1"/>
          <w:sz w:val="22"/>
          <w:szCs w:val="22"/>
        </w:rPr>
        <w:t>l</w:t>
      </w:r>
      <w:r w:rsidRPr="009529E1">
        <w:rPr>
          <w:rFonts w:ascii="Arial" w:eastAsia="Arial" w:hAnsi="Arial" w:cs="Arial"/>
          <w:b/>
          <w:sz w:val="22"/>
          <w:szCs w:val="22"/>
        </w:rPr>
        <w:t>e</w:t>
      </w:r>
      <w:r w:rsidRPr="009529E1">
        <w:rPr>
          <w:rFonts w:ascii="Arial" w:eastAsia="Arial" w:hAnsi="Arial" w:cs="Arial"/>
          <w:b/>
          <w:spacing w:val="-2"/>
          <w:sz w:val="22"/>
          <w:szCs w:val="22"/>
        </w:rPr>
        <w:t xml:space="preserve"> </w:t>
      </w:r>
      <w:r w:rsidRPr="009529E1">
        <w:rPr>
          <w:rFonts w:ascii="Arial" w:eastAsia="Arial" w:hAnsi="Arial" w:cs="Arial"/>
          <w:b/>
          <w:spacing w:val="-1"/>
          <w:sz w:val="22"/>
          <w:szCs w:val="22"/>
        </w:rPr>
        <w:t>P</w:t>
      </w:r>
      <w:r w:rsidRPr="009529E1">
        <w:rPr>
          <w:rFonts w:ascii="Arial" w:eastAsia="Arial" w:hAnsi="Arial" w:cs="Arial"/>
          <w:b/>
          <w:sz w:val="22"/>
          <w:szCs w:val="22"/>
        </w:rPr>
        <w:t>oint of</w:t>
      </w:r>
      <w:r w:rsidRPr="009529E1">
        <w:rPr>
          <w:rFonts w:ascii="Arial" w:eastAsia="Arial" w:hAnsi="Arial" w:cs="Arial"/>
          <w:b/>
          <w:spacing w:val="-1"/>
          <w:sz w:val="22"/>
          <w:szCs w:val="22"/>
        </w:rPr>
        <w:t xml:space="preserve"> E</w:t>
      </w:r>
      <w:r w:rsidRPr="009529E1">
        <w:rPr>
          <w:rFonts w:ascii="Arial" w:eastAsia="Arial" w:hAnsi="Arial" w:cs="Arial"/>
          <w:b/>
          <w:sz w:val="22"/>
          <w:szCs w:val="22"/>
        </w:rPr>
        <w:t>nt</w:t>
      </w:r>
      <w:r w:rsidRPr="009529E1">
        <w:rPr>
          <w:rFonts w:ascii="Arial" w:eastAsia="Arial" w:hAnsi="Arial" w:cs="Arial"/>
          <w:b/>
          <w:spacing w:val="1"/>
          <w:sz w:val="22"/>
          <w:szCs w:val="22"/>
        </w:rPr>
        <w:t>r</w:t>
      </w:r>
      <w:r w:rsidRPr="009529E1">
        <w:rPr>
          <w:rFonts w:ascii="Arial" w:eastAsia="Arial" w:hAnsi="Arial" w:cs="Arial"/>
          <w:b/>
          <w:spacing w:val="-5"/>
          <w:sz w:val="22"/>
          <w:szCs w:val="22"/>
        </w:rPr>
        <w:t>y</w:t>
      </w:r>
      <w:r w:rsidRPr="009529E1">
        <w:rPr>
          <w:rFonts w:ascii="Arial" w:eastAsia="Arial" w:hAnsi="Arial" w:cs="Arial"/>
          <w:b/>
          <w:sz w:val="22"/>
          <w:szCs w:val="22"/>
        </w:rPr>
        <w:t>:</w:t>
      </w:r>
      <w:r w:rsidRPr="009529E1">
        <w:rPr>
          <w:rFonts w:ascii="Arial" w:eastAsia="Arial" w:hAnsi="Arial" w:cs="Arial"/>
          <w:b/>
          <w:spacing w:val="5"/>
          <w:sz w:val="22"/>
          <w:szCs w:val="22"/>
        </w:rPr>
        <w:t xml:space="preserve"> </w:t>
      </w:r>
      <w:r w:rsidRPr="009529E1">
        <w:rPr>
          <w:rFonts w:ascii="Arial" w:eastAsia="Arial" w:hAnsi="Arial" w:cs="Arial"/>
          <w:b/>
          <w:sz w:val="22"/>
          <w:szCs w:val="22"/>
        </w:rPr>
        <w:t>0</w:t>
      </w:r>
      <w:r w:rsidRPr="009529E1">
        <w:rPr>
          <w:rFonts w:ascii="Arial" w:eastAsia="Arial" w:hAnsi="Arial" w:cs="Arial"/>
          <w:b/>
          <w:spacing w:val="-1"/>
          <w:sz w:val="22"/>
          <w:szCs w:val="22"/>
        </w:rPr>
        <w:t>1</w:t>
      </w:r>
      <w:r w:rsidRPr="009529E1">
        <w:rPr>
          <w:rFonts w:ascii="Arial" w:eastAsia="Arial" w:hAnsi="Arial" w:cs="Arial"/>
          <w:b/>
          <w:sz w:val="22"/>
          <w:szCs w:val="22"/>
        </w:rPr>
        <w:t>2</w:t>
      </w:r>
      <w:r w:rsidRPr="009529E1">
        <w:rPr>
          <w:rFonts w:ascii="Arial" w:eastAsia="Arial" w:hAnsi="Arial" w:cs="Arial"/>
          <w:b/>
          <w:spacing w:val="-1"/>
          <w:sz w:val="22"/>
          <w:szCs w:val="22"/>
        </w:rPr>
        <w:t>2</w:t>
      </w:r>
      <w:r w:rsidRPr="009529E1">
        <w:rPr>
          <w:rFonts w:ascii="Arial" w:eastAsia="Arial" w:hAnsi="Arial" w:cs="Arial"/>
          <w:b/>
          <w:sz w:val="22"/>
          <w:szCs w:val="22"/>
        </w:rPr>
        <w:t>5 718</w:t>
      </w:r>
      <w:r w:rsidRPr="009529E1">
        <w:rPr>
          <w:rFonts w:ascii="Arial" w:eastAsia="Arial" w:hAnsi="Arial" w:cs="Arial"/>
          <w:b/>
          <w:spacing w:val="-1"/>
          <w:sz w:val="22"/>
          <w:szCs w:val="22"/>
        </w:rPr>
        <w:t>2</w:t>
      </w:r>
      <w:r w:rsidRPr="009529E1">
        <w:rPr>
          <w:rFonts w:ascii="Arial" w:eastAsia="Arial" w:hAnsi="Arial" w:cs="Arial"/>
          <w:b/>
          <w:sz w:val="22"/>
          <w:szCs w:val="22"/>
        </w:rPr>
        <w:t>30</w:t>
      </w:r>
    </w:p>
    <w:p w:rsidR="00196CB0" w:rsidRPr="009529E1" w:rsidRDefault="00196CB0" w:rsidP="004675C4">
      <w:pPr>
        <w:spacing w:line="360" w:lineRule="auto"/>
        <w:ind w:left="-567" w:right="-512"/>
        <w:rPr>
          <w:rFonts w:ascii="Arial" w:hAnsi="Arial" w:cs="Arial"/>
          <w:sz w:val="22"/>
          <w:szCs w:val="22"/>
        </w:rPr>
      </w:pPr>
    </w:p>
    <w:p w:rsidR="00196CB0" w:rsidRPr="009529E1" w:rsidRDefault="00077E3E" w:rsidP="004675C4">
      <w:pPr>
        <w:spacing w:line="360" w:lineRule="auto"/>
        <w:ind w:left="-567" w:right="-512"/>
        <w:rPr>
          <w:rFonts w:ascii="Arial" w:eastAsia="Arial" w:hAnsi="Arial" w:cs="Arial"/>
          <w:sz w:val="22"/>
          <w:szCs w:val="22"/>
        </w:rPr>
      </w:pPr>
      <w:r w:rsidRPr="009529E1">
        <w:rPr>
          <w:rFonts w:ascii="Arial" w:eastAsia="Arial" w:hAnsi="Arial" w:cs="Arial"/>
          <w:spacing w:val="2"/>
          <w:sz w:val="22"/>
          <w:szCs w:val="22"/>
        </w:rPr>
        <w:t>T</w:t>
      </w:r>
      <w:r w:rsidRPr="009529E1">
        <w:rPr>
          <w:rFonts w:ascii="Arial" w:eastAsia="Arial" w:hAnsi="Arial" w:cs="Arial"/>
          <w:sz w:val="22"/>
          <w:szCs w:val="22"/>
        </w:rPr>
        <w:t>h</w:t>
      </w:r>
      <w:r w:rsidRPr="009529E1">
        <w:rPr>
          <w:rFonts w:ascii="Arial" w:eastAsia="Arial" w:hAnsi="Arial" w:cs="Arial"/>
          <w:spacing w:val="-3"/>
          <w:sz w:val="22"/>
          <w:szCs w:val="22"/>
        </w:rPr>
        <w:t>e</w:t>
      </w:r>
      <w:r w:rsidRPr="009529E1">
        <w:rPr>
          <w:rFonts w:ascii="Arial" w:eastAsia="Arial" w:hAnsi="Arial" w:cs="Arial"/>
          <w:spacing w:val="1"/>
          <w:sz w:val="22"/>
          <w:szCs w:val="22"/>
        </w:rPr>
        <w:t>r</w:t>
      </w:r>
      <w:r w:rsidRPr="009529E1">
        <w:rPr>
          <w:rFonts w:ascii="Arial" w:eastAsia="Arial" w:hAnsi="Arial" w:cs="Arial"/>
          <w:spacing w:val="-3"/>
          <w:sz w:val="22"/>
          <w:szCs w:val="22"/>
        </w:rPr>
        <w:t>e</w:t>
      </w:r>
      <w:r w:rsidRPr="009529E1">
        <w:rPr>
          <w:rFonts w:ascii="Arial" w:eastAsia="Arial" w:hAnsi="Arial" w:cs="Arial"/>
          <w:spacing w:val="3"/>
          <w:sz w:val="22"/>
          <w:szCs w:val="22"/>
        </w:rPr>
        <w:t>f</w:t>
      </w:r>
      <w:r w:rsidRPr="009529E1">
        <w:rPr>
          <w:rFonts w:ascii="Arial" w:eastAsia="Arial" w:hAnsi="Arial" w:cs="Arial"/>
          <w:spacing w:val="-3"/>
          <w:sz w:val="22"/>
          <w:szCs w:val="22"/>
        </w:rPr>
        <w:t>o</w:t>
      </w:r>
      <w:r w:rsidRPr="009529E1">
        <w:rPr>
          <w:rFonts w:ascii="Arial" w:eastAsia="Arial" w:hAnsi="Arial" w:cs="Arial"/>
          <w:spacing w:val="1"/>
          <w:sz w:val="22"/>
          <w:szCs w:val="22"/>
        </w:rPr>
        <w:t>r</w:t>
      </w:r>
      <w:r w:rsidRPr="009529E1">
        <w:rPr>
          <w:rFonts w:ascii="Arial" w:eastAsia="Arial" w:hAnsi="Arial" w:cs="Arial"/>
          <w:sz w:val="22"/>
          <w:szCs w:val="22"/>
        </w:rPr>
        <w:t>e</w:t>
      </w:r>
      <w:r w:rsidR="00687A23">
        <w:rPr>
          <w:rFonts w:ascii="Arial" w:eastAsia="Arial" w:hAnsi="Arial" w:cs="Arial"/>
          <w:sz w:val="22"/>
          <w:szCs w:val="22"/>
        </w:rPr>
        <w:t>,</w:t>
      </w:r>
      <w:r w:rsidRPr="009529E1">
        <w:rPr>
          <w:rFonts w:ascii="Arial" w:eastAsia="Arial" w:hAnsi="Arial" w:cs="Arial"/>
          <w:spacing w:val="-1"/>
          <w:sz w:val="22"/>
          <w:szCs w:val="22"/>
        </w:rPr>
        <w:t xml:space="preserve"> </w:t>
      </w:r>
      <w:r w:rsidRPr="009529E1">
        <w:rPr>
          <w:rFonts w:ascii="Arial" w:eastAsia="Arial" w:hAnsi="Arial" w:cs="Arial"/>
          <w:spacing w:val="1"/>
          <w:sz w:val="22"/>
          <w:szCs w:val="22"/>
        </w:rPr>
        <w:t>t</w:t>
      </w:r>
      <w:r w:rsidRPr="009529E1">
        <w:rPr>
          <w:rFonts w:ascii="Arial" w:eastAsia="Arial" w:hAnsi="Arial" w:cs="Arial"/>
          <w:sz w:val="22"/>
          <w:szCs w:val="22"/>
        </w:rPr>
        <w:t>he</w:t>
      </w:r>
      <w:r w:rsidRPr="009529E1">
        <w:rPr>
          <w:rFonts w:ascii="Arial" w:eastAsia="Arial" w:hAnsi="Arial" w:cs="Arial"/>
          <w:spacing w:val="1"/>
          <w:sz w:val="22"/>
          <w:szCs w:val="22"/>
        </w:rPr>
        <w:t xml:space="preserve"> </w:t>
      </w:r>
      <w:r w:rsidRPr="009529E1">
        <w:rPr>
          <w:rFonts w:ascii="Arial" w:eastAsia="Arial" w:hAnsi="Arial" w:cs="Arial"/>
          <w:sz w:val="22"/>
          <w:szCs w:val="22"/>
        </w:rPr>
        <w:t>s</w:t>
      </w:r>
      <w:r w:rsidRPr="009529E1">
        <w:rPr>
          <w:rFonts w:ascii="Arial" w:eastAsia="Arial" w:hAnsi="Arial" w:cs="Arial"/>
          <w:spacing w:val="-3"/>
          <w:sz w:val="22"/>
          <w:szCs w:val="22"/>
        </w:rPr>
        <w:t>e</w:t>
      </w:r>
      <w:r w:rsidRPr="009529E1">
        <w:rPr>
          <w:rFonts w:ascii="Arial" w:eastAsia="Arial" w:hAnsi="Arial" w:cs="Arial"/>
          <w:spacing w:val="1"/>
          <w:sz w:val="22"/>
          <w:szCs w:val="22"/>
        </w:rPr>
        <w:t>tt</w:t>
      </w:r>
      <w:r w:rsidRPr="009529E1">
        <w:rPr>
          <w:rFonts w:ascii="Arial" w:eastAsia="Arial" w:hAnsi="Arial" w:cs="Arial"/>
          <w:spacing w:val="-1"/>
          <w:sz w:val="22"/>
          <w:szCs w:val="22"/>
        </w:rPr>
        <w:t>i</w:t>
      </w:r>
      <w:r w:rsidRPr="009529E1">
        <w:rPr>
          <w:rFonts w:ascii="Arial" w:eastAsia="Arial" w:hAnsi="Arial" w:cs="Arial"/>
          <w:spacing w:val="-3"/>
          <w:sz w:val="22"/>
          <w:szCs w:val="22"/>
        </w:rPr>
        <w:t>n</w:t>
      </w:r>
      <w:r w:rsidRPr="009529E1">
        <w:rPr>
          <w:rFonts w:ascii="Arial" w:eastAsia="Arial" w:hAnsi="Arial" w:cs="Arial"/>
          <w:sz w:val="22"/>
          <w:szCs w:val="22"/>
        </w:rPr>
        <w:t>g</w:t>
      </w:r>
      <w:r w:rsidRPr="009529E1">
        <w:rPr>
          <w:rFonts w:ascii="Arial" w:eastAsia="Arial" w:hAnsi="Arial" w:cs="Arial"/>
          <w:spacing w:val="3"/>
          <w:sz w:val="22"/>
          <w:szCs w:val="22"/>
        </w:rPr>
        <w:t xml:space="preserve"> </w:t>
      </w:r>
      <w:r w:rsidRPr="009529E1">
        <w:rPr>
          <w:rFonts w:ascii="Arial" w:eastAsia="Arial" w:hAnsi="Arial" w:cs="Arial"/>
          <w:spacing w:val="-3"/>
          <w:sz w:val="22"/>
          <w:szCs w:val="22"/>
        </w:rPr>
        <w:t>w</w:t>
      </w:r>
      <w:r w:rsidRPr="009529E1">
        <w:rPr>
          <w:rFonts w:ascii="Arial" w:eastAsia="Arial" w:hAnsi="Arial" w:cs="Arial"/>
          <w:spacing w:val="-1"/>
          <w:sz w:val="22"/>
          <w:szCs w:val="22"/>
        </w:rPr>
        <w:t>i</w:t>
      </w:r>
      <w:r w:rsidRPr="009529E1">
        <w:rPr>
          <w:rFonts w:ascii="Arial" w:eastAsia="Arial" w:hAnsi="Arial" w:cs="Arial"/>
          <w:spacing w:val="1"/>
          <w:sz w:val="22"/>
          <w:szCs w:val="22"/>
        </w:rPr>
        <w:t>l</w:t>
      </w:r>
      <w:r w:rsidRPr="009529E1">
        <w:rPr>
          <w:rFonts w:ascii="Arial" w:eastAsia="Arial" w:hAnsi="Arial" w:cs="Arial"/>
          <w:sz w:val="22"/>
          <w:szCs w:val="22"/>
        </w:rPr>
        <w:t>l</w:t>
      </w:r>
      <w:r w:rsidRPr="009529E1">
        <w:rPr>
          <w:rFonts w:ascii="Arial" w:eastAsia="Arial" w:hAnsi="Arial" w:cs="Arial"/>
          <w:spacing w:val="2"/>
          <w:sz w:val="22"/>
          <w:szCs w:val="22"/>
        </w:rPr>
        <w:t xml:space="preserve"> </w:t>
      </w:r>
      <w:r w:rsidRPr="009529E1">
        <w:rPr>
          <w:rFonts w:ascii="Arial" w:eastAsia="Arial" w:hAnsi="Arial" w:cs="Arial"/>
          <w:sz w:val="22"/>
          <w:szCs w:val="22"/>
        </w:rPr>
        <w:t>co</w:t>
      </w:r>
      <w:r w:rsidRPr="009529E1">
        <w:rPr>
          <w:rFonts w:ascii="Arial" w:eastAsia="Arial" w:hAnsi="Arial" w:cs="Arial"/>
          <w:spacing w:val="-1"/>
          <w:sz w:val="22"/>
          <w:szCs w:val="22"/>
        </w:rPr>
        <w:t>n</w:t>
      </w:r>
      <w:r w:rsidRPr="009529E1">
        <w:rPr>
          <w:rFonts w:ascii="Arial" w:eastAsia="Arial" w:hAnsi="Arial" w:cs="Arial"/>
          <w:sz w:val="22"/>
          <w:szCs w:val="22"/>
        </w:rPr>
        <w:t>s</w:t>
      </w:r>
      <w:r w:rsidRPr="009529E1">
        <w:rPr>
          <w:rFonts w:ascii="Arial" w:eastAsia="Arial" w:hAnsi="Arial" w:cs="Arial"/>
          <w:spacing w:val="-1"/>
          <w:sz w:val="22"/>
          <w:szCs w:val="22"/>
        </w:rPr>
        <w:t>i</w:t>
      </w:r>
      <w:r w:rsidRPr="009529E1">
        <w:rPr>
          <w:rFonts w:ascii="Arial" w:eastAsia="Arial" w:hAnsi="Arial" w:cs="Arial"/>
          <w:sz w:val="22"/>
          <w:szCs w:val="22"/>
        </w:rPr>
        <w:t>d</w:t>
      </w:r>
      <w:r w:rsidRPr="009529E1">
        <w:rPr>
          <w:rFonts w:ascii="Arial" w:eastAsia="Arial" w:hAnsi="Arial" w:cs="Arial"/>
          <w:spacing w:val="-1"/>
          <w:sz w:val="22"/>
          <w:szCs w:val="22"/>
        </w:rPr>
        <w:t>e</w:t>
      </w:r>
      <w:r w:rsidRPr="009529E1">
        <w:rPr>
          <w:rFonts w:ascii="Arial" w:eastAsia="Arial" w:hAnsi="Arial" w:cs="Arial"/>
          <w:sz w:val="22"/>
          <w:szCs w:val="22"/>
        </w:rPr>
        <w:t xml:space="preserve">r </w:t>
      </w:r>
      <w:r w:rsidRPr="009529E1">
        <w:rPr>
          <w:rFonts w:ascii="Arial" w:eastAsia="Arial" w:hAnsi="Arial" w:cs="Arial"/>
          <w:spacing w:val="1"/>
          <w:sz w:val="22"/>
          <w:szCs w:val="22"/>
        </w:rPr>
        <w:t>t</w:t>
      </w:r>
      <w:r w:rsidRPr="009529E1">
        <w:rPr>
          <w:rFonts w:ascii="Arial" w:eastAsia="Arial" w:hAnsi="Arial" w:cs="Arial"/>
          <w:sz w:val="22"/>
          <w:szCs w:val="22"/>
        </w:rPr>
        <w:t>he</w:t>
      </w:r>
      <w:r w:rsidRPr="009529E1">
        <w:rPr>
          <w:rFonts w:ascii="Arial" w:eastAsia="Arial" w:hAnsi="Arial" w:cs="Arial"/>
          <w:spacing w:val="-4"/>
          <w:sz w:val="22"/>
          <w:szCs w:val="22"/>
        </w:rPr>
        <w:t xml:space="preserve"> </w:t>
      </w:r>
      <w:r w:rsidRPr="009529E1">
        <w:rPr>
          <w:rFonts w:ascii="Arial" w:eastAsia="Arial" w:hAnsi="Arial" w:cs="Arial"/>
          <w:spacing w:val="3"/>
          <w:sz w:val="22"/>
          <w:szCs w:val="22"/>
        </w:rPr>
        <w:t>f</w:t>
      </w:r>
      <w:r w:rsidRPr="009529E1">
        <w:rPr>
          <w:rFonts w:ascii="Arial" w:eastAsia="Arial" w:hAnsi="Arial" w:cs="Arial"/>
          <w:sz w:val="22"/>
          <w:szCs w:val="22"/>
        </w:rPr>
        <w:t>o</w:t>
      </w:r>
      <w:r w:rsidRPr="009529E1">
        <w:rPr>
          <w:rFonts w:ascii="Arial" w:eastAsia="Arial" w:hAnsi="Arial" w:cs="Arial"/>
          <w:spacing w:val="-1"/>
          <w:sz w:val="22"/>
          <w:szCs w:val="22"/>
        </w:rPr>
        <w:t>ll</w:t>
      </w:r>
      <w:r w:rsidRPr="009529E1">
        <w:rPr>
          <w:rFonts w:ascii="Arial" w:eastAsia="Arial" w:hAnsi="Arial" w:cs="Arial"/>
          <w:sz w:val="22"/>
          <w:szCs w:val="22"/>
        </w:rPr>
        <w:t>o</w:t>
      </w:r>
      <w:r w:rsidRPr="009529E1">
        <w:rPr>
          <w:rFonts w:ascii="Arial" w:eastAsia="Arial" w:hAnsi="Arial" w:cs="Arial"/>
          <w:spacing w:val="-4"/>
          <w:sz w:val="22"/>
          <w:szCs w:val="22"/>
        </w:rPr>
        <w:t>w</w:t>
      </w:r>
      <w:r w:rsidRPr="009529E1">
        <w:rPr>
          <w:rFonts w:ascii="Arial" w:eastAsia="Arial" w:hAnsi="Arial" w:cs="Arial"/>
          <w:spacing w:val="-1"/>
          <w:sz w:val="22"/>
          <w:szCs w:val="22"/>
        </w:rPr>
        <w:t>i</w:t>
      </w:r>
      <w:r w:rsidRPr="009529E1">
        <w:rPr>
          <w:rFonts w:ascii="Arial" w:eastAsia="Arial" w:hAnsi="Arial" w:cs="Arial"/>
          <w:sz w:val="22"/>
          <w:szCs w:val="22"/>
        </w:rPr>
        <w:t>n</w:t>
      </w:r>
      <w:r w:rsidRPr="009529E1">
        <w:rPr>
          <w:rFonts w:ascii="Arial" w:eastAsia="Arial" w:hAnsi="Arial" w:cs="Arial"/>
          <w:spacing w:val="2"/>
          <w:sz w:val="22"/>
          <w:szCs w:val="22"/>
        </w:rPr>
        <w:t>g</w:t>
      </w:r>
      <w:r w:rsidRPr="009529E1">
        <w:rPr>
          <w:rFonts w:ascii="Arial" w:eastAsia="Arial" w:hAnsi="Arial" w:cs="Arial"/>
          <w:sz w:val="22"/>
          <w:szCs w:val="22"/>
        </w:rPr>
        <w:t>:</w:t>
      </w:r>
    </w:p>
    <w:p w:rsidR="00196CB0" w:rsidRPr="004675C4" w:rsidRDefault="00077E3E" w:rsidP="004675C4">
      <w:pPr>
        <w:pStyle w:val="ListParagraph"/>
        <w:numPr>
          <w:ilvl w:val="0"/>
          <w:numId w:val="8"/>
        </w:numPr>
        <w:spacing w:line="360" w:lineRule="auto"/>
        <w:ind w:right="-512"/>
        <w:rPr>
          <w:rFonts w:ascii="Arial" w:eastAsia="Arial" w:hAnsi="Arial" w:cs="Arial"/>
          <w:sz w:val="22"/>
          <w:szCs w:val="22"/>
        </w:rPr>
      </w:pPr>
      <w:r w:rsidRPr="004675C4">
        <w:rPr>
          <w:rFonts w:ascii="Arial" w:eastAsia="Arial" w:hAnsi="Arial" w:cs="Arial"/>
          <w:spacing w:val="-1"/>
          <w:sz w:val="22"/>
          <w:szCs w:val="22"/>
        </w:rPr>
        <w:t>U</w:t>
      </w:r>
      <w:r w:rsidRPr="004675C4">
        <w:rPr>
          <w:rFonts w:ascii="Arial" w:eastAsia="Arial" w:hAnsi="Arial" w:cs="Arial"/>
          <w:sz w:val="22"/>
          <w:szCs w:val="22"/>
        </w:rPr>
        <w:t>n</w:t>
      </w:r>
      <w:r w:rsidRPr="004675C4">
        <w:rPr>
          <w:rFonts w:ascii="Arial" w:eastAsia="Arial" w:hAnsi="Arial" w:cs="Arial"/>
          <w:spacing w:val="-1"/>
          <w:sz w:val="22"/>
          <w:szCs w:val="22"/>
        </w:rPr>
        <w:t>d</w:t>
      </w:r>
      <w:r w:rsidRPr="004675C4">
        <w:rPr>
          <w:rFonts w:ascii="Arial" w:eastAsia="Arial" w:hAnsi="Arial" w:cs="Arial"/>
          <w:sz w:val="22"/>
          <w:szCs w:val="22"/>
        </w:rPr>
        <w:t>er</w:t>
      </w:r>
      <w:r w:rsidRPr="004675C4">
        <w:rPr>
          <w:rFonts w:ascii="Arial" w:eastAsia="Arial" w:hAnsi="Arial" w:cs="Arial"/>
          <w:spacing w:val="1"/>
          <w:sz w:val="22"/>
          <w:szCs w:val="22"/>
        </w:rPr>
        <w:t>t</w:t>
      </w:r>
      <w:r w:rsidRPr="004675C4">
        <w:rPr>
          <w:rFonts w:ascii="Arial" w:eastAsia="Arial" w:hAnsi="Arial" w:cs="Arial"/>
          <w:spacing w:val="-3"/>
          <w:sz w:val="22"/>
          <w:szCs w:val="22"/>
        </w:rPr>
        <w:t>a</w:t>
      </w:r>
      <w:r w:rsidRPr="004675C4">
        <w:rPr>
          <w:rFonts w:ascii="Arial" w:eastAsia="Arial" w:hAnsi="Arial" w:cs="Arial"/>
          <w:spacing w:val="2"/>
          <w:sz w:val="22"/>
          <w:szCs w:val="22"/>
        </w:rPr>
        <w:t>k</w:t>
      </w:r>
      <w:r w:rsidRPr="004675C4">
        <w:rPr>
          <w:rFonts w:ascii="Arial" w:eastAsia="Arial" w:hAnsi="Arial" w:cs="Arial"/>
          <w:sz w:val="22"/>
          <w:szCs w:val="22"/>
        </w:rPr>
        <w:t>e</w:t>
      </w:r>
      <w:r w:rsidRPr="004675C4">
        <w:rPr>
          <w:rFonts w:ascii="Arial" w:eastAsia="Arial" w:hAnsi="Arial" w:cs="Arial"/>
          <w:spacing w:val="-2"/>
          <w:sz w:val="22"/>
          <w:szCs w:val="22"/>
        </w:rPr>
        <w:t xml:space="preserve"> </w:t>
      </w:r>
      <w:r w:rsidRPr="004675C4">
        <w:rPr>
          <w:rFonts w:ascii="Arial" w:eastAsia="Arial" w:hAnsi="Arial" w:cs="Arial"/>
          <w:sz w:val="22"/>
          <w:szCs w:val="22"/>
        </w:rPr>
        <w:t>an</w:t>
      </w:r>
      <w:r w:rsidRPr="004675C4">
        <w:rPr>
          <w:rFonts w:ascii="Arial" w:eastAsia="Arial" w:hAnsi="Arial" w:cs="Arial"/>
          <w:spacing w:val="1"/>
          <w:sz w:val="22"/>
          <w:szCs w:val="22"/>
        </w:rPr>
        <w:t xml:space="preserve"> </w:t>
      </w:r>
      <w:r w:rsidRPr="004675C4">
        <w:rPr>
          <w:rFonts w:ascii="Arial" w:eastAsia="Arial" w:hAnsi="Arial" w:cs="Arial"/>
          <w:sz w:val="22"/>
          <w:szCs w:val="22"/>
        </w:rPr>
        <w:t>ass</w:t>
      </w:r>
      <w:r w:rsidRPr="004675C4">
        <w:rPr>
          <w:rFonts w:ascii="Arial" w:eastAsia="Arial" w:hAnsi="Arial" w:cs="Arial"/>
          <w:spacing w:val="-3"/>
          <w:sz w:val="22"/>
          <w:szCs w:val="22"/>
        </w:rPr>
        <w:t>e</w:t>
      </w:r>
      <w:r w:rsidRPr="004675C4">
        <w:rPr>
          <w:rFonts w:ascii="Arial" w:eastAsia="Arial" w:hAnsi="Arial" w:cs="Arial"/>
          <w:sz w:val="22"/>
          <w:szCs w:val="22"/>
        </w:rPr>
        <w:t>ss</w:t>
      </w:r>
      <w:r w:rsidRPr="004675C4">
        <w:rPr>
          <w:rFonts w:ascii="Arial" w:eastAsia="Arial" w:hAnsi="Arial" w:cs="Arial"/>
          <w:spacing w:val="1"/>
          <w:sz w:val="22"/>
          <w:szCs w:val="22"/>
        </w:rPr>
        <w:t>m</w:t>
      </w:r>
      <w:r w:rsidRPr="004675C4">
        <w:rPr>
          <w:rFonts w:ascii="Arial" w:eastAsia="Arial" w:hAnsi="Arial" w:cs="Arial"/>
          <w:spacing w:val="-3"/>
          <w:sz w:val="22"/>
          <w:szCs w:val="22"/>
        </w:rPr>
        <w:t>e</w:t>
      </w:r>
      <w:r w:rsidRPr="004675C4">
        <w:rPr>
          <w:rFonts w:ascii="Arial" w:eastAsia="Arial" w:hAnsi="Arial" w:cs="Arial"/>
          <w:sz w:val="22"/>
          <w:szCs w:val="22"/>
        </w:rPr>
        <w:t>nt</w:t>
      </w:r>
      <w:r w:rsidRPr="004675C4">
        <w:rPr>
          <w:rFonts w:ascii="Arial" w:eastAsia="Arial" w:hAnsi="Arial" w:cs="Arial"/>
          <w:spacing w:val="2"/>
          <w:sz w:val="22"/>
          <w:szCs w:val="22"/>
        </w:rPr>
        <w:t xml:space="preserve"> </w:t>
      </w:r>
      <w:r w:rsidRPr="004675C4">
        <w:rPr>
          <w:rFonts w:ascii="Arial" w:eastAsia="Arial" w:hAnsi="Arial" w:cs="Arial"/>
          <w:spacing w:val="-3"/>
          <w:sz w:val="22"/>
          <w:szCs w:val="22"/>
        </w:rPr>
        <w:t>o</w:t>
      </w:r>
      <w:r w:rsidRPr="004675C4">
        <w:rPr>
          <w:rFonts w:ascii="Arial" w:eastAsia="Arial" w:hAnsi="Arial" w:cs="Arial"/>
          <w:sz w:val="22"/>
          <w:szCs w:val="22"/>
        </w:rPr>
        <w:t xml:space="preserve">f </w:t>
      </w:r>
      <w:r w:rsidRPr="004675C4">
        <w:rPr>
          <w:rFonts w:ascii="Arial" w:eastAsia="Arial" w:hAnsi="Arial" w:cs="Arial"/>
          <w:spacing w:val="1"/>
          <w:sz w:val="22"/>
          <w:szCs w:val="22"/>
        </w:rPr>
        <w:t>t</w:t>
      </w:r>
      <w:r w:rsidRPr="004675C4">
        <w:rPr>
          <w:rFonts w:ascii="Arial" w:eastAsia="Arial" w:hAnsi="Arial" w:cs="Arial"/>
          <w:sz w:val="22"/>
          <w:szCs w:val="22"/>
        </w:rPr>
        <w:t>he</w:t>
      </w:r>
      <w:r w:rsidRPr="004675C4">
        <w:rPr>
          <w:rFonts w:ascii="Arial" w:eastAsia="Arial" w:hAnsi="Arial" w:cs="Arial"/>
          <w:spacing w:val="1"/>
          <w:sz w:val="22"/>
          <w:szCs w:val="22"/>
        </w:rPr>
        <w:t xml:space="preserve"> </w:t>
      </w:r>
      <w:r w:rsidRPr="004675C4">
        <w:rPr>
          <w:rFonts w:ascii="Arial" w:eastAsia="Arial" w:hAnsi="Arial" w:cs="Arial"/>
          <w:sz w:val="22"/>
          <w:szCs w:val="22"/>
        </w:rPr>
        <w:t>n</w:t>
      </w:r>
      <w:r w:rsidRPr="004675C4">
        <w:rPr>
          <w:rFonts w:ascii="Arial" w:eastAsia="Arial" w:hAnsi="Arial" w:cs="Arial"/>
          <w:spacing w:val="-1"/>
          <w:sz w:val="22"/>
          <w:szCs w:val="22"/>
        </w:rPr>
        <w:t>e</w:t>
      </w:r>
      <w:r w:rsidRPr="004675C4">
        <w:rPr>
          <w:rFonts w:ascii="Arial" w:eastAsia="Arial" w:hAnsi="Arial" w:cs="Arial"/>
          <w:sz w:val="22"/>
          <w:szCs w:val="22"/>
        </w:rPr>
        <w:t>ed</w:t>
      </w:r>
      <w:r w:rsidRPr="004675C4">
        <w:rPr>
          <w:rFonts w:ascii="Arial" w:eastAsia="Arial" w:hAnsi="Arial" w:cs="Arial"/>
          <w:spacing w:val="-4"/>
          <w:sz w:val="22"/>
          <w:szCs w:val="22"/>
        </w:rPr>
        <w:t xml:space="preserve"> </w:t>
      </w:r>
      <w:r w:rsidRPr="004675C4">
        <w:rPr>
          <w:rFonts w:ascii="Arial" w:eastAsia="Arial" w:hAnsi="Arial" w:cs="Arial"/>
          <w:spacing w:val="3"/>
          <w:sz w:val="22"/>
          <w:szCs w:val="22"/>
        </w:rPr>
        <w:t>f</w:t>
      </w:r>
      <w:r w:rsidRPr="004675C4">
        <w:rPr>
          <w:rFonts w:ascii="Arial" w:eastAsia="Arial" w:hAnsi="Arial" w:cs="Arial"/>
          <w:spacing w:val="-3"/>
          <w:sz w:val="22"/>
          <w:szCs w:val="22"/>
        </w:rPr>
        <w:t>o</w:t>
      </w:r>
      <w:r w:rsidRPr="004675C4">
        <w:rPr>
          <w:rFonts w:ascii="Arial" w:eastAsia="Arial" w:hAnsi="Arial" w:cs="Arial"/>
          <w:sz w:val="22"/>
          <w:szCs w:val="22"/>
        </w:rPr>
        <w:t>r</w:t>
      </w:r>
      <w:r w:rsidRPr="004675C4">
        <w:rPr>
          <w:rFonts w:ascii="Arial" w:eastAsia="Arial" w:hAnsi="Arial" w:cs="Arial"/>
          <w:spacing w:val="2"/>
          <w:sz w:val="22"/>
          <w:szCs w:val="22"/>
        </w:rPr>
        <w:t xml:space="preserve"> </w:t>
      </w:r>
      <w:r w:rsidRPr="004675C4">
        <w:rPr>
          <w:rFonts w:ascii="Arial" w:eastAsia="Arial" w:hAnsi="Arial" w:cs="Arial"/>
          <w:sz w:val="22"/>
          <w:szCs w:val="22"/>
        </w:rPr>
        <w:t>e</w:t>
      </w:r>
      <w:r w:rsidRPr="004675C4">
        <w:rPr>
          <w:rFonts w:ascii="Arial" w:eastAsia="Arial" w:hAnsi="Arial" w:cs="Arial"/>
          <w:spacing w:val="-3"/>
          <w:sz w:val="22"/>
          <w:szCs w:val="22"/>
        </w:rPr>
        <w:t>a</w:t>
      </w:r>
      <w:r w:rsidRPr="004675C4">
        <w:rPr>
          <w:rFonts w:ascii="Arial" w:eastAsia="Arial" w:hAnsi="Arial" w:cs="Arial"/>
          <w:spacing w:val="1"/>
          <w:sz w:val="22"/>
          <w:szCs w:val="22"/>
        </w:rPr>
        <w:t>r</w:t>
      </w:r>
      <w:r w:rsidRPr="004675C4">
        <w:rPr>
          <w:rFonts w:ascii="Arial" w:eastAsia="Arial" w:hAnsi="Arial" w:cs="Arial"/>
          <w:spacing w:val="-1"/>
          <w:sz w:val="22"/>
          <w:szCs w:val="22"/>
        </w:rPr>
        <w:t>l</w:t>
      </w:r>
      <w:r w:rsidRPr="004675C4">
        <w:rPr>
          <w:rFonts w:ascii="Arial" w:eastAsia="Arial" w:hAnsi="Arial" w:cs="Arial"/>
          <w:sz w:val="22"/>
          <w:szCs w:val="22"/>
        </w:rPr>
        <w:t>y</w:t>
      </w:r>
      <w:r w:rsidRPr="004675C4">
        <w:rPr>
          <w:rFonts w:ascii="Arial" w:eastAsia="Arial" w:hAnsi="Arial" w:cs="Arial"/>
          <w:spacing w:val="-1"/>
          <w:sz w:val="22"/>
          <w:szCs w:val="22"/>
        </w:rPr>
        <w:t xml:space="preserve"> </w:t>
      </w:r>
      <w:r w:rsidRPr="004675C4">
        <w:rPr>
          <w:rFonts w:ascii="Arial" w:eastAsia="Arial" w:hAnsi="Arial" w:cs="Arial"/>
          <w:sz w:val="22"/>
          <w:szCs w:val="22"/>
        </w:rPr>
        <w:t>h</w:t>
      </w:r>
      <w:r w:rsidRPr="004675C4">
        <w:rPr>
          <w:rFonts w:ascii="Arial" w:eastAsia="Arial" w:hAnsi="Arial" w:cs="Arial"/>
          <w:spacing w:val="-1"/>
          <w:sz w:val="22"/>
          <w:szCs w:val="22"/>
        </w:rPr>
        <w:t>el</w:t>
      </w:r>
      <w:r w:rsidRPr="004675C4">
        <w:rPr>
          <w:rFonts w:ascii="Arial" w:eastAsia="Arial" w:hAnsi="Arial" w:cs="Arial"/>
          <w:sz w:val="22"/>
          <w:szCs w:val="22"/>
        </w:rPr>
        <w:t>p</w:t>
      </w:r>
    </w:p>
    <w:p w:rsidR="00196CB0" w:rsidRDefault="004675C4" w:rsidP="004675C4">
      <w:pPr>
        <w:pStyle w:val="ListParagraph"/>
        <w:numPr>
          <w:ilvl w:val="0"/>
          <w:numId w:val="8"/>
        </w:numPr>
        <w:tabs>
          <w:tab w:val="left" w:pos="840"/>
        </w:tabs>
        <w:spacing w:line="360" w:lineRule="auto"/>
        <w:ind w:right="-512"/>
        <w:rPr>
          <w:rFonts w:ascii="Arial" w:eastAsia="Arial" w:hAnsi="Arial" w:cs="Arial"/>
          <w:sz w:val="22"/>
          <w:szCs w:val="22"/>
        </w:rPr>
      </w:pPr>
      <w:r>
        <w:rPr>
          <w:rFonts w:ascii="Arial" w:eastAsia="Arial" w:hAnsi="Arial" w:cs="Arial"/>
          <w:spacing w:val="-1"/>
          <w:sz w:val="22"/>
          <w:szCs w:val="22"/>
        </w:rPr>
        <w:t>Refer to</w:t>
      </w:r>
      <w:r w:rsidR="00077E3E" w:rsidRPr="004675C4">
        <w:rPr>
          <w:rFonts w:ascii="Arial" w:eastAsia="Arial" w:hAnsi="Arial" w:cs="Arial"/>
          <w:spacing w:val="20"/>
          <w:sz w:val="22"/>
          <w:szCs w:val="22"/>
        </w:rPr>
        <w:t xml:space="preserve"> </w:t>
      </w:r>
      <w:r w:rsidR="00077E3E" w:rsidRPr="004675C4">
        <w:rPr>
          <w:rFonts w:ascii="Arial" w:eastAsia="Arial" w:hAnsi="Arial" w:cs="Arial"/>
          <w:sz w:val="22"/>
          <w:szCs w:val="22"/>
        </w:rPr>
        <w:t>e</w:t>
      </w:r>
      <w:r w:rsidR="00077E3E" w:rsidRPr="004675C4">
        <w:rPr>
          <w:rFonts w:ascii="Arial" w:eastAsia="Arial" w:hAnsi="Arial" w:cs="Arial"/>
          <w:spacing w:val="-1"/>
          <w:sz w:val="22"/>
          <w:szCs w:val="22"/>
        </w:rPr>
        <w:t>a</w:t>
      </w:r>
      <w:r w:rsidR="00077E3E" w:rsidRPr="004675C4">
        <w:rPr>
          <w:rFonts w:ascii="Arial" w:eastAsia="Arial" w:hAnsi="Arial" w:cs="Arial"/>
          <w:spacing w:val="1"/>
          <w:sz w:val="22"/>
          <w:szCs w:val="22"/>
        </w:rPr>
        <w:t>rl</w:t>
      </w:r>
      <w:r w:rsidR="00077E3E" w:rsidRPr="004675C4">
        <w:rPr>
          <w:rFonts w:ascii="Arial" w:eastAsia="Arial" w:hAnsi="Arial" w:cs="Arial"/>
          <w:sz w:val="22"/>
          <w:szCs w:val="22"/>
        </w:rPr>
        <w:t>y</w:t>
      </w:r>
      <w:r w:rsidR="00077E3E" w:rsidRPr="004675C4">
        <w:rPr>
          <w:rFonts w:ascii="Arial" w:eastAsia="Arial" w:hAnsi="Arial" w:cs="Arial"/>
          <w:spacing w:val="18"/>
          <w:sz w:val="22"/>
          <w:szCs w:val="22"/>
        </w:rPr>
        <w:t xml:space="preserve"> </w:t>
      </w:r>
      <w:r w:rsidR="00077E3E" w:rsidRPr="004675C4">
        <w:rPr>
          <w:rFonts w:ascii="Arial" w:eastAsia="Arial" w:hAnsi="Arial" w:cs="Arial"/>
          <w:sz w:val="22"/>
          <w:szCs w:val="22"/>
        </w:rPr>
        <w:t>h</w:t>
      </w:r>
      <w:r w:rsidR="00077E3E" w:rsidRPr="004675C4">
        <w:rPr>
          <w:rFonts w:ascii="Arial" w:eastAsia="Arial" w:hAnsi="Arial" w:cs="Arial"/>
          <w:spacing w:val="2"/>
          <w:sz w:val="22"/>
          <w:szCs w:val="22"/>
        </w:rPr>
        <w:t>e</w:t>
      </w:r>
      <w:r w:rsidR="00077E3E" w:rsidRPr="004675C4">
        <w:rPr>
          <w:rFonts w:ascii="Arial" w:eastAsia="Arial" w:hAnsi="Arial" w:cs="Arial"/>
          <w:spacing w:val="-1"/>
          <w:sz w:val="22"/>
          <w:szCs w:val="22"/>
        </w:rPr>
        <w:t>l</w:t>
      </w:r>
      <w:r w:rsidR="00077E3E" w:rsidRPr="004675C4">
        <w:rPr>
          <w:rFonts w:ascii="Arial" w:eastAsia="Arial" w:hAnsi="Arial" w:cs="Arial"/>
          <w:sz w:val="22"/>
          <w:szCs w:val="22"/>
        </w:rPr>
        <w:t>p</w:t>
      </w:r>
      <w:r w:rsidR="00077E3E" w:rsidRPr="004675C4">
        <w:rPr>
          <w:rFonts w:ascii="Arial" w:eastAsia="Arial" w:hAnsi="Arial" w:cs="Arial"/>
          <w:spacing w:val="20"/>
          <w:sz w:val="22"/>
          <w:szCs w:val="22"/>
        </w:rPr>
        <w:t xml:space="preserve"> </w:t>
      </w:r>
      <w:r w:rsidR="00077E3E" w:rsidRPr="004675C4">
        <w:rPr>
          <w:rFonts w:ascii="Arial" w:eastAsia="Arial" w:hAnsi="Arial" w:cs="Arial"/>
          <w:sz w:val="22"/>
          <w:szCs w:val="22"/>
        </w:rPr>
        <w:t>ser</w:t>
      </w:r>
      <w:r w:rsidR="00077E3E" w:rsidRPr="004675C4">
        <w:rPr>
          <w:rFonts w:ascii="Arial" w:eastAsia="Arial" w:hAnsi="Arial" w:cs="Arial"/>
          <w:spacing w:val="-2"/>
          <w:sz w:val="22"/>
          <w:szCs w:val="22"/>
        </w:rPr>
        <w:t>v</w:t>
      </w:r>
      <w:r w:rsidR="00077E3E" w:rsidRPr="004675C4">
        <w:rPr>
          <w:rFonts w:ascii="Arial" w:eastAsia="Arial" w:hAnsi="Arial" w:cs="Arial"/>
          <w:spacing w:val="1"/>
          <w:sz w:val="22"/>
          <w:szCs w:val="22"/>
        </w:rPr>
        <w:t>i</w:t>
      </w:r>
      <w:r w:rsidR="00077E3E" w:rsidRPr="004675C4">
        <w:rPr>
          <w:rFonts w:ascii="Arial" w:eastAsia="Arial" w:hAnsi="Arial" w:cs="Arial"/>
          <w:sz w:val="22"/>
          <w:szCs w:val="22"/>
        </w:rPr>
        <w:t>ces</w:t>
      </w:r>
      <w:r w:rsidR="00077E3E" w:rsidRPr="004675C4">
        <w:rPr>
          <w:rFonts w:ascii="Arial" w:eastAsia="Arial" w:hAnsi="Arial" w:cs="Arial"/>
          <w:spacing w:val="20"/>
          <w:sz w:val="22"/>
          <w:szCs w:val="22"/>
        </w:rPr>
        <w:t xml:space="preserve"> </w:t>
      </w:r>
      <w:r w:rsidR="00077E3E" w:rsidRPr="004675C4">
        <w:rPr>
          <w:rFonts w:ascii="Arial" w:eastAsia="Arial" w:hAnsi="Arial" w:cs="Arial"/>
          <w:sz w:val="22"/>
          <w:szCs w:val="22"/>
        </w:rPr>
        <w:t>e</w:t>
      </w:r>
      <w:r w:rsidR="00077E3E" w:rsidRPr="004675C4">
        <w:rPr>
          <w:rFonts w:ascii="Arial" w:eastAsia="Arial" w:hAnsi="Arial" w:cs="Arial"/>
          <w:spacing w:val="-2"/>
          <w:sz w:val="22"/>
          <w:szCs w:val="22"/>
        </w:rPr>
        <w:t>.</w:t>
      </w:r>
      <w:r w:rsidR="00077E3E" w:rsidRPr="004675C4">
        <w:rPr>
          <w:rFonts w:ascii="Arial" w:eastAsia="Arial" w:hAnsi="Arial" w:cs="Arial"/>
          <w:spacing w:val="2"/>
          <w:sz w:val="22"/>
          <w:szCs w:val="22"/>
        </w:rPr>
        <w:t>g</w:t>
      </w:r>
      <w:r w:rsidR="00077E3E" w:rsidRPr="004675C4">
        <w:rPr>
          <w:rFonts w:ascii="Arial" w:eastAsia="Arial" w:hAnsi="Arial" w:cs="Arial"/>
          <w:sz w:val="22"/>
          <w:szCs w:val="22"/>
        </w:rPr>
        <w:t>.</w:t>
      </w:r>
      <w:r w:rsidR="00077E3E" w:rsidRPr="004675C4">
        <w:rPr>
          <w:rFonts w:ascii="Arial" w:eastAsia="Arial" w:hAnsi="Arial" w:cs="Arial"/>
          <w:spacing w:val="25"/>
          <w:sz w:val="22"/>
          <w:szCs w:val="22"/>
        </w:rPr>
        <w:t xml:space="preserve"> </w:t>
      </w:r>
      <w:r w:rsidR="00077E3E" w:rsidRPr="004675C4">
        <w:rPr>
          <w:rFonts w:ascii="Arial" w:eastAsia="Arial" w:hAnsi="Arial" w:cs="Arial"/>
          <w:spacing w:val="-1"/>
          <w:sz w:val="22"/>
          <w:szCs w:val="22"/>
        </w:rPr>
        <w:t>C</w:t>
      </w:r>
      <w:r w:rsidR="00077E3E" w:rsidRPr="004675C4">
        <w:rPr>
          <w:rFonts w:ascii="Arial" w:eastAsia="Arial" w:hAnsi="Arial" w:cs="Arial"/>
          <w:sz w:val="22"/>
          <w:szCs w:val="22"/>
        </w:rPr>
        <w:t>h</w:t>
      </w:r>
      <w:r w:rsidR="00077E3E" w:rsidRPr="004675C4">
        <w:rPr>
          <w:rFonts w:ascii="Arial" w:eastAsia="Arial" w:hAnsi="Arial" w:cs="Arial"/>
          <w:spacing w:val="-1"/>
          <w:sz w:val="22"/>
          <w:szCs w:val="22"/>
        </w:rPr>
        <w:t>il</w:t>
      </w:r>
      <w:r w:rsidR="00077E3E" w:rsidRPr="004675C4">
        <w:rPr>
          <w:rFonts w:ascii="Arial" w:eastAsia="Arial" w:hAnsi="Arial" w:cs="Arial"/>
          <w:sz w:val="22"/>
          <w:szCs w:val="22"/>
        </w:rPr>
        <w:t>dren</w:t>
      </w:r>
      <w:r w:rsidR="00077E3E" w:rsidRPr="004675C4">
        <w:rPr>
          <w:rFonts w:ascii="Arial" w:eastAsia="Arial" w:hAnsi="Arial" w:cs="Arial"/>
          <w:spacing w:val="-1"/>
          <w:sz w:val="22"/>
          <w:szCs w:val="22"/>
        </w:rPr>
        <w:t>’</w:t>
      </w:r>
      <w:r w:rsidR="00077E3E" w:rsidRPr="004675C4">
        <w:rPr>
          <w:rFonts w:ascii="Arial" w:eastAsia="Arial" w:hAnsi="Arial" w:cs="Arial"/>
          <w:sz w:val="22"/>
          <w:szCs w:val="22"/>
        </w:rPr>
        <w:t>s</w:t>
      </w:r>
      <w:r w:rsidR="00077E3E" w:rsidRPr="004675C4">
        <w:rPr>
          <w:rFonts w:ascii="Arial" w:eastAsia="Arial" w:hAnsi="Arial" w:cs="Arial"/>
          <w:spacing w:val="21"/>
          <w:sz w:val="22"/>
          <w:szCs w:val="22"/>
        </w:rPr>
        <w:t xml:space="preserve"> </w:t>
      </w:r>
      <w:r w:rsidR="00077E3E" w:rsidRPr="004675C4">
        <w:rPr>
          <w:rFonts w:ascii="Arial" w:eastAsia="Arial" w:hAnsi="Arial" w:cs="Arial"/>
          <w:spacing w:val="-1"/>
          <w:sz w:val="22"/>
          <w:szCs w:val="22"/>
        </w:rPr>
        <w:t>C</w:t>
      </w:r>
      <w:r w:rsidR="00077E3E" w:rsidRPr="004675C4">
        <w:rPr>
          <w:rFonts w:ascii="Arial" w:eastAsia="Arial" w:hAnsi="Arial" w:cs="Arial"/>
          <w:sz w:val="22"/>
          <w:szCs w:val="22"/>
        </w:rPr>
        <w:t>e</w:t>
      </w:r>
      <w:r w:rsidR="00077E3E" w:rsidRPr="004675C4">
        <w:rPr>
          <w:rFonts w:ascii="Arial" w:eastAsia="Arial" w:hAnsi="Arial" w:cs="Arial"/>
          <w:spacing w:val="-1"/>
          <w:sz w:val="22"/>
          <w:szCs w:val="22"/>
        </w:rPr>
        <w:t>n</w:t>
      </w:r>
      <w:r w:rsidR="00077E3E" w:rsidRPr="004675C4">
        <w:rPr>
          <w:rFonts w:ascii="Arial" w:eastAsia="Arial" w:hAnsi="Arial" w:cs="Arial"/>
          <w:spacing w:val="1"/>
          <w:sz w:val="22"/>
          <w:szCs w:val="22"/>
        </w:rPr>
        <w:t>tr</w:t>
      </w:r>
      <w:r w:rsidR="00077E3E" w:rsidRPr="004675C4">
        <w:rPr>
          <w:rFonts w:ascii="Arial" w:eastAsia="Arial" w:hAnsi="Arial" w:cs="Arial"/>
          <w:sz w:val="22"/>
          <w:szCs w:val="22"/>
        </w:rPr>
        <w:t>e,</w:t>
      </w:r>
      <w:r w:rsidR="00077E3E" w:rsidRPr="004675C4">
        <w:rPr>
          <w:rFonts w:ascii="Arial" w:eastAsia="Arial" w:hAnsi="Arial" w:cs="Arial"/>
          <w:spacing w:val="20"/>
          <w:sz w:val="22"/>
          <w:szCs w:val="22"/>
        </w:rPr>
        <w:t xml:space="preserve"> </w:t>
      </w:r>
      <w:r w:rsidR="00077E3E" w:rsidRPr="004675C4">
        <w:rPr>
          <w:rFonts w:ascii="Arial" w:eastAsia="Arial" w:hAnsi="Arial" w:cs="Arial"/>
          <w:spacing w:val="3"/>
          <w:sz w:val="22"/>
          <w:szCs w:val="22"/>
        </w:rPr>
        <w:t>f</w:t>
      </w:r>
      <w:r w:rsidR="00077E3E" w:rsidRPr="004675C4">
        <w:rPr>
          <w:rFonts w:ascii="Arial" w:eastAsia="Arial" w:hAnsi="Arial" w:cs="Arial"/>
          <w:spacing w:val="-3"/>
          <w:sz w:val="22"/>
          <w:szCs w:val="22"/>
        </w:rPr>
        <w:t>a</w:t>
      </w:r>
      <w:r w:rsidR="00077E3E" w:rsidRPr="004675C4">
        <w:rPr>
          <w:rFonts w:ascii="Arial" w:eastAsia="Arial" w:hAnsi="Arial" w:cs="Arial"/>
          <w:spacing w:val="1"/>
          <w:sz w:val="22"/>
          <w:szCs w:val="22"/>
        </w:rPr>
        <w:t>m</w:t>
      </w:r>
      <w:r w:rsidR="00077E3E" w:rsidRPr="004675C4">
        <w:rPr>
          <w:rFonts w:ascii="Arial" w:eastAsia="Arial" w:hAnsi="Arial" w:cs="Arial"/>
          <w:spacing w:val="-1"/>
          <w:sz w:val="22"/>
          <w:szCs w:val="22"/>
        </w:rPr>
        <w:t>il</w:t>
      </w:r>
      <w:r w:rsidR="00077E3E" w:rsidRPr="004675C4">
        <w:rPr>
          <w:rFonts w:ascii="Arial" w:eastAsia="Arial" w:hAnsi="Arial" w:cs="Arial"/>
          <w:sz w:val="22"/>
          <w:szCs w:val="22"/>
        </w:rPr>
        <w:t>y</w:t>
      </w:r>
      <w:r w:rsidR="00077E3E" w:rsidRPr="004675C4">
        <w:rPr>
          <w:rFonts w:ascii="Arial" w:eastAsia="Arial" w:hAnsi="Arial" w:cs="Arial"/>
          <w:spacing w:val="19"/>
          <w:sz w:val="22"/>
          <w:szCs w:val="22"/>
        </w:rPr>
        <w:t xml:space="preserve"> </w:t>
      </w:r>
      <w:r w:rsidR="00077E3E" w:rsidRPr="004675C4">
        <w:rPr>
          <w:rFonts w:ascii="Arial" w:eastAsia="Arial" w:hAnsi="Arial" w:cs="Arial"/>
          <w:sz w:val="22"/>
          <w:szCs w:val="22"/>
        </w:rPr>
        <w:t>o</w:t>
      </w:r>
      <w:r w:rsidR="00077E3E" w:rsidRPr="004675C4">
        <w:rPr>
          <w:rFonts w:ascii="Arial" w:eastAsia="Arial" w:hAnsi="Arial" w:cs="Arial"/>
          <w:spacing w:val="-1"/>
          <w:sz w:val="22"/>
          <w:szCs w:val="22"/>
        </w:rPr>
        <w:t>u</w:t>
      </w:r>
      <w:r w:rsidR="00077E3E" w:rsidRPr="004675C4">
        <w:rPr>
          <w:rFonts w:ascii="Arial" w:eastAsia="Arial" w:hAnsi="Arial" w:cs="Arial"/>
          <w:spacing w:val="1"/>
          <w:sz w:val="22"/>
          <w:szCs w:val="22"/>
        </w:rPr>
        <w:t>tr</w:t>
      </w:r>
      <w:r w:rsidR="00077E3E" w:rsidRPr="004675C4">
        <w:rPr>
          <w:rFonts w:ascii="Arial" w:eastAsia="Arial" w:hAnsi="Arial" w:cs="Arial"/>
          <w:sz w:val="22"/>
          <w:szCs w:val="22"/>
        </w:rPr>
        <w:t>e</w:t>
      </w:r>
      <w:r w:rsidR="00077E3E" w:rsidRPr="004675C4">
        <w:rPr>
          <w:rFonts w:ascii="Arial" w:eastAsia="Arial" w:hAnsi="Arial" w:cs="Arial"/>
          <w:spacing w:val="-1"/>
          <w:sz w:val="22"/>
          <w:szCs w:val="22"/>
        </w:rPr>
        <w:t>a</w:t>
      </w:r>
      <w:r w:rsidR="00077E3E" w:rsidRPr="004675C4">
        <w:rPr>
          <w:rFonts w:ascii="Arial" w:eastAsia="Arial" w:hAnsi="Arial" w:cs="Arial"/>
          <w:sz w:val="22"/>
          <w:szCs w:val="22"/>
        </w:rPr>
        <w:t>ch</w:t>
      </w:r>
      <w:r w:rsidR="00077E3E" w:rsidRPr="004675C4">
        <w:rPr>
          <w:rFonts w:ascii="Arial" w:eastAsia="Arial" w:hAnsi="Arial" w:cs="Arial"/>
          <w:spacing w:val="20"/>
          <w:sz w:val="22"/>
          <w:szCs w:val="22"/>
        </w:rPr>
        <w:t xml:space="preserve"> </w:t>
      </w:r>
      <w:r w:rsidR="00077E3E" w:rsidRPr="004675C4">
        <w:rPr>
          <w:rFonts w:ascii="Arial" w:eastAsia="Arial" w:hAnsi="Arial" w:cs="Arial"/>
          <w:spacing w:val="-3"/>
          <w:sz w:val="22"/>
          <w:szCs w:val="22"/>
        </w:rPr>
        <w:t>w</w:t>
      </w:r>
      <w:r w:rsidR="00077E3E" w:rsidRPr="004675C4">
        <w:rPr>
          <w:rFonts w:ascii="Arial" w:eastAsia="Arial" w:hAnsi="Arial" w:cs="Arial"/>
          <w:sz w:val="22"/>
          <w:szCs w:val="22"/>
        </w:rPr>
        <w:t>or</w:t>
      </w:r>
      <w:r w:rsidR="00077E3E" w:rsidRPr="004675C4">
        <w:rPr>
          <w:rFonts w:ascii="Arial" w:eastAsia="Arial" w:hAnsi="Arial" w:cs="Arial"/>
          <w:spacing w:val="3"/>
          <w:sz w:val="22"/>
          <w:szCs w:val="22"/>
        </w:rPr>
        <w:t>k</w:t>
      </w:r>
      <w:r w:rsidR="00077E3E" w:rsidRPr="004675C4">
        <w:rPr>
          <w:rFonts w:ascii="Arial" w:eastAsia="Arial" w:hAnsi="Arial" w:cs="Arial"/>
          <w:sz w:val="22"/>
          <w:szCs w:val="22"/>
        </w:rPr>
        <w:t>e</w:t>
      </w:r>
      <w:r w:rsidR="00077E3E" w:rsidRPr="004675C4">
        <w:rPr>
          <w:rFonts w:ascii="Arial" w:eastAsia="Arial" w:hAnsi="Arial" w:cs="Arial"/>
          <w:spacing w:val="2"/>
          <w:sz w:val="22"/>
          <w:szCs w:val="22"/>
        </w:rPr>
        <w:t>r</w:t>
      </w:r>
      <w:r w:rsidR="00077E3E" w:rsidRPr="004675C4">
        <w:rPr>
          <w:rFonts w:ascii="Arial" w:eastAsia="Arial" w:hAnsi="Arial" w:cs="Arial"/>
          <w:sz w:val="22"/>
          <w:szCs w:val="22"/>
        </w:rPr>
        <w:t>, bre</w:t>
      </w:r>
      <w:r w:rsidR="00077E3E" w:rsidRPr="004675C4">
        <w:rPr>
          <w:rFonts w:ascii="Arial" w:eastAsia="Arial" w:hAnsi="Arial" w:cs="Arial"/>
          <w:spacing w:val="-3"/>
          <w:sz w:val="22"/>
          <w:szCs w:val="22"/>
        </w:rPr>
        <w:t>a</w:t>
      </w:r>
      <w:r w:rsidR="00077E3E" w:rsidRPr="004675C4">
        <w:rPr>
          <w:rFonts w:ascii="Arial" w:eastAsia="Arial" w:hAnsi="Arial" w:cs="Arial"/>
          <w:sz w:val="22"/>
          <w:szCs w:val="22"/>
        </w:rPr>
        <w:t>k</w:t>
      </w:r>
      <w:r w:rsidR="00077E3E" w:rsidRPr="004675C4">
        <w:rPr>
          <w:rFonts w:ascii="Arial" w:eastAsia="Arial" w:hAnsi="Arial" w:cs="Arial"/>
          <w:spacing w:val="3"/>
          <w:sz w:val="22"/>
          <w:szCs w:val="22"/>
        </w:rPr>
        <w:t>f</w:t>
      </w:r>
      <w:r w:rsidR="00077E3E" w:rsidRPr="004675C4">
        <w:rPr>
          <w:rFonts w:ascii="Arial" w:eastAsia="Arial" w:hAnsi="Arial" w:cs="Arial"/>
          <w:sz w:val="22"/>
          <w:szCs w:val="22"/>
        </w:rPr>
        <w:t>a</w:t>
      </w:r>
      <w:r w:rsidR="00077E3E" w:rsidRPr="004675C4">
        <w:rPr>
          <w:rFonts w:ascii="Arial" w:eastAsia="Arial" w:hAnsi="Arial" w:cs="Arial"/>
          <w:spacing w:val="-3"/>
          <w:sz w:val="22"/>
          <w:szCs w:val="22"/>
        </w:rPr>
        <w:t>s</w:t>
      </w:r>
      <w:r w:rsidR="00077E3E" w:rsidRPr="004675C4">
        <w:rPr>
          <w:rFonts w:ascii="Arial" w:eastAsia="Arial" w:hAnsi="Arial" w:cs="Arial"/>
          <w:sz w:val="22"/>
          <w:szCs w:val="22"/>
        </w:rPr>
        <w:t>t c</w:t>
      </w:r>
      <w:r w:rsidR="00077E3E" w:rsidRPr="004675C4">
        <w:rPr>
          <w:rFonts w:ascii="Arial" w:eastAsia="Arial" w:hAnsi="Arial" w:cs="Arial"/>
          <w:spacing w:val="-1"/>
          <w:sz w:val="22"/>
          <w:szCs w:val="22"/>
        </w:rPr>
        <w:t>l</w:t>
      </w:r>
      <w:r w:rsidR="00077E3E" w:rsidRPr="004675C4">
        <w:rPr>
          <w:rFonts w:ascii="Arial" w:eastAsia="Arial" w:hAnsi="Arial" w:cs="Arial"/>
          <w:sz w:val="22"/>
          <w:szCs w:val="22"/>
        </w:rPr>
        <w:t>ub</w:t>
      </w:r>
    </w:p>
    <w:p w:rsidR="003A6D94" w:rsidRPr="004675C4" w:rsidRDefault="003A6D94" w:rsidP="00687A23">
      <w:pPr>
        <w:pStyle w:val="ListParagraph"/>
        <w:tabs>
          <w:tab w:val="left" w:pos="840"/>
        </w:tabs>
        <w:spacing w:line="360" w:lineRule="auto"/>
        <w:ind w:right="-512"/>
        <w:rPr>
          <w:rFonts w:ascii="Arial" w:eastAsia="Arial" w:hAnsi="Arial" w:cs="Arial"/>
          <w:sz w:val="22"/>
          <w:szCs w:val="22"/>
        </w:rPr>
      </w:pPr>
    </w:p>
    <w:p w:rsidR="00196CB0" w:rsidRPr="009529E1" w:rsidRDefault="00077E3E" w:rsidP="004675C4">
      <w:pPr>
        <w:spacing w:line="360" w:lineRule="auto"/>
        <w:ind w:left="-567" w:right="-512"/>
        <w:rPr>
          <w:rFonts w:ascii="Arial" w:eastAsia="Arial" w:hAnsi="Arial" w:cs="Arial"/>
          <w:sz w:val="22"/>
          <w:szCs w:val="22"/>
        </w:rPr>
      </w:pPr>
      <w:r w:rsidRPr="009529E1">
        <w:rPr>
          <w:rFonts w:ascii="Arial" w:eastAsia="Arial" w:hAnsi="Arial" w:cs="Arial"/>
          <w:b/>
          <w:spacing w:val="1"/>
          <w:position w:val="-1"/>
          <w:sz w:val="22"/>
          <w:szCs w:val="22"/>
        </w:rPr>
        <w:t>10</w:t>
      </w:r>
      <w:r w:rsidRPr="009529E1">
        <w:rPr>
          <w:rFonts w:ascii="Arial" w:eastAsia="Arial" w:hAnsi="Arial" w:cs="Arial"/>
          <w:b/>
          <w:position w:val="-1"/>
          <w:sz w:val="22"/>
          <w:szCs w:val="22"/>
        </w:rPr>
        <w:t>.</w:t>
      </w:r>
      <w:r w:rsidRPr="009529E1">
        <w:rPr>
          <w:rFonts w:ascii="Arial" w:eastAsia="Arial" w:hAnsi="Arial" w:cs="Arial"/>
          <w:b/>
          <w:spacing w:val="-42"/>
          <w:position w:val="-1"/>
          <w:sz w:val="22"/>
          <w:szCs w:val="22"/>
        </w:rPr>
        <w:t xml:space="preserve"> </w:t>
      </w:r>
      <w:r w:rsidRPr="004675C4">
        <w:rPr>
          <w:rFonts w:ascii="Arial" w:eastAsia="Arial" w:hAnsi="Arial" w:cs="Arial"/>
          <w:b/>
          <w:position w:val="-1"/>
          <w:sz w:val="22"/>
          <w:szCs w:val="22"/>
        </w:rPr>
        <w:t>Re</w:t>
      </w:r>
      <w:r w:rsidRPr="004675C4">
        <w:rPr>
          <w:rFonts w:ascii="Arial" w:eastAsia="Arial" w:hAnsi="Arial" w:cs="Arial"/>
          <w:b/>
          <w:spacing w:val="1"/>
          <w:position w:val="-1"/>
          <w:sz w:val="22"/>
          <w:szCs w:val="22"/>
        </w:rPr>
        <w:t>s</w:t>
      </w:r>
      <w:r w:rsidRPr="004675C4">
        <w:rPr>
          <w:rFonts w:ascii="Arial" w:eastAsia="Arial" w:hAnsi="Arial" w:cs="Arial"/>
          <w:b/>
          <w:position w:val="-1"/>
          <w:sz w:val="22"/>
          <w:szCs w:val="22"/>
        </w:rPr>
        <w:t>pon</w:t>
      </w:r>
      <w:r w:rsidRPr="004675C4">
        <w:rPr>
          <w:rFonts w:ascii="Arial" w:eastAsia="Arial" w:hAnsi="Arial" w:cs="Arial"/>
          <w:b/>
          <w:spacing w:val="-1"/>
          <w:position w:val="-1"/>
          <w:sz w:val="22"/>
          <w:szCs w:val="22"/>
        </w:rPr>
        <w:t>d</w:t>
      </w:r>
      <w:r w:rsidRPr="004675C4">
        <w:rPr>
          <w:rFonts w:ascii="Arial" w:eastAsia="Arial" w:hAnsi="Arial" w:cs="Arial"/>
          <w:b/>
          <w:position w:val="-1"/>
          <w:sz w:val="22"/>
          <w:szCs w:val="22"/>
        </w:rPr>
        <w:t>ing to</w:t>
      </w:r>
      <w:r w:rsidRPr="004675C4">
        <w:rPr>
          <w:rFonts w:ascii="Arial" w:eastAsia="Arial" w:hAnsi="Arial" w:cs="Arial"/>
          <w:b/>
          <w:spacing w:val="1"/>
          <w:position w:val="-1"/>
          <w:sz w:val="22"/>
          <w:szCs w:val="22"/>
        </w:rPr>
        <w:t xml:space="preserve"> </w:t>
      </w:r>
      <w:r w:rsidRPr="004675C4">
        <w:rPr>
          <w:rFonts w:ascii="Arial" w:eastAsia="Arial" w:hAnsi="Arial" w:cs="Arial"/>
          <w:b/>
          <w:position w:val="-1"/>
          <w:sz w:val="22"/>
          <w:szCs w:val="22"/>
        </w:rPr>
        <w:t>di</w:t>
      </w:r>
      <w:r w:rsidRPr="004675C4">
        <w:rPr>
          <w:rFonts w:ascii="Arial" w:eastAsia="Arial" w:hAnsi="Arial" w:cs="Arial"/>
          <w:b/>
          <w:spacing w:val="1"/>
          <w:position w:val="-1"/>
          <w:sz w:val="22"/>
          <w:szCs w:val="22"/>
        </w:rPr>
        <w:t>sc</w:t>
      </w:r>
      <w:r w:rsidRPr="004675C4">
        <w:rPr>
          <w:rFonts w:ascii="Arial" w:eastAsia="Arial" w:hAnsi="Arial" w:cs="Arial"/>
          <w:b/>
          <w:position w:val="-1"/>
          <w:sz w:val="22"/>
          <w:szCs w:val="22"/>
        </w:rPr>
        <w:t>l</w:t>
      </w:r>
      <w:r w:rsidRPr="004675C4">
        <w:rPr>
          <w:rFonts w:ascii="Arial" w:eastAsia="Arial" w:hAnsi="Arial" w:cs="Arial"/>
          <w:b/>
          <w:spacing w:val="-2"/>
          <w:position w:val="-1"/>
          <w:sz w:val="22"/>
          <w:szCs w:val="22"/>
        </w:rPr>
        <w:t>o</w:t>
      </w:r>
      <w:r w:rsidRPr="004675C4">
        <w:rPr>
          <w:rFonts w:ascii="Arial" w:eastAsia="Arial" w:hAnsi="Arial" w:cs="Arial"/>
          <w:b/>
          <w:spacing w:val="1"/>
          <w:position w:val="-1"/>
          <w:sz w:val="22"/>
          <w:szCs w:val="22"/>
        </w:rPr>
        <w:t>s</w:t>
      </w:r>
      <w:r w:rsidRPr="004675C4">
        <w:rPr>
          <w:rFonts w:ascii="Arial" w:eastAsia="Arial" w:hAnsi="Arial" w:cs="Arial"/>
          <w:b/>
          <w:position w:val="-1"/>
          <w:sz w:val="22"/>
          <w:szCs w:val="22"/>
        </w:rPr>
        <w:t>ur</w:t>
      </w:r>
      <w:r w:rsidRPr="004675C4">
        <w:rPr>
          <w:rFonts w:ascii="Arial" w:eastAsia="Arial" w:hAnsi="Arial" w:cs="Arial"/>
          <w:b/>
          <w:spacing w:val="1"/>
          <w:position w:val="-1"/>
          <w:sz w:val="22"/>
          <w:szCs w:val="22"/>
        </w:rPr>
        <w:t>e</w:t>
      </w:r>
      <w:r w:rsidRPr="004675C4">
        <w:rPr>
          <w:rFonts w:ascii="Arial" w:eastAsia="Arial" w:hAnsi="Arial" w:cs="Arial"/>
          <w:b/>
          <w:spacing w:val="-1"/>
          <w:position w:val="-1"/>
          <w:sz w:val="22"/>
          <w:szCs w:val="22"/>
        </w:rPr>
        <w:t>s</w:t>
      </w:r>
      <w:r w:rsidRPr="004675C4">
        <w:rPr>
          <w:rFonts w:ascii="Arial" w:eastAsia="Arial" w:hAnsi="Arial" w:cs="Arial"/>
          <w:b/>
          <w:position w:val="-1"/>
          <w:sz w:val="22"/>
          <w:szCs w:val="22"/>
        </w:rPr>
        <w:t>:</w:t>
      </w:r>
      <w:r w:rsidRPr="004675C4">
        <w:rPr>
          <w:rFonts w:ascii="Arial" w:eastAsia="Arial" w:hAnsi="Arial" w:cs="Arial"/>
          <w:b/>
          <w:spacing w:val="1"/>
          <w:position w:val="-1"/>
          <w:sz w:val="22"/>
          <w:szCs w:val="22"/>
        </w:rPr>
        <w:t xml:space="preserve"> </w:t>
      </w:r>
      <w:r w:rsidRPr="004675C4">
        <w:rPr>
          <w:rFonts w:ascii="Arial" w:eastAsia="Arial" w:hAnsi="Arial" w:cs="Arial"/>
          <w:b/>
          <w:position w:val="-1"/>
          <w:sz w:val="22"/>
          <w:szCs w:val="22"/>
        </w:rPr>
        <w:t>guid</w:t>
      </w:r>
      <w:r w:rsidRPr="004675C4">
        <w:rPr>
          <w:rFonts w:ascii="Arial" w:eastAsia="Arial" w:hAnsi="Arial" w:cs="Arial"/>
          <w:b/>
          <w:spacing w:val="1"/>
          <w:position w:val="-1"/>
          <w:sz w:val="22"/>
          <w:szCs w:val="22"/>
        </w:rPr>
        <w:t>a</w:t>
      </w:r>
      <w:r w:rsidRPr="004675C4">
        <w:rPr>
          <w:rFonts w:ascii="Arial" w:eastAsia="Arial" w:hAnsi="Arial" w:cs="Arial"/>
          <w:b/>
          <w:spacing w:val="-3"/>
          <w:position w:val="-1"/>
          <w:sz w:val="22"/>
          <w:szCs w:val="22"/>
        </w:rPr>
        <w:t>n</w:t>
      </w:r>
      <w:r w:rsidRPr="004675C4">
        <w:rPr>
          <w:rFonts w:ascii="Arial" w:eastAsia="Arial" w:hAnsi="Arial" w:cs="Arial"/>
          <w:b/>
          <w:spacing w:val="1"/>
          <w:position w:val="-1"/>
          <w:sz w:val="22"/>
          <w:szCs w:val="22"/>
        </w:rPr>
        <w:t>c</w:t>
      </w:r>
      <w:r w:rsidRPr="004675C4">
        <w:rPr>
          <w:rFonts w:ascii="Arial" w:eastAsia="Arial" w:hAnsi="Arial" w:cs="Arial"/>
          <w:b/>
          <w:position w:val="-1"/>
          <w:sz w:val="22"/>
          <w:szCs w:val="22"/>
        </w:rPr>
        <w:t>e</w:t>
      </w:r>
      <w:r w:rsidRPr="004675C4">
        <w:rPr>
          <w:rFonts w:ascii="Arial" w:eastAsia="Arial" w:hAnsi="Arial" w:cs="Arial"/>
          <w:b/>
          <w:spacing w:val="1"/>
          <w:position w:val="-1"/>
          <w:sz w:val="22"/>
          <w:szCs w:val="22"/>
        </w:rPr>
        <w:t xml:space="preserve"> </w:t>
      </w:r>
      <w:r w:rsidRPr="004675C4">
        <w:rPr>
          <w:rFonts w:ascii="Arial" w:eastAsia="Arial" w:hAnsi="Arial" w:cs="Arial"/>
          <w:b/>
          <w:position w:val="-1"/>
          <w:sz w:val="22"/>
          <w:szCs w:val="22"/>
        </w:rPr>
        <w:t>for</w:t>
      </w:r>
      <w:r w:rsidRPr="004675C4">
        <w:rPr>
          <w:rFonts w:ascii="Arial" w:eastAsia="Arial" w:hAnsi="Arial" w:cs="Arial"/>
          <w:b/>
          <w:spacing w:val="-2"/>
          <w:position w:val="-1"/>
          <w:sz w:val="22"/>
          <w:szCs w:val="22"/>
        </w:rPr>
        <w:t xml:space="preserve"> </w:t>
      </w:r>
      <w:r w:rsidRPr="004675C4">
        <w:rPr>
          <w:rFonts w:ascii="Arial" w:eastAsia="Arial" w:hAnsi="Arial" w:cs="Arial"/>
          <w:b/>
          <w:spacing w:val="-1"/>
          <w:position w:val="-1"/>
          <w:sz w:val="22"/>
          <w:szCs w:val="22"/>
        </w:rPr>
        <w:t>s</w:t>
      </w:r>
      <w:r w:rsidRPr="004675C4">
        <w:rPr>
          <w:rFonts w:ascii="Arial" w:eastAsia="Arial" w:hAnsi="Arial" w:cs="Arial"/>
          <w:b/>
          <w:position w:val="-1"/>
          <w:sz w:val="22"/>
          <w:szCs w:val="22"/>
        </w:rPr>
        <w:t>taff</w:t>
      </w:r>
    </w:p>
    <w:p w:rsidR="00196CB0" w:rsidRPr="009529E1" w:rsidRDefault="006142A0" w:rsidP="004675C4">
      <w:pPr>
        <w:spacing w:line="360" w:lineRule="auto"/>
        <w:ind w:left="-567" w:right="-512"/>
        <w:rPr>
          <w:rFonts w:ascii="Arial" w:eastAsia="Arial" w:hAnsi="Arial" w:cs="Arial"/>
          <w:sz w:val="22"/>
          <w:szCs w:val="22"/>
        </w:rPr>
      </w:pPr>
      <w:r>
        <w:rPr>
          <w:rFonts w:ascii="Arial" w:eastAsia="Arial" w:hAnsi="Arial" w:cs="Arial"/>
          <w:spacing w:val="-1"/>
          <w:sz w:val="22"/>
          <w:szCs w:val="22"/>
        </w:rPr>
        <w:t>a</w:t>
      </w:r>
      <w:r w:rsidRPr="006142A0">
        <w:rPr>
          <w:rFonts w:ascii="Arial" w:eastAsia="Arial" w:hAnsi="Arial" w:cs="Arial"/>
          <w:spacing w:val="-1"/>
          <w:sz w:val="22"/>
          <w:szCs w:val="22"/>
          <w:u w:val="single"/>
        </w:rPr>
        <w:t xml:space="preserve">) </w:t>
      </w:r>
      <w:r w:rsidR="00F177F9">
        <w:rPr>
          <w:rFonts w:ascii="Arial" w:eastAsia="Arial" w:hAnsi="Arial" w:cs="Arial"/>
          <w:spacing w:val="-1"/>
          <w:sz w:val="22"/>
          <w:szCs w:val="22"/>
          <w:u w:val="single"/>
        </w:rPr>
        <w:t>Responding to a disclosure from a child:</w:t>
      </w:r>
    </w:p>
    <w:p w:rsidR="00196CB0" w:rsidRPr="004675C4" w:rsidRDefault="00077E3E" w:rsidP="004675C4">
      <w:pPr>
        <w:pStyle w:val="ListParagraph"/>
        <w:numPr>
          <w:ilvl w:val="0"/>
          <w:numId w:val="8"/>
        </w:numPr>
        <w:spacing w:line="360" w:lineRule="auto"/>
        <w:ind w:right="-512"/>
        <w:rPr>
          <w:rFonts w:ascii="Arial" w:eastAsia="Arial" w:hAnsi="Arial" w:cs="Arial"/>
          <w:sz w:val="22"/>
          <w:szCs w:val="22"/>
        </w:rPr>
      </w:pPr>
      <w:r w:rsidRPr="004675C4">
        <w:rPr>
          <w:rFonts w:ascii="Arial" w:eastAsia="Arial" w:hAnsi="Arial" w:cs="Arial"/>
          <w:b/>
          <w:spacing w:val="-1"/>
          <w:sz w:val="22"/>
          <w:szCs w:val="22"/>
        </w:rPr>
        <w:t>C</w:t>
      </w:r>
      <w:r w:rsidRPr="004675C4">
        <w:rPr>
          <w:rFonts w:ascii="Arial" w:eastAsia="Arial" w:hAnsi="Arial" w:cs="Arial"/>
          <w:b/>
          <w:sz w:val="22"/>
          <w:szCs w:val="22"/>
        </w:rPr>
        <w:t>reate</w:t>
      </w:r>
      <w:r w:rsidRPr="004675C4">
        <w:rPr>
          <w:rFonts w:ascii="Arial" w:eastAsia="Arial" w:hAnsi="Arial" w:cs="Arial"/>
          <w:b/>
          <w:spacing w:val="2"/>
          <w:sz w:val="22"/>
          <w:szCs w:val="22"/>
        </w:rPr>
        <w:t xml:space="preserve"> </w:t>
      </w:r>
      <w:r w:rsidRPr="004675C4">
        <w:rPr>
          <w:rFonts w:ascii="Arial" w:eastAsia="Arial" w:hAnsi="Arial" w:cs="Arial"/>
          <w:b/>
          <w:sz w:val="22"/>
          <w:szCs w:val="22"/>
        </w:rPr>
        <w:t>a</w:t>
      </w:r>
      <w:r w:rsidRPr="004675C4">
        <w:rPr>
          <w:rFonts w:ascii="Arial" w:eastAsia="Arial" w:hAnsi="Arial" w:cs="Arial"/>
          <w:b/>
          <w:spacing w:val="-2"/>
          <w:sz w:val="22"/>
          <w:szCs w:val="22"/>
        </w:rPr>
        <w:t xml:space="preserve"> </w:t>
      </w:r>
      <w:r w:rsidRPr="004675C4">
        <w:rPr>
          <w:rFonts w:ascii="Arial" w:eastAsia="Arial" w:hAnsi="Arial" w:cs="Arial"/>
          <w:b/>
          <w:sz w:val="22"/>
          <w:szCs w:val="22"/>
        </w:rPr>
        <w:t>s</w:t>
      </w:r>
      <w:r w:rsidRPr="004675C4">
        <w:rPr>
          <w:rFonts w:ascii="Arial" w:eastAsia="Arial" w:hAnsi="Arial" w:cs="Arial"/>
          <w:b/>
          <w:spacing w:val="-1"/>
          <w:sz w:val="22"/>
          <w:szCs w:val="22"/>
        </w:rPr>
        <w:t>a</w:t>
      </w:r>
      <w:r w:rsidRPr="004675C4">
        <w:rPr>
          <w:rFonts w:ascii="Arial" w:eastAsia="Arial" w:hAnsi="Arial" w:cs="Arial"/>
          <w:b/>
          <w:spacing w:val="1"/>
          <w:sz w:val="22"/>
          <w:szCs w:val="22"/>
        </w:rPr>
        <w:t>f</w:t>
      </w:r>
      <w:r w:rsidRPr="004675C4">
        <w:rPr>
          <w:rFonts w:ascii="Arial" w:eastAsia="Arial" w:hAnsi="Arial" w:cs="Arial"/>
          <w:b/>
          <w:sz w:val="22"/>
          <w:szCs w:val="22"/>
        </w:rPr>
        <w:t>e</w:t>
      </w:r>
      <w:r w:rsidRPr="004675C4">
        <w:rPr>
          <w:rFonts w:ascii="Arial" w:eastAsia="Arial" w:hAnsi="Arial" w:cs="Arial"/>
          <w:b/>
          <w:spacing w:val="-2"/>
          <w:sz w:val="22"/>
          <w:szCs w:val="22"/>
        </w:rPr>
        <w:t xml:space="preserve"> </w:t>
      </w:r>
      <w:r w:rsidRPr="004675C4">
        <w:rPr>
          <w:rFonts w:ascii="Arial" w:eastAsia="Arial" w:hAnsi="Arial" w:cs="Arial"/>
          <w:b/>
          <w:sz w:val="22"/>
          <w:szCs w:val="22"/>
        </w:rPr>
        <w:t>e</w:t>
      </w:r>
      <w:r w:rsidRPr="004675C4">
        <w:rPr>
          <w:rFonts w:ascii="Arial" w:eastAsia="Arial" w:hAnsi="Arial" w:cs="Arial"/>
          <w:b/>
          <w:spacing w:val="-1"/>
          <w:sz w:val="22"/>
          <w:szCs w:val="22"/>
        </w:rPr>
        <w:t>n</w:t>
      </w:r>
      <w:r w:rsidRPr="004675C4">
        <w:rPr>
          <w:rFonts w:ascii="Arial" w:eastAsia="Arial" w:hAnsi="Arial" w:cs="Arial"/>
          <w:b/>
          <w:spacing w:val="-3"/>
          <w:sz w:val="22"/>
          <w:szCs w:val="22"/>
        </w:rPr>
        <w:t>v</w:t>
      </w:r>
      <w:r w:rsidRPr="004675C4">
        <w:rPr>
          <w:rFonts w:ascii="Arial" w:eastAsia="Arial" w:hAnsi="Arial" w:cs="Arial"/>
          <w:b/>
          <w:spacing w:val="1"/>
          <w:sz w:val="22"/>
          <w:szCs w:val="22"/>
        </w:rPr>
        <w:t>i</w:t>
      </w:r>
      <w:r w:rsidRPr="004675C4">
        <w:rPr>
          <w:rFonts w:ascii="Arial" w:eastAsia="Arial" w:hAnsi="Arial" w:cs="Arial"/>
          <w:b/>
          <w:sz w:val="22"/>
          <w:szCs w:val="22"/>
        </w:rPr>
        <w:t>ron</w:t>
      </w:r>
      <w:r w:rsidRPr="004675C4">
        <w:rPr>
          <w:rFonts w:ascii="Arial" w:eastAsia="Arial" w:hAnsi="Arial" w:cs="Arial"/>
          <w:b/>
          <w:spacing w:val="-2"/>
          <w:sz w:val="22"/>
          <w:szCs w:val="22"/>
        </w:rPr>
        <w:t>m</w:t>
      </w:r>
      <w:r w:rsidRPr="004675C4">
        <w:rPr>
          <w:rFonts w:ascii="Arial" w:eastAsia="Arial" w:hAnsi="Arial" w:cs="Arial"/>
          <w:b/>
          <w:sz w:val="22"/>
          <w:szCs w:val="22"/>
        </w:rPr>
        <w:t>e</w:t>
      </w:r>
      <w:r w:rsidRPr="004675C4">
        <w:rPr>
          <w:rFonts w:ascii="Arial" w:eastAsia="Arial" w:hAnsi="Arial" w:cs="Arial"/>
          <w:b/>
          <w:spacing w:val="-1"/>
          <w:sz w:val="22"/>
          <w:szCs w:val="22"/>
        </w:rPr>
        <w:t>n</w:t>
      </w:r>
      <w:r w:rsidRPr="004675C4">
        <w:rPr>
          <w:rFonts w:ascii="Arial" w:eastAsia="Arial" w:hAnsi="Arial" w:cs="Arial"/>
          <w:b/>
          <w:sz w:val="22"/>
          <w:szCs w:val="22"/>
        </w:rPr>
        <w:t>t</w:t>
      </w:r>
    </w:p>
    <w:p w:rsidR="004675C4" w:rsidRDefault="00077E3E" w:rsidP="004675C4">
      <w:pPr>
        <w:pStyle w:val="ListParagraph"/>
        <w:numPr>
          <w:ilvl w:val="1"/>
          <w:numId w:val="8"/>
        </w:numPr>
        <w:spacing w:line="360" w:lineRule="auto"/>
        <w:ind w:right="-512"/>
        <w:rPr>
          <w:rFonts w:ascii="Arial" w:eastAsia="Arial" w:hAnsi="Arial" w:cs="Arial"/>
          <w:sz w:val="22"/>
          <w:szCs w:val="22"/>
        </w:rPr>
      </w:pPr>
      <w:r w:rsidRPr="004675C4">
        <w:rPr>
          <w:rFonts w:ascii="Arial" w:eastAsia="Arial" w:hAnsi="Arial" w:cs="Arial"/>
          <w:spacing w:val="2"/>
          <w:sz w:val="22"/>
          <w:szCs w:val="22"/>
        </w:rPr>
        <w:t>T</w:t>
      </w:r>
      <w:r w:rsidRPr="004675C4">
        <w:rPr>
          <w:rFonts w:ascii="Arial" w:eastAsia="Arial" w:hAnsi="Arial" w:cs="Arial"/>
          <w:spacing w:val="-3"/>
          <w:sz w:val="22"/>
          <w:szCs w:val="22"/>
        </w:rPr>
        <w:t>a</w:t>
      </w:r>
      <w:r w:rsidRPr="004675C4">
        <w:rPr>
          <w:rFonts w:ascii="Arial" w:eastAsia="Arial" w:hAnsi="Arial" w:cs="Arial"/>
          <w:spacing w:val="2"/>
          <w:sz w:val="22"/>
          <w:szCs w:val="22"/>
        </w:rPr>
        <w:t>k</w:t>
      </w:r>
      <w:r w:rsidRPr="004675C4">
        <w:rPr>
          <w:rFonts w:ascii="Arial" w:eastAsia="Arial" w:hAnsi="Arial" w:cs="Arial"/>
          <w:sz w:val="22"/>
          <w:szCs w:val="22"/>
        </w:rPr>
        <w:t>e</w:t>
      </w:r>
      <w:r w:rsidRPr="004675C4">
        <w:rPr>
          <w:rFonts w:ascii="Arial" w:eastAsia="Arial" w:hAnsi="Arial" w:cs="Arial"/>
          <w:spacing w:val="-2"/>
          <w:sz w:val="22"/>
          <w:szCs w:val="22"/>
        </w:rPr>
        <w:t xml:space="preserve"> </w:t>
      </w:r>
      <w:r w:rsidRPr="004675C4">
        <w:rPr>
          <w:rFonts w:ascii="Arial" w:eastAsia="Arial" w:hAnsi="Arial" w:cs="Arial"/>
          <w:spacing w:val="1"/>
          <w:sz w:val="22"/>
          <w:szCs w:val="22"/>
        </w:rPr>
        <w:t>t</w:t>
      </w:r>
      <w:r w:rsidRPr="004675C4">
        <w:rPr>
          <w:rFonts w:ascii="Arial" w:eastAsia="Arial" w:hAnsi="Arial" w:cs="Arial"/>
          <w:sz w:val="22"/>
          <w:szCs w:val="22"/>
        </w:rPr>
        <w:t>he</w:t>
      </w:r>
      <w:r w:rsidRPr="004675C4">
        <w:rPr>
          <w:rFonts w:ascii="Arial" w:eastAsia="Arial" w:hAnsi="Arial" w:cs="Arial"/>
          <w:spacing w:val="-2"/>
          <w:sz w:val="22"/>
          <w:szCs w:val="22"/>
        </w:rPr>
        <w:t xml:space="preserve"> </w:t>
      </w:r>
      <w:r w:rsidRPr="004675C4">
        <w:rPr>
          <w:rFonts w:ascii="Arial" w:eastAsia="Arial" w:hAnsi="Arial" w:cs="Arial"/>
          <w:sz w:val="22"/>
          <w:szCs w:val="22"/>
        </w:rPr>
        <w:t>ch</w:t>
      </w:r>
      <w:r w:rsidRPr="004675C4">
        <w:rPr>
          <w:rFonts w:ascii="Arial" w:eastAsia="Arial" w:hAnsi="Arial" w:cs="Arial"/>
          <w:spacing w:val="-1"/>
          <w:sz w:val="22"/>
          <w:szCs w:val="22"/>
        </w:rPr>
        <w:t>il</w:t>
      </w:r>
      <w:r w:rsidRPr="004675C4">
        <w:rPr>
          <w:rFonts w:ascii="Arial" w:eastAsia="Arial" w:hAnsi="Arial" w:cs="Arial"/>
          <w:sz w:val="22"/>
          <w:szCs w:val="22"/>
        </w:rPr>
        <w:t xml:space="preserve">d </w:t>
      </w:r>
      <w:r w:rsidRPr="004675C4">
        <w:rPr>
          <w:rFonts w:ascii="Arial" w:eastAsia="Arial" w:hAnsi="Arial" w:cs="Arial"/>
          <w:spacing w:val="2"/>
          <w:sz w:val="22"/>
          <w:szCs w:val="22"/>
        </w:rPr>
        <w:t>t</w:t>
      </w:r>
      <w:r w:rsidRPr="004675C4">
        <w:rPr>
          <w:rFonts w:ascii="Arial" w:eastAsia="Arial" w:hAnsi="Arial" w:cs="Arial"/>
          <w:sz w:val="22"/>
          <w:szCs w:val="22"/>
        </w:rPr>
        <w:t>o</w:t>
      </w:r>
      <w:r w:rsidRPr="004675C4">
        <w:rPr>
          <w:rFonts w:ascii="Arial" w:eastAsia="Arial" w:hAnsi="Arial" w:cs="Arial"/>
          <w:spacing w:val="-2"/>
          <w:sz w:val="22"/>
          <w:szCs w:val="22"/>
        </w:rPr>
        <w:t xml:space="preserve"> </w:t>
      </w:r>
      <w:r w:rsidRPr="004675C4">
        <w:rPr>
          <w:rFonts w:ascii="Arial" w:eastAsia="Arial" w:hAnsi="Arial" w:cs="Arial"/>
          <w:sz w:val="22"/>
          <w:szCs w:val="22"/>
        </w:rPr>
        <w:t xml:space="preserve">a </w:t>
      </w:r>
      <w:r w:rsidRPr="004675C4">
        <w:rPr>
          <w:rFonts w:ascii="Arial" w:eastAsia="Arial" w:hAnsi="Arial" w:cs="Arial"/>
          <w:spacing w:val="-2"/>
          <w:sz w:val="22"/>
          <w:szCs w:val="22"/>
        </w:rPr>
        <w:t>p</w:t>
      </w:r>
      <w:r w:rsidRPr="004675C4">
        <w:rPr>
          <w:rFonts w:ascii="Arial" w:eastAsia="Arial" w:hAnsi="Arial" w:cs="Arial"/>
          <w:spacing w:val="1"/>
          <w:sz w:val="22"/>
          <w:szCs w:val="22"/>
        </w:rPr>
        <w:t>r</w:t>
      </w:r>
      <w:r w:rsidRPr="004675C4">
        <w:rPr>
          <w:rFonts w:ascii="Arial" w:eastAsia="Arial" w:hAnsi="Arial" w:cs="Arial"/>
          <w:spacing w:val="-1"/>
          <w:sz w:val="22"/>
          <w:szCs w:val="22"/>
        </w:rPr>
        <w:t>i</w:t>
      </w:r>
      <w:r w:rsidRPr="004675C4">
        <w:rPr>
          <w:rFonts w:ascii="Arial" w:eastAsia="Arial" w:hAnsi="Arial" w:cs="Arial"/>
          <w:spacing w:val="-2"/>
          <w:sz w:val="22"/>
          <w:szCs w:val="22"/>
        </w:rPr>
        <w:t>v</w:t>
      </w:r>
      <w:r w:rsidRPr="004675C4">
        <w:rPr>
          <w:rFonts w:ascii="Arial" w:eastAsia="Arial" w:hAnsi="Arial" w:cs="Arial"/>
          <w:sz w:val="22"/>
          <w:szCs w:val="22"/>
        </w:rPr>
        <w:t>ate</w:t>
      </w:r>
      <w:r w:rsidRPr="004675C4">
        <w:rPr>
          <w:rFonts w:ascii="Arial" w:eastAsia="Arial" w:hAnsi="Arial" w:cs="Arial"/>
          <w:spacing w:val="2"/>
          <w:sz w:val="22"/>
          <w:szCs w:val="22"/>
        </w:rPr>
        <w:t xml:space="preserve"> </w:t>
      </w:r>
      <w:r w:rsidRPr="004675C4">
        <w:rPr>
          <w:rFonts w:ascii="Arial" w:eastAsia="Arial" w:hAnsi="Arial" w:cs="Arial"/>
          <w:sz w:val="22"/>
          <w:szCs w:val="22"/>
        </w:rPr>
        <w:t>a</w:t>
      </w:r>
      <w:r w:rsidRPr="004675C4">
        <w:rPr>
          <w:rFonts w:ascii="Arial" w:eastAsia="Arial" w:hAnsi="Arial" w:cs="Arial"/>
          <w:spacing w:val="-1"/>
          <w:sz w:val="22"/>
          <w:szCs w:val="22"/>
        </w:rPr>
        <w:t>n</w:t>
      </w:r>
      <w:r w:rsidRPr="004675C4">
        <w:rPr>
          <w:rFonts w:ascii="Arial" w:eastAsia="Arial" w:hAnsi="Arial" w:cs="Arial"/>
          <w:sz w:val="22"/>
          <w:szCs w:val="22"/>
        </w:rPr>
        <w:t>d s</w:t>
      </w:r>
      <w:r w:rsidRPr="004675C4">
        <w:rPr>
          <w:rFonts w:ascii="Arial" w:eastAsia="Arial" w:hAnsi="Arial" w:cs="Arial"/>
          <w:spacing w:val="-2"/>
          <w:sz w:val="22"/>
          <w:szCs w:val="22"/>
        </w:rPr>
        <w:t>a</w:t>
      </w:r>
      <w:r w:rsidRPr="004675C4">
        <w:rPr>
          <w:rFonts w:ascii="Arial" w:eastAsia="Arial" w:hAnsi="Arial" w:cs="Arial"/>
          <w:spacing w:val="1"/>
          <w:sz w:val="22"/>
          <w:szCs w:val="22"/>
        </w:rPr>
        <w:t>f</w:t>
      </w:r>
      <w:r w:rsidRPr="004675C4">
        <w:rPr>
          <w:rFonts w:ascii="Arial" w:eastAsia="Arial" w:hAnsi="Arial" w:cs="Arial"/>
          <w:sz w:val="22"/>
          <w:szCs w:val="22"/>
        </w:rPr>
        <w:t>e p</w:t>
      </w:r>
      <w:r w:rsidRPr="004675C4">
        <w:rPr>
          <w:rFonts w:ascii="Arial" w:eastAsia="Arial" w:hAnsi="Arial" w:cs="Arial"/>
          <w:spacing w:val="-1"/>
          <w:sz w:val="22"/>
          <w:szCs w:val="22"/>
        </w:rPr>
        <w:t>l</w:t>
      </w:r>
      <w:r w:rsidRPr="004675C4">
        <w:rPr>
          <w:rFonts w:ascii="Arial" w:eastAsia="Arial" w:hAnsi="Arial" w:cs="Arial"/>
          <w:sz w:val="22"/>
          <w:szCs w:val="22"/>
        </w:rPr>
        <w:t>ace</w:t>
      </w:r>
      <w:r w:rsidRPr="004675C4">
        <w:rPr>
          <w:rFonts w:ascii="Arial" w:eastAsia="Arial" w:hAnsi="Arial" w:cs="Arial"/>
          <w:spacing w:val="-2"/>
          <w:sz w:val="22"/>
          <w:szCs w:val="22"/>
        </w:rPr>
        <w:t xml:space="preserve"> </w:t>
      </w:r>
      <w:r w:rsidRPr="004675C4">
        <w:rPr>
          <w:rFonts w:ascii="Arial" w:eastAsia="Arial" w:hAnsi="Arial" w:cs="Arial"/>
          <w:spacing w:val="-3"/>
          <w:sz w:val="22"/>
          <w:szCs w:val="22"/>
        </w:rPr>
        <w:t>i</w:t>
      </w:r>
      <w:r w:rsidRPr="004675C4">
        <w:rPr>
          <w:rFonts w:ascii="Arial" w:eastAsia="Arial" w:hAnsi="Arial" w:cs="Arial"/>
          <w:sz w:val="22"/>
          <w:szCs w:val="22"/>
        </w:rPr>
        <w:t>f</w:t>
      </w:r>
      <w:r w:rsidRPr="004675C4">
        <w:rPr>
          <w:rFonts w:ascii="Arial" w:eastAsia="Arial" w:hAnsi="Arial" w:cs="Arial"/>
          <w:spacing w:val="4"/>
          <w:sz w:val="22"/>
          <w:szCs w:val="22"/>
        </w:rPr>
        <w:t xml:space="preserve"> </w:t>
      </w:r>
      <w:r w:rsidRPr="004675C4">
        <w:rPr>
          <w:rFonts w:ascii="Arial" w:eastAsia="Arial" w:hAnsi="Arial" w:cs="Arial"/>
          <w:sz w:val="22"/>
          <w:szCs w:val="22"/>
        </w:rPr>
        <w:t>p</w:t>
      </w:r>
      <w:r w:rsidRPr="004675C4">
        <w:rPr>
          <w:rFonts w:ascii="Arial" w:eastAsia="Arial" w:hAnsi="Arial" w:cs="Arial"/>
          <w:spacing w:val="-3"/>
          <w:sz w:val="22"/>
          <w:szCs w:val="22"/>
        </w:rPr>
        <w:t>o</w:t>
      </w:r>
      <w:r w:rsidRPr="004675C4">
        <w:rPr>
          <w:rFonts w:ascii="Arial" w:eastAsia="Arial" w:hAnsi="Arial" w:cs="Arial"/>
          <w:sz w:val="22"/>
          <w:szCs w:val="22"/>
        </w:rPr>
        <w:t>ss</w:t>
      </w:r>
      <w:r w:rsidRPr="004675C4">
        <w:rPr>
          <w:rFonts w:ascii="Arial" w:eastAsia="Arial" w:hAnsi="Arial" w:cs="Arial"/>
          <w:spacing w:val="-1"/>
          <w:sz w:val="22"/>
          <w:szCs w:val="22"/>
        </w:rPr>
        <w:t>i</w:t>
      </w:r>
      <w:r w:rsidRPr="004675C4">
        <w:rPr>
          <w:rFonts w:ascii="Arial" w:eastAsia="Arial" w:hAnsi="Arial" w:cs="Arial"/>
          <w:sz w:val="22"/>
          <w:szCs w:val="22"/>
        </w:rPr>
        <w:t>b</w:t>
      </w:r>
      <w:r w:rsidRPr="004675C4">
        <w:rPr>
          <w:rFonts w:ascii="Arial" w:eastAsia="Arial" w:hAnsi="Arial" w:cs="Arial"/>
          <w:spacing w:val="-1"/>
          <w:sz w:val="22"/>
          <w:szCs w:val="22"/>
        </w:rPr>
        <w:t>l</w:t>
      </w:r>
      <w:r w:rsidRPr="004675C4">
        <w:rPr>
          <w:rFonts w:ascii="Arial" w:eastAsia="Arial" w:hAnsi="Arial" w:cs="Arial"/>
          <w:sz w:val="22"/>
          <w:szCs w:val="22"/>
        </w:rPr>
        <w:t>e</w:t>
      </w:r>
    </w:p>
    <w:p w:rsidR="00196CB0" w:rsidRPr="004675C4" w:rsidRDefault="00077E3E" w:rsidP="004675C4">
      <w:pPr>
        <w:pStyle w:val="ListParagraph"/>
        <w:numPr>
          <w:ilvl w:val="1"/>
          <w:numId w:val="8"/>
        </w:numPr>
        <w:spacing w:line="360" w:lineRule="auto"/>
        <w:ind w:right="-512"/>
        <w:rPr>
          <w:rFonts w:ascii="Arial" w:eastAsia="Arial" w:hAnsi="Arial" w:cs="Arial"/>
          <w:sz w:val="22"/>
          <w:szCs w:val="22"/>
        </w:rPr>
      </w:pPr>
      <w:r w:rsidRPr="004675C4">
        <w:rPr>
          <w:rFonts w:ascii="Arial" w:eastAsia="Arial" w:hAnsi="Arial" w:cs="Arial"/>
          <w:spacing w:val="-1"/>
          <w:sz w:val="22"/>
          <w:szCs w:val="22"/>
        </w:rPr>
        <w:t>S</w:t>
      </w:r>
      <w:r w:rsidRPr="004675C4">
        <w:rPr>
          <w:rFonts w:ascii="Arial" w:eastAsia="Arial" w:hAnsi="Arial" w:cs="Arial"/>
          <w:spacing w:val="1"/>
          <w:sz w:val="22"/>
          <w:szCs w:val="22"/>
        </w:rPr>
        <w:t>t</w:t>
      </w:r>
      <w:r w:rsidRPr="004675C4">
        <w:rPr>
          <w:rFonts w:ascii="Arial" w:eastAsia="Arial" w:hAnsi="Arial" w:cs="Arial"/>
          <w:sz w:val="22"/>
          <w:szCs w:val="22"/>
        </w:rPr>
        <w:t>ay</w:t>
      </w:r>
      <w:r w:rsidRPr="004675C4">
        <w:rPr>
          <w:rFonts w:ascii="Arial" w:eastAsia="Arial" w:hAnsi="Arial" w:cs="Arial"/>
          <w:spacing w:val="-2"/>
          <w:sz w:val="22"/>
          <w:szCs w:val="22"/>
        </w:rPr>
        <w:t xml:space="preserve"> </w:t>
      </w:r>
      <w:r w:rsidRPr="004675C4">
        <w:rPr>
          <w:rFonts w:ascii="Arial" w:eastAsia="Arial" w:hAnsi="Arial" w:cs="Arial"/>
          <w:sz w:val="22"/>
          <w:szCs w:val="22"/>
        </w:rPr>
        <w:t>ca</w:t>
      </w:r>
      <w:r w:rsidRPr="004675C4">
        <w:rPr>
          <w:rFonts w:ascii="Arial" w:eastAsia="Arial" w:hAnsi="Arial" w:cs="Arial"/>
          <w:spacing w:val="-1"/>
          <w:sz w:val="22"/>
          <w:szCs w:val="22"/>
        </w:rPr>
        <w:t>l</w:t>
      </w:r>
      <w:r w:rsidRPr="004675C4">
        <w:rPr>
          <w:rFonts w:ascii="Arial" w:eastAsia="Arial" w:hAnsi="Arial" w:cs="Arial"/>
          <w:sz w:val="22"/>
          <w:szCs w:val="22"/>
        </w:rPr>
        <w:t>m</w:t>
      </w:r>
    </w:p>
    <w:p w:rsidR="00196CB0" w:rsidRPr="004675C4" w:rsidRDefault="00077E3E" w:rsidP="004675C4">
      <w:pPr>
        <w:pStyle w:val="ListParagraph"/>
        <w:numPr>
          <w:ilvl w:val="1"/>
          <w:numId w:val="8"/>
        </w:numPr>
        <w:spacing w:line="360" w:lineRule="auto"/>
        <w:ind w:right="-512"/>
        <w:rPr>
          <w:rFonts w:ascii="Arial" w:eastAsia="Arial" w:hAnsi="Arial" w:cs="Arial"/>
          <w:sz w:val="22"/>
          <w:szCs w:val="22"/>
        </w:rPr>
      </w:pPr>
      <w:r w:rsidRPr="004675C4">
        <w:rPr>
          <w:rFonts w:ascii="Arial" w:eastAsia="Arial" w:hAnsi="Arial" w:cs="Arial"/>
          <w:spacing w:val="-1"/>
          <w:sz w:val="22"/>
          <w:szCs w:val="22"/>
        </w:rPr>
        <w:t>R</w:t>
      </w:r>
      <w:r w:rsidRPr="004675C4">
        <w:rPr>
          <w:rFonts w:ascii="Arial" w:eastAsia="Arial" w:hAnsi="Arial" w:cs="Arial"/>
          <w:sz w:val="22"/>
          <w:szCs w:val="22"/>
        </w:rPr>
        <w:t>e</w:t>
      </w:r>
      <w:r w:rsidRPr="004675C4">
        <w:rPr>
          <w:rFonts w:ascii="Arial" w:eastAsia="Arial" w:hAnsi="Arial" w:cs="Arial"/>
          <w:spacing w:val="-1"/>
          <w:sz w:val="22"/>
          <w:szCs w:val="22"/>
        </w:rPr>
        <w:t>a</w:t>
      </w:r>
      <w:r w:rsidRPr="004675C4">
        <w:rPr>
          <w:rFonts w:ascii="Arial" w:eastAsia="Arial" w:hAnsi="Arial" w:cs="Arial"/>
          <w:sz w:val="22"/>
          <w:szCs w:val="22"/>
        </w:rPr>
        <w:t>ssure</w:t>
      </w:r>
      <w:r w:rsidRPr="004675C4">
        <w:rPr>
          <w:rFonts w:ascii="Arial" w:eastAsia="Arial" w:hAnsi="Arial" w:cs="Arial"/>
          <w:spacing w:val="-1"/>
          <w:sz w:val="22"/>
          <w:szCs w:val="22"/>
        </w:rPr>
        <w:t xml:space="preserve"> </w:t>
      </w:r>
      <w:r w:rsidRPr="004675C4">
        <w:rPr>
          <w:rFonts w:ascii="Arial" w:eastAsia="Arial" w:hAnsi="Arial" w:cs="Arial"/>
          <w:spacing w:val="1"/>
          <w:sz w:val="22"/>
          <w:szCs w:val="22"/>
        </w:rPr>
        <w:t>t</w:t>
      </w:r>
      <w:r w:rsidRPr="004675C4">
        <w:rPr>
          <w:rFonts w:ascii="Arial" w:eastAsia="Arial" w:hAnsi="Arial" w:cs="Arial"/>
          <w:sz w:val="22"/>
          <w:szCs w:val="22"/>
        </w:rPr>
        <w:t>he</w:t>
      </w:r>
      <w:r w:rsidRPr="004675C4">
        <w:rPr>
          <w:rFonts w:ascii="Arial" w:eastAsia="Arial" w:hAnsi="Arial" w:cs="Arial"/>
          <w:spacing w:val="1"/>
          <w:sz w:val="22"/>
          <w:szCs w:val="22"/>
        </w:rPr>
        <w:t xml:space="preserve"> </w:t>
      </w:r>
      <w:r w:rsidRPr="004675C4">
        <w:rPr>
          <w:rFonts w:ascii="Arial" w:eastAsia="Arial" w:hAnsi="Arial" w:cs="Arial"/>
          <w:sz w:val="22"/>
          <w:szCs w:val="22"/>
        </w:rPr>
        <w:t>ch</w:t>
      </w:r>
      <w:r w:rsidRPr="004675C4">
        <w:rPr>
          <w:rFonts w:ascii="Arial" w:eastAsia="Arial" w:hAnsi="Arial" w:cs="Arial"/>
          <w:spacing w:val="-1"/>
          <w:sz w:val="22"/>
          <w:szCs w:val="22"/>
        </w:rPr>
        <w:t>il</w:t>
      </w:r>
      <w:r w:rsidRPr="004675C4">
        <w:rPr>
          <w:rFonts w:ascii="Arial" w:eastAsia="Arial" w:hAnsi="Arial" w:cs="Arial"/>
          <w:sz w:val="22"/>
          <w:szCs w:val="22"/>
        </w:rPr>
        <w:t>d and</w:t>
      </w:r>
      <w:r w:rsidRPr="004675C4">
        <w:rPr>
          <w:rFonts w:ascii="Arial" w:eastAsia="Arial" w:hAnsi="Arial" w:cs="Arial"/>
          <w:spacing w:val="-2"/>
          <w:sz w:val="22"/>
          <w:szCs w:val="22"/>
        </w:rPr>
        <w:t xml:space="preserve"> s</w:t>
      </w:r>
      <w:r w:rsidRPr="004675C4">
        <w:rPr>
          <w:rFonts w:ascii="Arial" w:eastAsia="Arial" w:hAnsi="Arial" w:cs="Arial"/>
          <w:spacing w:val="1"/>
          <w:sz w:val="22"/>
          <w:szCs w:val="22"/>
        </w:rPr>
        <w:t>t</w:t>
      </w:r>
      <w:r w:rsidRPr="004675C4">
        <w:rPr>
          <w:rFonts w:ascii="Arial" w:eastAsia="Arial" w:hAnsi="Arial" w:cs="Arial"/>
          <w:spacing w:val="2"/>
          <w:sz w:val="22"/>
          <w:szCs w:val="22"/>
        </w:rPr>
        <w:t>r</w:t>
      </w:r>
      <w:r w:rsidRPr="004675C4">
        <w:rPr>
          <w:rFonts w:ascii="Arial" w:eastAsia="Arial" w:hAnsi="Arial" w:cs="Arial"/>
          <w:sz w:val="22"/>
          <w:szCs w:val="22"/>
        </w:rPr>
        <w:t>ess</w:t>
      </w:r>
      <w:r w:rsidRPr="004675C4">
        <w:rPr>
          <w:rFonts w:ascii="Arial" w:eastAsia="Arial" w:hAnsi="Arial" w:cs="Arial"/>
          <w:spacing w:val="-2"/>
          <w:sz w:val="22"/>
          <w:szCs w:val="22"/>
        </w:rPr>
        <w:t xml:space="preserve"> </w:t>
      </w:r>
      <w:r w:rsidRPr="004675C4">
        <w:rPr>
          <w:rFonts w:ascii="Arial" w:eastAsia="Arial" w:hAnsi="Arial" w:cs="Arial"/>
          <w:spacing w:val="1"/>
          <w:sz w:val="22"/>
          <w:szCs w:val="22"/>
        </w:rPr>
        <w:t>t</w:t>
      </w:r>
      <w:r w:rsidRPr="004675C4">
        <w:rPr>
          <w:rFonts w:ascii="Arial" w:eastAsia="Arial" w:hAnsi="Arial" w:cs="Arial"/>
          <w:sz w:val="22"/>
          <w:szCs w:val="22"/>
        </w:rPr>
        <w:t>h</w:t>
      </w:r>
      <w:r w:rsidRPr="004675C4">
        <w:rPr>
          <w:rFonts w:ascii="Arial" w:eastAsia="Arial" w:hAnsi="Arial" w:cs="Arial"/>
          <w:spacing w:val="-3"/>
          <w:sz w:val="22"/>
          <w:szCs w:val="22"/>
        </w:rPr>
        <w:t>a</w:t>
      </w:r>
      <w:r w:rsidRPr="004675C4">
        <w:rPr>
          <w:rFonts w:ascii="Arial" w:eastAsia="Arial" w:hAnsi="Arial" w:cs="Arial"/>
          <w:sz w:val="22"/>
          <w:szCs w:val="22"/>
        </w:rPr>
        <w:t>t h</w:t>
      </w:r>
      <w:r w:rsidRPr="004675C4">
        <w:rPr>
          <w:rFonts w:ascii="Arial" w:eastAsia="Arial" w:hAnsi="Arial" w:cs="Arial"/>
          <w:spacing w:val="-1"/>
          <w:sz w:val="22"/>
          <w:szCs w:val="22"/>
        </w:rPr>
        <w:t>e</w:t>
      </w:r>
      <w:r w:rsidRPr="004675C4">
        <w:rPr>
          <w:rFonts w:ascii="Arial" w:eastAsia="Arial" w:hAnsi="Arial" w:cs="Arial"/>
          <w:spacing w:val="1"/>
          <w:sz w:val="22"/>
          <w:szCs w:val="22"/>
        </w:rPr>
        <w:t>/</w:t>
      </w:r>
      <w:r w:rsidRPr="004675C4">
        <w:rPr>
          <w:rFonts w:ascii="Arial" w:eastAsia="Arial" w:hAnsi="Arial" w:cs="Arial"/>
          <w:sz w:val="22"/>
          <w:szCs w:val="22"/>
        </w:rPr>
        <w:t>she</w:t>
      </w:r>
      <w:r w:rsidRPr="004675C4">
        <w:rPr>
          <w:rFonts w:ascii="Arial" w:eastAsia="Arial" w:hAnsi="Arial" w:cs="Arial"/>
          <w:spacing w:val="-2"/>
          <w:sz w:val="22"/>
          <w:szCs w:val="22"/>
        </w:rPr>
        <w:t xml:space="preserve"> </w:t>
      </w:r>
      <w:r w:rsidRPr="004675C4">
        <w:rPr>
          <w:rFonts w:ascii="Arial" w:eastAsia="Arial" w:hAnsi="Arial" w:cs="Arial"/>
          <w:spacing w:val="-1"/>
          <w:sz w:val="22"/>
          <w:szCs w:val="22"/>
        </w:rPr>
        <w:t>i</w:t>
      </w:r>
      <w:r w:rsidRPr="004675C4">
        <w:rPr>
          <w:rFonts w:ascii="Arial" w:eastAsia="Arial" w:hAnsi="Arial" w:cs="Arial"/>
          <w:sz w:val="22"/>
          <w:szCs w:val="22"/>
        </w:rPr>
        <w:t>s</w:t>
      </w:r>
      <w:r w:rsidRPr="004675C4">
        <w:rPr>
          <w:rFonts w:ascii="Arial" w:eastAsia="Arial" w:hAnsi="Arial" w:cs="Arial"/>
          <w:spacing w:val="1"/>
          <w:sz w:val="22"/>
          <w:szCs w:val="22"/>
        </w:rPr>
        <w:t xml:space="preserve"> </w:t>
      </w:r>
      <w:r w:rsidRPr="004675C4">
        <w:rPr>
          <w:rFonts w:ascii="Arial" w:eastAsia="Arial" w:hAnsi="Arial" w:cs="Arial"/>
          <w:sz w:val="22"/>
          <w:szCs w:val="22"/>
        </w:rPr>
        <w:t>n</w:t>
      </w:r>
      <w:r w:rsidRPr="004675C4">
        <w:rPr>
          <w:rFonts w:ascii="Arial" w:eastAsia="Arial" w:hAnsi="Arial" w:cs="Arial"/>
          <w:spacing w:val="-3"/>
          <w:sz w:val="22"/>
          <w:szCs w:val="22"/>
        </w:rPr>
        <w:t>o</w:t>
      </w:r>
      <w:r w:rsidRPr="004675C4">
        <w:rPr>
          <w:rFonts w:ascii="Arial" w:eastAsia="Arial" w:hAnsi="Arial" w:cs="Arial"/>
          <w:sz w:val="22"/>
          <w:szCs w:val="22"/>
        </w:rPr>
        <w:t>t</w:t>
      </w:r>
      <w:r w:rsidRPr="004675C4">
        <w:rPr>
          <w:rFonts w:ascii="Arial" w:eastAsia="Arial" w:hAnsi="Arial" w:cs="Arial"/>
          <w:spacing w:val="1"/>
          <w:sz w:val="22"/>
          <w:szCs w:val="22"/>
        </w:rPr>
        <w:t xml:space="preserve"> </w:t>
      </w:r>
      <w:r w:rsidRPr="004675C4">
        <w:rPr>
          <w:rFonts w:ascii="Arial" w:eastAsia="Arial" w:hAnsi="Arial" w:cs="Arial"/>
          <w:spacing w:val="-1"/>
          <w:sz w:val="22"/>
          <w:szCs w:val="22"/>
        </w:rPr>
        <w:t>t</w:t>
      </w:r>
      <w:r w:rsidRPr="004675C4">
        <w:rPr>
          <w:rFonts w:ascii="Arial" w:eastAsia="Arial" w:hAnsi="Arial" w:cs="Arial"/>
          <w:sz w:val="22"/>
          <w:szCs w:val="22"/>
        </w:rPr>
        <w:t>o b</w:t>
      </w:r>
      <w:r w:rsidRPr="004675C4">
        <w:rPr>
          <w:rFonts w:ascii="Arial" w:eastAsia="Arial" w:hAnsi="Arial" w:cs="Arial"/>
          <w:spacing w:val="-1"/>
          <w:sz w:val="22"/>
          <w:szCs w:val="22"/>
        </w:rPr>
        <w:t>l</w:t>
      </w:r>
      <w:r w:rsidRPr="004675C4">
        <w:rPr>
          <w:rFonts w:ascii="Arial" w:eastAsia="Arial" w:hAnsi="Arial" w:cs="Arial"/>
          <w:sz w:val="22"/>
          <w:szCs w:val="22"/>
        </w:rPr>
        <w:t>ame</w:t>
      </w:r>
    </w:p>
    <w:p w:rsidR="00536355" w:rsidRDefault="00077E3E" w:rsidP="00536355">
      <w:pPr>
        <w:pStyle w:val="ListParagraph"/>
        <w:numPr>
          <w:ilvl w:val="1"/>
          <w:numId w:val="8"/>
        </w:numPr>
        <w:spacing w:line="360" w:lineRule="auto"/>
        <w:ind w:right="-512"/>
        <w:rPr>
          <w:rFonts w:ascii="Arial" w:eastAsia="Arial" w:hAnsi="Arial" w:cs="Arial"/>
          <w:sz w:val="22"/>
          <w:szCs w:val="22"/>
        </w:rPr>
      </w:pPr>
      <w:r w:rsidRPr="004675C4">
        <w:rPr>
          <w:rFonts w:ascii="Arial" w:eastAsia="Arial" w:hAnsi="Arial" w:cs="Arial"/>
          <w:spacing w:val="2"/>
          <w:sz w:val="22"/>
          <w:szCs w:val="22"/>
        </w:rPr>
        <w:t>T</w:t>
      </w:r>
      <w:r w:rsidRPr="004675C4">
        <w:rPr>
          <w:rFonts w:ascii="Arial" w:eastAsia="Arial" w:hAnsi="Arial" w:cs="Arial"/>
          <w:sz w:val="22"/>
          <w:szCs w:val="22"/>
        </w:rPr>
        <w:t>e</w:t>
      </w:r>
      <w:r w:rsidRPr="004675C4">
        <w:rPr>
          <w:rFonts w:ascii="Arial" w:eastAsia="Arial" w:hAnsi="Arial" w:cs="Arial"/>
          <w:spacing w:val="-1"/>
          <w:sz w:val="22"/>
          <w:szCs w:val="22"/>
        </w:rPr>
        <w:t>l</w:t>
      </w:r>
      <w:r w:rsidRPr="004675C4">
        <w:rPr>
          <w:rFonts w:ascii="Arial" w:eastAsia="Arial" w:hAnsi="Arial" w:cs="Arial"/>
          <w:sz w:val="22"/>
          <w:szCs w:val="22"/>
        </w:rPr>
        <w:t xml:space="preserve">l </w:t>
      </w:r>
      <w:r w:rsidRPr="004675C4">
        <w:rPr>
          <w:rFonts w:ascii="Arial" w:eastAsia="Arial" w:hAnsi="Arial" w:cs="Arial"/>
          <w:spacing w:val="1"/>
          <w:sz w:val="22"/>
          <w:szCs w:val="22"/>
        </w:rPr>
        <w:t>t</w:t>
      </w:r>
      <w:r w:rsidRPr="004675C4">
        <w:rPr>
          <w:rFonts w:ascii="Arial" w:eastAsia="Arial" w:hAnsi="Arial" w:cs="Arial"/>
          <w:sz w:val="22"/>
          <w:szCs w:val="22"/>
        </w:rPr>
        <w:t>he</w:t>
      </w:r>
      <w:r w:rsidRPr="004675C4">
        <w:rPr>
          <w:rFonts w:ascii="Arial" w:eastAsia="Arial" w:hAnsi="Arial" w:cs="Arial"/>
          <w:spacing w:val="1"/>
          <w:sz w:val="22"/>
          <w:szCs w:val="22"/>
        </w:rPr>
        <w:t xml:space="preserve"> </w:t>
      </w:r>
      <w:r w:rsidRPr="004675C4">
        <w:rPr>
          <w:rFonts w:ascii="Arial" w:eastAsia="Arial" w:hAnsi="Arial" w:cs="Arial"/>
          <w:spacing w:val="-2"/>
          <w:sz w:val="22"/>
          <w:szCs w:val="22"/>
        </w:rPr>
        <w:t>c</w:t>
      </w:r>
      <w:r w:rsidRPr="004675C4">
        <w:rPr>
          <w:rFonts w:ascii="Arial" w:eastAsia="Arial" w:hAnsi="Arial" w:cs="Arial"/>
          <w:sz w:val="22"/>
          <w:szCs w:val="22"/>
        </w:rPr>
        <w:t>h</w:t>
      </w:r>
      <w:r w:rsidRPr="004675C4">
        <w:rPr>
          <w:rFonts w:ascii="Arial" w:eastAsia="Arial" w:hAnsi="Arial" w:cs="Arial"/>
          <w:spacing w:val="-1"/>
          <w:sz w:val="22"/>
          <w:szCs w:val="22"/>
        </w:rPr>
        <w:t>il</w:t>
      </w:r>
      <w:r w:rsidRPr="004675C4">
        <w:rPr>
          <w:rFonts w:ascii="Arial" w:eastAsia="Arial" w:hAnsi="Arial" w:cs="Arial"/>
          <w:sz w:val="22"/>
          <w:szCs w:val="22"/>
        </w:rPr>
        <w:t xml:space="preserve">d </w:t>
      </w:r>
      <w:r w:rsidRPr="004675C4">
        <w:rPr>
          <w:rFonts w:ascii="Arial" w:eastAsia="Arial" w:hAnsi="Arial" w:cs="Arial"/>
          <w:spacing w:val="2"/>
          <w:sz w:val="22"/>
          <w:szCs w:val="22"/>
        </w:rPr>
        <w:t>t</w:t>
      </w:r>
      <w:r w:rsidRPr="004675C4">
        <w:rPr>
          <w:rFonts w:ascii="Arial" w:eastAsia="Arial" w:hAnsi="Arial" w:cs="Arial"/>
          <w:sz w:val="22"/>
          <w:szCs w:val="22"/>
        </w:rPr>
        <w:t>h</w:t>
      </w:r>
      <w:r w:rsidRPr="004675C4">
        <w:rPr>
          <w:rFonts w:ascii="Arial" w:eastAsia="Arial" w:hAnsi="Arial" w:cs="Arial"/>
          <w:spacing w:val="-1"/>
          <w:sz w:val="22"/>
          <w:szCs w:val="22"/>
        </w:rPr>
        <w:t>a</w:t>
      </w:r>
      <w:r w:rsidRPr="004675C4">
        <w:rPr>
          <w:rFonts w:ascii="Arial" w:eastAsia="Arial" w:hAnsi="Arial" w:cs="Arial"/>
          <w:sz w:val="22"/>
          <w:szCs w:val="22"/>
        </w:rPr>
        <w:t>t</w:t>
      </w:r>
      <w:r w:rsidRPr="004675C4">
        <w:rPr>
          <w:rFonts w:ascii="Arial" w:eastAsia="Arial" w:hAnsi="Arial" w:cs="Arial"/>
          <w:spacing w:val="2"/>
          <w:sz w:val="22"/>
          <w:szCs w:val="22"/>
        </w:rPr>
        <w:t xml:space="preserve"> </w:t>
      </w:r>
      <w:r w:rsidRPr="004675C4">
        <w:rPr>
          <w:rFonts w:ascii="Arial" w:eastAsia="Arial" w:hAnsi="Arial" w:cs="Arial"/>
          <w:spacing w:val="-2"/>
          <w:sz w:val="22"/>
          <w:szCs w:val="22"/>
        </w:rPr>
        <w:t>y</w:t>
      </w:r>
      <w:r w:rsidRPr="004675C4">
        <w:rPr>
          <w:rFonts w:ascii="Arial" w:eastAsia="Arial" w:hAnsi="Arial" w:cs="Arial"/>
          <w:sz w:val="22"/>
          <w:szCs w:val="22"/>
        </w:rPr>
        <w:t>ou</w:t>
      </w:r>
      <w:r w:rsidRPr="004675C4">
        <w:rPr>
          <w:rFonts w:ascii="Arial" w:eastAsia="Arial" w:hAnsi="Arial" w:cs="Arial"/>
          <w:spacing w:val="-2"/>
          <w:sz w:val="22"/>
          <w:szCs w:val="22"/>
        </w:rPr>
        <w:t xml:space="preserve"> </w:t>
      </w:r>
      <w:r w:rsidRPr="004675C4">
        <w:rPr>
          <w:rFonts w:ascii="Arial" w:eastAsia="Arial" w:hAnsi="Arial" w:cs="Arial"/>
          <w:spacing w:val="2"/>
          <w:sz w:val="22"/>
          <w:szCs w:val="22"/>
        </w:rPr>
        <w:t>k</w:t>
      </w:r>
      <w:r w:rsidRPr="004675C4">
        <w:rPr>
          <w:rFonts w:ascii="Arial" w:eastAsia="Arial" w:hAnsi="Arial" w:cs="Arial"/>
          <w:spacing w:val="-3"/>
          <w:sz w:val="22"/>
          <w:szCs w:val="22"/>
        </w:rPr>
        <w:t>n</w:t>
      </w:r>
      <w:r w:rsidRPr="004675C4">
        <w:rPr>
          <w:rFonts w:ascii="Arial" w:eastAsia="Arial" w:hAnsi="Arial" w:cs="Arial"/>
          <w:sz w:val="22"/>
          <w:szCs w:val="22"/>
        </w:rPr>
        <w:t>ow</w:t>
      </w:r>
      <w:r w:rsidRPr="004675C4">
        <w:rPr>
          <w:rFonts w:ascii="Arial" w:eastAsia="Arial" w:hAnsi="Arial" w:cs="Arial"/>
          <w:spacing w:val="-2"/>
          <w:sz w:val="22"/>
          <w:szCs w:val="22"/>
        </w:rPr>
        <w:t xml:space="preserve"> </w:t>
      </w:r>
      <w:r w:rsidRPr="004675C4">
        <w:rPr>
          <w:rFonts w:ascii="Arial" w:eastAsia="Arial" w:hAnsi="Arial" w:cs="Arial"/>
          <w:sz w:val="22"/>
          <w:szCs w:val="22"/>
        </w:rPr>
        <w:t>h</w:t>
      </w:r>
      <w:r w:rsidRPr="004675C4">
        <w:rPr>
          <w:rFonts w:ascii="Arial" w:eastAsia="Arial" w:hAnsi="Arial" w:cs="Arial"/>
          <w:spacing w:val="2"/>
          <w:sz w:val="22"/>
          <w:szCs w:val="22"/>
        </w:rPr>
        <w:t>o</w:t>
      </w:r>
      <w:r w:rsidRPr="004675C4">
        <w:rPr>
          <w:rFonts w:ascii="Arial" w:eastAsia="Arial" w:hAnsi="Arial" w:cs="Arial"/>
          <w:sz w:val="22"/>
          <w:szCs w:val="22"/>
        </w:rPr>
        <w:t>w</w:t>
      </w:r>
      <w:r w:rsidRPr="004675C4">
        <w:rPr>
          <w:rFonts w:ascii="Arial" w:eastAsia="Arial" w:hAnsi="Arial" w:cs="Arial"/>
          <w:spacing w:val="-2"/>
          <w:sz w:val="22"/>
          <w:szCs w:val="22"/>
        </w:rPr>
        <w:t xml:space="preserve"> </w:t>
      </w:r>
      <w:r w:rsidRPr="004675C4">
        <w:rPr>
          <w:rFonts w:ascii="Arial" w:eastAsia="Arial" w:hAnsi="Arial" w:cs="Arial"/>
          <w:sz w:val="22"/>
          <w:szCs w:val="22"/>
        </w:rPr>
        <w:t>d</w:t>
      </w:r>
      <w:r w:rsidRPr="004675C4">
        <w:rPr>
          <w:rFonts w:ascii="Arial" w:eastAsia="Arial" w:hAnsi="Arial" w:cs="Arial"/>
          <w:spacing w:val="-1"/>
          <w:sz w:val="22"/>
          <w:szCs w:val="22"/>
        </w:rPr>
        <w:t>i</w:t>
      </w:r>
      <w:r w:rsidRPr="004675C4">
        <w:rPr>
          <w:rFonts w:ascii="Arial" w:eastAsia="Arial" w:hAnsi="Arial" w:cs="Arial"/>
          <w:spacing w:val="1"/>
          <w:sz w:val="22"/>
          <w:szCs w:val="22"/>
        </w:rPr>
        <w:t>f</w:t>
      </w:r>
      <w:r w:rsidRPr="004675C4">
        <w:rPr>
          <w:rFonts w:ascii="Arial" w:eastAsia="Arial" w:hAnsi="Arial" w:cs="Arial"/>
          <w:spacing w:val="3"/>
          <w:sz w:val="22"/>
          <w:szCs w:val="22"/>
        </w:rPr>
        <w:t>f</w:t>
      </w:r>
      <w:r w:rsidRPr="004675C4">
        <w:rPr>
          <w:rFonts w:ascii="Arial" w:eastAsia="Arial" w:hAnsi="Arial" w:cs="Arial"/>
          <w:spacing w:val="-1"/>
          <w:sz w:val="22"/>
          <w:szCs w:val="22"/>
        </w:rPr>
        <w:t>i</w:t>
      </w:r>
      <w:r w:rsidRPr="004675C4">
        <w:rPr>
          <w:rFonts w:ascii="Arial" w:eastAsia="Arial" w:hAnsi="Arial" w:cs="Arial"/>
          <w:sz w:val="22"/>
          <w:szCs w:val="22"/>
        </w:rPr>
        <w:t>cu</w:t>
      </w:r>
      <w:r w:rsidRPr="004675C4">
        <w:rPr>
          <w:rFonts w:ascii="Arial" w:eastAsia="Arial" w:hAnsi="Arial" w:cs="Arial"/>
          <w:spacing w:val="-1"/>
          <w:sz w:val="22"/>
          <w:szCs w:val="22"/>
        </w:rPr>
        <w:t>l</w:t>
      </w:r>
      <w:r w:rsidRPr="004675C4">
        <w:rPr>
          <w:rFonts w:ascii="Arial" w:eastAsia="Arial" w:hAnsi="Arial" w:cs="Arial"/>
          <w:sz w:val="22"/>
          <w:szCs w:val="22"/>
        </w:rPr>
        <w:t>t</w:t>
      </w:r>
      <w:r w:rsidRPr="004675C4">
        <w:rPr>
          <w:rFonts w:ascii="Arial" w:eastAsia="Arial" w:hAnsi="Arial" w:cs="Arial"/>
          <w:spacing w:val="2"/>
          <w:sz w:val="22"/>
          <w:szCs w:val="22"/>
        </w:rPr>
        <w:t xml:space="preserve"> </w:t>
      </w:r>
      <w:r w:rsidRPr="004675C4">
        <w:rPr>
          <w:rFonts w:ascii="Arial" w:eastAsia="Arial" w:hAnsi="Arial" w:cs="Arial"/>
          <w:spacing w:val="-1"/>
          <w:sz w:val="22"/>
          <w:szCs w:val="22"/>
        </w:rPr>
        <w:t>i</w:t>
      </w:r>
      <w:r w:rsidRPr="004675C4">
        <w:rPr>
          <w:rFonts w:ascii="Arial" w:eastAsia="Arial" w:hAnsi="Arial" w:cs="Arial"/>
          <w:sz w:val="22"/>
          <w:szCs w:val="22"/>
        </w:rPr>
        <w:t xml:space="preserve">t </w:t>
      </w:r>
      <w:r w:rsidRPr="004675C4">
        <w:rPr>
          <w:rFonts w:ascii="Arial" w:eastAsia="Arial" w:hAnsi="Arial" w:cs="Arial"/>
          <w:spacing w:val="1"/>
          <w:sz w:val="22"/>
          <w:szCs w:val="22"/>
        </w:rPr>
        <w:t>m</w:t>
      </w:r>
      <w:r w:rsidRPr="004675C4">
        <w:rPr>
          <w:rFonts w:ascii="Arial" w:eastAsia="Arial" w:hAnsi="Arial" w:cs="Arial"/>
          <w:sz w:val="22"/>
          <w:szCs w:val="22"/>
        </w:rPr>
        <w:t>u</w:t>
      </w:r>
      <w:r w:rsidRPr="004675C4">
        <w:rPr>
          <w:rFonts w:ascii="Arial" w:eastAsia="Arial" w:hAnsi="Arial" w:cs="Arial"/>
          <w:spacing w:val="1"/>
          <w:sz w:val="22"/>
          <w:szCs w:val="22"/>
        </w:rPr>
        <w:t>s</w:t>
      </w:r>
      <w:r w:rsidRPr="004675C4">
        <w:rPr>
          <w:rFonts w:ascii="Arial" w:eastAsia="Arial" w:hAnsi="Arial" w:cs="Arial"/>
          <w:sz w:val="22"/>
          <w:szCs w:val="22"/>
        </w:rPr>
        <w:t>t</w:t>
      </w:r>
      <w:r w:rsidRPr="004675C4">
        <w:rPr>
          <w:rFonts w:ascii="Arial" w:eastAsia="Arial" w:hAnsi="Arial" w:cs="Arial"/>
          <w:spacing w:val="2"/>
          <w:sz w:val="22"/>
          <w:szCs w:val="22"/>
        </w:rPr>
        <w:t xml:space="preserve"> </w:t>
      </w:r>
      <w:r w:rsidRPr="004675C4">
        <w:rPr>
          <w:rFonts w:ascii="Arial" w:eastAsia="Arial" w:hAnsi="Arial" w:cs="Arial"/>
          <w:spacing w:val="-3"/>
          <w:sz w:val="22"/>
          <w:szCs w:val="22"/>
        </w:rPr>
        <w:t>h</w:t>
      </w:r>
      <w:r w:rsidRPr="004675C4">
        <w:rPr>
          <w:rFonts w:ascii="Arial" w:eastAsia="Arial" w:hAnsi="Arial" w:cs="Arial"/>
          <w:sz w:val="22"/>
          <w:szCs w:val="22"/>
        </w:rPr>
        <w:t>a</w:t>
      </w:r>
      <w:r w:rsidRPr="004675C4">
        <w:rPr>
          <w:rFonts w:ascii="Arial" w:eastAsia="Arial" w:hAnsi="Arial" w:cs="Arial"/>
          <w:spacing w:val="-3"/>
          <w:sz w:val="22"/>
          <w:szCs w:val="22"/>
        </w:rPr>
        <w:t>v</w:t>
      </w:r>
      <w:r w:rsidRPr="004675C4">
        <w:rPr>
          <w:rFonts w:ascii="Arial" w:eastAsia="Arial" w:hAnsi="Arial" w:cs="Arial"/>
          <w:sz w:val="22"/>
          <w:szCs w:val="22"/>
        </w:rPr>
        <w:t xml:space="preserve">e been </w:t>
      </w:r>
      <w:r w:rsidRPr="004675C4">
        <w:rPr>
          <w:rFonts w:ascii="Arial" w:eastAsia="Arial" w:hAnsi="Arial" w:cs="Arial"/>
          <w:spacing w:val="1"/>
          <w:sz w:val="22"/>
          <w:szCs w:val="22"/>
        </w:rPr>
        <w:t>t</w:t>
      </w:r>
      <w:r w:rsidRPr="004675C4">
        <w:rPr>
          <w:rFonts w:ascii="Arial" w:eastAsia="Arial" w:hAnsi="Arial" w:cs="Arial"/>
          <w:sz w:val="22"/>
          <w:szCs w:val="22"/>
        </w:rPr>
        <w:t>o co</w:t>
      </w:r>
      <w:r w:rsidRPr="004675C4">
        <w:rPr>
          <w:rFonts w:ascii="Arial" w:eastAsia="Arial" w:hAnsi="Arial" w:cs="Arial"/>
          <w:spacing w:val="-2"/>
          <w:sz w:val="22"/>
          <w:szCs w:val="22"/>
        </w:rPr>
        <w:t>n</w:t>
      </w:r>
      <w:r w:rsidRPr="004675C4">
        <w:rPr>
          <w:rFonts w:ascii="Arial" w:eastAsia="Arial" w:hAnsi="Arial" w:cs="Arial"/>
          <w:spacing w:val="3"/>
          <w:sz w:val="22"/>
          <w:szCs w:val="22"/>
        </w:rPr>
        <w:t>f</w:t>
      </w:r>
      <w:r w:rsidRPr="004675C4">
        <w:rPr>
          <w:rFonts w:ascii="Arial" w:eastAsia="Arial" w:hAnsi="Arial" w:cs="Arial"/>
          <w:spacing w:val="-1"/>
          <w:sz w:val="22"/>
          <w:szCs w:val="22"/>
        </w:rPr>
        <w:t>i</w:t>
      </w:r>
      <w:r w:rsidRPr="004675C4">
        <w:rPr>
          <w:rFonts w:ascii="Arial" w:eastAsia="Arial" w:hAnsi="Arial" w:cs="Arial"/>
          <w:sz w:val="22"/>
          <w:szCs w:val="22"/>
        </w:rPr>
        <w:t xml:space="preserve">de </w:t>
      </w:r>
      <w:r w:rsidRPr="004675C4">
        <w:rPr>
          <w:rFonts w:ascii="Arial" w:eastAsia="Arial" w:hAnsi="Arial" w:cs="Arial"/>
          <w:spacing w:val="-1"/>
          <w:sz w:val="22"/>
          <w:szCs w:val="22"/>
        </w:rPr>
        <w:t>i</w:t>
      </w:r>
      <w:r w:rsidRPr="004675C4">
        <w:rPr>
          <w:rFonts w:ascii="Arial" w:eastAsia="Arial" w:hAnsi="Arial" w:cs="Arial"/>
          <w:sz w:val="22"/>
          <w:szCs w:val="22"/>
        </w:rPr>
        <w:t xml:space="preserve">n </w:t>
      </w:r>
      <w:r w:rsidRPr="004675C4">
        <w:rPr>
          <w:rFonts w:ascii="Arial" w:eastAsia="Arial" w:hAnsi="Arial" w:cs="Arial"/>
          <w:spacing w:val="-2"/>
          <w:sz w:val="22"/>
          <w:szCs w:val="22"/>
        </w:rPr>
        <w:t>y</w:t>
      </w:r>
      <w:r w:rsidRPr="004675C4">
        <w:rPr>
          <w:rFonts w:ascii="Arial" w:eastAsia="Arial" w:hAnsi="Arial" w:cs="Arial"/>
          <w:sz w:val="22"/>
          <w:szCs w:val="22"/>
        </w:rPr>
        <w:t>ou</w:t>
      </w:r>
    </w:p>
    <w:p w:rsidR="00196CB0" w:rsidRPr="00536355" w:rsidRDefault="00077E3E" w:rsidP="00536355">
      <w:pPr>
        <w:pStyle w:val="ListParagraph"/>
        <w:numPr>
          <w:ilvl w:val="1"/>
          <w:numId w:val="8"/>
        </w:numPr>
        <w:spacing w:line="360" w:lineRule="auto"/>
        <w:ind w:right="-512"/>
        <w:rPr>
          <w:rFonts w:ascii="Arial" w:eastAsia="Arial" w:hAnsi="Arial" w:cs="Arial"/>
          <w:sz w:val="22"/>
          <w:szCs w:val="22"/>
        </w:rPr>
      </w:pPr>
      <w:r w:rsidRPr="00536355">
        <w:rPr>
          <w:rFonts w:ascii="Arial" w:eastAsia="Arial" w:hAnsi="Arial" w:cs="Arial"/>
          <w:sz w:val="22"/>
          <w:szCs w:val="22"/>
        </w:rPr>
        <w:t>L</w:t>
      </w:r>
      <w:r w:rsidRPr="00536355">
        <w:rPr>
          <w:rFonts w:ascii="Arial" w:eastAsia="Arial" w:hAnsi="Arial" w:cs="Arial"/>
          <w:spacing w:val="-1"/>
          <w:sz w:val="22"/>
          <w:szCs w:val="22"/>
        </w:rPr>
        <w:t>i</w:t>
      </w:r>
      <w:r w:rsidRPr="00536355">
        <w:rPr>
          <w:rFonts w:ascii="Arial" w:eastAsia="Arial" w:hAnsi="Arial" w:cs="Arial"/>
          <w:sz w:val="22"/>
          <w:szCs w:val="22"/>
        </w:rPr>
        <w:t>s</w:t>
      </w:r>
      <w:r w:rsidRPr="00536355">
        <w:rPr>
          <w:rFonts w:ascii="Arial" w:eastAsia="Arial" w:hAnsi="Arial" w:cs="Arial"/>
          <w:spacing w:val="1"/>
          <w:sz w:val="22"/>
          <w:szCs w:val="22"/>
        </w:rPr>
        <w:t>t</w:t>
      </w:r>
      <w:r w:rsidRPr="00536355">
        <w:rPr>
          <w:rFonts w:ascii="Arial" w:eastAsia="Arial" w:hAnsi="Arial" w:cs="Arial"/>
          <w:sz w:val="22"/>
          <w:szCs w:val="22"/>
        </w:rPr>
        <w:t>en</w:t>
      </w:r>
      <w:r w:rsidRPr="00536355">
        <w:rPr>
          <w:rFonts w:ascii="Arial" w:eastAsia="Arial" w:hAnsi="Arial" w:cs="Arial"/>
          <w:spacing w:val="3"/>
          <w:sz w:val="22"/>
          <w:szCs w:val="22"/>
        </w:rPr>
        <w:t xml:space="preserve"> </w:t>
      </w:r>
      <w:r w:rsidRPr="00536355">
        <w:rPr>
          <w:rFonts w:ascii="Arial" w:eastAsia="Arial" w:hAnsi="Arial" w:cs="Arial"/>
          <w:spacing w:val="1"/>
          <w:sz w:val="22"/>
          <w:szCs w:val="22"/>
        </w:rPr>
        <w:t>t</w:t>
      </w:r>
      <w:r w:rsidRPr="00536355">
        <w:rPr>
          <w:rFonts w:ascii="Arial" w:eastAsia="Arial" w:hAnsi="Arial" w:cs="Arial"/>
          <w:sz w:val="22"/>
          <w:szCs w:val="22"/>
        </w:rPr>
        <w:t>o</w:t>
      </w:r>
      <w:r w:rsidRPr="00536355">
        <w:rPr>
          <w:rFonts w:ascii="Arial" w:eastAsia="Arial" w:hAnsi="Arial" w:cs="Arial"/>
          <w:spacing w:val="3"/>
          <w:sz w:val="22"/>
          <w:szCs w:val="22"/>
        </w:rPr>
        <w:t xml:space="preserve"> </w:t>
      </w:r>
      <w:r w:rsidRPr="00536355">
        <w:rPr>
          <w:rFonts w:ascii="Arial" w:eastAsia="Arial" w:hAnsi="Arial" w:cs="Arial"/>
          <w:spacing w:val="1"/>
          <w:sz w:val="22"/>
          <w:szCs w:val="22"/>
        </w:rPr>
        <w:t>t</w:t>
      </w:r>
      <w:r w:rsidRPr="00536355">
        <w:rPr>
          <w:rFonts w:ascii="Arial" w:eastAsia="Arial" w:hAnsi="Arial" w:cs="Arial"/>
          <w:sz w:val="22"/>
          <w:szCs w:val="22"/>
        </w:rPr>
        <w:t>he</w:t>
      </w:r>
      <w:r w:rsidRPr="00536355">
        <w:rPr>
          <w:rFonts w:ascii="Arial" w:eastAsia="Arial" w:hAnsi="Arial" w:cs="Arial"/>
          <w:spacing w:val="3"/>
          <w:sz w:val="22"/>
          <w:szCs w:val="22"/>
        </w:rPr>
        <w:t xml:space="preserve"> </w:t>
      </w:r>
      <w:r w:rsidRPr="00536355">
        <w:rPr>
          <w:rFonts w:ascii="Arial" w:eastAsia="Arial" w:hAnsi="Arial" w:cs="Arial"/>
          <w:sz w:val="22"/>
          <w:szCs w:val="22"/>
        </w:rPr>
        <w:t>ch</w:t>
      </w:r>
      <w:r w:rsidRPr="00536355">
        <w:rPr>
          <w:rFonts w:ascii="Arial" w:eastAsia="Arial" w:hAnsi="Arial" w:cs="Arial"/>
          <w:spacing w:val="-1"/>
          <w:sz w:val="22"/>
          <w:szCs w:val="22"/>
        </w:rPr>
        <w:t>il</w:t>
      </w:r>
      <w:r w:rsidRPr="00536355">
        <w:rPr>
          <w:rFonts w:ascii="Arial" w:eastAsia="Arial" w:hAnsi="Arial" w:cs="Arial"/>
          <w:sz w:val="22"/>
          <w:szCs w:val="22"/>
        </w:rPr>
        <w:t>d</w:t>
      </w:r>
      <w:r w:rsidRPr="00536355">
        <w:rPr>
          <w:rFonts w:ascii="Arial" w:eastAsia="Arial" w:hAnsi="Arial" w:cs="Arial"/>
          <w:spacing w:val="3"/>
          <w:sz w:val="22"/>
          <w:szCs w:val="22"/>
        </w:rPr>
        <w:t xml:space="preserve"> </w:t>
      </w:r>
      <w:r w:rsidRPr="00536355">
        <w:rPr>
          <w:rFonts w:ascii="Arial" w:eastAsia="Arial" w:hAnsi="Arial" w:cs="Arial"/>
          <w:sz w:val="22"/>
          <w:szCs w:val="22"/>
        </w:rPr>
        <w:t>a</w:t>
      </w:r>
      <w:r w:rsidRPr="00536355">
        <w:rPr>
          <w:rFonts w:ascii="Arial" w:eastAsia="Arial" w:hAnsi="Arial" w:cs="Arial"/>
          <w:spacing w:val="-1"/>
          <w:sz w:val="22"/>
          <w:szCs w:val="22"/>
        </w:rPr>
        <w:t>n</w:t>
      </w:r>
      <w:r w:rsidRPr="00536355">
        <w:rPr>
          <w:rFonts w:ascii="Arial" w:eastAsia="Arial" w:hAnsi="Arial" w:cs="Arial"/>
          <w:sz w:val="22"/>
          <w:szCs w:val="22"/>
        </w:rPr>
        <w:t>d</w:t>
      </w:r>
      <w:r w:rsidRPr="00536355">
        <w:rPr>
          <w:rFonts w:ascii="Arial" w:eastAsia="Arial" w:hAnsi="Arial" w:cs="Arial"/>
          <w:spacing w:val="3"/>
          <w:sz w:val="22"/>
          <w:szCs w:val="22"/>
        </w:rPr>
        <w:t xml:space="preserve"> </w:t>
      </w:r>
      <w:r w:rsidRPr="00536355">
        <w:rPr>
          <w:rFonts w:ascii="Arial" w:eastAsia="Arial" w:hAnsi="Arial" w:cs="Arial"/>
          <w:spacing w:val="1"/>
          <w:sz w:val="22"/>
          <w:szCs w:val="22"/>
        </w:rPr>
        <w:t>t</w:t>
      </w:r>
      <w:r w:rsidRPr="00536355">
        <w:rPr>
          <w:rFonts w:ascii="Arial" w:eastAsia="Arial" w:hAnsi="Arial" w:cs="Arial"/>
          <w:sz w:val="22"/>
          <w:szCs w:val="22"/>
        </w:rPr>
        <w:t>e</w:t>
      </w:r>
      <w:r w:rsidRPr="00536355">
        <w:rPr>
          <w:rFonts w:ascii="Arial" w:eastAsia="Arial" w:hAnsi="Arial" w:cs="Arial"/>
          <w:spacing w:val="-4"/>
          <w:sz w:val="22"/>
          <w:szCs w:val="22"/>
        </w:rPr>
        <w:t>l</w:t>
      </w:r>
      <w:r w:rsidRPr="00536355">
        <w:rPr>
          <w:rFonts w:ascii="Arial" w:eastAsia="Arial" w:hAnsi="Arial" w:cs="Arial"/>
          <w:sz w:val="22"/>
          <w:szCs w:val="22"/>
        </w:rPr>
        <w:t>l</w:t>
      </w:r>
      <w:r w:rsidRPr="00536355">
        <w:rPr>
          <w:rFonts w:ascii="Arial" w:eastAsia="Arial" w:hAnsi="Arial" w:cs="Arial"/>
          <w:spacing w:val="2"/>
          <w:sz w:val="22"/>
          <w:szCs w:val="22"/>
        </w:rPr>
        <w:t xml:space="preserve"> </w:t>
      </w:r>
      <w:r w:rsidRPr="00536355">
        <w:rPr>
          <w:rFonts w:ascii="Arial" w:eastAsia="Arial" w:hAnsi="Arial" w:cs="Arial"/>
          <w:spacing w:val="1"/>
          <w:sz w:val="22"/>
          <w:szCs w:val="22"/>
        </w:rPr>
        <w:t>t</w:t>
      </w:r>
      <w:r w:rsidRPr="00536355">
        <w:rPr>
          <w:rFonts w:ascii="Arial" w:eastAsia="Arial" w:hAnsi="Arial" w:cs="Arial"/>
          <w:sz w:val="22"/>
          <w:szCs w:val="22"/>
        </w:rPr>
        <w:t>h</w:t>
      </w:r>
      <w:r w:rsidRPr="00536355">
        <w:rPr>
          <w:rFonts w:ascii="Arial" w:eastAsia="Arial" w:hAnsi="Arial" w:cs="Arial"/>
          <w:spacing w:val="-1"/>
          <w:sz w:val="22"/>
          <w:szCs w:val="22"/>
        </w:rPr>
        <w:t>e</w:t>
      </w:r>
      <w:r w:rsidRPr="00536355">
        <w:rPr>
          <w:rFonts w:ascii="Arial" w:eastAsia="Arial" w:hAnsi="Arial" w:cs="Arial"/>
          <w:sz w:val="22"/>
          <w:szCs w:val="22"/>
        </w:rPr>
        <w:t>m</w:t>
      </w:r>
      <w:r w:rsidRPr="00536355">
        <w:rPr>
          <w:rFonts w:ascii="Arial" w:eastAsia="Arial" w:hAnsi="Arial" w:cs="Arial"/>
          <w:spacing w:val="4"/>
          <w:sz w:val="22"/>
          <w:szCs w:val="22"/>
        </w:rPr>
        <w:t xml:space="preserve"> </w:t>
      </w:r>
      <w:r w:rsidRPr="00536355">
        <w:rPr>
          <w:rFonts w:ascii="Arial" w:eastAsia="Arial" w:hAnsi="Arial" w:cs="Arial"/>
          <w:spacing w:val="1"/>
          <w:sz w:val="22"/>
          <w:szCs w:val="22"/>
        </w:rPr>
        <w:t>t</w:t>
      </w:r>
      <w:r w:rsidRPr="00536355">
        <w:rPr>
          <w:rFonts w:ascii="Arial" w:eastAsia="Arial" w:hAnsi="Arial" w:cs="Arial"/>
          <w:sz w:val="22"/>
          <w:szCs w:val="22"/>
        </w:rPr>
        <w:t>h</w:t>
      </w:r>
      <w:r w:rsidRPr="00536355">
        <w:rPr>
          <w:rFonts w:ascii="Arial" w:eastAsia="Arial" w:hAnsi="Arial" w:cs="Arial"/>
          <w:spacing w:val="-3"/>
          <w:sz w:val="22"/>
          <w:szCs w:val="22"/>
        </w:rPr>
        <w:t>a</w:t>
      </w:r>
      <w:r w:rsidRPr="00536355">
        <w:rPr>
          <w:rFonts w:ascii="Arial" w:eastAsia="Arial" w:hAnsi="Arial" w:cs="Arial"/>
          <w:sz w:val="22"/>
          <w:szCs w:val="22"/>
        </w:rPr>
        <w:t>t</w:t>
      </w:r>
      <w:r w:rsidRPr="00536355">
        <w:rPr>
          <w:rFonts w:ascii="Arial" w:eastAsia="Arial" w:hAnsi="Arial" w:cs="Arial"/>
          <w:spacing w:val="4"/>
          <w:sz w:val="22"/>
          <w:szCs w:val="22"/>
        </w:rPr>
        <w:t xml:space="preserve"> </w:t>
      </w:r>
      <w:r w:rsidRPr="00536355">
        <w:rPr>
          <w:rFonts w:ascii="Arial" w:eastAsia="Arial" w:hAnsi="Arial" w:cs="Arial"/>
          <w:spacing w:val="-2"/>
          <w:sz w:val="22"/>
          <w:szCs w:val="22"/>
        </w:rPr>
        <w:t>y</w:t>
      </w:r>
      <w:r w:rsidRPr="00536355">
        <w:rPr>
          <w:rFonts w:ascii="Arial" w:eastAsia="Arial" w:hAnsi="Arial" w:cs="Arial"/>
          <w:sz w:val="22"/>
          <w:szCs w:val="22"/>
        </w:rPr>
        <w:t>ou</w:t>
      </w:r>
      <w:r w:rsidRPr="00536355">
        <w:rPr>
          <w:rFonts w:ascii="Arial" w:eastAsia="Arial" w:hAnsi="Arial" w:cs="Arial"/>
          <w:spacing w:val="3"/>
          <w:sz w:val="22"/>
          <w:szCs w:val="22"/>
        </w:rPr>
        <w:t xml:space="preserve"> </w:t>
      </w:r>
      <w:r w:rsidRPr="00536355">
        <w:rPr>
          <w:rFonts w:ascii="Arial" w:eastAsia="Arial" w:hAnsi="Arial" w:cs="Arial"/>
          <w:sz w:val="22"/>
          <w:szCs w:val="22"/>
        </w:rPr>
        <w:t>b</w:t>
      </w:r>
      <w:r w:rsidRPr="00536355">
        <w:rPr>
          <w:rFonts w:ascii="Arial" w:eastAsia="Arial" w:hAnsi="Arial" w:cs="Arial"/>
          <w:spacing w:val="-1"/>
          <w:sz w:val="22"/>
          <w:szCs w:val="22"/>
        </w:rPr>
        <w:t>eli</w:t>
      </w:r>
      <w:r w:rsidRPr="00536355">
        <w:rPr>
          <w:rFonts w:ascii="Arial" w:eastAsia="Arial" w:hAnsi="Arial" w:cs="Arial"/>
          <w:spacing w:val="2"/>
          <w:sz w:val="22"/>
          <w:szCs w:val="22"/>
        </w:rPr>
        <w:t>e</w:t>
      </w:r>
      <w:r w:rsidRPr="00536355">
        <w:rPr>
          <w:rFonts w:ascii="Arial" w:eastAsia="Arial" w:hAnsi="Arial" w:cs="Arial"/>
          <w:spacing w:val="-2"/>
          <w:sz w:val="22"/>
          <w:szCs w:val="22"/>
        </w:rPr>
        <w:t>v</w:t>
      </w:r>
      <w:r w:rsidRPr="00536355">
        <w:rPr>
          <w:rFonts w:ascii="Arial" w:eastAsia="Arial" w:hAnsi="Arial" w:cs="Arial"/>
          <w:sz w:val="22"/>
          <w:szCs w:val="22"/>
        </w:rPr>
        <w:t>e</w:t>
      </w:r>
      <w:r w:rsidRPr="00536355">
        <w:rPr>
          <w:rFonts w:ascii="Arial" w:eastAsia="Arial" w:hAnsi="Arial" w:cs="Arial"/>
          <w:spacing w:val="3"/>
          <w:sz w:val="22"/>
          <w:szCs w:val="22"/>
        </w:rPr>
        <w:t xml:space="preserve"> </w:t>
      </w:r>
      <w:r w:rsidRPr="00536355">
        <w:rPr>
          <w:rFonts w:ascii="Arial" w:eastAsia="Arial" w:hAnsi="Arial" w:cs="Arial"/>
          <w:spacing w:val="1"/>
          <w:sz w:val="22"/>
          <w:szCs w:val="22"/>
        </w:rPr>
        <w:t>t</w:t>
      </w:r>
      <w:r w:rsidRPr="00536355">
        <w:rPr>
          <w:rFonts w:ascii="Arial" w:eastAsia="Arial" w:hAnsi="Arial" w:cs="Arial"/>
          <w:sz w:val="22"/>
          <w:szCs w:val="22"/>
        </w:rPr>
        <w:t>h</w:t>
      </w:r>
      <w:r w:rsidRPr="00536355">
        <w:rPr>
          <w:rFonts w:ascii="Arial" w:eastAsia="Arial" w:hAnsi="Arial" w:cs="Arial"/>
          <w:spacing w:val="-1"/>
          <w:sz w:val="22"/>
          <w:szCs w:val="22"/>
        </w:rPr>
        <w:t>e</w:t>
      </w:r>
      <w:r w:rsidRPr="00536355">
        <w:rPr>
          <w:rFonts w:ascii="Arial" w:eastAsia="Arial" w:hAnsi="Arial" w:cs="Arial"/>
          <w:sz w:val="22"/>
          <w:szCs w:val="22"/>
        </w:rPr>
        <w:t>m</w:t>
      </w:r>
      <w:r w:rsidRPr="00536355">
        <w:rPr>
          <w:rFonts w:ascii="Arial" w:eastAsia="Arial" w:hAnsi="Arial" w:cs="Arial"/>
          <w:spacing w:val="4"/>
          <w:sz w:val="22"/>
          <w:szCs w:val="22"/>
        </w:rPr>
        <w:t xml:space="preserve"> </w:t>
      </w:r>
      <w:r w:rsidRPr="00536355">
        <w:rPr>
          <w:rFonts w:ascii="Arial" w:eastAsia="Arial" w:hAnsi="Arial" w:cs="Arial"/>
          <w:sz w:val="22"/>
          <w:szCs w:val="22"/>
        </w:rPr>
        <w:t>a</w:t>
      </w:r>
      <w:r w:rsidRPr="00536355">
        <w:rPr>
          <w:rFonts w:ascii="Arial" w:eastAsia="Arial" w:hAnsi="Arial" w:cs="Arial"/>
          <w:spacing w:val="-1"/>
          <w:sz w:val="22"/>
          <w:szCs w:val="22"/>
        </w:rPr>
        <w:t>n</w:t>
      </w:r>
      <w:r w:rsidRPr="00536355">
        <w:rPr>
          <w:rFonts w:ascii="Arial" w:eastAsia="Arial" w:hAnsi="Arial" w:cs="Arial"/>
          <w:sz w:val="22"/>
          <w:szCs w:val="22"/>
        </w:rPr>
        <w:t>d</w:t>
      </w:r>
      <w:r w:rsidRPr="00536355">
        <w:rPr>
          <w:rFonts w:ascii="Arial" w:eastAsia="Arial" w:hAnsi="Arial" w:cs="Arial"/>
          <w:spacing w:val="3"/>
          <w:sz w:val="22"/>
          <w:szCs w:val="22"/>
        </w:rPr>
        <w:t xml:space="preserve"> </w:t>
      </w:r>
      <w:r w:rsidRPr="00536355">
        <w:rPr>
          <w:rFonts w:ascii="Arial" w:eastAsia="Arial" w:hAnsi="Arial" w:cs="Arial"/>
          <w:sz w:val="22"/>
          <w:szCs w:val="22"/>
        </w:rPr>
        <w:t>are</w:t>
      </w:r>
      <w:r w:rsidRPr="00536355">
        <w:rPr>
          <w:rFonts w:ascii="Arial" w:eastAsia="Arial" w:hAnsi="Arial" w:cs="Arial"/>
          <w:spacing w:val="1"/>
          <w:sz w:val="22"/>
          <w:szCs w:val="22"/>
        </w:rPr>
        <w:t xml:space="preserve"> t</w:t>
      </w:r>
      <w:r w:rsidRPr="00536355">
        <w:rPr>
          <w:rFonts w:ascii="Arial" w:eastAsia="Arial" w:hAnsi="Arial" w:cs="Arial"/>
          <w:spacing w:val="-3"/>
          <w:sz w:val="22"/>
          <w:szCs w:val="22"/>
        </w:rPr>
        <w:t>a</w:t>
      </w:r>
      <w:r w:rsidRPr="00536355">
        <w:rPr>
          <w:rFonts w:ascii="Arial" w:eastAsia="Arial" w:hAnsi="Arial" w:cs="Arial"/>
          <w:spacing w:val="2"/>
          <w:sz w:val="22"/>
          <w:szCs w:val="22"/>
        </w:rPr>
        <w:t>k</w:t>
      </w:r>
      <w:r w:rsidRPr="00536355">
        <w:rPr>
          <w:rFonts w:ascii="Arial" w:eastAsia="Arial" w:hAnsi="Arial" w:cs="Arial"/>
          <w:spacing w:val="6"/>
          <w:sz w:val="22"/>
          <w:szCs w:val="22"/>
        </w:rPr>
        <w:t>i</w:t>
      </w:r>
      <w:r w:rsidRPr="00536355">
        <w:rPr>
          <w:rFonts w:ascii="Arial" w:eastAsia="Arial" w:hAnsi="Arial" w:cs="Arial"/>
          <w:sz w:val="22"/>
          <w:szCs w:val="22"/>
        </w:rPr>
        <w:t xml:space="preserve">ng </w:t>
      </w:r>
      <w:r w:rsidRPr="00536355">
        <w:rPr>
          <w:rFonts w:ascii="Arial" w:eastAsia="Arial" w:hAnsi="Arial" w:cs="Arial"/>
          <w:spacing w:val="-3"/>
          <w:sz w:val="22"/>
          <w:szCs w:val="22"/>
        </w:rPr>
        <w:t>w</w:t>
      </w:r>
      <w:r w:rsidRPr="00536355">
        <w:rPr>
          <w:rFonts w:ascii="Arial" w:eastAsia="Arial" w:hAnsi="Arial" w:cs="Arial"/>
          <w:sz w:val="22"/>
          <w:szCs w:val="22"/>
        </w:rPr>
        <w:t>h</w:t>
      </w:r>
      <w:r w:rsidRPr="00536355">
        <w:rPr>
          <w:rFonts w:ascii="Arial" w:eastAsia="Arial" w:hAnsi="Arial" w:cs="Arial"/>
          <w:spacing w:val="-1"/>
          <w:sz w:val="22"/>
          <w:szCs w:val="22"/>
        </w:rPr>
        <w:t>a</w:t>
      </w:r>
      <w:r w:rsidRPr="00536355">
        <w:rPr>
          <w:rFonts w:ascii="Arial" w:eastAsia="Arial" w:hAnsi="Arial" w:cs="Arial"/>
          <w:sz w:val="22"/>
          <w:szCs w:val="22"/>
        </w:rPr>
        <w:t>t</w:t>
      </w:r>
      <w:r w:rsidRPr="00536355">
        <w:rPr>
          <w:rFonts w:ascii="Arial" w:eastAsia="Arial" w:hAnsi="Arial" w:cs="Arial"/>
          <w:spacing w:val="2"/>
          <w:sz w:val="22"/>
          <w:szCs w:val="22"/>
        </w:rPr>
        <w:t xml:space="preserve"> </w:t>
      </w:r>
      <w:r w:rsidRPr="00536355">
        <w:rPr>
          <w:rFonts w:ascii="Arial" w:eastAsia="Arial" w:hAnsi="Arial" w:cs="Arial"/>
          <w:spacing w:val="-1"/>
          <w:sz w:val="22"/>
          <w:szCs w:val="22"/>
        </w:rPr>
        <w:t>i</w:t>
      </w:r>
      <w:r w:rsidRPr="00536355">
        <w:rPr>
          <w:rFonts w:ascii="Arial" w:eastAsia="Arial" w:hAnsi="Arial" w:cs="Arial"/>
          <w:sz w:val="22"/>
          <w:szCs w:val="22"/>
        </w:rPr>
        <w:t>s</w:t>
      </w:r>
      <w:r w:rsidRPr="00536355">
        <w:rPr>
          <w:rFonts w:ascii="Arial" w:eastAsia="Arial" w:hAnsi="Arial" w:cs="Arial"/>
          <w:spacing w:val="1"/>
          <w:sz w:val="22"/>
          <w:szCs w:val="22"/>
        </w:rPr>
        <w:t xml:space="preserve"> </w:t>
      </w:r>
      <w:r w:rsidRPr="00536355">
        <w:rPr>
          <w:rFonts w:ascii="Arial" w:eastAsia="Arial" w:hAnsi="Arial" w:cs="Arial"/>
          <w:sz w:val="22"/>
          <w:szCs w:val="22"/>
        </w:rPr>
        <w:t>b</w:t>
      </w:r>
      <w:r w:rsidRPr="00536355">
        <w:rPr>
          <w:rFonts w:ascii="Arial" w:eastAsia="Arial" w:hAnsi="Arial" w:cs="Arial"/>
          <w:spacing w:val="-1"/>
          <w:sz w:val="22"/>
          <w:szCs w:val="22"/>
        </w:rPr>
        <w:t>ei</w:t>
      </w:r>
      <w:r w:rsidRPr="00536355">
        <w:rPr>
          <w:rFonts w:ascii="Arial" w:eastAsia="Arial" w:hAnsi="Arial" w:cs="Arial"/>
          <w:sz w:val="22"/>
          <w:szCs w:val="22"/>
        </w:rPr>
        <w:t>ng</w:t>
      </w:r>
      <w:r w:rsidRPr="00536355">
        <w:rPr>
          <w:rFonts w:ascii="Arial" w:eastAsia="Arial" w:hAnsi="Arial" w:cs="Arial"/>
          <w:spacing w:val="1"/>
          <w:sz w:val="22"/>
          <w:szCs w:val="22"/>
        </w:rPr>
        <w:t xml:space="preserve"> </w:t>
      </w:r>
      <w:r w:rsidRPr="00536355">
        <w:rPr>
          <w:rFonts w:ascii="Arial" w:eastAsia="Arial" w:hAnsi="Arial" w:cs="Arial"/>
          <w:sz w:val="22"/>
          <w:szCs w:val="22"/>
        </w:rPr>
        <w:t>sa</w:t>
      </w:r>
      <w:r w:rsidRPr="00536355">
        <w:rPr>
          <w:rFonts w:ascii="Arial" w:eastAsia="Arial" w:hAnsi="Arial" w:cs="Arial"/>
          <w:spacing w:val="-1"/>
          <w:sz w:val="22"/>
          <w:szCs w:val="22"/>
        </w:rPr>
        <w:t>i</w:t>
      </w:r>
      <w:r w:rsidRPr="00536355">
        <w:rPr>
          <w:rFonts w:ascii="Arial" w:eastAsia="Arial" w:hAnsi="Arial" w:cs="Arial"/>
          <w:sz w:val="22"/>
          <w:szCs w:val="22"/>
        </w:rPr>
        <w:t>d se</w:t>
      </w:r>
      <w:r w:rsidRPr="00536355">
        <w:rPr>
          <w:rFonts w:ascii="Arial" w:eastAsia="Arial" w:hAnsi="Arial" w:cs="Arial"/>
          <w:spacing w:val="1"/>
          <w:sz w:val="22"/>
          <w:szCs w:val="22"/>
        </w:rPr>
        <w:t>r</w:t>
      </w:r>
      <w:r w:rsidRPr="00536355">
        <w:rPr>
          <w:rFonts w:ascii="Arial" w:eastAsia="Arial" w:hAnsi="Arial" w:cs="Arial"/>
          <w:spacing w:val="-1"/>
          <w:sz w:val="22"/>
          <w:szCs w:val="22"/>
        </w:rPr>
        <w:t>i</w:t>
      </w:r>
      <w:r w:rsidRPr="00536355">
        <w:rPr>
          <w:rFonts w:ascii="Arial" w:eastAsia="Arial" w:hAnsi="Arial" w:cs="Arial"/>
          <w:sz w:val="22"/>
          <w:szCs w:val="22"/>
        </w:rPr>
        <w:t>o</w:t>
      </w:r>
      <w:r w:rsidRPr="00536355">
        <w:rPr>
          <w:rFonts w:ascii="Arial" w:eastAsia="Arial" w:hAnsi="Arial" w:cs="Arial"/>
          <w:spacing w:val="-3"/>
          <w:sz w:val="22"/>
          <w:szCs w:val="22"/>
        </w:rPr>
        <w:t>u</w:t>
      </w:r>
      <w:r w:rsidRPr="00536355">
        <w:rPr>
          <w:rFonts w:ascii="Arial" w:eastAsia="Arial" w:hAnsi="Arial" w:cs="Arial"/>
          <w:sz w:val="22"/>
          <w:szCs w:val="22"/>
        </w:rPr>
        <w:t>s</w:t>
      </w:r>
      <w:r w:rsidRPr="00536355">
        <w:rPr>
          <w:rFonts w:ascii="Arial" w:eastAsia="Arial" w:hAnsi="Arial" w:cs="Arial"/>
          <w:spacing w:val="-1"/>
          <w:sz w:val="22"/>
          <w:szCs w:val="22"/>
        </w:rPr>
        <w:t>l</w:t>
      </w:r>
      <w:r w:rsidRPr="00536355">
        <w:rPr>
          <w:rFonts w:ascii="Arial" w:eastAsia="Arial" w:hAnsi="Arial" w:cs="Arial"/>
          <w:sz w:val="22"/>
          <w:szCs w:val="22"/>
        </w:rPr>
        <w:t>y</w:t>
      </w:r>
    </w:p>
    <w:p w:rsidR="00196CB0" w:rsidRPr="004675C4" w:rsidRDefault="00077E3E" w:rsidP="004675C4">
      <w:pPr>
        <w:pStyle w:val="ListParagraph"/>
        <w:numPr>
          <w:ilvl w:val="1"/>
          <w:numId w:val="8"/>
        </w:numPr>
        <w:spacing w:line="360" w:lineRule="auto"/>
        <w:ind w:right="-512"/>
        <w:rPr>
          <w:rFonts w:ascii="Arial" w:eastAsia="Arial" w:hAnsi="Arial" w:cs="Arial"/>
          <w:sz w:val="22"/>
          <w:szCs w:val="22"/>
        </w:rPr>
      </w:pPr>
      <w:r w:rsidRPr="004675C4">
        <w:rPr>
          <w:rFonts w:ascii="Arial" w:eastAsia="Arial" w:hAnsi="Arial" w:cs="Arial"/>
          <w:spacing w:val="2"/>
          <w:sz w:val="22"/>
          <w:szCs w:val="22"/>
        </w:rPr>
        <w:t>T</w:t>
      </w:r>
      <w:r w:rsidRPr="004675C4">
        <w:rPr>
          <w:rFonts w:ascii="Arial" w:eastAsia="Arial" w:hAnsi="Arial" w:cs="Arial"/>
          <w:sz w:val="22"/>
          <w:szCs w:val="22"/>
        </w:rPr>
        <w:t>e</w:t>
      </w:r>
      <w:r w:rsidRPr="004675C4">
        <w:rPr>
          <w:rFonts w:ascii="Arial" w:eastAsia="Arial" w:hAnsi="Arial" w:cs="Arial"/>
          <w:spacing w:val="-1"/>
          <w:sz w:val="22"/>
          <w:szCs w:val="22"/>
        </w:rPr>
        <w:t>l</w:t>
      </w:r>
      <w:r w:rsidRPr="004675C4">
        <w:rPr>
          <w:rFonts w:ascii="Arial" w:eastAsia="Arial" w:hAnsi="Arial" w:cs="Arial"/>
          <w:sz w:val="22"/>
          <w:szCs w:val="22"/>
        </w:rPr>
        <w:t xml:space="preserve">l </w:t>
      </w:r>
      <w:r w:rsidRPr="004675C4">
        <w:rPr>
          <w:rFonts w:ascii="Arial" w:eastAsia="Arial" w:hAnsi="Arial" w:cs="Arial"/>
          <w:spacing w:val="1"/>
          <w:sz w:val="22"/>
          <w:szCs w:val="22"/>
        </w:rPr>
        <w:t>t</w:t>
      </w:r>
      <w:r w:rsidRPr="004675C4">
        <w:rPr>
          <w:rFonts w:ascii="Arial" w:eastAsia="Arial" w:hAnsi="Arial" w:cs="Arial"/>
          <w:sz w:val="22"/>
          <w:szCs w:val="22"/>
        </w:rPr>
        <w:t>he</w:t>
      </w:r>
      <w:r w:rsidRPr="004675C4">
        <w:rPr>
          <w:rFonts w:ascii="Arial" w:eastAsia="Arial" w:hAnsi="Arial" w:cs="Arial"/>
          <w:spacing w:val="-2"/>
          <w:sz w:val="22"/>
          <w:szCs w:val="22"/>
        </w:rPr>
        <w:t xml:space="preserve"> </w:t>
      </w:r>
      <w:r w:rsidRPr="004675C4">
        <w:rPr>
          <w:rFonts w:ascii="Arial" w:eastAsia="Arial" w:hAnsi="Arial" w:cs="Arial"/>
          <w:sz w:val="22"/>
          <w:szCs w:val="22"/>
        </w:rPr>
        <w:t>ch</w:t>
      </w:r>
      <w:r w:rsidRPr="004675C4">
        <w:rPr>
          <w:rFonts w:ascii="Arial" w:eastAsia="Arial" w:hAnsi="Arial" w:cs="Arial"/>
          <w:spacing w:val="-1"/>
          <w:sz w:val="22"/>
          <w:szCs w:val="22"/>
        </w:rPr>
        <w:t>il</w:t>
      </w:r>
      <w:r w:rsidRPr="004675C4">
        <w:rPr>
          <w:rFonts w:ascii="Arial" w:eastAsia="Arial" w:hAnsi="Arial" w:cs="Arial"/>
          <w:sz w:val="22"/>
          <w:szCs w:val="22"/>
        </w:rPr>
        <w:t xml:space="preserve">d </w:t>
      </w:r>
      <w:r w:rsidRPr="004675C4">
        <w:rPr>
          <w:rFonts w:ascii="Arial" w:eastAsia="Arial" w:hAnsi="Arial" w:cs="Arial"/>
          <w:spacing w:val="-3"/>
          <w:sz w:val="22"/>
          <w:szCs w:val="22"/>
        </w:rPr>
        <w:t>w</w:t>
      </w:r>
      <w:r w:rsidRPr="004675C4">
        <w:rPr>
          <w:rFonts w:ascii="Arial" w:eastAsia="Arial" w:hAnsi="Arial" w:cs="Arial"/>
          <w:sz w:val="22"/>
          <w:szCs w:val="22"/>
        </w:rPr>
        <w:t>h</w:t>
      </w:r>
      <w:r w:rsidRPr="004675C4">
        <w:rPr>
          <w:rFonts w:ascii="Arial" w:eastAsia="Arial" w:hAnsi="Arial" w:cs="Arial"/>
          <w:spacing w:val="-1"/>
          <w:sz w:val="22"/>
          <w:szCs w:val="22"/>
        </w:rPr>
        <w:t>a</w:t>
      </w:r>
      <w:r w:rsidRPr="004675C4">
        <w:rPr>
          <w:rFonts w:ascii="Arial" w:eastAsia="Arial" w:hAnsi="Arial" w:cs="Arial"/>
          <w:sz w:val="22"/>
          <w:szCs w:val="22"/>
        </w:rPr>
        <w:t>t</w:t>
      </w:r>
      <w:r w:rsidRPr="004675C4">
        <w:rPr>
          <w:rFonts w:ascii="Arial" w:eastAsia="Arial" w:hAnsi="Arial" w:cs="Arial"/>
          <w:spacing w:val="2"/>
          <w:sz w:val="22"/>
          <w:szCs w:val="22"/>
        </w:rPr>
        <w:t xml:space="preserve"> </w:t>
      </w:r>
      <w:r w:rsidRPr="004675C4">
        <w:rPr>
          <w:rFonts w:ascii="Arial" w:eastAsia="Arial" w:hAnsi="Arial" w:cs="Arial"/>
          <w:spacing w:val="-2"/>
          <w:sz w:val="22"/>
          <w:szCs w:val="22"/>
        </w:rPr>
        <w:t>y</w:t>
      </w:r>
      <w:r w:rsidRPr="004675C4">
        <w:rPr>
          <w:rFonts w:ascii="Arial" w:eastAsia="Arial" w:hAnsi="Arial" w:cs="Arial"/>
          <w:sz w:val="22"/>
          <w:szCs w:val="22"/>
        </w:rPr>
        <w:t>ou</w:t>
      </w:r>
      <w:r w:rsidRPr="004675C4">
        <w:rPr>
          <w:rFonts w:ascii="Arial" w:eastAsia="Arial" w:hAnsi="Arial" w:cs="Arial"/>
          <w:spacing w:val="1"/>
          <w:sz w:val="22"/>
          <w:szCs w:val="22"/>
        </w:rPr>
        <w:t xml:space="preserve"> </w:t>
      </w:r>
      <w:r w:rsidRPr="004675C4">
        <w:rPr>
          <w:rFonts w:ascii="Arial" w:eastAsia="Arial" w:hAnsi="Arial" w:cs="Arial"/>
          <w:sz w:val="22"/>
          <w:szCs w:val="22"/>
        </w:rPr>
        <w:t>a</w:t>
      </w:r>
      <w:r w:rsidRPr="004675C4">
        <w:rPr>
          <w:rFonts w:ascii="Arial" w:eastAsia="Arial" w:hAnsi="Arial" w:cs="Arial"/>
          <w:spacing w:val="-2"/>
          <w:sz w:val="22"/>
          <w:szCs w:val="22"/>
        </w:rPr>
        <w:t>r</w:t>
      </w:r>
      <w:r w:rsidRPr="004675C4">
        <w:rPr>
          <w:rFonts w:ascii="Arial" w:eastAsia="Arial" w:hAnsi="Arial" w:cs="Arial"/>
          <w:sz w:val="22"/>
          <w:szCs w:val="22"/>
        </w:rPr>
        <w:t>e</w:t>
      </w:r>
      <w:r w:rsidRPr="004675C4">
        <w:rPr>
          <w:rFonts w:ascii="Arial" w:eastAsia="Arial" w:hAnsi="Arial" w:cs="Arial"/>
          <w:spacing w:val="-1"/>
          <w:sz w:val="22"/>
          <w:szCs w:val="22"/>
        </w:rPr>
        <w:t xml:space="preserve"> </w:t>
      </w:r>
      <w:r w:rsidRPr="004675C4">
        <w:rPr>
          <w:rFonts w:ascii="Arial" w:eastAsia="Arial" w:hAnsi="Arial" w:cs="Arial"/>
          <w:spacing w:val="2"/>
          <w:sz w:val="22"/>
          <w:szCs w:val="22"/>
        </w:rPr>
        <w:t>g</w:t>
      </w:r>
      <w:r w:rsidRPr="004675C4">
        <w:rPr>
          <w:rFonts w:ascii="Arial" w:eastAsia="Arial" w:hAnsi="Arial" w:cs="Arial"/>
          <w:sz w:val="22"/>
          <w:szCs w:val="22"/>
        </w:rPr>
        <w:t>o</w:t>
      </w:r>
      <w:r w:rsidRPr="004675C4">
        <w:rPr>
          <w:rFonts w:ascii="Arial" w:eastAsia="Arial" w:hAnsi="Arial" w:cs="Arial"/>
          <w:spacing w:val="-1"/>
          <w:sz w:val="22"/>
          <w:szCs w:val="22"/>
        </w:rPr>
        <w:t>i</w:t>
      </w:r>
      <w:r w:rsidRPr="004675C4">
        <w:rPr>
          <w:rFonts w:ascii="Arial" w:eastAsia="Arial" w:hAnsi="Arial" w:cs="Arial"/>
          <w:sz w:val="22"/>
          <w:szCs w:val="22"/>
        </w:rPr>
        <w:t>ng</w:t>
      </w:r>
      <w:r w:rsidRPr="004675C4">
        <w:rPr>
          <w:rFonts w:ascii="Arial" w:eastAsia="Arial" w:hAnsi="Arial" w:cs="Arial"/>
          <w:spacing w:val="1"/>
          <w:sz w:val="22"/>
          <w:szCs w:val="22"/>
        </w:rPr>
        <w:t xml:space="preserve"> t</w:t>
      </w:r>
      <w:r w:rsidRPr="004675C4">
        <w:rPr>
          <w:rFonts w:ascii="Arial" w:eastAsia="Arial" w:hAnsi="Arial" w:cs="Arial"/>
          <w:sz w:val="22"/>
          <w:szCs w:val="22"/>
        </w:rPr>
        <w:t>o</w:t>
      </w:r>
      <w:r w:rsidRPr="004675C4">
        <w:rPr>
          <w:rFonts w:ascii="Arial" w:eastAsia="Arial" w:hAnsi="Arial" w:cs="Arial"/>
          <w:spacing w:val="-2"/>
          <w:sz w:val="22"/>
          <w:szCs w:val="22"/>
        </w:rPr>
        <w:t xml:space="preserve"> </w:t>
      </w:r>
      <w:r w:rsidRPr="004675C4">
        <w:rPr>
          <w:rFonts w:ascii="Arial" w:eastAsia="Arial" w:hAnsi="Arial" w:cs="Arial"/>
          <w:sz w:val="22"/>
          <w:szCs w:val="22"/>
        </w:rPr>
        <w:t>do</w:t>
      </w:r>
      <w:r w:rsidRPr="004675C4">
        <w:rPr>
          <w:rFonts w:ascii="Arial" w:eastAsia="Arial" w:hAnsi="Arial" w:cs="Arial"/>
          <w:spacing w:val="1"/>
          <w:sz w:val="22"/>
          <w:szCs w:val="22"/>
        </w:rPr>
        <w:t xml:space="preserve"> </w:t>
      </w:r>
      <w:r w:rsidRPr="004675C4">
        <w:rPr>
          <w:rFonts w:ascii="Arial" w:eastAsia="Arial" w:hAnsi="Arial" w:cs="Arial"/>
          <w:sz w:val="22"/>
          <w:szCs w:val="22"/>
        </w:rPr>
        <w:t>n</w:t>
      </w:r>
      <w:r w:rsidRPr="004675C4">
        <w:rPr>
          <w:rFonts w:ascii="Arial" w:eastAsia="Arial" w:hAnsi="Arial" w:cs="Arial"/>
          <w:spacing w:val="-1"/>
          <w:sz w:val="22"/>
          <w:szCs w:val="22"/>
        </w:rPr>
        <w:t>e</w:t>
      </w:r>
      <w:r w:rsidRPr="004675C4">
        <w:rPr>
          <w:rFonts w:ascii="Arial" w:eastAsia="Arial" w:hAnsi="Arial" w:cs="Arial"/>
          <w:spacing w:val="-2"/>
          <w:sz w:val="22"/>
          <w:szCs w:val="22"/>
        </w:rPr>
        <w:t>x</w:t>
      </w:r>
      <w:r w:rsidRPr="004675C4">
        <w:rPr>
          <w:rFonts w:ascii="Arial" w:eastAsia="Arial" w:hAnsi="Arial" w:cs="Arial"/>
          <w:sz w:val="22"/>
          <w:szCs w:val="22"/>
        </w:rPr>
        <w:t xml:space="preserve">t </w:t>
      </w:r>
      <w:r w:rsidRPr="004675C4">
        <w:rPr>
          <w:rFonts w:ascii="Arial" w:eastAsia="Arial" w:hAnsi="Arial" w:cs="Arial"/>
          <w:spacing w:val="-3"/>
          <w:sz w:val="22"/>
          <w:szCs w:val="22"/>
        </w:rPr>
        <w:t>a</w:t>
      </w:r>
      <w:r w:rsidRPr="004675C4">
        <w:rPr>
          <w:rFonts w:ascii="Arial" w:eastAsia="Arial" w:hAnsi="Arial" w:cs="Arial"/>
          <w:spacing w:val="1"/>
          <w:sz w:val="22"/>
          <w:szCs w:val="22"/>
        </w:rPr>
        <w:t>ft</w:t>
      </w:r>
      <w:r w:rsidRPr="004675C4">
        <w:rPr>
          <w:rFonts w:ascii="Arial" w:eastAsia="Arial" w:hAnsi="Arial" w:cs="Arial"/>
          <w:sz w:val="22"/>
          <w:szCs w:val="22"/>
        </w:rPr>
        <w:t>er</w:t>
      </w:r>
      <w:r w:rsidRPr="004675C4">
        <w:rPr>
          <w:rFonts w:ascii="Arial" w:eastAsia="Arial" w:hAnsi="Arial" w:cs="Arial"/>
          <w:spacing w:val="-1"/>
          <w:sz w:val="22"/>
          <w:szCs w:val="22"/>
        </w:rPr>
        <w:t xml:space="preserve"> t</w:t>
      </w:r>
      <w:r w:rsidRPr="004675C4">
        <w:rPr>
          <w:rFonts w:ascii="Arial" w:eastAsia="Arial" w:hAnsi="Arial" w:cs="Arial"/>
          <w:sz w:val="22"/>
          <w:szCs w:val="22"/>
        </w:rPr>
        <w:t>he</w:t>
      </w:r>
      <w:r w:rsidRPr="004675C4">
        <w:rPr>
          <w:rFonts w:ascii="Arial" w:eastAsia="Arial" w:hAnsi="Arial" w:cs="Arial"/>
          <w:spacing w:val="1"/>
          <w:sz w:val="22"/>
          <w:szCs w:val="22"/>
        </w:rPr>
        <w:t xml:space="preserve"> </w:t>
      </w:r>
      <w:r w:rsidRPr="004675C4">
        <w:rPr>
          <w:rFonts w:ascii="Arial" w:eastAsia="Arial" w:hAnsi="Arial" w:cs="Arial"/>
          <w:sz w:val="22"/>
          <w:szCs w:val="22"/>
        </w:rPr>
        <w:t>d</w:t>
      </w:r>
      <w:r w:rsidRPr="004675C4">
        <w:rPr>
          <w:rFonts w:ascii="Arial" w:eastAsia="Arial" w:hAnsi="Arial" w:cs="Arial"/>
          <w:spacing w:val="-1"/>
          <w:sz w:val="22"/>
          <w:szCs w:val="22"/>
        </w:rPr>
        <w:t>i</w:t>
      </w:r>
      <w:r w:rsidRPr="004675C4">
        <w:rPr>
          <w:rFonts w:ascii="Arial" w:eastAsia="Arial" w:hAnsi="Arial" w:cs="Arial"/>
          <w:sz w:val="22"/>
          <w:szCs w:val="22"/>
        </w:rPr>
        <w:t>sc</w:t>
      </w:r>
      <w:r w:rsidRPr="004675C4">
        <w:rPr>
          <w:rFonts w:ascii="Arial" w:eastAsia="Arial" w:hAnsi="Arial" w:cs="Arial"/>
          <w:spacing w:val="-1"/>
          <w:sz w:val="22"/>
          <w:szCs w:val="22"/>
        </w:rPr>
        <w:t>l</w:t>
      </w:r>
      <w:r w:rsidRPr="004675C4">
        <w:rPr>
          <w:rFonts w:ascii="Arial" w:eastAsia="Arial" w:hAnsi="Arial" w:cs="Arial"/>
          <w:sz w:val="22"/>
          <w:szCs w:val="22"/>
        </w:rPr>
        <w:t>os</w:t>
      </w:r>
      <w:r w:rsidRPr="004675C4">
        <w:rPr>
          <w:rFonts w:ascii="Arial" w:eastAsia="Arial" w:hAnsi="Arial" w:cs="Arial"/>
          <w:spacing w:val="-1"/>
          <w:sz w:val="22"/>
          <w:szCs w:val="22"/>
        </w:rPr>
        <w:t>u</w:t>
      </w:r>
      <w:r w:rsidRPr="004675C4">
        <w:rPr>
          <w:rFonts w:ascii="Arial" w:eastAsia="Arial" w:hAnsi="Arial" w:cs="Arial"/>
          <w:spacing w:val="1"/>
          <w:sz w:val="22"/>
          <w:szCs w:val="22"/>
        </w:rPr>
        <w:t>r</w:t>
      </w:r>
      <w:r w:rsidRPr="004675C4">
        <w:rPr>
          <w:rFonts w:ascii="Arial" w:eastAsia="Arial" w:hAnsi="Arial" w:cs="Arial"/>
          <w:sz w:val="22"/>
          <w:szCs w:val="22"/>
        </w:rPr>
        <w:t>e</w:t>
      </w:r>
    </w:p>
    <w:p w:rsidR="00196CB0" w:rsidRPr="004675C4" w:rsidRDefault="00077E3E" w:rsidP="004675C4">
      <w:pPr>
        <w:pStyle w:val="ListParagraph"/>
        <w:numPr>
          <w:ilvl w:val="0"/>
          <w:numId w:val="10"/>
        </w:numPr>
        <w:spacing w:line="360" w:lineRule="auto"/>
        <w:ind w:right="-512"/>
        <w:rPr>
          <w:rFonts w:ascii="Arial" w:eastAsia="Arial" w:hAnsi="Arial" w:cs="Arial"/>
          <w:sz w:val="22"/>
          <w:szCs w:val="22"/>
        </w:rPr>
      </w:pPr>
      <w:r w:rsidRPr="004675C4">
        <w:rPr>
          <w:rFonts w:ascii="Arial" w:eastAsia="Arial" w:hAnsi="Arial" w:cs="Arial"/>
          <w:b/>
          <w:spacing w:val="-1"/>
          <w:sz w:val="22"/>
          <w:szCs w:val="22"/>
        </w:rPr>
        <w:t>B</w:t>
      </w:r>
      <w:r w:rsidRPr="004675C4">
        <w:rPr>
          <w:rFonts w:ascii="Arial" w:eastAsia="Arial" w:hAnsi="Arial" w:cs="Arial"/>
          <w:b/>
          <w:sz w:val="22"/>
          <w:szCs w:val="22"/>
        </w:rPr>
        <w:t>e ho</w:t>
      </w:r>
      <w:r w:rsidRPr="004675C4">
        <w:rPr>
          <w:rFonts w:ascii="Arial" w:eastAsia="Arial" w:hAnsi="Arial" w:cs="Arial"/>
          <w:b/>
          <w:spacing w:val="-1"/>
          <w:sz w:val="22"/>
          <w:szCs w:val="22"/>
        </w:rPr>
        <w:t>n</w:t>
      </w:r>
      <w:r w:rsidRPr="004675C4">
        <w:rPr>
          <w:rFonts w:ascii="Arial" w:eastAsia="Arial" w:hAnsi="Arial" w:cs="Arial"/>
          <w:b/>
          <w:sz w:val="22"/>
          <w:szCs w:val="22"/>
        </w:rPr>
        <w:t>e</w:t>
      </w:r>
      <w:r w:rsidRPr="004675C4">
        <w:rPr>
          <w:rFonts w:ascii="Arial" w:eastAsia="Arial" w:hAnsi="Arial" w:cs="Arial"/>
          <w:b/>
          <w:spacing w:val="-1"/>
          <w:sz w:val="22"/>
          <w:szCs w:val="22"/>
        </w:rPr>
        <w:t>s</w:t>
      </w:r>
      <w:r w:rsidRPr="004675C4">
        <w:rPr>
          <w:rFonts w:ascii="Arial" w:eastAsia="Arial" w:hAnsi="Arial" w:cs="Arial"/>
          <w:b/>
          <w:sz w:val="22"/>
          <w:szCs w:val="22"/>
        </w:rPr>
        <w:t>t</w:t>
      </w:r>
    </w:p>
    <w:p w:rsidR="00196CB0" w:rsidRPr="004675C4" w:rsidRDefault="00077E3E" w:rsidP="004675C4">
      <w:pPr>
        <w:pStyle w:val="ListParagraph"/>
        <w:numPr>
          <w:ilvl w:val="1"/>
          <w:numId w:val="10"/>
        </w:numPr>
        <w:spacing w:line="360" w:lineRule="auto"/>
        <w:ind w:right="-512"/>
        <w:rPr>
          <w:rFonts w:ascii="Arial" w:eastAsia="Arial" w:hAnsi="Arial" w:cs="Arial"/>
          <w:sz w:val="22"/>
          <w:szCs w:val="22"/>
        </w:rPr>
      </w:pPr>
      <w:r w:rsidRPr="004675C4">
        <w:rPr>
          <w:rFonts w:ascii="Arial" w:eastAsia="Arial" w:hAnsi="Arial" w:cs="Arial"/>
          <w:spacing w:val="-1"/>
          <w:sz w:val="22"/>
          <w:szCs w:val="22"/>
        </w:rPr>
        <w:t>D</w:t>
      </w:r>
      <w:r w:rsidRPr="004675C4">
        <w:rPr>
          <w:rFonts w:ascii="Arial" w:eastAsia="Arial" w:hAnsi="Arial" w:cs="Arial"/>
          <w:sz w:val="22"/>
          <w:szCs w:val="22"/>
        </w:rPr>
        <w:t xml:space="preserve">o not </w:t>
      </w:r>
      <w:r w:rsidRPr="004675C4">
        <w:rPr>
          <w:rFonts w:ascii="Arial" w:eastAsia="Arial" w:hAnsi="Arial" w:cs="Arial"/>
          <w:spacing w:val="1"/>
          <w:sz w:val="22"/>
          <w:szCs w:val="22"/>
        </w:rPr>
        <w:t>m</w:t>
      </w:r>
      <w:r w:rsidRPr="004675C4">
        <w:rPr>
          <w:rFonts w:ascii="Arial" w:eastAsia="Arial" w:hAnsi="Arial" w:cs="Arial"/>
          <w:spacing w:val="-3"/>
          <w:sz w:val="22"/>
          <w:szCs w:val="22"/>
        </w:rPr>
        <w:t>a</w:t>
      </w:r>
      <w:r w:rsidRPr="004675C4">
        <w:rPr>
          <w:rFonts w:ascii="Arial" w:eastAsia="Arial" w:hAnsi="Arial" w:cs="Arial"/>
          <w:spacing w:val="2"/>
          <w:sz w:val="22"/>
          <w:szCs w:val="22"/>
        </w:rPr>
        <w:t>k</w:t>
      </w:r>
      <w:r w:rsidRPr="004675C4">
        <w:rPr>
          <w:rFonts w:ascii="Arial" w:eastAsia="Arial" w:hAnsi="Arial" w:cs="Arial"/>
          <w:sz w:val="22"/>
          <w:szCs w:val="22"/>
        </w:rPr>
        <w:t>e</w:t>
      </w:r>
      <w:r w:rsidRPr="004675C4">
        <w:rPr>
          <w:rFonts w:ascii="Arial" w:eastAsia="Arial" w:hAnsi="Arial" w:cs="Arial"/>
          <w:spacing w:val="-2"/>
          <w:sz w:val="22"/>
          <w:szCs w:val="22"/>
        </w:rPr>
        <w:t xml:space="preserve"> </w:t>
      </w:r>
      <w:r w:rsidRPr="004675C4">
        <w:rPr>
          <w:rFonts w:ascii="Arial" w:eastAsia="Arial" w:hAnsi="Arial" w:cs="Arial"/>
          <w:sz w:val="22"/>
          <w:szCs w:val="22"/>
        </w:rPr>
        <w:t>pr</w:t>
      </w:r>
      <w:r w:rsidRPr="004675C4">
        <w:rPr>
          <w:rFonts w:ascii="Arial" w:eastAsia="Arial" w:hAnsi="Arial" w:cs="Arial"/>
          <w:spacing w:val="-2"/>
          <w:sz w:val="22"/>
          <w:szCs w:val="22"/>
        </w:rPr>
        <w:t>o</w:t>
      </w:r>
      <w:r w:rsidRPr="004675C4">
        <w:rPr>
          <w:rFonts w:ascii="Arial" w:eastAsia="Arial" w:hAnsi="Arial" w:cs="Arial"/>
          <w:spacing w:val="1"/>
          <w:sz w:val="22"/>
          <w:szCs w:val="22"/>
        </w:rPr>
        <w:t>m</w:t>
      </w:r>
      <w:r w:rsidRPr="004675C4">
        <w:rPr>
          <w:rFonts w:ascii="Arial" w:eastAsia="Arial" w:hAnsi="Arial" w:cs="Arial"/>
          <w:spacing w:val="-1"/>
          <w:sz w:val="22"/>
          <w:szCs w:val="22"/>
        </w:rPr>
        <w:t>i</w:t>
      </w:r>
      <w:r w:rsidRPr="004675C4">
        <w:rPr>
          <w:rFonts w:ascii="Arial" w:eastAsia="Arial" w:hAnsi="Arial" w:cs="Arial"/>
          <w:sz w:val="22"/>
          <w:szCs w:val="22"/>
        </w:rPr>
        <w:t>ses</w:t>
      </w:r>
      <w:r w:rsidRPr="004675C4">
        <w:rPr>
          <w:rFonts w:ascii="Arial" w:eastAsia="Arial" w:hAnsi="Arial" w:cs="Arial"/>
          <w:spacing w:val="-1"/>
          <w:sz w:val="22"/>
          <w:szCs w:val="22"/>
        </w:rPr>
        <w:t xml:space="preserve"> </w:t>
      </w:r>
      <w:r w:rsidRPr="004675C4">
        <w:rPr>
          <w:rFonts w:ascii="Arial" w:eastAsia="Arial" w:hAnsi="Arial" w:cs="Arial"/>
          <w:spacing w:val="1"/>
          <w:sz w:val="22"/>
          <w:szCs w:val="22"/>
        </w:rPr>
        <w:t>t</w:t>
      </w:r>
      <w:r w:rsidRPr="004675C4">
        <w:rPr>
          <w:rFonts w:ascii="Arial" w:eastAsia="Arial" w:hAnsi="Arial" w:cs="Arial"/>
          <w:spacing w:val="-3"/>
          <w:sz w:val="22"/>
          <w:szCs w:val="22"/>
        </w:rPr>
        <w:t>h</w:t>
      </w:r>
      <w:r w:rsidRPr="004675C4">
        <w:rPr>
          <w:rFonts w:ascii="Arial" w:eastAsia="Arial" w:hAnsi="Arial" w:cs="Arial"/>
          <w:sz w:val="22"/>
          <w:szCs w:val="22"/>
        </w:rPr>
        <w:t>at</w:t>
      </w:r>
      <w:r w:rsidRPr="004675C4">
        <w:rPr>
          <w:rFonts w:ascii="Arial" w:eastAsia="Arial" w:hAnsi="Arial" w:cs="Arial"/>
          <w:spacing w:val="2"/>
          <w:sz w:val="22"/>
          <w:szCs w:val="22"/>
        </w:rPr>
        <w:t xml:space="preserve"> </w:t>
      </w:r>
      <w:r w:rsidRPr="004675C4">
        <w:rPr>
          <w:rFonts w:ascii="Arial" w:eastAsia="Arial" w:hAnsi="Arial" w:cs="Arial"/>
          <w:spacing w:val="-2"/>
          <w:sz w:val="22"/>
          <w:szCs w:val="22"/>
        </w:rPr>
        <w:t>y</w:t>
      </w:r>
      <w:r w:rsidRPr="004675C4">
        <w:rPr>
          <w:rFonts w:ascii="Arial" w:eastAsia="Arial" w:hAnsi="Arial" w:cs="Arial"/>
          <w:sz w:val="22"/>
          <w:szCs w:val="22"/>
        </w:rPr>
        <w:t>ou</w:t>
      </w:r>
      <w:r w:rsidRPr="004675C4">
        <w:rPr>
          <w:rFonts w:ascii="Arial" w:eastAsia="Arial" w:hAnsi="Arial" w:cs="Arial"/>
          <w:spacing w:val="1"/>
          <w:sz w:val="22"/>
          <w:szCs w:val="22"/>
        </w:rPr>
        <w:t xml:space="preserve"> </w:t>
      </w:r>
      <w:r w:rsidRPr="004675C4">
        <w:rPr>
          <w:rFonts w:ascii="Arial" w:eastAsia="Arial" w:hAnsi="Arial" w:cs="Arial"/>
          <w:sz w:val="22"/>
          <w:szCs w:val="22"/>
        </w:rPr>
        <w:t>ca</w:t>
      </w:r>
      <w:r w:rsidRPr="004675C4">
        <w:rPr>
          <w:rFonts w:ascii="Arial" w:eastAsia="Arial" w:hAnsi="Arial" w:cs="Arial"/>
          <w:spacing w:val="-1"/>
          <w:sz w:val="22"/>
          <w:szCs w:val="22"/>
        </w:rPr>
        <w:t>n</w:t>
      </w:r>
      <w:r w:rsidRPr="004675C4">
        <w:rPr>
          <w:rFonts w:ascii="Arial" w:eastAsia="Arial" w:hAnsi="Arial" w:cs="Arial"/>
          <w:sz w:val="22"/>
          <w:szCs w:val="22"/>
        </w:rPr>
        <w:t>n</w:t>
      </w:r>
      <w:r w:rsidRPr="004675C4">
        <w:rPr>
          <w:rFonts w:ascii="Arial" w:eastAsia="Arial" w:hAnsi="Arial" w:cs="Arial"/>
          <w:spacing w:val="-3"/>
          <w:sz w:val="22"/>
          <w:szCs w:val="22"/>
        </w:rPr>
        <w:t>o</w:t>
      </w:r>
      <w:r w:rsidRPr="004675C4">
        <w:rPr>
          <w:rFonts w:ascii="Arial" w:eastAsia="Arial" w:hAnsi="Arial" w:cs="Arial"/>
          <w:sz w:val="22"/>
          <w:szCs w:val="22"/>
        </w:rPr>
        <w:t xml:space="preserve">t </w:t>
      </w:r>
      <w:r w:rsidRPr="004675C4">
        <w:rPr>
          <w:rFonts w:ascii="Arial" w:eastAsia="Arial" w:hAnsi="Arial" w:cs="Arial"/>
          <w:spacing w:val="2"/>
          <w:sz w:val="22"/>
          <w:szCs w:val="22"/>
        </w:rPr>
        <w:t>k</w:t>
      </w:r>
      <w:r w:rsidRPr="004675C4">
        <w:rPr>
          <w:rFonts w:ascii="Arial" w:eastAsia="Arial" w:hAnsi="Arial" w:cs="Arial"/>
          <w:sz w:val="22"/>
          <w:szCs w:val="22"/>
        </w:rPr>
        <w:t>e</w:t>
      </w:r>
      <w:r w:rsidRPr="004675C4">
        <w:rPr>
          <w:rFonts w:ascii="Arial" w:eastAsia="Arial" w:hAnsi="Arial" w:cs="Arial"/>
          <w:spacing w:val="-1"/>
          <w:sz w:val="22"/>
          <w:szCs w:val="22"/>
        </w:rPr>
        <w:t>e</w:t>
      </w:r>
      <w:r w:rsidRPr="004675C4">
        <w:rPr>
          <w:rFonts w:ascii="Arial" w:eastAsia="Arial" w:hAnsi="Arial" w:cs="Arial"/>
          <w:sz w:val="22"/>
          <w:szCs w:val="22"/>
        </w:rPr>
        <w:t>p</w:t>
      </w:r>
    </w:p>
    <w:p w:rsidR="00196CB0" w:rsidRPr="004675C4" w:rsidRDefault="00077E3E" w:rsidP="004675C4">
      <w:pPr>
        <w:pStyle w:val="ListParagraph"/>
        <w:numPr>
          <w:ilvl w:val="1"/>
          <w:numId w:val="10"/>
        </w:numPr>
        <w:spacing w:line="360" w:lineRule="auto"/>
        <w:ind w:right="-512"/>
        <w:rPr>
          <w:rFonts w:ascii="Arial" w:eastAsia="Arial" w:hAnsi="Arial" w:cs="Arial"/>
          <w:sz w:val="22"/>
          <w:szCs w:val="22"/>
        </w:rPr>
      </w:pPr>
      <w:r w:rsidRPr="004675C4">
        <w:rPr>
          <w:rFonts w:ascii="Arial" w:eastAsia="Arial" w:hAnsi="Arial" w:cs="Arial"/>
          <w:spacing w:val="-1"/>
          <w:sz w:val="22"/>
          <w:szCs w:val="22"/>
        </w:rPr>
        <w:t>E</w:t>
      </w:r>
      <w:r w:rsidRPr="004675C4">
        <w:rPr>
          <w:rFonts w:ascii="Arial" w:eastAsia="Arial" w:hAnsi="Arial" w:cs="Arial"/>
          <w:spacing w:val="-2"/>
          <w:sz w:val="22"/>
          <w:szCs w:val="22"/>
        </w:rPr>
        <w:t>x</w:t>
      </w:r>
      <w:r w:rsidRPr="004675C4">
        <w:rPr>
          <w:rFonts w:ascii="Arial" w:eastAsia="Arial" w:hAnsi="Arial" w:cs="Arial"/>
          <w:sz w:val="22"/>
          <w:szCs w:val="22"/>
        </w:rPr>
        <w:t>p</w:t>
      </w:r>
      <w:r w:rsidRPr="004675C4">
        <w:rPr>
          <w:rFonts w:ascii="Arial" w:eastAsia="Arial" w:hAnsi="Arial" w:cs="Arial"/>
          <w:spacing w:val="-1"/>
          <w:sz w:val="22"/>
          <w:szCs w:val="22"/>
        </w:rPr>
        <w:t>l</w:t>
      </w:r>
      <w:r w:rsidRPr="004675C4">
        <w:rPr>
          <w:rFonts w:ascii="Arial" w:eastAsia="Arial" w:hAnsi="Arial" w:cs="Arial"/>
          <w:spacing w:val="2"/>
          <w:sz w:val="22"/>
          <w:szCs w:val="22"/>
        </w:rPr>
        <w:t>a</w:t>
      </w:r>
      <w:r w:rsidRPr="004675C4">
        <w:rPr>
          <w:rFonts w:ascii="Arial" w:eastAsia="Arial" w:hAnsi="Arial" w:cs="Arial"/>
          <w:spacing w:val="-1"/>
          <w:sz w:val="22"/>
          <w:szCs w:val="22"/>
        </w:rPr>
        <w:t>i</w:t>
      </w:r>
      <w:r w:rsidRPr="004675C4">
        <w:rPr>
          <w:rFonts w:ascii="Arial" w:eastAsia="Arial" w:hAnsi="Arial" w:cs="Arial"/>
          <w:sz w:val="22"/>
          <w:szCs w:val="22"/>
        </w:rPr>
        <w:t xml:space="preserve">n </w:t>
      </w:r>
      <w:r w:rsidRPr="004675C4">
        <w:rPr>
          <w:rFonts w:ascii="Arial" w:eastAsia="Arial" w:hAnsi="Arial" w:cs="Arial"/>
          <w:spacing w:val="2"/>
          <w:sz w:val="22"/>
          <w:szCs w:val="22"/>
        </w:rPr>
        <w:t>t</w:t>
      </w:r>
      <w:r w:rsidRPr="004675C4">
        <w:rPr>
          <w:rFonts w:ascii="Arial" w:eastAsia="Arial" w:hAnsi="Arial" w:cs="Arial"/>
          <w:sz w:val="22"/>
          <w:szCs w:val="22"/>
        </w:rPr>
        <w:t>h</w:t>
      </w:r>
      <w:r w:rsidRPr="004675C4">
        <w:rPr>
          <w:rFonts w:ascii="Arial" w:eastAsia="Arial" w:hAnsi="Arial" w:cs="Arial"/>
          <w:spacing w:val="-1"/>
          <w:sz w:val="22"/>
          <w:szCs w:val="22"/>
        </w:rPr>
        <w:t>a</w:t>
      </w:r>
      <w:r w:rsidRPr="004675C4">
        <w:rPr>
          <w:rFonts w:ascii="Arial" w:eastAsia="Arial" w:hAnsi="Arial" w:cs="Arial"/>
          <w:sz w:val="22"/>
          <w:szCs w:val="22"/>
        </w:rPr>
        <w:t>t</w:t>
      </w:r>
      <w:r w:rsidRPr="004675C4">
        <w:rPr>
          <w:rFonts w:ascii="Arial" w:eastAsia="Arial" w:hAnsi="Arial" w:cs="Arial"/>
          <w:spacing w:val="2"/>
          <w:sz w:val="22"/>
          <w:szCs w:val="22"/>
        </w:rPr>
        <w:t xml:space="preserve"> </w:t>
      </w:r>
      <w:r w:rsidRPr="004675C4">
        <w:rPr>
          <w:rFonts w:ascii="Arial" w:eastAsia="Arial" w:hAnsi="Arial" w:cs="Arial"/>
          <w:spacing w:val="-2"/>
          <w:sz w:val="22"/>
          <w:szCs w:val="22"/>
        </w:rPr>
        <w:t>y</w:t>
      </w:r>
      <w:r w:rsidRPr="004675C4">
        <w:rPr>
          <w:rFonts w:ascii="Arial" w:eastAsia="Arial" w:hAnsi="Arial" w:cs="Arial"/>
          <w:sz w:val="22"/>
          <w:szCs w:val="22"/>
        </w:rPr>
        <w:t>ou</w:t>
      </w:r>
      <w:r w:rsidRPr="004675C4">
        <w:rPr>
          <w:rFonts w:ascii="Arial" w:eastAsia="Arial" w:hAnsi="Arial" w:cs="Arial"/>
          <w:spacing w:val="1"/>
          <w:sz w:val="22"/>
          <w:szCs w:val="22"/>
        </w:rPr>
        <w:t xml:space="preserve"> </w:t>
      </w:r>
      <w:r w:rsidRPr="004675C4">
        <w:rPr>
          <w:rFonts w:ascii="Arial" w:eastAsia="Arial" w:hAnsi="Arial" w:cs="Arial"/>
          <w:sz w:val="22"/>
          <w:szCs w:val="22"/>
        </w:rPr>
        <w:t>are</w:t>
      </w:r>
      <w:r w:rsidRPr="004675C4">
        <w:rPr>
          <w:rFonts w:ascii="Arial" w:eastAsia="Arial" w:hAnsi="Arial" w:cs="Arial"/>
          <w:spacing w:val="1"/>
          <w:sz w:val="22"/>
          <w:szCs w:val="22"/>
        </w:rPr>
        <w:t xml:space="preserve"> </w:t>
      </w:r>
      <w:r w:rsidRPr="004675C4">
        <w:rPr>
          <w:rFonts w:ascii="Arial" w:eastAsia="Arial" w:hAnsi="Arial" w:cs="Arial"/>
          <w:spacing w:val="-1"/>
          <w:sz w:val="22"/>
          <w:szCs w:val="22"/>
        </w:rPr>
        <w:t>li</w:t>
      </w:r>
      <w:r w:rsidRPr="004675C4">
        <w:rPr>
          <w:rFonts w:ascii="Arial" w:eastAsia="Arial" w:hAnsi="Arial" w:cs="Arial"/>
          <w:spacing w:val="2"/>
          <w:sz w:val="22"/>
          <w:szCs w:val="22"/>
        </w:rPr>
        <w:t>k</w:t>
      </w:r>
      <w:r w:rsidRPr="004675C4">
        <w:rPr>
          <w:rFonts w:ascii="Arial" w:eastAsia="Arial" w:hAnsi="Arial" w:cs="Arial"/>
          <w:sz w:val="22"/>
          <w:szCs w:val="22"/>
        </w:rPr>
        <w:t>e</w:t>
      </w:r>
      <w:r w:rsidRPr="004675C4">
        <w:rPr>
          <w:rFonts w:ascii="Arial" w:eastAsia="Arial" w:hAnsi="Arial" w:cs="Arial"/>
          <w:spacing w:val="-4"/>
          <w:sz w:val="22"/>
          <w:szCs w:val="22"/>
        </w:rPr>
        <w:t>l</w:t>
      </w:r>
      <w:r w:rsidRPr="004675C4">
        <w:rPr>
          <w:rFonts w:ascii="Arial" w:eastAsia="Arial" w:hAnsi="Arial" w:cs="Arial"/>
          <w:sz w:val="22"/>
          <w:szCs w:val="22"/>
        </w:rPr>
        <w:t>y</w:t>
      </w:r>
      <w:r w:rsidRPr="004675C4">
        <w:rPr>
          <w:rFonts w:ascii="Arial" w:eastAsia="Arial" w:hAnsi="Arial" w:cs="Arial"/>
          <w:spacing w:val="-1"/>
          <w:sz w:val="22"/>
          <w:szCs w:val="22"/>
        </w:rPr>
        <w:t xml:space="preserve"> </w:t>
      </w:r>
      <w:r w:rsidRPr="004675C4">
        <w:rPr>
          <w:rFonts w:ascii="Arial" w:eastAsia="Arial" w:hAnsi="Arial" w:cs="Arial"/>
          <w:spacing w:val="1"/>
          <w:sz w:val="22"/>
          <w:szCs w:val="22"/>
        </w:rPr>
        <w:t>t</w:t>
      </w:r>
      <w:r w:rsidRPr="004675C4">
        <w:rPr>
          <w:rFonts w:ascii="Arial" w:eastAsia="Arial" w:hAnsi="Arial" w:cs="Arial"/>
          <w:sz w:val="22"/>
          <w:szCs w:val="22"/>
        </w:rPr>
        <w:t>o ha</w:t>
      </w:r>
      <w:r w:rsidRPr="004675C4">
        <w:rPr>
          <w:rFonts w:ascii="Arial" w:eastAsia="Arial" w:hAnsi="Arial" w:cs="Arial"/>
          <w:spacing w:val="-2"/>
          <w:sz w:val="22"/>
          <w:szCs w:val="22"/>
        </w:rPr>
        <w:t>v</w:t>
      </w:r>
      <w:r w:rsidRPr="004675C4">
        <w:rPr>
          <w:rFonts w:ascii="Arial" w:eastAsia="Arial" w:hAnsi="Arial" w:cs="Arial"/>
          <w:sz w:val="22"/>
          <w:szCs w:val="22"/>
        </w:rPr>
        <w:t xml:space="preserve">e </w:t>
      </w:r>
      <w:r w:rsidRPr="004675C4">
        <w:rPr>
          <w:rFonts w:ascii="Arial" w:eastAsia="Arial" w:hAnsi="Arial" w:cs="Arial"/>
          <w:spacing w:val="2"/>
          <w:sz w:val="22"/>
          <w:szCs w:val="22"/>
        </w:rPr>
        <w:t>t</w:t>
      </w:r>
      <w:r w:rsidRPr="004675C4">
        <w:rPr>
          <w:rFonts w:ascii="Arial" w:eastAsia="Arial" w:hAnsi="Arial" w:cs="Arial"/>
          <w:sz w:val="22"/>
          <w:szCs w:val="22"/>
        </w:rPr>
        <w:t xml:space="preserve">o </w:t>
      </w:r>
      <w:r w:rsidRPr="004675C4">
        <w:rPr>
          <w:rFonts w:ascii="Arial" w:eastAsia="Arial" w:hAnsi="Arial" w:cs="Arial"/>
          <w:spacing w:val="2"/>
          <w:sz w:val="22"/>
          <w:szCs w:val="22"/>
        </w:rPr>
        <w:t>t</w:t>
      </w:r>
      <w:r w:rsidRPr="004675C4">
        <w:rPr>
          <w:rFonts w:ascii="Arial" w:eastAsia="Arial" w:hAnsi="Arial" w:cs="Arial"/>
          <w:sz w:val="22"/>
          <w:szCs w:val="22"/>
        </w:rPr>
        <w:t>e</w:t>
      </w:r>
      <w:r w:rsidRPr="004675C4">
        <w:rPr>
          <w:rFonts w:ascii="Arial" w:eastAsia="Arial" w:hAnsi="Arial" w:cs="Arial"/>
          <w:spacing w:val="-1"/>
          <w:sz w:val="22"/>
          <w:szCs w:val="22"/>
        </w:rPr>
        <w:t>l</w:t>
      </w:r>
      <w:r w:rsidRPr="004675C4">
        <w:rPr>
          <w:rFonts w:ascii="Arial" w:eastAsia="Arial" w:hAnsi="Arial" w:cs="Arial"/>
          <w:sz w:val="22"/>
          <w:szCs w:val="22"/>
        </w:rPr>
        <w:t>l other</w:t>
      </w:r>
      <w:r w:rsidRPr="004675C4">
        <w:rPr>
          <w:rFonts w:ascii="Arial" w:eastAsia="Arial" w:hAnsi="Arial" w:cs="Arial"/>
          <w:spacing w:val="2"/>
          <w:sz w:val="22"/>
          <w:szCs w:val="22"/>
        </w:rPr>
        <w:t xml:space="preserve"> </w:t>
      </w:r>
      <w:r w:rsidRPr="004675C4">
        <w:rPr>
          <w:rFonts w:ascii="Arial" w:eastAsia="Arial" w:hAnsi="Arial" w:cs="Arial"/>
          <w:sz w:val="22"/>
          <w:szCs w:val="22"/>
        </w:rPr>
        <w:t>p</w:t>
      </w:r>
      <w:r w:rsidRPr="004675C4">
        <w:rPr>
          <w:rFonts w:ascii="Arial" w:eastAsia="Arial" w:hAnsi="Arial" w:cs="Arial"/>
          <w:spacing w:val="-3"/>
          <w:sz w:val="22"/>
          <w:szCs w:val="22"/>
        </w:rPr>
        <w:t>e</w:t>
      </w:r>
      <w:r w:rsidRPr="004675C4">
        <w:rPr>
          <w:rFonts w:ascii="Arial" w:eastAsia="Arial" w:hAnsi="Arial" w:cs="Arial"/>
          <w:sz w:val="22"/>
          <w:szCs w:val="22"/>
        </w:rPr>
        <w:t>o</w:t>
      </w:r>
      <w:r w:rsidRPr="004675C4">
        <w:rPr>
          <w:rFonts w:ascii="Arial" w:eastAsia="Arial" w:hAnsi="Arial" w:cs="Arial"/>
          <w:spacing w:val="-1"/>
          <w:sz w:val="22"/>
          <w:szCs w:val="22"/>
        </w:rPr>
        <w:t>pl</w:t>
      </w:r>
      <w:r w:rsidRPr="004675C4">
        <w:rPr>
          <w:rFonts w:ascii="Arial" w:eastAsia="Arial" w:hAnsi="Arial" w:cs="Arial"/>
          <w:sz w:val="22"/>
          <w:szCs w:val="22"/>
        </w:rPr>
        <w:t>e in</w:t>
      </w:r>
      <w:r w:rsidRPr="004675C4">
        <w:rPr>
          <w:rFonts w:ascii="Arial" w:eastAsia="Arial" w:hAnsi="Arial" w:cs="Arial"/>
          <w:spacing w:val="4"/>
          <w:sz w:val="22"/>
          <w:szCs w:val="22"/>
        </w:rPr>
        <w:t xml:space="preserve"> </w:t>
      </w:r>
      <w:r w:rsidRPr="004675C4">
        <w:rPr>
          <w:rFonts w:ascii="Arial" w:eastAsia="Arial" w:hAnsi="Arial" w:cs="Arial"/>
          <w:sz w:val="22"/>
          <w:szCs w:val="22"/>
        </w:rPr>
        <w:t>order</w:t>
      </w:r>
      <w:r w:rsidRPr="004675C4">
        <w:rPr>
          <w:rFonts w:ascii="Arial" w:eastAsia="Arial" w:hAnsi="Arial" w:cs="Arial"/>
          <w:spacing w:val="2"/>
          <w:sz w:val="22"/>
          <w:szCs w:val="22"/>
        </w:rPr>
        <w:t xml:space="preserve"> </w:t>
      </w:r>
      <w:r w:rsidRPr="004675C4">
        <w:rPr>
          <w:rFonts w:ascii="Arial" w:eastAsia="Arial" w:hAnsi="Arial" w:cs="Arial"/>
          <w:spacing w:val="1"/>
          <w:sz w:val="22"/>
          <w:szCs w:val="22"/>
        </w:rPr>
        <w:t>t</w:t>
      </w:r>
      <w:r w:rsidRPr="004675C4">
        <w:rPr>
          <w:rFonts w:ascii="Arial" w:eastAsia="Arial" w:hAnsi="Arial" w:cs="Arial"/>
          <w:sz w:val="22"/>
          <w:szCs w:val="22"/>
        </w:rPr>
        <w:t>o</w:t>
      </w:r>
      <w:r w:rsidRPr="004675C4">
        <w:rPr>
          <w:rFonts w:ascii="Arial" w:eastAsia="Arial" w:hAnsi="Arial" w:cs="Arial"/>
          <w:spacing w:val="-1"/>
          <w:sz w:val="22"/>
          <w:szCs w:val="22"/>
        </w:rPr>
        <w:t xml:space="preserve"> </w:t>
      </w:r>
      <w:r w:rsidRPr="004675C4">
        <w:rPr>
          <w:rFonts w:ascii="Arial" w:eastAsia="Arial" w:hAnsi="Arial" w:cs="Arial"/>
          <w:sz w:val="22"/>
          <w:szCs w:val="22"/>
        </w:rPr>
        <w:t>s</w:t>
      </w:r>
      <w:r w:rsidRPr="004675C4">
        <w:rPr>
          <w:rFonts w:ascii="Arial" w:eastAsia="Arial" w:hAnsi="Arial" w:cs="Arial"/>
          <w:spacing w:val="1"/>
          <w:sz w:val="22"/>
          <w:szCs w:val="22"/>
        </w:rPr>
        <w:t>t</w:t>
      </w:r>
      <w:r w:rsidRPr="004675C4">
        <w:rPr>
          <w:rFonts w:ascii="Arial" w:eastAsia="Arial" w:hAnsi="Arial" w:cs="Arial"/>
          <w:sz w:val="22"/>
          <w:szCs w:val="22"/>
        </w:rPr>
        <w:t xml:space="preserve">op </w:t>
      </w:r>
      <w:r w:rsidRPr="004675C4">
        <w:rPr>
          <w:rFonts w:ascii="Arial" w:eastAsia="Arial" w:hAnsi="Arial" w:cs="Arial"/>
          <w:spacing w:val="-3"/>
          <w:sz w:val="22"/>
          <w:szCs w:val="22"/>
        </w:rPr>
        <w:t>w</w:t>
      </w:r>
      <w:r w:rsidRPr="004675C4">
        <w:rPr>
          <w:rFonts w:ascii="Arial" w:eastAsia="Arial" w:hAnsi="Arial" w:cs="Arial"/>
          <w:sz w:val="22"/>
          <w:szCs w:val="22"/>
        </w:rPr>
        <w:t>h</w:t>
      </w:r>
      <w:r w:rsidRPr="004675C4">
        <w:rPr>
          <w:rFonts w:ascii="Arial" w:eastAsia="Arial" w:hAnsi="Arial" w:cs="Arial"/>
          <w:spacing w:val="-1"/>
          <w:sz w:val="22"/>
          <w:szCs w:val="22"/>
        </w:rPr>
        <w:t>a</w:t>
      </w:r>
      <w:r w:rsidRPr="004675C4">
        <w:rPr>
          <w:rFonts w:ascii="Arial" w:eastAsia="Arial" w:hAnsi="Arial" w:cs="Arial"/>
          <w:sz w:val="22"/>
          <w:szCs w:val="22"/>
        </w:rPr>
        <w:t>t</w:t>
      </w:r>
      <w:r w:rsidRPr="004675C4">
        <w:rPr>
          <w:rFonts w:ascii="Arial" w:eastAsia="Arial" w:hAnsi="Arial" w:cs="Arial"/>
          <w:spacing w:val="2"/>
          <w:sz w:val="22"/>
          <w:szCs w:val="22"/>
        </w:rPr>
        <w:t xml:space="preserve"> </w:t>
      </w:r>
      <w:r w:rsidRPr="004675C4">
        <w:rPr>
          <w:rFonts w:ascii="Arial" w:eastAsia="Arial" w:hAnsi="Arial" w:cs="Arial"/>
          <w:spacing w:val="-1"/>
          <w:sz w:val="22"/>
          <w:szCs w:val="22"/>
        </w:rPr>
        <w:t>i</w:t>
      </w:r>
      <w:r w:rsidRPr="004675C4">
        <w:rPr>
          <w:rFonts w:ascii="Arial" w:eastAsia="Arial" w:hAnsi="Arial" w:cs="Arial"/>
          <w:sz w:val="22"/>
          <w:szCs w:val="22"/>
        </w:rPr>
        <w:t>s</w:t>
      </w:r>
      <w:r w:rsidRPr="004675C4">
        <w:rPr>
          <w:rFonts w:ascii="Arial" w:eastAsia="Arial" w:hAnsi="Arial" w:cs="Arial"/>
          <w:spacing w:val="1"/>
          <w:sz w:val="22"/>
          <w:szCs w:val="22"/>
        </w:rPr>
        <w:t xml:space="preserve"> </w:t>
      </w:r>
      <w:r w:rsidRPr="004675C4">
        <w:rPr>
          <w:rFonts w:ascii="Arial" w:eastAsia="Arial" w:hAnsi="Arial" w:cs="Arial"/>
          <w:sz w:val="22"/>
          <w:szCs w:val="22"/>
        </w:rPr>
        <w:t>h</w:t>
      </w:r>
      <w:r w:rsidRPr="004675C4">
        <w:rPr>
          <w:rFonts w:ascii="Arial" w:eastAsia="Arial" w:hAnsi="Arial" w:cs="Arial"/>
          <w:spacing w:val="-1"/>
          <w:sz w:val="22"/>
          <w:szCs w:val="22"/>
        </w:rPr>
        <w:t>a</w:t>
      </w:r>
      <w:r w:rsidRPr="004675C4">
        <w:rPr>
          <w:rFonts w:ascii="Arial" w:eastAsia="Arial" w:hAnsi="Arial" w:cs="Arial"/>
          <w:sz w:val="22"/>
          <w:szCs w:val="22"/>
        </w:rPr>
        <w:t>p</w:t>
      </w:r>
      <w:r w:rsidRPr="004675C4">
        <w:rPr>
          <w:rFonts w:ascii="Arial" w:eastAsia="Arial" w:hAnsi="Arial" w:cs="Arial"/>
          <w:spacing w:val="-1"/>
          <w:sz w:val="22"/>
          <w:szCs w:val="22"/>
        </w:rPr>
        <w:t>p</w:t>
      </w:r>
      <w:r w:rsidRPr="004675C4">
        <w:rPr>
          <w:rFonts w:ascii="Arial" w:eastAsia="Arial" w:hAnsi="Arial" w:cs="Arial"/>
          <w:sz w:val="22"/>
          <w:szCs w:val="22"/>
        </w:rPr>
        <w:t>e</w:t>
      </w:r>
      <w:r w:rsidRPr="004675C4">
        <w:rPr>
          <w:rFonts w:ascii="Arial" w:eastAsia="Arial" w:hAnsi="Arial" w:cs="Arial"/>
          <w:spacing w:val="-1"/>
          <w:sz w:val="22"/>
          <w:szCs w:val="22"/>
        </w:rPr>
        <w:t>ni</w:t>
      </w:r>
      <w:r w:rsidRPr="004675C4">
        <w:rPr>
          <w:rFonts w:ascii="Arial" w:eastAsia="Arial" w:hAnsi="Arial" w:cs="Arial"/>
          <w:sz w:val="22"/>
          <w:szCs w:val="22"/>
        </w:rPr>
        <w:t>ng</w:t>
      </w:r>
    </w:p>
    <w:p w:rsidR="00196CB0" w:rsidRPr="004675C4" w:rsidRDefault="00077E3E" w:rsidP="004675C4">
      <w:pPr>
        <w:pStyle w:val="ListParagraph"/>
        <w:numPr>
          <w:ilvl w:val="0"/>
          <w:numId w:val="10"/>
        </w:numPr>
        <w:tabs>
          <w:tab w:val="left" w:pos="840"/>
        </w:tabs>
        <w:spacing w:line="360" w:lineRule="auto"/>
        <w:ind w:right="-512"/>
        <w:rPr>
          <w:rFonts w:ascii="Arial" w:eastAsia="Arial" w:hAnsi="Arial" w:cs="Arial"/>
          <w:sz w:val="22"/>
          <w:szCs w:val="22"/>
        </w:rPr>
      </w:pPr>
      <w:r w:rsidRPr="004675C4">
        <w:rPr>
          <w:rFonts w:ascii="Arial" w:eastAsia="Arial" w:hAnsi="Arial" w:cs="Arial"/>
          <w:b/>
          <w:spacing w:val="-1"/>
          <w:sz w:val="22"/>
          <w:szCs w:val="22"/>
        </w:rPr>
        <w:t>R</w:t>
      </w:r>
      <w:r w:rsidRPr="004675C4">
        <w:rPr>
          <w:rFonts w:ascii="Arial" w:eastAsia="Arial" w:hAnsi="Arial" w:cs="Arial"/>
          <w:b/>
          <w:sz w:val="22"/>
          <w:szCs w:val="22"/>
        </w:rPr>
        <w:t>e</w:t>
      </w:r>
      <w:r w:rsidRPr="004675C4">
        <w:rPr>
          <w:rFonts w:ascii="Arial" w:eastAsia="Arial" w:hAnsi="Arial" w:cs="Arial"/>
          <w:b/>
          <w:spacing w:val="-1"/>
          <w:sz w:val="22"/>
          <w:szCs w:val="22"/>
        </w:rPr>
        <w:t>c</w:t>
      </w:r>
      <w:r w:rsidRPr="004675C4">
        <w:rPr>
          <w:rFonts w:ascii="Arial" w:eastAsia="Arial" w:hAnsi="Arial" w:cs="Arial"/>
          <w:b/>
          <w:sz w:val="22"/>
          <w:szCs w:val="22"/>
        </w:rPr>
        <w:t>ord on</w:t>
      </w:r>
      <w:r w:rsidRPr="004675C4">
        <w:rPr>
          <w:rFonts w:ascii="Arial" w:eastAsia="Arial" w:hAnsi="Arial" w:cs="Arial"/>
          <w:b/>
          <w:spacing w:val="-2"/>
          <w:sz w:val="22"/>
          <w:szCs w:val="22"/>
        </w:rPr>
        <w:t xml:space="preserve"> </w:t>
      </w:r>
      <w:r w:rsidRPr="004675C4">
        <w:rPr>
          <w:rFonts w:ascii="Arial" w:eastAsia="Arial" w:hAnsi="Arial" w:cs="Arial"/>
          <w:b/>
          <w:spacing w:val="1"/>
          <w:sz w:val="22"/>
          <w:szCs w:val="22"/>
        </w:rPr>
        <w:t>t</w:t>
      </w:r>
      <w:r w:rsidRPr="004675C4">
        <w:rPr>
          <w:rFonts w:ascii="Arial" w:eastAsia="Arial" w:hAnsi="Arial" w:cs="Arial"/>
          <w:b/>
          <w:sz w:val="22"/>
          <w:szCs w:val="22"/>
        </w:rPr>
        <w:t>he a</w:t>
      </w:r>
      <w:r w:rsidRPr="004675C4">
        <w:rPr>
          <w:rFonts w:ascii="Arial" w:eastAsia="Arial" w:hAnsi="Arial" w:cs="Arial"/>
          <w:b/>
          <w:spacing w:val="-1"/>
          <w:sz w:val="22"/>
          <w:szCs w:val="22"/>
        </w:rPr>
        <w:t>p</w:t>
      </w:r>
      <w:r w:rsidRPr="004675C4">
        <w:rPr>
          <w:rFonts w:ascii="Arial" w:eastAsia="Arial" w:hAnsi="Arial" w:cs="Arial"/>
          <w:b/>
          <w:spacing w:val="-3"/>
          <w:sz w:val="22"/>
          <w:szCs w:val="22"/>
        </w:rPr>
        <w:t>p</w:t>
      </w:r>
      <w:r w:rsidRPr="004675C4">
        <w:rPr>
          <w:rFonts w:ascii="Arial" w:eastAsia="Arial" w:hAnsi="Arial" w:cs="Arial"/>
          <w:b/>
          <w:sz w:val="22"/>
          <w:szCs w:val="22"/>
        </w:rPr>
        <w:t>ropr</w:t>
      </w:r>
      <w:r w:rsidRPr="004675C4">
        <w:rPr>
          <w:rFonts w:ascii="Arial" w:eastAsia="Arial" w:hAnsi="Arial" w:cs="Arial"/>
          <w:b/>
          <w:spacing w:val="-1"/>
          <w:sz w:val="22"/>
          <w:szCs w:val="22"/>
        </w:rPr>
        <w:t>i</w:t>
      </w:r>
      <w:r w:rsidRPr="004675C4">
        <w:rPr>
          <w:rFonts w:ascii="Arial" w:eastAsia="Arial" w:hAnsi="Arial" w:cs="Arial"/>
          <w:b/>
          <w:sz w:val="22"/>
          <w:szCs w:val="22"/>
        </w:rPr>
        <w:t>ate</w:t>
      </w:r>
      <w:r w:rsidRPr="004675C4">
        <w:rPr>
          <w:rFonts w:ascii="Arial" w:eastAsia="Arial" w:hAnsi="Arial" w:cs="Arial"/>
          <w:b/>
          <w:spacing w:val="-1"/>
          <w:sz w:val="22"/>
          <w:szCs w:val="22"/>
        </w:rPr>
        <w:t xml:space="preserve"> </w:t>
      </w:r>
      <w:r w:rsidRPr="004675C4">
        <w:rPr>
          <w:rFonts w:ascii="Arial" w:eastAsia="Arial" w:hAnsi="Arial" w:cs="Arial"/>
          <w:b/>
          <w:spacing w:val="1"/>
          <w:sz w:val="22"/>
          <w:szCs w:val="22"/>
        </w:rPr>
        <w:t>f</w:t>
      </w:r>
      <w:r w:rsidRPr="004675C4">
        <w:rPr>
          <w:rFonts w:ascii="Arial" w:eastAsia="Arial" w:hAnsi="Arial" w:cs="Arial"/>
          <w:b/>
          <w:sz w:val="22"/>
          <w:szCs w:val="22"/>
        </w:rPr>
        <w:t>orm</w:t>
      </w:r>
      <w:r w:rsidRPr="004675C4">
        <w:rPr>
          <w:rFonts w:ascii="Arial" w:eastAsia="Arial" w:hAnsi="Arial" w:cs="Arial"/>
          <w:b/>
          <w:spacing w:val="-1"/>
          <w:sz w:val="22"/>
          <w:szCs w:val="22"/>
        </w:rPr>
        <w:t xml:space="preserve"> </w:t>
      </w:r>
      <w:r w:rsidRPr="004675C4">
        <w:rPr>
          <w:rFonts w:ascii="Arial" w:eastAsia="Arial" w:hAnsi="Arial" w:cs="Arial"/>
          <w:b/>
          <w:sz w:val="22"/>
          <w:szCs w:val="22"/>
        </w:rPr>
        <w:t>e</w:t>
      </w:r>
      <w:r w:rsidRPr="004675C4">
        <w:rPr>
          <w:rFonts w:ascii="Arial" w:eastAsia="Arial" w:hAnsi="Arial" w:cs="Arial"/>
          <w:b/>
          <w:spacing w:val="-1"/>
          <w:sz w:val="22"/>
          <w:szCs w:val="22"/>
        </w:rPr>
        <w:t>x</w:t>
      </w:r>
      <w:r w:rsidRPr="004675C4">
        <w:rPr>
          <w:rFonts w:ascii="Arial" w:eastAsia="Arial" w:hAnsi="Arial" w:cs="Arial"/>
          <w:b/>
          <w:sz w:val="22"/>
          <w:szCs w:val="22"/>
        </w:rPr>
        <w:t>a</w:t>
      </w:r>
      <w:r w:rsidRPr="004675C4">
        <w:rPr>
          <w:rFonts w:ascii="Arial" w:eastAsia="Arial" w:hAnsi="Arial" w:cs="Arial"/>
          <w:b/>
          <w:spacing w:val="-1"/>
          <w:sz w:val="22"/>
          <w:szCs w:val="22"/>
        </w:rPr>
        <w:t>c</w:t>
      </w:r>
      <w:r w:rsidRPr="004675C4">
        <w:rPr>
          <w:rFonts w:ascii="Arial" w:eastAsia="Arial" w:hAnsi="Arial" w:cs="Arial"/>
          <w:b/>
          <w:spacing w:val="-2"/>
          <w:sz w:val="22"/>
          <w:szCs w:val="22"/>
        </w:rPr>
        <w:t>t</w:t>
      </w:r>
      <w:r w:rsidRPr="004675C4">
        <w:rPr>
          <w:rFonts w:ascii="Arial" w:eastAsia="Arial" w:hAnsi="Arial" w:cs="Arial"/>
          <w:b/>
          <w:spacing w:val="1"/>
          <w:sz w:val="22"/>
          <w:szCs w:val="22"/>
        </w:rPr>
        <w:t>l</w:t>
      </w:r>
      <w:r w:rsidRPr="004675C4">
        <w:rPr>
          <w:rFonts w:ascii="Arial" w:eastAsia="Arial" w:hAnsi="Arial" w:cs="Arial"/>
          <w:b/>
          <w:sz w:val="22"/>
          <w:szCs w:val="22"/>
        </w:rPr>
        <w:t>y</w:t>
      </w:r>
      <w:r w:rsidRPr="004675C4">
        <w:rPr>
          <w:rFonts w:ascii="Arial" w:eastAsia="Arial" w:hAnsi="Arial" w:cs="Arial"/>
          <w:b/>
          <w:spacing w:val="-6"/>
          <w:sz w:val="22"/>
          <w:szCs w:val="22"/>
        </w:rPr>
        <w:t xml:space="preserve"> </w:t>
      </w:r>
      <w:r w:rsidRPr="004675C4">
        <w:rPr>
          <w:rFonts w:ascii="Arial" w:eastAsia="Arial" w:hAnsi="Arial" w:cs="Arial"/>
          <w:b/>
          <w:spacing w:val="6"/>
          <w:sz w:val="22"/>
          <w:szCs w:val="22"/>
        </w:rPr>
        <w:t>w</w:t>
      </w:r>
      <w:r w:rsidRPr="004675C4">
        <w:rPr>
          <w:rFonts w:ascii="Arial" w:eastAsia="Arial" w:hAnsi="Arial" w:cs="Arial"/>
          <w:b/>
          <w:sz w:val="22"/>
          <w:szCs w:val="22"/>
        </w:rPr>
        <w:t>h</w:t>
      </w:r>
      <w:r w:rsidRPr="004675C4">
        <w:rPr>
          <w:rFonts w:ascii="Arial" w:eastAsia="Arial" w:hAnsi="Arial" w:cs="Arial"/>
          <w:b/>
          <w:spacing w:val="-3"/>
          <w:sz w:val="22"/>
          <w:szCs w:val="22"/>
        </w:rPr>
        <w:t>a</w:t>
      </w:r>
      <w:r w:rsidRPr="004675C4">
        <w:rPr>
          <w:rFonts w:ascii="Arial" w:eastAsia="Arial" w:hAnsi="Arial" w:cs="Arial"/>
          <w:b/>
          <w:sz w:val="22"/>
          <w:szCs w:val="22"/>
        </w:rPr>
        <w:t xml:space="preserve">t </w:t>
      </w:r>
      <w:r w:rsidRPr="004675C4">
        <w:rPr>
          <w:rFonts w:ascii="Arial" w:eastAsia="Arial" w:hAnsi="Arial" w:cs="Arial"/>
          <w:b/>
          <w:spacing w:val="-2"/>
          <w:sz w:val="22"/>
          <w:szCs w:val="22"/>
        </w:rPr>
        <w:t>t</w:t>
      </w:r>
      <w:r w:rsidRPr="004675C4">
        <w:rPr>
          <w:rFonts w:ascii="Arial" w:eastAsia="Arial" w:hAnsi="Arial" w:cs="Arial"/>
          <w:b/>
          <w:sz w:val="22"/>
          <w:szCs w:val="22"/>
        </w:rPr>
        <w:t>he c</w:t>
      </w:r>
      <w:r w:rsidRPr="004675C4">
        <w:rPr>
          <w:rFonts w:ascii="Arial" w:eastAsia="Arial" w:hAnsi="Arial" w:cs="Arial"/>
          <w:b/>
          <w:spacing w:val="-1"/>
          <w:sz w:val="22"/>
          <w:szCs w:val="22"/>
        </w:rPr>
        <w:t>hi</w:t>
      </w:r>
      <w:r w:rsidRPr="004675C4">
        <w:rPr>
          <w:rFonts w:ascii="Arial" w:eastAsia="Arial" w:hAnsi="Arial" w:cs="Arial"/>
          <w:b/>
          <w:spacing w:val="1"/>
          <w:sz w:val="22"/>
          <w:szCs w:val="22"/>
        </w:rPr>
        <w:t>l</w:t>
      </w:r>
      <w:r w:rsidRPr="004675C4">
        <w:rPr>
          <w:rFonts w:ascii="Arial" w:eastAsia="Arial" w:hAnsi="Arial" w:cs="Arial"/>
          <w:b/>
          <w:sz w:val="22"/>
          <w:szCs w:val="22"/>
        </w:rPr>
        <w:t>d has</w:t>
      </w:r>
      <w:r w:rsidRPr="004675C4">
        <w:rPr>
          <w:rFonts w:ascii="Arial" w:eastAsia="Arial" w:hAnsi="Arial" w:cs="Arial"/>
          <w:b/>
          <w:spacing w:val="-2"/>
          <w:sz w:val="22"/>
          <w:szCs w:val="22"/>
        </w:rPr>
        <w:t xml:space="preserve"> </w:t>
      </w:r>
      <w:r w:rsidRPr="004675C4">
        <w:rPr>
          <w:rFonts w:ascii="Arial" w:eastAsia="Arial" w:hAnsi="Arial" w:cs="Arial"/>
          <w:b/>
          <w:sz w:val="22"/>
          <w:szCs w:val="22"/>
        </w:rPr>
        <w:t>s</w:t>
      </w:r>
      <w:r w:rsidRPr="004675C4">
        <w:rPr>
          <w:rFonts w:ascii="Arial" w:eastAsia="Arial" w:hAnsi="Arial" w:cs="Arial"/>
          <w:b/>
          <w:spacing w:val="-1"/>
          <w:sz w:val="22"/>
          <w:szCs w:val="22"/>
        </w:rPr>
        <w:t>a</w:t>
      </w:r>
      <w:r w:rsidRPr="004675C4">
        <w:rPr>
          <w:rFonts w:ascii="Arial" w:eastAsia="Arial" w:hAnsi="Arial" w:cs="Arial"/>
          <w:b/>
          <w:spacing w:val="1"/>
          <w:sz w:val="22"/>
          <w:szCs w:val="22"/>
        </w:rPr>
        <w:t>i</w:t>
      </w:r>
      <w:r w:rsidRPr="004675C4">
        <w:rPr>
          <w:rFonts w:ascii="Arial" w:eastAsia="Arial" w:hAnsi="Arial" w:cs="Arial"/>
          <w:b/>
          <w:sz w:val="22"/>
          <w:szCs w:val="22"/>
        </w:rPr>
        <w:t>d</w:t>
      </w:r>
      <w:r w:rsidRPr="004675C4">
        <w:rPr>
          <w:rFonts w:ascii="Arial" w:eastAsia="Arial" w:hAnsi="Arial" w:cs="Arial"/>
          <w:b/>
          <w:spacing w:val="-2"/>
          <w:sz w:val="22"/>
          <w:szCs w:val="22"/>
        </w:rPr>
        <w:t xml:space="preserve"> </w:t>
      </w:r>
      <w:r w:rsidRPr="004675C4">
        <w:rPr>
          <w:rFonts w:ascii="Arial" w:eastAsia="Arial" w:hAnsi="Arial" w:cs="Arial"/>
          <w:b/>
          <w:spacing w:val="1"/>
          <w:sz w:val="22"/>
          <w:szCs w:val="22"/>
        </w:rPr>
        <w:t>t</w:t>
      </w:r>
      <w:r w:rsidRPr="004675C4">
        <w:rPr>
          <w:rFonts w:ascii="Arial" w:eastAsia="Arial" w:hAnsi="Arial" w:cs="Arial"/>
          <w:b/>
          <w:sz w:val="22"/>
          <w:szCs w:val="22"/>
        </w:rPr>
        <w:t>o</w:t>
      </w:r>
      <w:r w:rsidRPr="004675C4">
        <w:rPr>
          <w:rFonts w:ascii="Arial" w:eastAsia="Arial" w:hAnsi="Arial" w:cs="Arial"/>
          <w:b/>
          <w:spacing w:val="-2"/>
          <w:sz w:val="22"/>
          <w:szCs w:val="22"/>
        </w:rPr>
        <w:t xml:space="preserve"> </w:t>
      </w:r>
      <w:r w:rsidRPr="004675C4">
        <w:rPr>
          <w:rFonts w:ascii="Arial" w:eastAsia="Arial" w:hAnsi="Arial" w:cs="Arial"/>
          <w:b/>
          <w:spacing w:val="-5"/>
          <w:sz w:val="22"/>
          <w:szCs w:val="22"/>
        </w:rPr>
        <w:t>y</w:t>
      </w:r>
      <w:r w:rsidRPr="004675C4">
        <w:rPr>
          <w:rFonts w:ascii="Arial" w:eastAsia="Arial" w:hAnsi="Arial" w:cs="Arial"/>
          <w:b/>
          <w:spacing w:val="2"/>
          <w:sz w:val="22"/>
          <w:szCs w:val="22"/>
        </w:rPr>
        <w:t>o</w:t>
      </w:r>
      <w:r w:rsidRPr="004675C4">
        <w:rPr>
          <w:rFonts w:ascii="Arial" w:eastAsia="Arial" w:hAnsi="Arial" w:cs="Arial"/>
          <w:b/>
          <w:sz w:val="22"/>
          <w:szCs w:val="22"/>
        </w:rPr>
        <w:t>u as</w:t>
      </w:r>
      <w:r w:rsidRPr="004675C4">
        <w:rPr>
          <w:rFonts w:ascii="Arial" w:eastAsia="Arial" w:hAnsi="Arial" w:cs="Arial"/>
          <w:b/>
          <w:spacing w:val="1"/>
          <w:sz w:val="22"/>
          <w:szCs w:val="22"/>
        </w:rPr>
        <w:t xml:space="preserve"> </w:t>
      </w:r>
      <w:r w:rsidRPr="004675C4">
        <w:rPr>
          <w:rFonts w:ascii="Arial" w:eastAsia="Arial" w:hAnsi="Arial" w:cs="Arial"/>
          <w:b/>
          <w:sz w:val="22"/>
          <w:szCs w:val="22"/>
        </w:rPr>
        <w:t>s</w:t>
      </w:r>
      <w:r w:rsidRPr="004675C4">
        <w:rPr>
          <w:rFonts w:ascii="Arial" w:eastAsia="Arial" w:hAnsi="Arial" w:cs="Arial"/>
          <w:b/>
          <w:spacing w:val="-1"/>
          <w:sz w:val="22"/>
          <w:szCs w:val="22"/>
        </w:rPr>
        <w:t>o</w:t>
      </w:r>
      <w:r w:rsidRPr="004675C4">
        <w:rPr>
          <w:rFonts w:ascii="Arial" w:eastAsia="Arial" w:hAnsi="Arial" w:cs="Arial"/>
          <w:b/>
          <w:sz w:val="22"/>
          <w:szCs w:val="22"/>
        </w:rPr>
        <w:t>on as</w:t>
      </w:r>
      <w:r w:rsidRPr="004675C4">
        <w:rPr>
          <w:rFonts w:ascii="Arial" w:eastAsia="Arial" w:hAnsi="Arial" w:cs="Arial"/>
          <w:b/>
          <w:spacing w:val="-2"/>
          <w:sz w:val="22"/>
          <w:szCs w:val="22"/>
        </w:rPr>
        <w:t xml:space="preserve"> </w:t>
      </w:r>
      <w:r w:rsidRPr="004675C4">
        <w:rPr>
          <w:rFonts w:ascii="Arial" w:eastAsia="Arial" w:hAnsi="Arial" w:cs="Arial"/>
          <w:b/>
          <w:sz w:val="22"/>
          <w:szCs w:val="22"/>
        </w:rPr>
        <w:t>p</w:t>
      </w:r>
      <w:r w:rsidRPr="004675C4">
        <w:rPr>
          <w:rFonts w:ascii="Arial" w:eastAsia="Arial" w:hAnsi="Arial" w:cs="Arial"/>
          <w:b/>
          <w:spacing w:val="-1"/>
          <w:sz w:val="22"/>
          <w:szCs w:val="22"/>
        </w:rPr>
        <w:t>o</w:t>
      </w:r>
      <w:r w:rsidRPr="004675C4">
        <w:rPr>
          <w:rFonts w:ascii="Arial" w:eastAsia="Arial" w:hAnsi="Arial" w:cs="Arial"/>
          <w:b/>
          <w:sz w:val="22"/>
          <w:szCs w:val="22"/>
        </w:rPr>
        <w:t>s</w:t>
      </w:r>
      <w:r w:rsidRPr="004675C4">
        <w:rPr>
          <w:rFonts w:ascii="Arial" w:eastAsia="Arial" w:hAnsi="Arial" w:cs="Arial"/>
          <w:b/>
          <w:spacing w:val="-1"/>
          <w:sz w:val="22"/>
          <w:szCs w:val="22"/>
        </w:rPr>
        <w:t>s</w:t>
      </w:r>
      <w:r w:rsidRPr="004675C4">
        <w:rPr>
          <w:rFonts w:ascii="Arial" w:eastAsia="Arial" w:hAnsi="Arial" w:cs="Arial"/>
          <w:b/>
          <w:spacing w:val="1"/>
          <w:sz w:val="22"/>
          <w:szCs w:val="22"/>
        </w:rPr>
        <w:t>i</w:t>
      </w:r>
      <w:r w:rsidRPr="004675C4">
        <w:rPr>
          <w:rFonts w:ascii="Arial" w:eastAsia="Arial" w:hAnsi="Arial" w:cs="Arial"/>
          <w:b/>
          <w:spacing w:val="-3"/>
          <w:sz w:val="22"/>
          <w:szCs w:val="22"/>
        </w:rPr>
        <w:t>b</w:t>
      </w:r>
      <w:r w:rsidRPr="004675C4">
        <w:rPr>
          <w:rFonts w:ascii="Arial" w:eastAsia="Arial" w:hAnsi="Arial" w:cs="Arial"/>
          <w:b/>
          <w:spacing w:val="1"/>
          <w:sz w:val="22"/>
          <w:szCs w:val="22"/>
        </w:rPr>
        <w:t>l</w:t>
      </w:r>
      <w:r w:rsidRPr="004675C4">
        <w:rPr>
          <w:rFonts w:ascii="Arial" w:eastAsia="Arial" w:hAnsi="Arial" w:cs="Arial"/>
          <w:b/>
          <w:sz w:val="22"/>
          <w:szCs w:val="22"/>
        </w:rPr>
        <w:t>e</w:t>
      </w:r>
      <w:r w:rsidRPr="004675C4">
        <w:rPr>
          <w:rFonts w:ascii="Arial" w:eastAsia="Arial" w:hAnsi="Arial" w:cs="Arial"/>
          <w:b/>
          <w:spacing w:val="2"/>
          <w:sz w:val="22"/>
          <w:szCs w:val="22"/>
        </w:rPr>
        <w:t xml:space="preserve"> </w:t>
      </w:r>
      <w:r w:rsidRPr="004675C4">
        <w:rPr>
          <w:rFonts w:ascii="Arial" w:eastAsia="Arial" w:hAnsi="Arial" w:cs="Arial"/>
          <w:b/>
          <w:sz w:val="22"/>
          <w:szCs w:val="22"/>
        </w:rPr>
        <w:t>a</w:t>
      </w:r>
      <w:r w:rsidRPr="004675C4">
        <w:rPr>
          <w:rFonts w:ascii="Arial" w:eastAsia="Arial" w:hAnsi="Arial" w:cs="Arial"/>
          <w:b/>
          <w:spacing w:val="-3"/>
          <w:sz w:val="22"/>
          <w:szCs w:val="22"/>
        </w:rPr>
        <w:t>n</w:t>
      </w:r>
      <w:r w:rsidRPr="004675C4">
        <w:rPr>
          <w:rFonts w:ascii="Arial" w:eastAsia="Arial" w:hAnsi="Arial" w:cs="Arial"/>
          <w:b/>
          <w:sz w:val="22"/>
          <w:szCs w:val="22"/>
        </w:rPr>
        <w:t xml:space="preserve">d </w:t>
      </w:r>
      <w:r w:rsidRPr="004675C4">
        <w:rPr>
          <w:rFonts w:ascii="Arial" w:eastAsia="Arial" w:hAnsi="Arial" w:cs="Arial"/>
          <w:b/>
          <w:spacing w:val="1"/>
          <w:sz w:val="22"/>
          <w:szCs w:val="22"/>
        </w:rPr>
        <w:t>i</w:t>
      </w:r>
      <w:r w:rsidRPr="004675C4">
        <w:rPr>
          <w:rFonts w:ascii="Arial" w:eastAsia="Arial" w:hAnsi="Arial" w:cs="Arial"/>
          <w:b/>
          <w:sz w:val="22"/>
          <w:szCs w:val="22"/>
        </w:rPr>
        <w:t>n</w:t>
      </w:r>
      <w:r w:rsidRPr="004675C4">
        <w:rPr>
          <w:rFonts w:ascii="Arial" w:eastAsia="Arial" w:hAnsi="Arial" w:cs="Arial"/>
          <w:b/>
          <w:spacing w:val="-3"/>
          <w:sz w:val="22"/>
          <w:szCs w:val="22"/>
        </w:rPr>
        <w:t>c</w:t>
      </w:r>
      <w:r w:rsidRPr="004675C4">
        <w:rPr>
          <w:rFonts w:ascii="Arial" w:eastAsia="Arial" w:hAnsi="Arial" w:cs="Arial"/>
          <w:b/>
          <w:spacing w:val="1"/>
          <w:sz w:val="22"/>
          <w:szCs w:val="22"/>
        </w:rPr>
        <w:t>l</w:t>
      </w:r>
      <w:r w:rsidRPr="004675C4">
        <w:rPr>
          <w:rFonts w:ascii="Arial" w:eastAsia="Arial" w:hAnsi="Arial" w:cs="Arial"/>
          <w:b/>
          <w:sz w:val="22"/>
          <w:szCs w:val="22"/>
        </w:rPr>
        <w:t>u</w:t>
      </w:r>
      <w:r w:rsidRPr="004675C4">
        <w:rPr>
          <w:rFonts w:ascii="Arial" w:eastAsia="Arial" w:hAnsi="Arial" w:cs="Arial"/>
          <w:b/>
          <w:spacing w:val="-1"/>
          <w:sz w:val="22"/>
          <w:szCs w:val="22"/>
        </w:rPr>
        <w:t>d</w:t>
      </w:r>
      <w:r w:rsidRPr="004675C4">
        <w:rPr>
          <w:rFonts w:ascii="Arial" w:eastAsia="Arial" w:hAnsi="Arial" w:cs="Arial"/>
          <w:b/>
          <w:sz w:val="22"/>
          <w:szCs w:val="22"/>
        </w:rPr>
        <w:t>e</w:t>
      </w:r>
      <w:r w:rsidRPr="004675C4">
        <w:rPr>
          <w:rFonts w:ascii="Arial" w:eastAsia="Arial" w:hAnsi="Arial" w:cs="Arial"/>
          <w:b/>
          <w:spacing w:val="-1"/>
          <w:sz w:val="22"/>
          <w:szCs w:val="22"/>
        </w:rPr>
        <w:t xml:space="preserve"> </w:t>
      </w:r>
      <w:r w:rsidRPr="004675C4">
        <w:rPr>
          <w:rFonts w:ascii="Arial" w:eastAsia="Arial" w:hAnsi="Arial" w:cs="Arial"/>
          <w:b/>
          <w:spacing w:val="1"/>
          <w:sz w:val="22"/>
          <w:szCs w:val="22"/>
        </w:rPr>
        <w:t>t</w:t>
      </w:r>
      <w:r w:rsidRPr="004675C4">
        <w:rPr>
          <w:rFonts w:ascii="Arial" w:eastAsia="Arial" w:hAnsi="Arial" w:cs="Arial"/>
          <w:b/>
          <w:sz w:val="22"/>
          <w:szCs w:val="22"/>
        </w:rPr>
        <w:t>he</w:t>
      </w:r>
      <w:r w:rsidRPr="004675C4">
        <w:rPr>
          <w:rFonts w:ascii="Arial" w:eastAsia="Arial" w:hAnsi="Arial" w:cs="Arial"/>
          <w:b/>
          <w:spacing w:val="-2"/>
          <w:sz w:val="22"/>
          <w:szCs w:val="22"/>
        </w:rPr>
        <w:t xml:space="preserve"> </w:t>
      </w:r>
      <w:r w:rsidRPr="004675C4">
        <w:rPr>
          <w:rFonts w:ascii="Arial" w:eastAsia="Arial" w:hAnsi="Arial" w:cs="Arial"/>
          <w:b/>
          <w:spacing w:val="1"/>
          <w:sz w:val="22"/>
          <w:szCs w:val="22"/>
        </w:rPr>
        <w:t>f</w:t>
      </w:r>
      <w:r w:rsidRPr="004675C4">
        <w:rPr>
          <w:rFonts w:ascii="Arial" w:eastAsia="Arial" w:hAnsi="Arial" w:cs="Arial"/>
          <w:b/>
          <w:sz w:val="22"/>
          <w:szCs w:val="22"/>
        </w:rPr>
        <w:t>o</w:t>
      </w:r>
      <w:r w:rsidRPr="004675C4">
        <w:rPr>
          <w:rFonts w:ascii="Arial" w:eastAsia="Arial" w:hAnsi="Arial" w:cs="Arial"/>
          <w:b/>
          <w:spacing w:val="-2"/>
          <w:sz w:val="22"/>
          <w:szCs w:val="22"/>
        </w:rPr>
        <w:t>l</w:t>
      </w:r>
      <w:r w:rsidRPr="004675C4">
        <w:rPr>
          <w:rFonts w:ascii="Arial" w:eastAsia="Arial" w:hAnsi="Arial" w:cs="Arial"/>
          <w:b/>
          <w:spacing w:val="1"/>
          <w:sz w:val="22"/>
          <w:szCs w:val="22"/>
        </w:rPr>
        <w:t>l</w:t>
      </w:r>
      <w:r w:rsidRPr="004675C4">
        <w:rPr>
          <w:rFonts w:ascii="Arial" w:eastAsia="Arial" w:hAnsi="Arial" w:cs="Arial"/>
          <w:b/>
          <w:spacing w:val="-3"/>
          <w:sz w:val="22"/>
          <w:szCs w:val="22"/>
        </w:rPr>
        <w:t>o</w:t>
      </w:r>
      <w:r w:rsidRPr="004675C4">
        <w:rPr>
          <w:rFonts w:ascii="Arial" w:eastAsia="Arial" w:hAnsi="Arial" w:cs="Arial"/>
          <w:b/>
          <w:spacing w:val="3"/>
          <w:sz w:val="22"/>
          <w:szCs w:val="22"/>
        </w:rPr>
        <w:t>w</w:t>
      </w:r>
      <w:r w:rsidRPr="004675C4">
        <w:rPr>
          <w:rFonts w:ascii="Arial" w:eastAsia="Arial" w:hAnsi="Arial" w:cs="Arial"/>
          <w:b/>
          <w:spacing w:val="-1"/>
          <w:sz w:val="22"/>
          <w:szCs w:val="22"/>
        </w:rPr>
        <w:t>i</w:t>
      </w:r>
      <w:r w:rsidRPr="004675C4">
        <w:rPr>
          <w:rFonts w:ascii="Arial" w:eastAsia="Arial" w:hAnsi="Arial" w:cs="Arial"/>
          <w:b/>
          <w:sz w:val="22"/>
          <w:szCs w:val="22"/>
        </w:rPr>
        <w:t>ng</w:t>
      </w:r>
      <w:r w:rsidRPr="004675C4">
        <w:rPr>
          <w:rFonts w:ascii="Arial" w:eastAsia="Arial" w:hAnsi="Arial" w:cs="Arial"/>
          <w:b/>
          <w:spacing w:val="-2"/>
          <w:sz w:val="22"/>
          <w:szCs w:val="22"/>
        </w:rPr>
        <w:t xml:space="preserve"> </w:t>
      </w:r>
      <w:r w:rsidRPr="004675C4">
        <w:rPr>
          <w:rFonts w:ascii="Arial" w:eastAsia="Arial" w:hAnsi="Arial" w:cs="Arial"/>
          <w:b/>
          <w:spacing w:val="1"/>
          <w:sz w:val="22"/>
          <w:szCs w:val="22"/>
        </w:rPr>
        <w:t>i</w:t>
      </w:r>
      <w:r w:rsidRPr="004675C4">
        <w:rPr>
          <w:rFonts w:ascii="Arial" w:eastAsia="Arial" w:hAnsi="Arial" w:cs="Arial"/>
          <w:b/>
          <w:sz w:val="22"/>
          <w:szCs w:val="22"/>
        </w:rPr>
        <w:t>nto</w:t>
      </w:r>
      <w:r w:rsidRPr="004675C4">
        <w:rPr>
          <w:rFonts w:ascii="Arial" w:eastAsia="Arial" w:hAnsi="Arial" w:cs="Arial"/>
          <w:b/>
          <w:spacing w:val="-1"/>
          <w:sz w:val="22"/>
          <w:szCs w:val="22"/>
        </w:rPr>
        <w:t xml:space="preserve"> </w:t>
      </w:r>
      <w:r w:rsidRPr="004675C4">
        <w:rPr>
          <w:rFonts w:ascii="Arial" w:eastAsia="Arial" w:hAnsi="Arial" w:cs="Arial"/>
          <w:b/>
          <w:spacing w:val="1"/>
          <w:sz w:val="22"/>
          <w:szCs w:val="22"/>
        </w:rPr>
        <w:t>t</w:t>
      </w:r>
      <w:r w:rsidRPr="004675C4">
        <w:rPr>
          <w:rFonts w:ascii="Arial" w:eastAsia="Arial" w:hAnsi="Arial" w:cs="Arial"/>
          <w:b/>
          <w:sz w:val="22"/>
          <w:szCs w:val="22"/>
        </w:rPr>
        <w:t xml:space="preserve">he </w:t>
      </w:r>
      <w:r w:rsidRPr="004675C4">
        <w:rPr>
          <w:rFonts w:ascii="Arial" w:eastAsia="Arial" w:hAnsi="Arial" w:cs="Arial"/>
          <w:b/>
          <w:spacing w:val="1"/>
          <w:sz w:val="22"/>
          <w:szCs w:val="22"/>
        </w:rPr>
        <w:t>f</w:t>
      </w:r>
      <w:r w:rsidRPr="004675C4">
        <w:rPr>
          <w:rFonts w:ascii="Arial" w:eastAsia="Arial" w:hAnsi="Arial" w:cs="Arial"/>
          <w:b/>
          <w:sz w:val="22"/>
          <w:szCs w:val="22"/>
        </w:rPr>
        <w:t>o</w:t>
      </w:r>
      <w:r w:rsidRPr="004675C4">
        <w:rPr>
          <w:rFonts w:ascii="Arial" w:eastAsia="Arial" w:hAnsi="Arial" w:cs="Arial"/>
          <w:b/>
          <w:spacing w:val="-2"/>
          <w:sz w:val="22"/>
          <w:szCs w:val="22"/>
        </w:rPr>
        <w:t>r</w:t>
      </w:r>
      <w:r w:rsidRPr="004675C4">
        <w:rPr>
          <w:rFonts w:ascii="Arial" w:eastAsia="Arial" w:hAnsi="Arial" w:cs="Arial"/>
          <w:b/>
          <w:sz w:val="22"/>
          <w:szCs w:val="22"/>
        </w:rPr>
        <w:t>m:</w:t>
      </w:r>
    </w:p>
    <w:p w:rsidR="00196CB0" w:rsidRPr="004675C4" w:rsidRDefault="00077E3E" w:rsidP="004675C4">
      <w:pPr>
        <w:pStyle w:val="ListParagraph"/>
        <w:numPr>
          <w:ilvl w:val="1"/>
          <w:numId w:val="10"/>
        </w:numPr>
        <w:spacing w:line="360" w:lineRule="auto"/>
        <w:ind w:right="-512"/>
        <w:rPr>
          <w:rFonts w:ascii="Arial" w:eastAsia="Arial" w:hAnsi="Arial" w:cs="Arial"/>
          <w:sz w:val="22"/>
          <w:szCs w:val="22"/>
        </w:rPr>
      </w:pPr>
      <w:r w:rsidRPr="004675C4">
        <w:rPr>
          <w:rFonts w:ascii="Arial" w:eastAsia="Arial" w:hAnsi="Arial" w:cs="Arial"/>
          <w:spacing w:val="-1"/>
          <w:sz w:val="22"/>
          <w:szCs w:val="22"/>
        </w:rPr>
        <w:t>C</w:t>
      </w:r>
      <w:r w:rsidRPr="004675C4">
        <w:rPr>
          <w:rFonts w:ascii="Arial" w:eastAsia="Arial" w:hAnsi="Arial" w:cs="Arial"/>
          <w:sz w:val="22"/>
          <w:szCs w:val="22"/>
        </w:rPr>
        <w:t>h</w:t>
      </w:r>
      <w:r w:rsidRPr="004675C4">
        <w:rPr>
          <w:rFonts w:ascii="Arial" w:eastAsia="Arial" w:hAnsi="Arial" w:cs="Arial"/>
          <w:spacing w:val="-1"/>
          <w:sz w:val="22"/>
          <w:szCs w:val="22"/>
        </w:rPr>
        <w:t>il</w:t>
      </w:r>
      <w:r w:rsidRPr="004675C4">
        <w:rPr>
          <w:rFonts w:ascii="Arial" w:eastAsia="Arial" w:hAnsi="Arial" w:cs="Arial"/>
          <w:sz w:val="22"/>
          <w:szCs w:val="22"/>
        </w:rPr>
        <w:t>d</w:t>
      </w:r>
      <w:r w:rsidRPr="004675C4">
        <w:rPr>
          <w:rFonts w:ascii="Arial" w:eastAsia="Arial" w:hAnsi="Arial" w:cs="Arial"/>
          <w:spacing w:val="-1"/>
          <w:sz w:val="22"/>
          <w:szCs w:val="22"/>
        </w:rPr>
        <w:t>’</w:t>
      </w:r>
      <w:r w:rsidRPr="004675C4">
        <w:rPr>
          <w:rFonts w:ascii="Arial" w:eastAsia="Arial" w:hAnsi="Arial" w:cs="Arial"/>
          <w:sz w:val="22"/>
          <w:szCs w:val="22"/>
        </w:rPr>
        <w:t>s</w:t>
      </w:r>
      <w:r w:rsidRPr="004675C4">
        <w:rPr>
          <w:rFonts w:ascii="Arial" w:eastAsia="Arial" w:hAnsi="Arial" w:cs="Arial"/>
          <w:spacing w:val="1"/>
          <w:sz w:val="22"/>
          <w:szCs w:val="22"/>
        </w:rPr>
        <w:t xml:space="preserve"> </w:t>
      </w:r>
      <w:r w:rsidRPr="004675C4">
        <w:rPr>
          <w:rFonts w:ascii="Arial" w:eastAsia="Arial" w:hAnsi="Arial" w:cs="Arial"/>
          <w:sz w:val="22"/>
          <w:szCs w:val="22"/>
        </w:rPr>
        <w:t>n</w:t>
      </w:r>
      <w:r w:rsidRPr="004675C4">
        <w:rPr>
          <w:rFonts w:ascii="Arial" w:eastAsia="Arial" w:hAnsi="Arial" w:cs="Arial"/>
          <w:spacing w:val="-1"/>
          <w:sz w:val="22"/>
          <w:szCs w:val="22"/>
        </w:rPr>
        <w:t>a</w:t>
      </w:r>
      <w:r w:rsidRPr="004675C4">
        <w:rPr>
          <w:rFonts w:ascii="Arial" w:eastAsia="Arial" w:hAnsi="Arial" w:cs="Arial"/>
          <w:spacing w:val="1"/>
          <w:sz w:val="22"/>
          <w:szCs w:val="22"/>
        </w:rPr>
        <w:t>m</w:t>
      </w:r>
      <w:r w:rsidRPr="004675C4">
        <w:rPr>
          <w:rFonts w:ascii="Arial" w:eastAsia="Arial" w:hAnsi="Arial" w:cs="Arial"/>
          <w:sz w:val="22"/>
          <w:szCs w:val="22"/>
        </w:rPr>
        <w:t>e,</w:t>
      </w:r>
      <w:r w:rsidRPr="004675C4">
        <w:rPr>
          <w:rFonts w:ascii="Arial" w:eastAsia="Arial" w:hAnsi="Arial" w:cs="Arial"/>
          <w:spacing w:val="2"/>
          <w:sz w:val="22"/>
          <w:szCs w:val="22"/>
        </w:rPr>
        <w:t xml:space="preserve"> </w:t>
      </w:r>
      <w:r w:rsidRPr="004675C4">
        <w:rPr>
          <w:rFonts w:ascii="Arial" w:eastAsia="Arial" w:hAnsi="Arial" w:cs="Arial"/>
          <w:sz w:val="22"/>
          <w:szCs w:val="22"/>
        </w:rPr>
        <w:t>a</w:t>
      </w:r>
      <w:r w:rsidRPr="004675C4">
        <w:rPr>
          <w:rFonts w:ascii="Arial" w:eastAsia="Arial" w:hAnsi="Arial" w:cs="Arial"/>
          <w:spacing w:val="-1"/>
          <w:sz w:val="22"/>
          <w:szCs w:val="22"/>
        </w:rPr>
        <w:t>d</w:t>
      </w:r>
      <w:r w:rsidRPr="004675C4">
        <w:rPr>
          <w:rFonts w:ascii="Arial" w:eastAsia="Arial" w:hAnsi="Arial" w:cs="Arial"/>
          <w:spacing w:val="-3"/>
          <w:sz w:val="22"/>
          <w:szCs w:val="22"/>
        </w:rPr>
        <w:t>d</w:t>
      </w:r>
      <w:r w:rsidRPr="004675C4">
        <w:rPr>
          <w:rFonts w:ascii="Arial" w:eastAsia="Arial" w:hAnsi="Arial" w:cs="Arial"/>
          <w:spacing w:val="1"/>
          <w:sz w:val="22"/>
          <w:szCs w:val="22"/>
        </w:rPr>
        <w:t>r</w:t>
      </w:r>
      <w:r w:rsidRPr="004675C4">
        <w:rPr>
          <w:rFonts w:ascii="Arial" w:eastAsia="Arial" w:hAnsi="Arial" w:cs="Arial"/>
          <w:sz w:val="22"/>
          <w:szCs w:val="22"/>
        </w:rPr>
        <w:t>es</w:t>
      </w:r>
      <w:r w:rsidRPr="004675C4">
        <w:rPr>
          <w:rFonts w:ascii="Arial" w:eastAsia="Arial" w:hAnsi="Arial" w:cs="Arial"/>
          <w:spacing w:val="-3"/>
          <w:sz w:val="22"/>
          <w:szCs w:val="22"/>
        </w:rPr>
        <w:t>s</w:t>
      </w:r>
      <w:r w:rsidRPr="004675C4">
        <w:rPr>
          <w:rFonts w:ascii="Arial" w:eastAsia="Arial" w:hAnsi="Arial" w:cs="Arial"/>
          <w:sz w:val="22"/>
          <w:szCs w:val="22"/>
        </w:rPr>
        <w:t>,</w:t>
      </w:r>
      <w:r w:rsidRPr="004675C4">
        <w:rPr>
          <w:rFonts w:ascii="Arial" w:eastAsia="Arial" w:hAnsi="Arial" w:cs="Arial"/>
          <w:spacing w:val="2"/>
          <w:sz w:val="22"/>
          <w:szCs w:val="22"/>
        </w:rPr>
        <w:t xml:space="preserve"> </w:t>
      </w:r>
      <w:r w:rsidRPr="004675C4">
        <w:rPr>
          <w:rFonts w:ascii="Arial" w:eastAsia="Arial" w:hAnsi="Arial" w:cs="Arial"/>
          <w:spacing w:val="-3"/>
          <w:sz w:val="22"/>
          <w:szCs w:val="22"/>
        </w:rPr>
        <w:t>d</w:t>
      </w:r>
      <w:r w:rsidRPr="004675C4">
        <w:rPr>
          <w:rFonts w:ascii="Arial" w:eastAsia="Arial" w:hAnsi="Arial" w:cs="Arial"/>
          <w:sz w:val="22"/>
          <w:szCs w:val="22"/>
        </w:rPr>
        <w:t>ate</w:t>
      </w:r>
      <w:r w:rsidRPr="004675C4">
        <w:rPr>
          <w:rFonts w:ascii="Arial" w:eastAsia="Arial" w:hAnsi="Arial" w:cs="Arial"/>
          <w:spacing w:val="2"/>
          <w:sz w:val="22"/>
          <w:szCs w:val="22"/>
        </w:rPr>
        <w:t xml:space="preserve"> </w:t>
      </w:r>
      <w:r w:rsidRPr="004675C4">
        <w:rPr>
          <w:rFonts w:ascii="Arial" w:eastAsia="Arial" w:hAnsi="Arial" w:cs="Arial"/>
          <w:spacing w:val="-3"/>
          <w:sz w:val="22"/>
          <w:szCs w:val="22"/>
        </w:rPr>
        <w:t>o</w:t>
      </w:r>
      <w:r w:rsidRPr="004675C4">
        <w:rPr>
          <w:rFonts w:ascii="Arial" w:eastAsia="Arial" w:hAnsi="Arial" w:cs="Arial"/>
          <w:sz w:val="22"/>
          <w:szCs w:val="22"/>
        </w:rPr>
        <w:t>f</w:t>
      </w:r>
      <w:r w:rsidRPr="004675C4">
        <w:rPr>
          <w:rFonts w:ascii="Arial" w:eastAsia="Arial" w:hAnsi="Arial" w:cs="Arial"/>
          <w:spacing w:val="2"/>
          <w:sz w:val="22"/>
          <w:szCs w:val="22"/>
        </w:rPr>
        <w:t xml:space="preserve"> </w:t>
      </w:r>
      <w:r w:rsidRPr="004675C4">
        <w:rPr>
          <w:rFonts w:ascii="Arial" w:eastAsia="Arial" w:hAnsi="Arial" w:cs="Arial"/>
          <w:sz w:val="22"/>
          <w:szCs w:val="22"/>
        </w:rPr>
        <w:t>b</w:t>
      </w:r>
      <w:r w:rsidRPr="004675C4">
        <w:rPr>
          <w:rFonts w:ascii="Arial" w:eastAsia="Arial" w:hAnsi="Arial" w:cs="Arial"/>
          <w:spacing w:val="-1"/>
          <w:sz w:val="22"/>
          <w:szCs w:val="22"/>
        </w:rPr>
        <w:t>i</w:t>
      </w:r>
      <w:r w:rsidRPr="004675C4">
        <w:rPr>
          <w:rFonts w:ascii="Arial" w:eastAsia="Arial" w:hAnsi="Arial" w:cs="Arial"/>
          <w:spacing w:val="-2"/>
          <w:sz w:val="22"/>
          <w:szCs w:val="22"/>
        </w:rPr>
        <w:t>r</w:t>
      </w:r>
      <w:r w:rsidRPr="004675C4">
        <w:rPr>
          <w:rFonts w:ascii="Arial" w:eastAsia="Arial" w:hAnsi="Arial" w:cs="Arial"/>
          <w:spacing w:val="1"/>
          <w:sz w:val="22"/>
          <w:szCs w:val="22"/>
        </w:rPr>
        <w:t>t</w:t>
      </w:r>
      <w:r w:rsidRPr="004675C4">
        <w:rPr>
          <w:rFonts w:ascii="Arial" w:eastAsia="Arial" w:hAnsi="Arial" w:cs="Arial"/>
          <w:sz w:val="22"/>
          <w:szCs w:val="22"/>
        </w:rPr>
        <w:t>h</w:t>
      </w:r>
    </w:p>
    <w:p w:rsidR="00196CB0" w:rsidRPr="004675C4" w:rsidRDefault="00077E3E" w:rsidP="004675C4">
      <w:pPr>
        <w:pStyle w:val="ListParagraph"/>
        <w:numPr>
          <w:ilvl w:val="1"/>
          <w:numId w:val="10"/>
        </w:numPr>
        <w:spacing w:line="360" w:lineRule="auto"/>
        <w:ind w:right="-512"/>
        <w:rPr>
          <w:rFonts w:ascii="Arial" w:eastAsia="Arial" w:hAnsi="Arial" w:cs="Arial"/>
          <w:sz w:val="22"/>
          <w:szCs w:val="22"/>
        </w:rPr>
      </w:pPr>
      <w:r w:rsidRPr="004675C4">
        <w:rPr>
          <w:rFonts w:ascii="Arial" w:eastAsia="Arial" w:hAnsi="Arial" w:cs="Arial"/>
          <w:spacing w:val="-1"/>
          <w:sz w:val="22"/>
          <w:szCs w:val="22"/>
        </w:rPr>
        <w:t>D</w:t>
      </w:r>
      <w:r w:rsidRPr="004675C4">
        <w:rPr>
          <w:rFonts w:ascii="Arial" w:eastAsia="Arial" w:hAnsi="Arial" w:cs="Arial"/>
          <w:sz w:val="22"/>
          <w:szCs w:val="22"/>
        </w:rPr>
        <w:t>ate</w:t>
      </w:r>
      <w:r w:rsidRPr="004675C4">
        <w:rPr>
          <w:rFonts w:ascii="Arial" w:eastAsia="Arial" w:hAnsi="Arial" w:cs="Arial"/>
          <w:spacing w:val="2"/>
          <w:sz w:val="22"/>
          <w:szCs w:val="22"/>
        </w:rPr>
        <w:t xml:space="preserve"> </w:t>
      </w:r>
      <w:r w:rsidRPr="004675C4">
        <w:rPr>
          <w:rFonts w:ascii="Arial" w:eastAsia="Arial" w:hAnsi="Arial" w:cs="Arial"/>
          <w:sz w:val="22"/>
          <w:szCs w:val="22"/>
        </w:rPr>
        <w:t>a</w:t>
      </w:r>
      <w:r w:rsidRPr="004675C4">
        <w:rPr>
          <w:rFonts w:ascii="Arial" w:eastAsia="Arial" w:hAnsi="Arial" w:cs="Arial"/>
          <w:spacing w:val="-1"/>
          <w:sz w:val="22"/>
          <w:szCs w:val="22"/>
        </w:rPr>
        <w:t>n</w:t>
      </w:r>
      <w:r w:rsidRPr="004675C4">
        <w:rPr>
          <w:rFonts w:ascii="Arial" w:eastAsia="Arial" w:hAnsi="Arial" w:cs="Arial"/>
          <w:sz w:val="22"/>
          <w:szCs w:val="22"/>
        </w:rPr>
        <w:t>d</w:t>
      </w:r>
      <w:r w:rsidRPr="004675C4">
        <w:rPr>
          <w:rFonts w:ascii="Arial" w:eastAsia="Arial" w:hAnsi="Arial" w:cs="Arial"/>
          <w:spacing w:val="-1"/>
          <w:sz w:val="22"/>
          <w:szCs w:val="22"/>
        </w:rPr>
        <w:t xml:space="preserve"> </w:t>
      </w:r>
      <w:r w:rsidRPr="004675C4">
        <w:rPr>
          <w:rFonts w:ascii="Arial" w:eastAsia="Arial" w:hAnsi="Arial" w:cs="Arial"/>
          <w:spacing w:val="1"/>
          <w:sz w:val="22"/>
          <w:szCs w:val="22"/>
        </w:rPr>
        <w:t>t</w:t>
      </w:r>
      <w:r w:rsidRPr="004675C4">
        <w:rPr>
          <w:rFonts w:ascii="Arial" w:eastAsia="Arial" w:hAnsi="Arial" w:cs="Arial"/>
          <w:spacing w:val="-1"/>
          <w:sz w:val="22"/>
          <w:szCs w:val="22"/>
        </w:rPr>
        <w:t>i</w:t>
      </w:r>
      <w:r w:rsidRPr="004675C4">
        <w:rPr>
          <w:rFonts w:ascii="Arial" w:eastAsia="Arial" w:hAnsi="Arial" w:cs="Arial"/>
          <w:spacing w:val="1"/>
          <w:sz w:val="22"/>
          <w:szCs w:val="22"/>
        </w:rPr>
        <w:t>m</w:t>
      </w:r>
      <w:r w:rsidRPr="004675C4">
        <w:rPr>
          <w:rFonts w:ascii="Arial" w:eastAsia="Arial" w:hAnsi="Arial" w:cs="Arial"/>
          <w:sz w:val="22"/>
          <w:szCs w:val="22"/>
        </w:rPr>
        <w:t>e</w:t>
      </w:r>
      <w:r w:rsidRPr="004675C4">
        <w:rPr>
          <w:rFonts w:ascii="Arial" w:eastAsia="Arial" w:hAnsi="Arial" w:cs="Arial"/>
          <w:spacing w:val="-2"/>
          <w:sz w:val="22"/>
          <w:szCs w:val="22"/>
        </w:rPr>
        <w:t xml:space="preserve"> </w:t>
      </w:r>
      <w:r w:rsidRPr="004675C4">
        <w:rPr>
          <w:rFonts w:ascii="Arial" w:eastAsia="Arial" w:hAnsi="Arial" w:cs="Arial"/>
          <w:spacing w:val="-3"/>
          <w:sz w:val="22"/>
          <w:szCs w:val="22"/>
        </w:rPr>
        <w:t>o</w:t>
      </w:r>
      <w:r w:rsidRPr="004675C4">
        <w:rPr>
          <w:rFonts w:ascii="Arial" w:eastAsia="Arial" w:hAnsi="Arial" w:cs="Arial"/>
          <w:sz w:val="22"/>
          <w:szCs w:val="22"/>
        </w:rPr>
        <w:t>f</w:t>
      </w:r>
      <w:r w:rsidRPr="004675C4">
        <w:rPr>
          <w:rFonts w:ascii="Arial" w:eastAsia="Arial" w:hAnsi="Arial" w:cs="Arial"/>
          <w:spacing w:val="2"/>
          <w:sz w:val="22"/>
          <w:szCs w:val="22"/>
        </w:rPr>
        <w:t xml:space="preserve"> </w:t>
      </w:r>
      <w:r w:rsidRPr="004675C4">
        <w:rPr>
          <w:rFonts w:ascii="Arial" w:eastAsia="Arial" w:hAnsi="Arial" w:cs="Arial"/>
          <w:sz w:val="22"/>
          <w:szCs w:val="22"/>
        </w:rPr>
        <w:t>a</w:t>
      </w:r>
      <w:r w:rsidRPr="004675C4">
        <w:rPr>
          <w:rFonts w:ascii="Arial" w:eastAsia="Arial" w:hAnsi="Arial" w:cs="Arial"/>
          <w:spacing w:val="-1"/>
          <w:sz w:val="22"/>
          <w:szCs w:val="22"/>
        </w:rPr>
        <w:t>n</w:t>
      </w:r>
      <w:r w:rsidRPr="004675C4">
        <w:rPr>
          <w:rFonts w:ascii="Arial" w:eastAsia="Arial" w:hAnsi="Arial" w:cs="Arial"/>
          <w:sz w:val="22"/>
          <w:szCs w:val="22"/>
        </w:rPr>
        <w:t>y</w:t>
      </w:r>
      <w:r w:rsidRPr="004675C4">
        <w:rPr>
          <w:rFonts w:ascii="Arial" w:eastAsia="Arial" w:hAnsi="Arial" w:cs="Arial"/>
          <w:spacing w:val="-1"/>
          <w:sz w:val="22"/>
          <w:szCs w:val="22"/>
        </w:rPr>
        <w:t xml:space="preserve"> i</w:t>
      </w:r>
      <w:r w:rsidRPr="004675C4">
        <w:rPr>
          <w:rFonts w:ascii="Arial" w:eastAsia="Arial" w:hAnsi="Arial" w:cs="Arial"/>
          <w:sz w:val="22"/>
          <w:szCs w:val="22"/>
        </w:rPr>
        <w:t>nc</w:t>
      </w:r>
      <w:r w:rsidRPr="004675C4">
        <w:rPr>
          <w:rFonts w:ascii="Arial" w:eastAsia="Arial" w:hAnsi="Arial" w:cs="Arial"/>
          <w:spacing w:val="-1"/>
          <w:sz w:val="22"/>
          <w:szCs w:val="22"/>
        </w:rPr>
        <w:t>i</w:t>
      </w:r>
      <w:r w:rsidRPr="004675C4">
        <w:rPr>
          <w:rFonts w:ascii="Arial" w:eastAsia="Arial" w:hAnsi="Arial" w:cs="Arial"/>
          <w:sz w:val="22"/>
          <w:szCs w:val="22"/>
        </w:rPr>
        <w:t>d</w:t>
      </w:r>
      <w:r w:rsidRPr="004675C4">
        <w:rPr>
          <w:rFonts w:ascii="Arial" w:eastAsia="Arial" w:hAnsi="Arial" w:cs="Arial"/>
          <w:spacing w:val="-1"/>
          <w:sz w:val="22"/>
          <w:szCs w:val="22"/>
        </w:rPr>
        <w:t>e</w:t>
      </w:r>
      <w:r w:rsidRPr="004675C4">
        <w:rPr>
          <w:rFonts w:ascii="Arial" w:eastAsia="Arial" w:hAnsi="Arial" w:cs="Arial"/>
          <w:sz w:val="22"/>
          <w:szCs w:val="22"/>
        </w:rPr>
        <w:t>nt</w:t>
      </w:r>
    </w:p>
    <w:p w:rsidR="00196CB0" w:rsidRPr="004675C4" w:rsidRDefault="00077E3E" w:rsidP="004675C4">
      <w:pPr>
        <w:pStyle w:val="ListParagraph"/>
        <w:numPr>
          <w:ilvl w:val="1"/>
          <w:numId w:val="10"/>
        </w:numPr>
        <w:spacing w:line="360" w:lineRule="auto"/>
        <w:ind w:right="-512"/>
        <w:rPr>
          <w:rFonts w:ascii="Arial" w:eastAsia="Arial" w:hAnsi="Arial" w:cs="Arial"/>
          <w:sz w:val="22"/>
          <w:szCs w:val="22"/>
        </w:rPr>
      </w:pPr>
      <w:r w:rsidRPr="004675C4">
        <w:rPr>
          <w:rFonts w:ascii="Arial" w:eastAsia="Arial" w:hAnsi="Arial" w:cs="Arial"/>
          <w:spacing w:val="5"/>
          <w:sz w:val="22"/>
          <w:szCs w:val="22"/>
        </w:rPr>
        <w:lastRenderedPageBreak/>
        <w:t>W</w:t>
      </w:r>
      <w:r w:rsidRPr="004675C4">
        <w:rPr>
          <w:rFonts w:ascii="Arial" w:eastAsia="Arial" w:hAnsi="Arial" w:cs="Arial"/>
          <w:spacing w:val="-3"/>
          <w:sz w:val="22"/>
          <w:szCs w:val="22"/>
        </w:rPr>
        <w:t>ha</w:t>
      </w:r>
      <w:r w:rsidRPr="004675C4">
        <w:rPr>
          <w:rFonts w:ascii="Arial" w:eastAsia="Arial" w:hAnsi="Arial" w:cs="Arial"/>
          <w:sz w:val="22"/>
          <w:szCs w:val="22"/>
        </w:rPr>
        <w:t xml:space="preserve">t </w:t>
      </w:r>
      <w:r w:rsidRPr="004675C4">
        <w:rPr>
          <w:rFonts w:ascii="Arial" w:eastAsia="Arial" w:hAnsi="Arial" w:cs="Arial"/>
          <w:spacing w:val="1"/>
          <w:sz w:val="22"/>
          <w:szCs w:val="22"/>
        </w:rPr>
        <w:t>t</w:t>
      </w:r>
      <w:r w:rsidRPr="004675C4">
        <w:rPr>
          <w:rFonts w:ascii="Arial" w:eastAsia="Arial" w:hAnsi="Arial" w:cs="Arial"/>
          <w:sz w:val="22"/>
          <w:szCs w:val="22"/>
        </w:rPr>
        <w:t>he</w:t>
      </w:r>
      <w:r w:rsidRPr="004675C4">
        <w:rPr>
          <w:rFonts w:ascii="Arial" w:eastAsia="Arial" w:hAnsi="Arial" w:cs="Arial"/>
          <w:spacing w:val="-2"/>
          <w:sz w:val="22"/>
          <w:szCs w:val="22"/>
        </w:rPr>
        <w:t xml:space="preserve"> </w:t>
      </w:r>
      <w:r w:rsidRPr="004675C4">
        <w:rPr>
          <w:rFonts w:ascii="Arial" w:eastAsia="Arial" w:hAnsi="Arial" w:cs="Arial"/>
          <w:sz w:val="22"/>
          <w:szCs w:val="22"/>
        </w:rPr>
        <w:t>ch</w:t>
      </w:r>
      <w:r w:rsidRPr="004675C4">
        <w:rPr>
          <w:rFonts w:ascii="Arial" w:eastAsia="Arial" w:hAnsi="Arial" w:cs="Arial"/>
          <w:spacing w:val="-1"/>
          <w:sz w:val="22"/>
          <w:szCs w:val="22"/>
        </w:rPr>
        <w:t>il</w:t>
      </w:r>
      <w:r w:rsidRPr="004675C4">
        <w:rPr>
          <w:rFonts w:ascii="Arial" w:eastAsia="Arial" w:hAnsi="Arial" w:cs="Arial"/>
          <w:sz w:val="22"/>
          <w:szCs w:val="22"/>
        </w:rPr>
        <w:t>d sa</w:t>
      </w:r>
      <w:r w:rsidRPr="004675C4">
        <w:rPr>
          <w:rFonts w:ascii="Arial" w:eastAsia="Arial" w:hAnsi="Arial" w:cs="Arial"/>
          <w:spacing w:val="-1"/>
          <w:sz w:val="22"/>
          <w:szCs w:val="22"/>
        </w:rPr>
        <w:t>i</w:t>
      </w:r>
      <w:r w:rsidRPr="004675C4">
        <w:rPr>
          <w:rFonts w:ascii="Arial" w:eastAsia="Arial" w:hAnsi="Arial" w:cs="Arial"/>
          <w:sz w:val="22"/>
          <w:szCs w:val="22"/>
        </w:rPr>
        <w:t>d and</w:t>
      </w:r>
      <w:r w:rsidRPr="004675C4">
        <w:rPr>
          <w:rFonts w:ascii="Arial" w:eastAsia="Arial" w:hAnsi="Arial" w:cs="Arial"/>
          <w:spacing w:val="-4"/>
          <w:sz w:val="22"/>
          <w:szCs w:val="22"/>
        </w:rPr>
        <w:t xml:space="preserve"> </w:t>
      </w:r>
      <w:r w:rsidRPr="004675C4">
        <w:rPr>
          <w:rFonts w:ascii="Arial" w:eastAsia="Arial" w:hAnsi="Arial" w:cs="Arial"/>
          <w:spacing w:val="-3"/>
          <w:sz w:val="22"/>
          <w:szCs w:val="22"/>
        </w:rPr>
        <w:t>w</w:t>
      </w:r>
      <w:r w:rsidRPr="004675C4">
        <w:rPr>
          <w:rFonts w:ascii="Arial" w:eastAsia="Arial" w:hAnsi="Arial" w:cs="Arial"/>
          <w:sz w:val="22"/>
          <w:szCs w:val="22"/>
        </w:rPr>
        <w:t>h</w:t>
      </w:r>
      <w:r w:rsidRPr="004675C4">
        <w:rPr>
          <w:rFonts w:ascii="Arial" w:eastAsia="Arial" w:hAnsi="Arial" w:cs="Arial"/>
          <w:spacing w:val="-1"/>
          <w:sz w:val="22"/>
          <w:szCs w:val="22"/>
        </w:rPr>
        <w:t>a</w:t>
      </w:r>
      <w:r w:rsidRPr="004675C4">
        <w:rPr>
          <w:rFonts w:ascii="Arial" w:eastAsia="Arial" w:hAnsi="Arial" w:cs="Arial"/>
          <w:sz w:val="22"/>
          <w:szCs w:val="22"/>
        </w:rPr>
        <w:t>t</w:t>
      </w:r>
      <w:r w:rsidRPr="004675C4">
        <w:rPr>
          <w:rFonts w:ascii="Arial" w:eastAsia="Arial" w:hAnsi="Arial" w:cs="Arial"/>
          <w:spacing w:val="2"/>
          <w:sz w:val="22"/>
          <w:szCs w:val="22"/>
        </w:rPr>
        <w:t xml:space="preserve"> </w:t>
      </w:r>
      <w:r w:rsidRPr="004675C4">
        <w:rPr>
          <w:rFonts w:ascii="Arial" w:eastAsia="Arial" w:hAnsi="Arial" w:cs="Arial"/>
          <w:spacing w:val="-2"/>
          <w:sz w:val="22"/>
          <w:szCs w:val="22"/>
        </w:rPr>
        <w:t>y</w:t>
      </w:r>
      <w:r w:rsidRPr="004675C4">
        <w:rPr>
          <w:rFonts w:ascii="Arial" w:eastAsia="Arial" w:hAnsi="Arial" w:cs="Arial"/>
          <w:sz w:val="22"/>
          <w:szCs w:val="22"/>
        </w:rPr>
        <w:t>ou</w:t>
      </w:r>
      <w:r w:rsidRPr="004675C4">
        <w:rPr>
          <w:rFonts w:ascii="Arial" w:eastAsia="Arial" w:hAnsi="Arial" w:cs="Arial"/>
          <w:spacing w:val="1"/>
          <w:sz w:val="22"/>
          <w:szCs w:val="22"/>
        </w:rPr>
        <w:t xml:space="preserve"> </w:t>
      </w:r>
      <w:r w:rsidRPr="004675C4">
        <w:rPr>
          <w:rFonts w:ascii="Arial" w:eastAsia="Arial" w:hAnsi="Arial" w:cs="Arial"/>
          <w:sz w:val="22"/>
          <w:szCs w:val="22"/>
        </w:rPr>
        <w:t>sa</w:t>
      </w:r>
      <w:r w:rsidRPr="004675C4">
        <w:rPr>
          <w:rFonts w:ascii="Arial" w:eastAsia="Arial" w:hAnsi="Arial" w:cs="Arial"/>
          <w:spacing w:val="-1"/>
          <w:sz w:val="22"/>
          <w:szCs w:val="22"/>
        </w:rPr>
        <w:t>i</w:t>
      </w:r>
      <w:r w:rsidRPr="004675C4">
        <w:rPr>
          <w:rFonts w:ascii="Arial" w:eastAsia="Arial" w:hAnsi="Arial" w:cs="Arial"/>
          <w:sz w:val="22"/>
          <w:szCs w:val="22"/>
        </w:rPr>
        <w:t>d</w:t>
      </w:r>
    </w:p>
    <w:p w:rsidR="00196CB0" w:rsidRPr="004675C4" w:rsidRDefault="00077E3E" w:rsidP="004675C4">
      <w:pPr>
        <w:pStyle w:val="ListParagraph"/>
        <w:numPr>
          <w:ilvl w:val="1"/>
          <w:numId w:val="10"/>
        </w:numPr>
        <w:spacing w:line="360" w:lineRule="auto"/>
        <w:ind w:right="-512"/>
        <w:rPr>
          <w:rFonts w:ascii="Arial" w:eastAsia="Arial" w:hAnsi="Arial" w:cs="Arial"/>
          <w:sz w:val="22"/>
          <w:szCs w:val="22"/>
        </w:rPr>
      </w:pPr>
      <w:r w:rsidRPr="004675C4">
        <w:rPr>
          <w:rFonts w:ascii="Arial" w:eastAsia="Arial" w:hAnsi="Arial" w:cs="Arial"/>
          <w:spacing w:val="-1"/>
          <w:sz w:val="22"/>
          <w:szCs w:val="22"/>
        </w:rPr>
        <w:t>Y</w:t>
      </w:r>
      <w:r w:rsidRPr="004675C4">
        <w:rPr>
          <w:rFonts w:ascii="Arial" w:eastAsia="Arial" w:hAnsi="Arial" w:cs="Arial"/>
          <w:sz w:val="22"/>
          <w:szCs w:val="22"/>
        </w:rPr>
        <w:t>o</w:t>
      </w:r>
      <w:r w:rsidRPr="004675C4">
        <w:rPr>
          <w:rFonts w:ascii="Arial" w:eastAsia="Arial" w:hAnsi="Arial" w:cs="Arial"/>
          <w:spacing w:val="-1"/>
          <w:sz w:val="22"/>
          <w:szCs w:val="22"/>
        </w:rPr>
        <w:t>u</w:t>
      </w:r>
      <w:r w:rsidRPr="004675C4">
        <w:rPr>
          <w:rFonts w:ascii="Arial" w:eastAsia="Arial" w:hAnsi="Arial" w:cs="Arial"/>
          <w:sz w:val="22"/>
          <w:szCs w:val="22"/>
        </w:rPr>
        <w:t>r</w:t>
      </w:r>
      <w:r w:rsidRPr="004675C4">
        <w:rPr>
          <w:rFonts w:ascii="Arial" w:eastAsia="Arial" w:hAnsi="Arial" w:cs="Arial"/>
          <w:spacing w:val="2"/>
          <w:sz w:val="22"/>
          <w:szCs w:val="22"/>
        </w:rPr>
        <w:t xml:space="preserve"> </w:t>
      </w:r>
      <w:r w:rsidRPr="004675C4">
        <w:rPr>
          <w:rFonts w:ascii="Arial" w:eastAsia="Arial" w:hAnsi="Arial" w:cs="Arial"/>
          <w:sz w:val="22"/>
          <w:szCs w:val="22"/>
        </w:rPr>
        <w:t>o</w:t>
      </w:r>
      <w:r w:rsidRPr="004675C4">
        <w:rPr>
          <w:rFonts w:ascii="Arial" w:eastAsia="Arial" w:hAnsi="Arial" w:cs="Arial"/>
          <w:spacing w:val="-1"/>
          <w:sz w:val="22"/>
          <w:szCs w:val="22"/>
        </w:rPr>
        <w:t>b</w:t>
      </w:r>
      <w:r w:rsidRPr="004675C4">
        <w:rPr>
          <w:rFonts w:ascii="Arial" w:eastAsia="Arial" w:hAnsi="Arial" w:cs="Arial"/>
          <w:sz w:val="22"/>
          <w:szCs w:val="22"/>
        </w:rPr>
        <w:t>s</w:t>
      </w:r>
      <w:r w:rsidRPr="004675C4">
        <w:rPr>
          <w:rFonts w:ascii="Arial" w:eastAsia="Arial" w:hAnsi="Arial" w:cs="Arial"/>
          <w:spacing w:val="-3"/>
          <w:sz w:val="22"/>
          <w:szCs w:val="22"/>
        </w:rPr>
        <w:t>e</w:t>
      </w:r>
      <w:r w:rsidRPr="004675C4">
        <w:rPr>
          <w:rFonts w:ascii="Arial" w:eastAsia="Arial" w:hAnsi="Arial" w:cs="Arial"/>
          <w:spacing w:val="1"/>
          <w:sz w:val="22"/>
          <w:szCs w:val="22"/>
        </w:rPr>
        <w:t>r</w:t>
      </w:r>
      <w:r w:rsidRPr="004675C4">
        <w:rPr>
          <w:rFonts w:ascii="Arial" w:eastAsia="Arial" w:hAnsi="Arial" w:cs="Arial"/>
          <w:spacing w:val="-2"/>
          <w:sz w:val="22"/>
          <w:szCs w:val="22"/>
        </w:rPr>
        <w:t>v</w:t>
      </w:r>
      <w:r w:rsidRPr="004675C4">
        <w:rPr>
          <w:rFonts w:ascii="Arial" w:eastAsia="Arial" w:hAnsi="Arial" w:cs="Arial"/>
          <w:sz w:val="22"/>
          <w:szCs w:val="22"/>
        </w:rPr>
        <w:t>ati</w:t>
      </w:r>
      <w:r w:rsidRPr="004675C4">
        <w:rPr>
          <w:rFonts w:ascii="Arial" w:eastAsia="Arial" w:hAnsi="Arial" w:cs="Arial"/>
          <w:spacing w:val="-1"/>
          <w:sz w:val="22"/>
          <w:szCs w:val="22"/>
        </w:rPr>
        <w:t>o</w:t>
      </w:r>
      <w:r w:rsidRPr="004675C4">
        <w:rPr>
          <w:rFonts w:ascii="Arial" w:eastAsia="Arial" w:hAnsi="Arial" w:cs="Arial"/>
          <w:sz w:val="22"/>
          <w:szCs w:val="22"/>
        </w:rPr>
        <w:t>ns e</w:t>
      </w:r>
      <w:r w:rsidRPr="004675C4">
        <w:rPr>
          <w:rFonts w:ascii="Arial" w:eastAsia="Arial" w:hAnsi="Arial" w:cs="Arial"/>
          <w:spacing w:val="-1"/>
          <w:sz w:val="22"/>
          <w:szCs w:val="22"/>
        </w:rPr>
        <w:t>.</w:t>
      </w:r>
      <w:r w:rsidRPr="004675C4">
        <w:rPr>
          <w:rFonts w:ascii="Arial" w:eastAsia="Arial" w:hAnsi="Arial" w:cs="Arial"/>
          <w:sz w:val="22"/>
          <w:szCs w:val="22"/>
        </w:rPr>
        <w:t>g.</w:t>
      </w:r>
      <w:r w:rsidRPr="004675C4">
        <w:rPr>
          <w:rFonts w:ascii="Arial" w:eastAsia="Arial" w:hAnsi="Arial" w:cs="Arial"/>
          <w:spacing w:val="2"/>
          <w:sz w:val="22"/>
          <w:szCs w:val="22"/>
        </w:rPr>
        <w:t xml:space="preserve"> </w:t>
      </w:r>
      <w:r w:rsidRPr="004675C4">
        <w:rPr>
          <w:rFonts w:ascii="Arial" w:eastAsia="Arial" w:hAnsi="Arial" w:cs="Arial"/>
          <w:spacing w:val="-2"/>
          <w:sz w:val="22"/>
          <w:szCs w:val="22"/>
        </w:rPr>
        <w:t>c</w:t>
      </w:r>
      <w:r w:rsidRPr="004675C4">
        <w:rPr>
          <w:rFonts w:ascii="Arial" w:eastAsia="Arial" w:hAnsi="Arial" w:cs="Arial"/>
          <w:sz w:val="22"/>
          <w:szCs w:val="22"/>
        </w:rPr>
        <w:t>h</w:t>
      </w:r>
      <w:r w:rsidRPr="004675C4">
        <w:rPr>
          <w:rFonts w:ascii="Arial" w:eastAsia="Arial" w:hAnsi="Arial" w:cs="Arial"/>
          <w:spacing w:val="-1"/>
          <w:sz w:val="22"/>
          <w:szCs w:val="22"/>
        </w:rPr>
        <w:t>il</w:t>
      </w:r>
      <w:r w:rsidRPr="004675C4">
        <w:rPr>
          <w:rFonts w:ascii="Arial" w:eastAsia="Arial" w:hAnsi="Arial" w:cs="Arial"/>
          <w:sz w:val="22"/>
          <w:szCs w:val="22"/>
        </w:rPr>
        <w:t>d</w:t>
      </w:r>
      <w:r w:rsidRPr="004675C4">
        <w:rPr>
          <w:rFonts w:ascii="Arial" w:eastAsia="Arial" w:hAnsi="Arial" w:cs="Arial"/>
          <w:spacing w:val="-1"/>
          <w:sz w:val="22"/>
          <w:szCs w:val="22"/>
        </w:rPr>
        <w:t>’</w:t>
      </w:r>
      <w:r w:rsidRPr="004675C4">
        <w:rPr>
          <w:rFonts w:ascii="Arial" w:eastAsia="Arial" w:hAnsi="Arial" w:cs="Arial"/>
          <w:sz w:val="22"/>
          <w:szCs w:val="22"/>
        </w:rPr>
        <w:t>s</w:t>
      </w:r>
      <w:r w:rsidRPr="004675C4">
        <w:rPr>
          <w:rFonts w:ascii="Arial" w:eastAsia="Arial" w:hAnsi="Arial" w:cs="Arial"/>
          <w:spacing w:val="1"/>
          <w:sz w:val="22"/>
          <w:szCs w:val="22"/>
        </w:rPr>
        <w:t xml:space="preserve"> </w:t>
      </w:r>
      <w:r w:rsidRPr="004675C4">
        <w:rPr>
          <w:rFonts w:ascii="Arial" w:eastAsia="Arial" w:hAnsi="Arial" w:cs="Arial"/>
          <w:sz w:val="22"/>
          <w:szCs w:val="22"/>
        </w:rPr>
        <w:t>b</w:t>
      </w:r>
      <w:r w:rsidRPr="004675C4">
        <w:rPr>
          <w:rFonts w:ascii="Arial" w:eastAsia="Arial" w:hAnsi="Arial" w:cs="Arial"/>
          <w:spacing w:val="-1"/>
          <w:sz w:val="22"/>
          <w:szCs w:val="22"/>
        </w:rPr>
        <w:t>e</w:t>
      </w:r>
      <w:r w:rsidRPr="004675C4">
        <w:rPr>
          <w:rFonts w:ascii="Arial" w:eastAsia="Arial" w:hAnsi="Arial" w:cs="Arial"/>
          <w:sz w:val="22"/>
          <w:szCs w:val="22"/>
        </w:rPr>
        <w:t>h</w:t>
      </w:r>
      <w:r w:rsidRPr="004675C4">
        <w:rPr>
          <w:rFonts w:ascii="Arial" w:eastAsia="Arial" w:hAnsi="Arial" w:cs="Arial"/>
          <w:spacing w:val="-1"/>
          <w:sz w:val="22"/>
          <w:szCs w:val="22"/>
        </w:rPr>
        <w:t>a</w:t>
      </w:r>
      <w:r w:rsidRPr="004675C4">
        <w:rPr>
          <w:rFonts w:ascii="Arial" w:eastAsia="Arial" w:hAnsi="Arial" w:cs="Arial"/>
          <w:sz w:val="22"/>
          <w:szCs w:val="22"/>
        </w:rPr>
        <w:t>v</w:t>
      </w:r>
      <w:r w:rsidRPr="004675C4">
        <w:rPr>
          <w:rFonts w:ascii="Arial" w:eastAsia="Arial" w:hAnsi="Arial" w:cs="Arial"/>
          <w:spacing w:val="-1"/>
          <w:sz w:val="22"/>
          <w:szCs w:val="22"/>
        </w:rPr>
        <w:t>i</w:t>
      </w:r>
      <w:r w:rsidRPr="004675C4">
        <w:rPr>
          <w:rFonts w:ascii="Arial" w:eastAsia="Arial" w:hAnsi="Arial" w:cs="Arial"/>
          <w:sz w:val="22"/>
          <w:szCs w:val="22"/>
        </w:rPr>
        <w:t>o</w:t>
      </w:r>
      <w:r w:rsidRPr="004675C4">
        <w:rPr>
          <w:rFonts w:ascii="Arial" w:eastAsia="Arial" w:hAnsi="Arial" w:cs="Arial"/>
          <w:spacing w:val="-1"/>
          <w:sz w:val="22"/>
          <w:szCs w:val="22"/>
        </w:rPr>
        <w:t>u</w:t>
      </w:r>
      <w:r w:rsidRPr="004675C4">
        <w:rPr>
          <w:rFonts w:ascii="Arial" w:eastAsia="Arial" w:hAnsi="Arial" w:cs="Arial"/>
          <w:sz w:val="22"/>
          <w:szCs w:val="22"/>
        </w:rPr>
        <w:t>r</w:t>
      </w:r>
      <w:r w:rsidRPr="004675C4">
        <w:rPr>
          <w:rFonts w:ascii="Arial" w:eastAsia="Arial" w:hAnsi="Arial" w:cs="Arial"/>
          <w:spacing w:val="2"/>
          <w:sz w:val="22"/>
          <w:szCs w:val="22"/>
        </w:rPr>
        <w:t xml:space="preserve"> </w:t>
      </w:r>
      <w:r w:rsidRPr="004675C4">
        <w:rPr>
          <w:rFonts w:ascii="Arial" w:eastAsia="Arial" w:hAnsi="Arial" w:cs="Arial"/>
          <w:sz w:val="22"/>
          <w:szCs w:val="22"/>
        </w:rPr>
        <w:t>a</w:t>
      </w:r>
      <w:r w:rsidRPr="004675C4">
        <w:rPr>
          <w:rFonts w:ascii="Arial" w:eastAsia="Arial" w:hAnsi="Arial" w:cs="Arial"/>
          <w:spacing w:val="-1"/>
          <w:sz w:val="22"/>
          <w:szCs w:val="22"/>
        </w:rPr>
        <w:t>n</w:t>
      </w:r>
      <w:r w:rsidRPr="004675C4">
        <w:rPr>
          <w:rFonts w:ascii="Arial" w:eastAsia="Arial" w:hAnsi="Arial" w:cs="Arial"/>
          <w:sz w:val="22"/>
          <w:szCs w:val="22"/>
        </w:rPr>
        <w:t xml:space="preserve">d </w:t>
      </w:r>
      <w:r w:rsidRPr="004675C4">
        <w:rPr>
          <w:rFonts w:ascii="Arial" w:eastAsia="Arial" w:hAnsi="Arial" w:cs="Arial"/>
          <w:spacing w:val="-2"/>
          <w:sz w:val="22"/>
          <w:szCs w:val="22"/>
        </w:rPr>
        <w:t>e</w:t>
      </w:r>
      <w:r w:rsidRPr="004675C4">
        <w:rPr>
          <w:rFonts w:ascii="Arial" w:eastAsia="Arial" w:hAnsi="Arial" w:cs="Arial"/>
          <w:spacing w:val="1"/>
          <w:sz w:val="22"/>
          <w:szCs w:val="22"/>
        </w:rPr>
        <w:t>m</w:t>
      </w:r>
      <w:r w:rsidRPr="004675C4">
        <w:rPr>
          <w:rFonts w:ascii="Arial" w:eastAsia="Arial" w:hAnsi="Arial" w:cs="Arial"/>
          <w:spacing w:val="-3"/>
          <w:sz w:val="22"/>
          <w:szCs w:val="22"/>
        </w:rPr>
        <w:t>o</w:t>
      </w:r>
      <w:r w:rsidRPr="004675C4">
        <w:rPr>
          <w:rFonts w:ascii="Arial" w:eastAsia="Arial" w:hAnsi="Arial" w:cs="Arial"/>
          <w:spacing w:val="1"/>
          <w:sz w:val="22"/>
          <w:szCs w:val="22"/>
        </w:rPr>
        <w:t>t</w:t>
      </w:r>
      <w:r w:rsidRPr="004675C4">
        <w:rPr>
          <w:rFonts w:ascii="Arial" w:eastAsia="Arial" w:hAnsi="Arial" w:cs="Arial"/>
          <w:spacing w:val="-1"/>
          <w:sz w:val="22"/>
          <w:szCs w:val="22"/>
        </w:rPr>
        <w:t>i</w:t>
      </w:r>
      <w:r w:rsidRPr="004675C4">
        <w:rPr>
          <w:rFonts w:ascii="Arial" w:eastAsia="Arial" w:hAnsi="Arial" w:cs="Arial"/>
          <w:sz w:val="22"/>
          <w:szCs w:val="22"/>
        </w:rPr>
        <w:t>o</w:t>
      </w:r>
      <w:r w:rsidRPr="004675C4">
        <w:rPr>
          <w:rFonts w:ascii="Arial" w:eastAsia="Arial" w:hAnsi="Arial" w:cs="Arial"/>
          <w:spacing w:val="-1"/>
          <w:sz w:val="22"/>
          <w:szCs w:val="22"/>
        </w:rPr>
        <w:t>n</w:t>
      </w:r>
      <w:r w:rsidRPr="004675C4">
        <w:rPr>
          <w:rFonts w:ascii="Arial" w:eastAsia="Arial" w:hAnsi="Arial" w:cs="Arial"/>
          <w:sz w:val="22"/>
          <w:szCs w:val="22"/>
        </w:rPr>
        <w:t>al s</w:t>
      </w:r>
      <w:r w:rsidRPr="004675C4">
        <w:rPr>
          <w:rFonts w:ascii="Arial" w:eastAsia="Arial" w:hAnsi="Arial" w:cs="Arial"/>
          <w:spacing w:val="1"/>
          <w:sz w:val="22"/>
          <w:szCs w:val="22"/>
        </w:rPr>
        <w:t>t</w:t>
      </w:r>
      <w:r w:rsidRPr="004675C4">
        <w:rPr>
          <w:rFonts w:ascii="Arial" w:eastAsia="Arial" w:hAnsi="Arial" w:cs="Arial"/>
          <w:spacing w:val="-3"/>
          <w:sz w:val="22"/>
          <w:szCs w:val="22"/>
        </w:rPr>
        <w:t>a</w:t>
      </w:r>
      <w:r w:rsidRPr="004675C4">
        <w:rPr>
          <w:rFonts w:ascii="Arial" w:eastAsia="Arial" w:hAnsi="Arial" w:cs="Arial"/>
          <w:spacing w:val="1"/>
          <w:sz w:val="22"/>
          <w:szCs w:val="22"/>
        </w:rPr>
        <w:t>t</w:t>
      </w:r>
      <w:r w:rsidRPr="004675C4">
        <w:rPr>
          <w:rFonts w:ascii="Arial" w:eastAsia="Arial" w:hAnsi="Arial" w:cs="Arial"/>
          <w:sz w:val="22"/>
          <w:szCs w:val="22"/>
        </w:rPr>
        <w:t>e</w:t>
      </w:r>
    </w:p>
    <w:p w:rsidR="00196CB0" w:rsidRPr="004675C4" w:rsidRDefault="00077E3E" w:rsidP="004675C4">
      <w:pPr>
        <w:pStyle w:val="ListParagraph"/>
        <w:numPr>
          <w:ilvl w:val="1"/>
          <w:numId w:val="10"/>
        </w:numPr>
        <w:spacing w:line="360" w:lineRule="auto"/>
        <w:ind w:right="-512"/>
        <w:rPr>
          <w:rFonts w:ascii="Arial" w:eastAsia="Arial" w:hAnsi="Arial" w:cs="Arial"/>
          <w:sz w:val="22"/>
          <w:szCs w:val="22"/>
        </w:rPr>
      </w:pPr>
      <w:r w:rsidRPr="004675C4">
        <w:rPr>
          <w:rFonts w:ascii="Arial" w:eastAsia="Arial" w:hAnsi="Arial" w:cs="Arial"/>
          <w:spacing w:val="-3"/>
          <w:sz w:val="22"/>
          <w:szCs w:val="22"/>
        </w:rPr>
        <w:t>T</w:t>
      </w:r>
      <w:r w:rsidRPr="004675C4">
        <w:rPr>
          <w:rFonts w:ascii="Arial" w:eastAsia="Arial" w:hAnsi="Arial" w:cs="Arial"/>
          <w:sz w:val="22"/>
          <w:szCs w:val="22"/>
        </w:rPr>
        <w:t>he</w:t>
      </w:r>
      <w:r w:rsidRPr="004675C4">
        <w:rPr>
          <w:rFonts w:ascii="Arial" w:eastAsia="Arial" w:hAnsi="Arial" w:cs="Arial"/>
          <w:spacing w:val="17"/>
          <w:sz w:val="22"/>
          <w:szCs w:val="22"/>
        </w:rPr>
        <w:t xml:space="preserve"> </w:t>
      </w:r>
      <w:r w:rsidRPr="004675C4">
        <w:rPr>
          <w:rFonts w:ascii="Arial" w:eastAsia="Arial" w:hAnsi="Arial" w:cs="Arial"/>
          <w:spacing w:val="-1"/>
          <w:sz w:val="22"/>
          <w:szCs w:val="22"/>
        </w:rPr>
        <w:t>C</w:t>
      </w:r>
      <w:r w:rsidRPr="004675C4">
        <w:rPr>
          <w:rFonts w:ascii="Arial" w:eastAsia="Arial" w:hAnsi="Arial" w:cs="Arial"/>
          <w:sz w:val="22"/>
          <w:szCs w:val="22"/>
        </w:rPr>
        <w:t>hi</w:t>
      </w:r>
      <w:r w:rsidRPr="004675C4">
        <w:rPr>
          <w:rFonts w:ascii="Arial" w:eastAsia="Arial" w:hAnsi="Arial" w:cs="Arial"/>
          <w:spacing w:val="1"/>
          <w:sz w:val="22"/>
          <w:szCs w:val="22"/>
        </w:rPr>
        <w:t>l</w:t>
      </w:r>
      <w:r w:rsidRPr="004675C4">
        <w:rPr>
          <w:rFonts w:ascii="Arial" w:eastAsia="Arial" w:hAnsi="Arial" w:cs="Arial"/>
          <w:sz w:val="22"/>
          <w:szCs w:val="22"/>
        </w:rPr>
        <w:t>d</w:t>
      </w:r>
      <w:r w:rsidRPr="004675C4">
        <w:rPr>
          <w:rFonts w:ascii="Arial" w:eastAsia="Arial" w:hAnsi="Arial" w:cs="Arial"/>
          <w:spacing w:val="17"/>
          <w:sz w:val="22"/>
          <w:szCs w:val="22"/>
        </w:rPr>
        <w:t xml:space="preserve"> </w:t>
      </w:r>
      <w:r w:rsidRPr="004675C4">
        <w:rPr>
          <w:rFonts w:ascii="Arial" w:eastAsia="Arial" w:hAnsi="Arial" w:cs="Arial"/>
          <w:sz w:val="22"/>
          <w:szCs w:val="22"/>
        </w:rPr>
        <w:t>W</w:t>
      </w:r>
      <w:r w:rsidRPr="004675C4">
        <w:rPr>
          <w:rFonts w:ascii="Arial" w:eastAsia="Arial" w:hAnsi="Arial" w:cs="Arial"/>
          <w:spacing w:val="-2"/>
          <w:sz w:val="22"/>
          <w:szCs w:val="22"/>
        </w:rPr>
        <w:t>e</w:t>
      </w:r>
      <w:r w:rsidRPr="004675C4">
        <w:rPr>
          <w:rFonts w:ascii="Arial" w:eastAsia="Arial" w:hAnsi="Arial" w:cs="Arial"/>
          <w:spacing w:val="1"/>
          <w:sz w:val="22"/>
          <w:szCs w:val="22"/>
        </w:rPr>
        <w:t>lf</w:t>
      </w:r>
      <w:r w:rsidRPr="004675C4">
        <w:rPr>
          <w:rFonts w:ascii="Arial" w:eastAsia="Arial" w:hAnsi="Arial" w:cs="Arial"/>
          <w:spacing w:val="-3"/>
          <w:sz w:val="22"/>
          <w:szCs w:val="22"/>
        </w:rPr>
        <w:t>a</w:t>
      </w:r>
      <w:r w:rsidRPr="004675C4">
        <w:rPr>
          <w:rFonts w:ascii="Arial" w:eastAsia="Arial" w:hAnsi="Arial" w:cs="Arial"/>
          <w:sz w:val="22"/>
          <w:szCs w:val="22"/>
        </w:rPr>
        <w:t>re</w:t>
      </w:r>
      <w:r w:rsidRPr="004675C4">
        <w:rPr>
          <w:rFonts w:ascii="Arial" w:eastAsia="Arial" w:hAnsi="Arial" w:cs="Arial"/>
          <w:spacing w:val="18"/>
          <w:sz w:val="22"/>
          <w:szCs w:val="22"/>
        </w:rPr>
        <w:t xml:space="preserve"> </w:t>
      </w:r>
      <w:r w:rsidRPr="004675C4">
        <w:rPr>
          <w:rFonts w:ascii="Arial" w:eastAsia="Arial" w:hAnsi="Arial" w:cs="Arial"/>
          <w:sz w:val="22"/>
          <w:szCs w:val="22"/>
        </w:rPr>
        <w:t>a</w:t>
      </w:r>
      <w:r w:rsidRPr="004675C4">
        <w:rPr>
          <w:rFonts w:ascii="Arial" w:eastAsia="Arial" w:hAnsi="Arial" w:cs="Arial"/>
          <w:spacing w:val="-1"/>
          <w:sz w:val="22"/>
          <w:szCs w:val="22"/>
        </w:rPr>
        <w:t>n</w:t>
      </w:r>
      <w:r w:rsidRPr="004675C4">
        <w:rPr>
          <w:rFonts w:ascii="Arial" w:eastAsia="Arial" w:hAnsi="Arial" w:cs="Arial"/>
          <w:sz w:val="22"/>
          <w:szCs w:val="22"/>
        </w:rPr>
        <w:t>d</w:t>
      </w:r>
      <w:r w:rsidRPr="004675C4">
        <w:rPr>
          <w:rFonts w:ascii="Arial" w:eastAsia="Arial" w:hAnsi="Arial" w:cs="Arial"/>
          <w:spacing w:val="13"/>
          <w:sz w:val="22"/>
          <w:szCs w:val="22"/>
        </w:rPr>
        <w:t xml:space="preserve"> </w:t>
      </w:r>
      <w:r w:rsidRPr="004675C4">
        <w:rPr>
          <w:rFonts w:ascii="Arial" w:eastAsia="Arial" w:hAnsi="Arial" w:cs="Arial"/>
          <w:spacing w:val="-1"/>
          <w:sz w:val="22"/>
          <w:szCs w:val="22"/>
        </w:rPr>
        <w:t>C</w:t>
      </w:r>
      <w:r w:rsidRPr="004675C4">
        <w:rPr>
          <w:rFonts w:ascii="Arial" w:eastAsia="Arial" w:hAnsi="Arial" w:cs="Arial"/>
          <w:sz w:val="22"/>
          <w:szCs w:val="22"/>
        </w:rPr>
        <w:t>hi</w:t>
      </w:r>
      <w:r w:rsidRPr="004675C4">
        <w:rPr>
          <w:rFonts w:ascii="Arial" w:eastAsia="Arial" w:hAnsi="Arial" w:cs="Arial"/>
          <w:spacing w:val="1"/>
          <w:sz w:val="22"/>
          <w:szCs w:val="22"/>
        </w:rPr>
        <w:t>l</w:t>
      </w:r>
      <w:r w:rsidRPr="004675C4">
        <w:rPr>
          <w:rFonts w:ascii="Arial" w:eastAsia="Arial" w:hAnsi="Arial" w:cs="Arial"/>
          <w:sz w:val="22"/>
          <w:szCs w:val="22"/>
        </w:rPr>
        <w:t>d</w:t>
      </w:r>
      <w:r w:rsidRPr="004675C4">
        <w:rPr>
          <w:rFonts w:ascii="Arial" w:eastAsia="Arial" w:hAnsi="Arial" w:cs="Arial"/>
          <w:spacing w:val="17"/>
          <w:sz w:val="22"/>
          <w:szCs w:val="22"/>
        </w:rPr>
        <w:t xml:space="preserve"> </w:t>
      </w:r>
      <w:r w:rsidRPr="004675C4">
        <w:rPr>
          <w:rFonts w:ascii="Arial" w:eastAsia="Arial" w:hAnsi="Arial" w:cs="Arial"/>
          <w:spacing w:val="-3"/>
          <w:sz w:val="22"/>
          <w:szCs w:val="22"/>
        </w:rPr>
        <w:t>P</w:t>
      </w:r>
      <w:r w:rsidRPr="004675C4">
        <w:rPr>
          <w:rFonts w:ascii="Arial" w:eastAsia="Arial" w:hAnsi="Arial" w:cs="Arial"/>
          <w:sz w:val="22"/>
          <w:szCs w:val="22"/>
        </w:rPr>
        <w:t>ro</w:t>
      </w:r>
      <w:r w:rsidRPr="004675C4">
        <w:rPr>
          <w:rFonts w:ascii="Arial" w:eastAsia="Arial" w:hAnsi="Arial" w:cs="Arial"/>
          <w:spacing w:val="1"/>
          <w:sz w:val="22"/>
          <w:szCs w:val="22"/>
        </w:rPr>
        <w:t>t</w:t>
      </w:r>
      <w:r w:rsidRPr="004675C4">
        <w:rPr>
          <w:rFonts w:ascii="Arial" w:eastAsia="Arial" w:hAnsi="Arial" w:cs="Arial"/>
          <w:sz w:val="22"/>
          <w:szCs w:val="22"/>
        </w:rPr>
        <w:t>e</w:t>
      </w:r>
      <w:r w:rsidRPr="004675C4">
        <w:rPr>
          <w:rFonts w:ascii="Arial" w:eastAsia="Arial" w:hAnsi="Arial" w:cs="Arial"/>
          <w:spacing w:val="-3"/>
          <w:sz w:val="22"/>
          <w:szCs w:val="22"/>
        </w:rPr>
        <w:t>c</w:t>
      </w:r>
      <w:r w:rsidRPr="004675C4">
        <w:rPr>
          <w:rFonts w:ascii="Arial" w:eastAsia="Arial" w:hAnsi="Arial" w:cs="Arial"/>
          <w:spacing w:val="1"/>
          <w:sz w:val="22"/>
          <w:szCs w:val="22"/>
        </w:rPr>
        <w:t>ti</w:t>
      </w:r>
      <w:r w:rsidRPr="004675C4">
        <w:rPr>
          <w:rFonts w:ascii="Arial" w:eastAsia="Arial" w:hAnsi="Arial" w:cs="Arial"/>
          <w:sz w:val="22"/>
          <w:szCs w:val="22"/>
        </w:rPr>
        <w:t>on</w:t>
      </w:r>
      <w:r w:rsidRPr="004675C4">
        <w:rPr>
          <w:rFonts w:ascii="Arial" w:eastAsia="Arial" w:hAnsi="Arial" w:cs="Arial"/>
          <w:spacing w:val="15"/>
          <w:sz w:val="22"/>
          <w:szCs w:val="22"/>
        </w:rPr>
        <w:t xml:space="preserve"> </w:t>
      </w:r>
      <w:r w:rsidRPr="004675C4">
        <w:rPr>
          <w:rFonts w:ascii="Arial" w:eastAsia="Arial" w:hAnsi="Arial" w:cs="Arial"/>
          <w:spacing w:val="-1"/>
          <w:sz w:val="22"/>
          <w:szCs w:val="22"/>
        </w:rPr>
        <w:t>C</w:t>
      </w:r>
      <w:r w:rsidRPr="004675C4">
        <w:rPr>
          <w:rFonts w:ascii="Arial" w:eastAsia="Arial" w:hAnsi="Arial" w:cs="Arial"/>
          <w:sz w:val="22"/>
          <w:szCs w:val="22"/>
        </w:rPr>
        <w:t>o</w:t>
      </w:r>
      <w:r w:rsidRPr="004675C4">
        <w:rPr>
          <w:rFonts w:ascii="Arial" w:eastAsia="Arial" w:hAnsi="Arial" w:cs="Arial"/>
          <w:spacing w:val="-1"/>
          <w:sz w:val="22"/>
          <w:szCs w:val="22"/>
        </w:rPr>
        <w:t>n</w:t>
      </w:r>
      <w:r w:rsidRPr="004675C4">
        <w:rPr>
          <w:rFonts w:ascii="Arial" w:eastAsia="Arial" w:hAnsi="Arial" w:cs="Arial"/>
          <w:sz w:val="22"/>
          <w:szCs w:val="22"/>
        </w:rPr>
        <w:t>c</w:t>
      </w:r>
      <w:r w:rsidRPr="004675C4">
        <w:rPr>
          <w:rFonts w:ascii="Arial" w:eastAsia="Arial" w:hAnsi="Arial" w:cs="Arial"/>
          <w:spacing w:val="-1"/>
          <w:sz w:val="22"/>
          <w:szCs w:val="22"/>
        </w:rPr>
        <w:t>e</w:t>
      </w:r>
      <w:r w:rsidRPr="004675C4">
        <w:rPr>
          <w:rFonts w:ascii="Arial" w:eastAsia="Arial" w:hAnsi="Arial" w:cs="Arial"/>
          <w:sz w:val="22"/>
          <w:szCs w:val="22"/>
        </w:rPr>
        <w:t>rn</w:t>
      </w:r>
      <w:r w:rsidRPr="004675C4">
        <w:rPr>
          <w:rFonts w:ascii="Arial" w:eastAsia="Arial" w:hAnsi="Arial" w:cs="Arial"/>
          <w:spacing w:val="18"/>
          <w:sz w:val="22"/>
          <w:szCs w:val="22"/>
        </w:rPr>
        <w:t xml:space="preserve"> </w:t>
      </w:r>
      <w:r w:rsidRPr="004675C4">
        <w:rPr>
          <w:rFonts w:ascii="Arial" w:eastAsia="Arial" w:hAnsi="Arial" w:cs="Arial"/>
          <w:spacing w:val="-1"/>
          <w:sz w:val="22"/>
          <w:szCs w:val="22"/>
        </w:rPr>
        <w:t>S</w:t>
      </w:r>
      <w:r w:rsidRPr="004675C4">
        <w:rPr>
          <w:rFonts w:ascii="Arial" w:eastAsia="Arial" w:hAnsi="Arial" w:cs="Arial"/>
          <w:sz w:val="22"/>
          <w:szCs w:val="22"/>
        </w:rPr>
        <w:t>h</w:t>
      </w:r>
      <w:r w:rsidRPr="004675C4">
        <w:rPr>
          <w:rFonts w:ascii="Arial" w:eastAsia="Arial" w:hAnsi="Arial" w:cs="Arial"/>
          <w:spacing w:val="-1"/>
          <w:sz w:val="22"/>
          <w:szCs w:val="22"/>
        </w:rPr>
        <w:t>e</w:t>
      </w:r>
      <w:r w:rsidRPr="004675C4">
        <w:rPr>
          <w:rFonts w:ascii="Arial" w:eastAsia="Arial" w:hAnsi="Arial" w:cs="Arial"/>
          <w:sz w:val="22"/>
          <w:szCs w:val="22"/>
        </w:rPr>
        <w:t>et</w:t>
      </w:r>
      <w:r w:rsidRPr="004675C4">
        <w:rPr>
          <w:rFonts w:ascii="Arial" w:eastAsia="Arial" w:hAnsi="Arial" w:cs="Arial"/>
          <w:spacing w:val="16"/>
          <w:sz w:val="22"/>
          <w:szCs w:val="22"/>
        </w:rPr>
        <w:t xml:space="preserve"> </w:t>
      </w:r>
      <w:r w:rsidR="00BB3125" w:rsidRPr="004675C4">
        <w:rPr>
          <w:rFonts w:ascii="Arial" w:eastAsia="Arial" w:hAnsi="Arial" w:cs="Arial"/>
          <w:spacing w:val="1"/>
          <w:sz w:val="22"/>
          <w:szCs w:val="22"/>
        </w:rPr>
        <w:t>are</w:t>
      </w:r>
      <w:r w:rsidRPr="004675C4">
        <w:rPr>
          <w:rFonts w:ascii="Arial" w:eastAsia="Arial" w:hAnsi="Arial" w:cs="Arial"/>
          <w:spacing w:val="20"/>
          <w:sz w:val="22"/>
          <w:szCs w:val="22"/>
        </w:rPr>
        <w:t xml:space="preserve"> </w:t>
      </w:r>
      <w:r w:rsidRPr="004675C4">
        <w:rPr>
          <w:rFonts w:ascii="Arial" w:eastAsia="Arial" w:hAnsi="Arial" w:cs="Arial"/>
          <w:spacing w:val="1"/>
          <w:sz w:val="22"/>
          <w:szCs w:val="22"/>
        </w:rPr>
        <w:t>i</w:t>
      </w:r>
      <w:r w:rsidRPr="004675C4">
        <w:rPr>
          <w:rFonts w:ascii="Arial" w:eastAsia="Arial" w:hAnsi="Arial" w:cs="Arial"/>
          <w:sz w:val="22"/>
          <w:szCs w:val="22"/>
        </w:rPr>
        <w:t>n</w:t>
      </w:r>
      <w:r w:rsidRPr="004675C4">
        <w:rPr>
          <w:rFonts w:ascii="Arial" w:eastAsia="Arial" w:hAnsi="Arial" w:cs="Arial"/>
          <w:spacing w:val="-3"/>
          <w:sz w:val="22"/>
          <w:szCs w:val="22"/>
        </w:rPr>
        <w:t>c</w:t>
      </w:r>
      <w:r w:rsidRPr="004675C4">
        <w:rPr>
          <w:rFonts w:ascii="Arial" w:eastAsia="Arial" w:hAnsi="Arial" w:cs="Arial"/>
          <w:spacing w:val="1"/>
          <w:sz w:val="22"/>
          <w:szCs w:val="22"/>
        </w:rPr>
        <w:t>l</w:t>
      </w:r>
      <w:r w:rsidRPr="004675C4">
        <w:rPr>
          <w:rFonts w:ascii="Arial" w:eastAsia="Arial" w:hAnsi="Arial" w:cs="Arial"/>
          <w:sz w:val="22"/>
          <w:szCs w:val="22"/>
        </w:rPr>
        <w:t>u</w:t>
      </w:r>
      <w:r w:rsidRPr="004675C4">
        <w:rPr>
          <w:rFonts w:ascii="Arial" w:eastAsia="Arial" w:hAnsi="Arial" w:cs="Arial"/>
          <w:spacing w:val="-1"/>
          <w:sz w:val="22"/>
          <w:szCs w:val="22"/>
        </w:rPr>
        <w:t>d</w:t>
      </w:r>
      <w:r w:rsidRPr="004675C4">
        <w:rPr>
          <w:rFonts w:ascii="Arial" w:eastAsia="Arial" w:hAnsi="Arial" w:cs="Arial"/>
          <w:sz w:val="22"/>
          <w:szCs w:val="22"/>
        </w:rPr>
        <w:t xml:space="preserve">ed </w:t>
      </w:r>
      <w:r w:rsidRPr="004675C4">
        <w:rPr>
          <w:rFonts w:ascii="Arial" w:eastAsia="Arial" w:hAnsi="Arial" w:cs="Arial"/>
          <w:spacing w:val="1"/>
          <w:sz w:val="22"/>
          <w:szCs w:val="22"/>
        </w:rPr>
        <w:t>i</w:t>
      </w:r>
      <w:r w:rsidRPr="004675C4">
        <w:rPr>
          <w:rFonts w:ascii="Arial" w:eastAsia="Arial" w:hAnsi="Arial" w:cs="Arial"/>
          <w:sz w:val="22"/>
          <w:szCs w:val="22"/>
        </w:rPr>
        <w:t>n</w:t>
      </w:r>
      <w:r w:rsidRPr="004675C4">
        <w:rPr>
          <w:rFonts w:ascii="Arial" w:eastAsia="Arial" w:hAnsi="Arial" w:cs="Arial"/>
          <w:spacing w:val="5"/>
          <w:sz w:val="22"/>
          <w:szCs w:val="22"/>
        </w:rPr>
        <w:t xml:space="preserve"> </w:t>
      </w:r>
      <w:r w:rsidRPr="004675C4">
        <w:rPr>
          <w:rFonts w:ascii="Arial" w:eastAsia="Arial" w:hAnsi="Arial" w:cs="Arial"/>
          <w:spacing w:val="-8"/>
          <w:sz w:val="22"/>
          <w:szCs w:val="22"/>
        </w:rPr>
        <w:t>A</w:t>
      </w:r>
      <w:r w:rsidRPr="004675C4">
        <w:rPr>
          <w:rFonts w:ascii="Arial" w:eastAsia="Arial" w:hAnsi="Arial" w:cs="Arial"/>
          <w:sz w:val="22"/>
          <w:szCs w:val="22"/>
        </w:rPr>
        <w:t>p</w:t>
      </w:r>
      <w:r w:rsidRPr="004675C4">
        <w:rPr>
          <w:rFonts w:ascii="Arial" w:eastAsia="Arial" w:hAnsi="Arial" w:cs="Arial"/>
          <w:spacing w:val="-1"/>
          <w:sz w:val="22"/>
          <w:szCs w:val="22"/>
        </w:rPr>
        <w:t>p</w:t>
      </w:r>
      <w:r w:rsidRPr="004675C4">
        <w:rPr>
          <w:rFonts w:ascii="Arial" w:eastAsia="Arial" w:hAnsi="Arial" w:cs="Arial"/>
          <w:sz w:val="22"/>
          <w:szCs w:val="22"/>
        </w:rPr>
        <w:t>e</w:t>
      </w:r>
      <w:r w:rsidRPr="004675C4">
        <w:rPr>
          <w:rFonts w:ascii="Arial" w:eastAsia="Arial" w:hAnsi="Arial" w:cs="Arial"/>
          <w:spacing w:val="-1"/>
          <w:sz w:val="22"/>
          <w:szCs w:val="22"/>
        </w:rPr>
        <w:t>n</w:t>
      </w:r>
      <w:r w:rsidRPr="004675C4">
        <w:rPr>
          <w:rFonts w:ascii="Arial" w:eastAsia="Arial" w:hAnsi="Arial" w:cs="Arial"/>
          <w:sz w:val="22"/>
          <w:szCs w:val="22"/>
        </w:rPr>
        <w:t>dix</w:t>
      </w:r>
      <w:r w:rsidRPr="004675C4">
        <w:rPr>
          <w:rFonts w:ascii="Arial" w:eastAsia="Arial" w:hAnsi="Arial" w:cs="Arial"/>
          <w:spacing w:val="4"/>
          <w:sz w:val="22"/>
          <w:szCs w:val="22"/>
        </w:rPr>
        <w:t xml:space="preserve"> </w:t>
      </w:r>
      <w:r w:rsidR="00536355">
        <w:rPr>
          <w:rFonts w:ascii="Arial" w:eastAsia="Arial" w:hAnsi="Arial" w:cs="Arial"/>
          <w:sz w:val="22"/>
          <w:szCs w:val="22"/>
        </w:rPr>
        <w:t>3</w:t>
      </w:r>
      <w:r w:rsidRPr="004675C4">
        <w:rPr>
          <w:rFonts w:ascii="Arial" w:eastAsia="Arial" w:hAnsi="Arial" w:cs="Arial"/>
          <w:sz w:val="22"/>
          <w:szCs w:val="22"/>
        </w:rPr>
        <w:t>.</w:t>
      </w:r>
      <w:r w:rsidRPr="004675C4">
        <w:rPr>
          <w:rFonts w:ascii="Arial" w:eastAsia="Arial" w:hAnsi="Arial" w:cs="Arial"/>
          <w:spacing w:val="7"/>
          <w:sz w:val="22"/>
          <w:szCs w:val="22"/>
        </w:rPr>
        <w:t xml:space="preserve"> </w:t>
      </w:r>
      <w:r w:rsidRPr="004675C4">
        <w:rPr>
          <w:rFonts w:ascii="Arial" w:eastAsia="Arial" w:hAnsi="Arial" w:cs="Arial"/>
          <w:spacing w:val="-6"/>
          <w:sz w:val="22"/>
          <w:szCs w:val="22"/>
        </w:rPr>
        <w:t>A</w:t>
      </w:r>
      <w:r w:rsidRPr="004675C4">
        <w:rPr>
          <w:rFonts w:ascii="Arial" w:eastAsia="Arial" w:hAnsi="Arial" w:cs="Arial"/>
          <w:sz w:val="22"/>
          <w:szCs w:val="22"/>
        </w:rPr>
        <w:t>n</w:t>
      </w:r>
      <w:r w:rsidRPr="004675C4">
        <w:rPr>
          <w:rFonts w:ascii="Arial" w:eastAsia="Arial" w:hAnsi="Arial" w:cs="Arial"/>
          <w:spacing w:val="2"/>
          <w:sz w:val="22"/>
          <w:szCs w:val="22"/>
        </w:rPr>
        <w:t xml:space="preserve"> </w:t>
      </w:r>
      <w:r w:rsidRPr="004675C4">
        <w:rPr>
          <w:rFonts w:ascii="Arial" w:eastAsia="Arial" w:hAnsi="Arial" w:cs="Arial"/>
          <w:sz w:val="22"/>
          <w:szCs w:val="22"/>
        </w:rPr>
        <w:t>o</w:t>
      </w:r>
      <w:r w:rsidRPr="004675C4">
        <w:rPr>
          <w:rFonts w:ascii="Arial" w:eastAsia="Arial" w:hAnsi="Arial" w:cs="Arial"/>
          <w:spacing w:val="-3"/>
          <w:sz w:val="22"/>
          <w:szCs w:val="22"/>
        </w:rPr>
        <w:t>v</w:t>
      </w:r>
      <w:r w:rsidRPr="004675C4">
        <w:rPr>
          <w:rFonts w:ascii="Arial" w:eastAsia="Arial" w:hAnsi="Arial" w:cs="Arial"/>
          <w:sz w:val="22"/>
          <w:szCs w:val="22"/>
        </w:rPr>
        <w:t>e</w:t>
      </w:r>
      <w:r w:rsidRPr="004675C4">
        <w:rPr>
          <w:rFonts w:ascii="Arial" w:eastAsia="Arial" w:hAnsi="Arial" w:cs="Arial"/>
          <w:spacing w:val="2"/>
          <w:sz w:val="22"/>
          <w:szCs w:val="22"/>
        </w:rPr>
        <w:t>r</w:t>
      </w:r>
      <w:r w:rsidRPr="004675C4">
        <w:rPr>
          <w:rFonts w:ascii="Arial" w:eastAsia="Arial" w:hAnsi="Arial" w:cs="Arial"/>
          <w:spacing w:val="-3"/>
          <w:sz w:val="22"/>
          <w:szCs w:val="22"/>
        </w:rPr>
        <w:t>v</w:t>
      </w:r>
      <w:r w:rsidRPr="004675C4">
        <w:rPr>
          <w:rFonts w:ascii="Arial" w:eastAsia="Arial" w:hAnsi="Arial" w:cs="Arial"/>
          <w:spacing w:val="1"/>
          <w:sz w:val="22"/>
          <w:szCs w:val="22"/>
        </w:rPr>
        <w:t>i</w:t>
      </w:r>
      <w:r w:rsidRPr="004675C4">
        <w:rPr>
          <w:rFonts w:ascii="Arial" w:eastAsia="Arial" w:hAnsi="Arial" w:cs="Arial"/>
          <w:spacing w:val="-3"/>
          <w:sz w:val="22"/>
          <w:szCs w:val="22"/>
        </w:rPr>
        <w:t>e</w:t>
      </w:r>
      <w:r w:rsidRPr="004675C4">
        <w:rPr>
          <w:rFonts w:ascii="Arial" w:eastAsia="Arial" w:hAnsi="Arial" w:cs="Arial"/>
          <w:sz w:val="22"/>
          <w:szCs w:val="22"/>
        </w:rPr>
        <w:t>w</w:t>
      </w:r>
      <w:r w:rsidRPr="004675C4">
        <w:rPr>
          <w:rFonts w:ascii="Arial" w:eastAsia="Arial" w:hAnsi="Arial" w:cs="Arial"/>
          <w:spacing w:val="6"/>
          <w:sz w:val="22"/>
          <w:szCs w:val="22"/>
        </w:rPr>
        <w:t xml:space="preserve"> </w:t>
      </w:r>
      <w:r w:rsidRPr="004675C4">
        <w:rPr>
          <w:rFonts w:ascii="Arial" w:eastAsia="Arial" w:hAnsi="Arial" w:cs="Arial"/>
          <w:sz w:val="22"/>
          <w:szCs w:val="22"/>
        </w:rPr>
        <w:t>s</w:t>
      </w:r>
      <w:r w:rsidRPr="004675C4">
        <w:rPr>
          <w:rFonts w:ascii="Arial" w:eastAsia="Arial" w:hAnsi="Arial" w:cs="Arial"/>
          <w:spacing w:val="-1"/>
          <w:sz w:val="22"/>
          <w:szCs w:val="22"/>
        </w:rPr>
        <w:t>h</w:t>
      </w:r>
      <w:r w:rsidRPr="004675C4">
        <w:rPr>
          <w:rFonts w:ascii="Arial" w:eastAsia="Arial" w:hAnsi="Arial" w:cs="Arial"/>
          <w:sz w:val="22"/>
          <w:szCs w:val="22"/>
        </w:rPr>
        <w:t>e</w:t>
      </w:r>
      <w:r w:rsidRPr="004675C4">
        <w:rPr>
          <w:rFonts w:ascii="Arial" w:eastAsia="Arial" w:hAnsi="Arial" w:cs="Arial"/>
          <w:spacing w:val="-1"/>
          <w:sz w:val="22"/>
          <w:szCs w:val="22"/>
        </w:rPr>
        <w:t>e</w:t>
      </w:r>
      <w:r w:rsidRPr="004675C4">
        <w:rPr>
          <w:rFonts w:ascii="Arial" w:eastAsia="Arial" w:hAnsi="Arial" w:cs="Arial"/>
          <w:sz w:val="22"/>
          <w:szCs w:val="22"/>
        </w:rPr>
        <w:t>t</w:t>
      </w:r>
      <w:r w:rsidRPr="004675C4">
        <w:rPr>
          <w:rFonts w:ascii="Arial" w:eastAsia="Arial" w:hAnsi="Arial" w:cs="Arial"/>
          <w:spacing w:val="1"/>
          <w:sz w:val="22"/>
          <w:szCs w:val="22"/>
        </w:rPr>
        <w:t xml:space="preserve"> i</w:t>
      </w:r>
      <w:r w:rsidRPr="004675C4">
        <w:rPr>
          <w:rFonts w:ascii="Arial" w:eastAsia="Arial" w:hAnsi="Arial" w:cs="Arial"/>
          <w:sz w:val="22"/>
          <w:szCs w:val="22"/>
        </w:rPr>
        <w:t>s also a</w:t>
      </w:r>
      <w:r w:rsidRPr="004675C4">
        <w:rPr>
          <w:rFonts w:ascii="Arial" w:eastAsia="Arial" w:hAnsi="Arial" w:cs="Arial"/>
          <w:spacing w:val="-3"/>
          <w:sz w:val="22"/>
          <w:szCs w:val="22"/>
        </w:rPr>
        <w:t>v</w:t>
      </w:r>
      <w:r w:rsidRPr="004675C4">
        <w:rPr>
          <w:rFonts w:ascii="Arial" w:eastAsia="Arial" w:hAnsi="Arial" w:cs="Arial"/>
          <w:sz w:val="22"/>
          <w:szCs w:val="22"/>
        </w:rPr>
        <w:t>ai</w:t>
      </w:r>
      <w:r w:rsidRPr="004675C4">
        <w:rPr>
          <w:rFonts w:ascii="Arial" w:eastAsia="Arial" w:hAnsi="Arial" w:cs="Arial"/>
          <w:spacing w:val="2"/>
          <w:sz w:val="22"/>
          <w:szCs w:val="22"/>
        </w:rPr>
        <w:t>l</w:t>
      </w:r>
      <w:r w:rsidRPr="004675C4">
        <w:rPr>
          <w:rFonts w:ascii="Arial" w:eastAsia="Arial" w:hAnsi="Arial" w:cs="Arial"/>
          <w:sz w:val="22"/>
          <w:szCs w:val="22"/>
        </w:rPr>
        <w:t>a</w:t>
      </w:r>
      <w:r w:rsidRPr="004675C4">
        <w:rPr>
          <w:rFonts w:ascii="Arial" w:eastAsia="Arial" w:hAnsi="Arial" w:cs="Arial"/>
          <w:spacing w:val="-1"/>
          <w:sz w:val="22"/>
          <w:szCs w:val="22"/>
        </w:rPr>
        <w:t>b</w:t>
      </w:r>
      <w:r w:rsidRPr="004675C4">
        <w:rPr>
          <w:rFonts w:ascii="Arial" w:eastAsia="Arial" w:hAnsi="Arial" w:cs="Arial"/>
          <w:spacing w:val="1"/>
          <w:sz w:val="22"/>
          <w:szCs w:val="22"/>
        </w:rPr>
        <w:t>l</w:t>
      </w:r>
      <w:r w:rsidRPr="004675C4">
        <w:rPr>
          <w:rFonts w:ascii="Arial" w:eastAsia="Arial" w:hAnsi="Arial" w:cs="Arial"/>
          <w:sz w:val="22"/>
          <w:szCs w:val="22"/>
        </w:rPr>
        <w:t xml:space="preserve">e </w:t>
      </w:r>
      <w:r w:rsidRPr="004675C4">
        <w:rPr>
          <w:rFonts w:ascii="Arial" w:eastAsia="Arial" w:hAnsi="Arial" w:cs="Arial"/>
          <w:spacing w:val="1"/>
          <w:sz w:val="22"/>
          <w:szCs w:val="22"/>
        </w:rPr>
        <w:t>f</w:t>
      </w:r>
      <w:r w:rsidRPr="004675C4">
        <w:rPr>
          <w:rFonts w:ascii="Arial" w:eastAsia="Arial" w:hAnsi="Arial" w:cs="Arial"/>
          <w:sz w:val="22"/>
          <w:szCs w:val="22"/>
        </w:rPr>
        <w:t>or</w:t>
      </w:r>
      <w:r w:rsidRPr="004675C4">
        <w:rPr>
          <w:rFonts w:ascii="Arial" w:eastAsia="Arial" w:hAnsi="Arial" w:cs="Arial"/>
          <w:spacing w:val="3"/>
          <w:sz w:val="22"/>
          <w:szCs w:val="22"/>
        </w:rPr>
        <w:t xml:space="preserve"> </w:t>
      </w:r>
      <w:r w:rsidRPr="004675C4">
        <w:rPr>
          <w:rFonts w:ascii="Arial" w:eastAsia="Arial" w:hAnsi="Arial" w:cs="Arial"/>
          <w:sz w:val="22"/>
          <w:szCs w:val="22"/>
        </w:rPr>
        <w:t>q</w:t>
      </w:r>
      <w:r w:rsidRPr="004675C4">
        <w:rPr>
          <w:rFonts w:ascii="Arial" w:eastAsia="Arial" w:hAnsi="Arial" w:cs="Arial"/>
          <w:spacing w:val="-3"/>
          <w:sz w:val="22"/>
          <w:szCs w:val="22"/>
        </w:rPr>
        <w:t>u</w:t>
      </w:r>
      <w:r w:rsidRPr="004675C4">
        <w:rPr>
          <w:rFonts w:ascii="Arial" w:eastAsia="Arial" w:hAnsi="Arial" w:cs="Arial"/>
          <w:spacing w:val="1"/>
          <w:sz w:val="22"/>
          <w:szCs w:val="22"/>
        </w:rPr>
        <w:t>i</w:t>
      </w:r>
      <w:r w:rsidRPr="004675C4">
        <w:rPr>
          <w:rFonts w:ascii="Arial" w:eastAsia="Arial" w:hAnsi="Arial" w:cs="Arial"/>
          <w:sz w:val="22"/>
          <w:szCs w:val="22"/>
        </w:rPr>
        <w:t xml:space="preserve">ck </w:t>
      </w:r>
      <w:r w:rsidR="00BB3125" w:rsidRPr="004675C4">
        <w:rPr>
          <w:rFonts w:ascii="Arial" w:eastAsia="Arial" w:hAnsi="Arial" w:cs="Arial"/>
          <w:sz w:val="22"/>
          <w:szCs w:val="22"/>
        </w:rPr>
        <w:t>re</w:t>
      </w:r>
      <w:r w:rsidR="00BB3125" w:rsidRPr="004675C4">
        <w:rPr>
          <w:rFonts w:ascii="Arial" w:eastAsia="Arial" w:hAnsi="Arial" w:cs="Arial"/>
          <w:spacing w:val="1"/>
          <w:sz w:val="22"/>
          <w:szCs w:val="22"/>
        </w:rPr>
        <w:t>f</w:t>
      </w:r>
      <w:r w:rsidR="00BB3125" w:rsidRPr="004675C4">
        <w:rPr>
          <w:rFonts w:ascii="Arial" w:eastAsia="Arial" w:hAnsi="Arial" w:cs="Arial"/>
          <w:sz w:val="22"/>
          <w:szCs w:val="22"/>
        </w:rPr>
        <w:t>ere</w:t>
      </w:r>
      <w:r w:rsidR="00BB3125" w:rsidRPr="004675C4">
        <w:rPr>
          <w:rFonts w:ascii="Arial" w:eastAsia="Arial" w:hAnsi="Arial" w:cs="Arial"/>
          <w:spacing w:val="-1"/>
          <w:sz w:val="22"/>
          <w:szCs w:val="22"/>
        </w:rPr>
        <w:t>n</w:t>
      </w:r>
      <w:r w:rsidR="00BB3125" w:rsidRPr="004675C4">
        <w:rPr>
          <w:rFonts w:ascii="Arial" w:eastAsia="Arial" w:hAnsi="Arial" w:cs="Arial"/>
          <w:sz w:val="22"/>
          <w:szCs w:val="22"/>
        </w:rPr>
        <w:t>c</w:t>
      </w:r>
      <w:r w:rsidR="00BB3125" w:rsidRPr="004675C4">
        <w:rPr>
          <w:rFonts w:ascii="Arial" w:eastAsia="Arial" w:hAnsi="Arial" w:cs="Arial"/>
          <w:spacing w:val="-3"/>
          <w:sz w:val="22"/>
          <w:szCs w:val="22"/>
        </w:rPr>
        <w:t>e</w:t>
      </w:r>
      <w:r w:rsidR="00BB3125" w:rsidRPr="004675C4">
        <w:rPr>
          <w:rFonts w:ascii="Arial" w:eastAsia="Arial" w:hAnsi="Arial" w:cs="Arial"/>
          <w:sz w:val="22"/>
          <w:szCs w:val="22"/>
        </w:rPr>
        <w:t>;</w:t>
      </w:r>
      <w:r w:rsidRPr="004675C4">
        <w:rPr>
          <w:rFonts w:ascii="Arial" w:eastAsia="Arial" w:hAnsi="Arial" w:cs="Arial"/>
          <w:sz w:val="22"/>
          <w:szCs w:val="22"/>
        </w:rPr>
        <w:t xml:space="preserve"> re</w:t>
      </w:r>
      <w:r w:rsidRPr="004675C4">
        <w:rPr>
          <w:rFonts w:ascii="Arial" w:eastAsia="Arial" w:hAnsi="Arial" w:cs="Arial"/>
          <w:spacing w:val="1"/>
          <w:sz w:val="22"/>
          <w:szCs w:val="22"/>
        </w:rPr>
        <w:t>f</w:t>
      </w:r>
      <w:r w:rsidRPr="004675C4">
        <w:rPr>
          <w:rFonts w:ascii="Arial" w:eastAsia="Arial" w:hAnsi="Arial" w:cs="Arial"/>
          <w:sz w:val="22"/>
          <w:szCs w:val="22"/>
        </w:rPr>
        <w:t>er</w:t>
      </w:r>
      <w:r w:rsidRPr="004675C4">
        <w:rPr>
          <w:rFonts w:ascii="Arial" w:eastAsia="Arial" w:hAnsi="Arial" w:cs="Arial"/>
          <w:spacing w:val="-1"/>
          <w:sz w:val="22"/>
          <w:szCs w:val="22"/>
        </w:rPr>
        <w:t xml:space="preserve"> </w:t>
      </w:r>
      <w:r w:rsidRPr="004675C4">
        <w:rPr>
          <w:rFonts w:ascii="Arial" w:eastAsia="Arial" w:hAnsi="Arial" w:cs="Arial"/>
          <w:spacing w:val="1"/>
          <w:sz w:val="22"/>
          <w:szCs w:val="22"/>
        </w:rPr>
        <w:t>t</w:t>
      </w:r>
      <w:r w:rsidRPr="004675C4">
        <w:rPr>
          <w:rFonts w:ascii="Arial" w:eastAsia="Arial" w:hAnsi="Arial" w:cs="Arial"/>
          <w:sz w:val="22"/>
          <w:szCs w:val="22"/>
        </w:rPr>
        <w:t>o</w:t>
      </w:r>
      <w:r w:rsidRPr="004675C4">
        <w:rPr>
          <w:rFonts w:ascii="Arial" w:eastAsia="Arial" w:hAnsi="Arial" w:cs="Arial"/>
          <w:spacing w:val="1"/>
          <w:sz w:val="22"/>
          <w:szCs w:val="22"/>
        </w:rPr>
        <w:t xml:space="preserve"> </w:t>
      </w:r>
      <w:r w:rsidRPr="004675C4">
        <w:rPr>
          <w:rFonts w:ascii="Arial" w:eastAsia="Arial" w:hAnsi="Arial" w:cs="Arial"/>
          <w:spacing w:val="-8"/>
          <w:sz w:val="22"/>
          <w:szCs w:val="22"/>
        </w:rPr>
        <w:t>A</w:t>
      </w:r>
      <w:r w:rsidRPr="004675C4">
        <w:rPr>
          <w:rFonts w:ascii="Arial" w:eastAsia="Arial" w:hAnsi="Arial" w:cs="Arial"/>
          <w:sz w:val="22"/>
          <w:szCs w:val="22"/>
        </w:rPr>
        <w:t>p</w:t>
      </w:r>
      <w:r w:rsidRPr="004675C4">
        <w:rPr>
          <w:rFonts w:ascii="Arial" w:eastAsia="Arial" w:hAnsi="Arial" w:cs="Arial"/>
          <w:spacing w:val="1"/>
          <w:sz w:val="22"/>
          <w:szCs w:val="22"/>
        </w:rPr>
        <w:t>p</w:t>
      </w:r>
      <w:r w:rsidRPr="004675C4">
        <w:rPr>
          <w:rFonts w:ascii="Arial" w:eastAsia="Arial" w:hAnsi="Arial" w:cs="Arial"/>
          <w:sz w:val="22"/>
          <w:szCs w:val="22"/>
        </w:rPr>
        <w:t>e</w:t>
      </w:r>
      <w:r w:rsidRPr="004675C4">
        <w:rPr>
          <w:rFonts w:ascii="Arial" w:eastAsia="Arial" w:hAnsi="Arial" w:cs="Arial"/>
          <w:spacing w:val="-1"/>
          <w:sz w:val="22"/>
          <w:szCs w:val="22"/>
        </w:rPr>
        <w:t>n</w:t>
      </w:r>
      <w:r w:rsidRPr="004675C4">
        <w:rPr>
          <w:rFonts w:ascii="Arial" w:eastAsia="Arial" w:hAnsi="Arial" w:cs="Arial"/>
          <w:sz w:val="22"/>
          <w:szCs w:val="22"/>
        </w:rPr>
        <w:t>dix</w:t>
      </w:r>
      <w:r w:rsidR="00536355">
        <w:rPr>
          <w:rFonts w:ascii="Arial" w:eastAsia="Arial" w:hAnsi="Arial" w:cs="Arial"/>
          <w:spacing w:val="1"/>
          <w:sz w:val="22"/>
          <w:szCs w:val="22"/>
        </w:rPr>
        <w:t xml:space="preserve"> 4</w:t>
      </w:r>
      <w:r w:rsidRPr="004675C4">
        <w:rPr>
          <w:rFonts w:ascii="Arial" w:eastAsia="Arial" w:hAnsi="Arial" w:cs="Arial"/>
          <w:spacing w:val="-2"/>
          <w:sz w:val="22"/>
          <w:szCs w:val="22"/>
        </w:rPr>
        <w:t xml:space="preserve"> </w:t>
      </w:r>
      <w:r w:rsidRPr="004675C4">
        <w:rPr>
          <w:rFonts w:ascii="Arial" w:eastAsia="Arial" w:hAnsi="Arial" w:cs="Arial"/>
          <w:spacing w:val="1"/>
          <w:sz w:val="22"/>
          <w:szCs w:val="22"/>
        </w:rPr>
        <w:t>f</w:t>
      </w:r>
      <w:r w:rsidRPr="004675C4">
        <w:rPr>
          <w:rFonts w:ascii="Arial" w:eastAsia="Arial" w:hAnsi="Arial" w:cs="Arial"/>
          <w:sz w:val="22"/>
          <w:szCs w:val="22"/>
        </w:rPr>
        <w:t>or</w:t>
      </w:r>
      <w:r w:rsidRPr="004675C4">
        <w:rPr>
          <w:rFonts w:ascii="Arial" w:eastAsia="Arial" w:hAnsi="Arial" w:cs="Arial"/>
          <w:spacing w:val="-1"/>
          <w:sz w:val="22"/>
          <w:szCs w:val="22"/>
        </w:rPr>
        <w:t xml:space="preserve"> </w:t>
      </w:r>
      <w:r w:rsidRPr="004675C4">
        <w:rPr>
          <w:rFonts w:ascii="Arial" w:eastAsia="Arial" w:hAnsi="Arial" w:cs="Arial"/>
          <w:spacing w:val="1"/>
          <w:sz w:val="22"/>
          <w:szCs w:val="22"/>
        </w:rPr>
        <w:t>f</w:t>
      </w:r>
      <w:r w:rsidRPr="004675C4">
        <w:rPr>
          <w:rFonts w:ascii="Arial" w:eastAsia="Arial" w:hAnsi="Arial" w:cs="Arial"/>
          <w:spacing w:val="-3"/>
          <w:sz w:val="22"/>
          <w:szCs w:val="22"/>
        </w:rPr>
        <w:t>u</w:t>
      </w:r>
      <w:r w:rsidRPr="004675C4">
        <w:rPr>
          <w:rFonts w:ascii="Arial" w:eastAsia="Arial" w:hAnsi="Arial" w:cs="Arial"/>
          <w:sz w:val="22"/>
          <w:szCs w:val="22"/>
        </w:rPr>
        <w:t>r</w:t>
      </w:r>
      <w:r w:rsidRPr="004675C4">
        <w:rPr>
          <w:rFonts w:ascii="Arial" w:eastAsia="Arial" w:hAnsi="Arial" w:cs="Arial"/>
          <w:spacing w:val="1"/>
          <w:sz w:val="22"/>
          <w:szCs w:val="22"/>
        </w:rPr>
        <w:t>t</w:t>
      </w:r>
      <w:r w:rsidRPr="004675C4">
        <w:rPr>
          <w:rFonts w:ascii="Arial" w:eastAsia="Arial" w:hAnsi="Arial" w:cs="Arial"/>
          <w:sz w:val="22"/>
          <w:szCs w:val="22"/>
        </w:rPr>
        <w:t>h</w:t>
      </w:r>
      <w:r w:rsidRPr="004675C4">
        <w:rPr>
          <w:rFonts w:ascii="Arial" w:eastAsia="Arial" w:hAnsi="Arial" w:cs="Arial"/>
          <w:spacing w:val="-3"/>
          <w:sz w:val="22"/>
          <w:szCs w:val="22"/>
        </w:rPr>
        <w:t>e</w:t>
      </w:r>
      <w:r w:rsidRPr="004675C4">
        <w:rPr>
          <w:rFonts w:ascii="Arial" w:eastAsia="Arial" w:hAnsi="Arial" w:cs="Arial"/>
          <w:sz w:val="22"/>
          <w:szCs w:val="22"/>
        </w:rPr>
        <w:t>r</w:t>
      </w:r>
      <w:r w:rsidRPr="004675C4">
        <w:rPr>
          <w:rFonts w:ascii="Arial" w:eastAsia="Arial" w:hAnsi="Arial" w:cs="Arial"/>
          <w:spacing w:val="2"/>
          <w:sz w:val="22"/>
          <w:szCs w:val="22"/>
        </w:rPr>
        <w:t xml:space="preserve"> </w:t>
      </w:r>
      <w:r w:rsidRPr="004675C4">
        <w:rPr>
          <w:rFonts w:ascii="Arial" w:eastAsia="Arial" w:hAnsi="Arial" w:cs="Arial"/>
          <w:sz w:val="22"/>
          <w:szCs w:val="22"/>
        </w:rPr>
        <w:t>d</w:t>
      </w:r>
      <w:r w:rsidRPr="004675C4">
        <w:rPr>
          <w:rFonts w:ascii="Arial" w:eastAsia="Arial" w:hAnsi="Arial" w:cs="Arial"/>
          <w:spacing w:val="-3"/>
          <w:sz w:val="22"/>
          <w:szCs w:val="22"/>
        </w:rPr>
        <w:t>e</w:t>
      </w:r>
      <w:r w:rsidRPr="004675C4">
        <w:rPr>
          <w:rFonts w:ascii="Arial" w:eastAsia="Arial" w:hAnsi="Arial" w:cs="Arial"/>
          <w:spacing w:val="-2"/>
          <w:sz w:val="22"/>
          <w:szCs w:val="22"/>
        </w:rPr>
        <w:t>t</w:t>
      </w:r>
      <w:r w:rsidRPr="004675C4">
        <w:rPr>
          <w:rFonts w:ascii="Arial" w:eastAsia="Arial" w:hAnsi="Arial" w:cs="Arial"/>
          <w:sz w:val="22"/>
          <w:szCs w:val="22"/>
        </w:rPr>
        <w:t>ai</w:t>
      </w:r>
      <w:r w:rsidRPr="004675C4">
        <w:rPr>
          <w:rFonts w:ascii="Arial" w:eastAsia="Arial" w:hAnsi="Arial" w:cs="Arial"/>
          <w:spacing w:val="2"/>
          <w:sz w:val="22"/>
          <w:szCs w:val="22"/>
        </w:rPr>
        <w:t>l</w:t>
      </w:r>
      <w:r w:rsidRPr="004675C4">
        <w:rPr>
          <w:rFonts w:ascii="Arial" w:eastAsia="Arial" w:hAnsi="Arial" w:cs="Arial"/>
          <w:spacing w:val="-3"/>
          <w:sz w:val="22"/>
          <w:szCs w:val="22"/>
        </w:rPr>
        <w:t>s</w:t>
      </w:r>
      <w:r w:rsidRPr="004675C4">
        <w:rPr>
          <w:rFonts w:ascii="Arial" w:eastAsia="Arial" w:hAnsi="Arial" w:cs="Arial"/>
          <w:sz w:val="22"/>
          <w:szCs w:val="22"/>
        </w:rPr>
        <w:t>.</w:t>
      </w:r>
    </w:p>
    <w:p w:rsidR="00196CB0" w:rsidRPr="004675C4" w:rsidRDefault="00077E3E" w:rsidP="004675C4">
      <w:pPr>
        <w:pStyle w:val="ListParagraph"/>
        <w:numPr>
          <w:ilvl w:val="0"/>
          <w:numId w:val="10"/>
        </w:numPr>
        <w:spacing w:line="360" w:lineRule="auto"/>
        <w:ind w:right="-512"/>
        <w:rPr>
          <w:rFonts w:ascii="Arial" w:eastAsia="Arial" w:hAnsi="Arial" w:cs="Arial"/>
          <w:sz w:val="22"/>
          <w:szCs w:val="22"/>
        </w:rPr>
      </w:pPr>
      <w:r w:rsidRPr="004675C4">
        <w:rPr>
          <w:rFonts w:ascii="Arial" w:eastAsia="Arial" w:hAnsi="Arial" w:cs="Arial"/>
          <w:b/>
          <w:spacing w:val="-1"/>
          <w:sz w:val="22"/>
          <w:szCs w:val="22"/>
        </w:rPr>
        <w:t>B</w:t>
      </w:r>
      <w:r w:rsidRPr="004675C4">
        <w:rPr>
          <w:rFonts w:ascii="Arial" w:eastAsia="Arial" w:hAnsi="Arial" w:cs="Arial"/>
          <w:b/>
          <w:sz w:val="22"/>
          <w:szCs w:val="22"/>
        </w:rPr>
        <w:t>e c</w:t>
      </w:r>
      <w:r w:rsidRPr="004675C4">
        <w:rPr>
          <w:rFonts w:ascii="Arial" w:eastAsia="Arial" w:hAnsi="Arial" w:cs="Arial"/>
          <w:b/>
          <w:spacing w:val="1"/>
          <w:sz w:val="22"/>
          <w:szCs w:val="22"/>
        </w:rPr>
        <w:t>l</w:t>
      </w:r>
      <w:r w:rsidRPr="004675C4">
        <w:rPr>
          <w:rFonts w:ascii="Arial" w:eastAsia="Arial" w:hAnsi="Arial" w:cs="Arial"/>
          <w:b/>
          <w:sz w:val="22"/>
          <w:szCs w:val="22"/>
        </w:rPr>
        <w:t>e</w:t>
      </w:r>
      <w:r w:rsidRPr="004675C4">
        <w:rPr>
          <w:rFonts w:ascii="Arial" w:eastAsia="Arial" w:hAnsi="Arial" w:cs="Arial"/>
          <w:b/>
          <w:spacing w:val="-1"/>
          <w:sz w:val="22"/>
          <w:szCs w:val="22"/>
        </w:rPr>
        <w:t>a</w:t>
      </w:r>
      <w:r w:rsidRPr="004675C4">
        <w:rPr>
          <w:rFonts w:ascii="Arial" w:eastAsia="Arial" w:hAnsi="Arial" w:cs="Arial"/>
          <w:b/>
          <w:sz w:val="22"/>
          <w:szCs w:val="22"/>
        </w:rPr>
        <w:t>r</w:t>
      </w:r>
      <w:r w:rsidRPr="004675C4">
        <w:rPr>
          <w:rFonts w:ascii="Arial" w:eastAsia="Arial" w:hAnsi="Arial" w:cs="Arial"/>
          <w:b/>
          <w:spacing w:val="-1"/>
          <w:sz w:val="22"/>
          <w:szCs w:val="22"/>
        </w:rPr>
        <w:t xml:space="preserve"> </w:t>
      </w:r>
      <w:r w:rsidRPr="004675C4">
        <w:rPr>
          <w:rFonts w:ascii="Arial" w:eastAsia="Arial" w:hAnsi="Arial" w:cs="Arial"/>
          <w:b/>
          <w:sz w:val="22"/>
          <w:szCs w:val="22"/>
        </w:rPr>
        <w:t>a</w:t>
      </w:r>
      <w:r w:rsidRPr="004675C4">
        <w:rPr>
          <w:rFonts w:ascii="Arial" w:eastAsia="Arial" w:hAnsi="Arial" w:cs="Arial"/>
          <w:b/>
          <w:spacing w:val="-1"/>
          <w:sz w:val="22"/>
          <w:szCs w:val="22"/>
        </w:rPr>
        <w:t>b</w:t>
      </w:r>
      <w:r w:rsidRPr="004675C4">
        <w:rPr>
          <w:rFonts w:ascii="Arial" w:eastAsia="Arial" w:hAnsi="Arial" w:cs="Arial"/>
          <w:b/>
          <w:sz w:val="22"/>
          <w:szCs w:val="22"/>
        </w:rPr>
        <w:t>o</w:t>
      </w:r>
      <w:r w:rsidRPr="004675C4">
        <w:rPr>
          <w:rFonts w:ascii="Arial" w:eastAsia="Arial" w:hAnsi="Arial" w:cs="Arial"/>
          <w:b/>
          <w:spacing w:val="-1"/>
          <w:sz w:val="22"/>
          <w:szCs w:val="22"/>
        </w:rPr>
        <w:t>u</w:t>
      </w:r>
      <w:r w:rsidRPr="004675C4">
        <w:rPr>
          <w:rFonts w:ascii="Arial" w:eastAsia="Arial" w:hAnsi="Arial" w:cs="Arial"/>
          <w:b/>
          <w:sz w:val="22"/>
          <w:szCs w:val="22"/>
        </w:rPr>
        <w:t>t</w:t>
      </w:r>
      <w:r w:rsidRPr="004675C4">
        <w:rPr>
          <w:rFonts w:ascii="Arial" w:eastAsia="Arial" w:hAnsi="Arial" w:cs="Arial"/>
          <w:b/>
          <w:spacing w:val="-2"/>
          <w:sz w:val="22"/>
          <w:szCs w:val="22"/>
        </w:rPr>
        <w:t xml:space="preserve"> </w:t>
      </w:r>
      <w:r w:rsidRPr="004675C4">
        <w:rPr>
          <w:rFonts w:ascii="Arial" w:eastAsia="Arial" w:hAnsi="Arial" w:cs="Arial"/>
          <w:b/>
          <w:spacing w:val="3"/>
          <w:sz w:val="22"/>
          <w:szCs w:val="22"/>
        </w:rPr>
        <w:t>w</w:t>
      </w:r>
      <w:r w:rsidRPr="004675C4">
        <w:rPr>
          <w:rFonts w:ascii="Arial" w:eastAsia="Arial" w:hAnsi="Arial" w:cs="Arial"/>
          <w:b/>
          <w:spacing w:val="-3"/>
          <w:sz w:val="22"/>
          <w:szCs w:val="22"/>
        </w:rPr>
        <w:t>h</w:t>
      </w:r>
      <w:r w:rsidRPr="004675C4">
        <w:rPr>
          <w:rFonts w:ascii="Arial" w:eastAsia="Arial" w:hAnsi="Arial" w:cs="Arial"/>
          <w:b/>
          <w:sz w:val="22"/>
          <w:szCs w:val="22"/>
        </w:rPr>
        <w:t>at</w:t>
      </w:r>
      <w:r w:rsidRPr="004675C4">
        <w:rPr>
          <w:rFonts w:ascii="Arial" w:eastAsia="Arial" w:hAnsi="Arial" w:cs="Arial"/>
          <w:b/>
          <w:spacing w:val="1"/>
          <w:sz w:val="22"/>
          <w:szCs w:val="22"/>
        </w:rPr>
        <w:t xml:space="preserve"> t</w:t>
      </w:r>
      <w:r w:rsidRPr="004675C4">
        <w:rPr>
          <w:rFonts w:ascii="Arial" w:eastAsia="Arial" w:hAnsi="Arial" w:cs="Arial"/>
          <w:b/>
          <w:spacing w:val="-3"/>
          <w:sz w:val="22"/>
          <w:szCs w:val="22"/>
        </w:rPr>
        <w:t>h</w:t>
      </w:r>
      <w:r w:rsidRPr="004675C4">
        <w:rPr>
          <w:rFonts w:ascii="Arial" w:eastAsia="Arial" w:hAnsi="Arial" w:cs="Arial"/>
          <w:b/>
          <w:sz w:val="22"/>
          <w:szCs w:val="22"/>
        </w:rPr>
        <w:t>e ch</w:t>
      </w:r>
      <w:r w:rsidRPr="004675C4">
        <w:rPr>
          <w:rFonts w:ascii="Arial" w:eastAsia="Arial" w:hAnsi="Arial" w:cs="Arial"/>
          <w:b/>
          <w:spacing w:val="-2"/>
          <w:sz w:val="22"/>
          <w:szCs w:val="22"/>
        </w:rPr>
        <w:t>i</w:t>
      </w:r>
      <w:r w:rsidRPr="004675C4">
        <w:rPr>
          <w:rFonts w:ascii="Arial" w:eastAsia="Arial" w:hAnsi="Arial" w:cs="Arial"/>
          <w:b/>
          <w:spacing w:val="1"/>
          <w:sz w:val="22"/>
          <w:szCs w:val="22"/>
        </w:rPr>
        <w:t>l</w:t>
      </w:r>
      <w:r w:rsidRPr="004675C4">
        <w:rPr>
          <w:rFonts w:ascii="Arial" w:eastAsia="Arial" w:hAnsi="Arial" w:cs="Arial"/>
          <w:b/>
          <w:sz w:val="22"/>
          <w:szCs w:val="22"/>
        </w:rPr>
        <w:t>d sa</w:t>
      </w:r>
      <w:r w:rsidRPr="004675C4">
        <w:rPr>
          <w:rFonts w:ascii="Arial" w:eastAsia="Arial" w:hAnsi="Arial" w:cs="Arial"/>
          <w:b/>
          <w:spacing w:val="-5"/>
          <w:sz w:val="22"/>
          <w:szCs w:val="22"/>
        </w:rPr>
        <w:t>y</w:t>
      </w:r>
      <w:r w:rsidRPr="004675C4">
        <w:rPr>
          <w:rFonts w:ascii="Arial" w:eastAsia="Arial" w:hAnsi="Arial" w:cs="Arial"/>
          <w:b/>
          <w:sz w:val="22"/>
          <w:szCs w:val="22"/>
        </w:rPr>
        <w:t>s and</w:t>
      </w:r>
      <w:r w:rsidRPr="004675C4">
        <w:rPr>
          <w:rFonts w:ascii="Arial" w:eastAsia="Arial" w:hAnsi="Arial" w:cs="Arial"/>
          <w:b/>
          <w:spacing w:val="-2"/>
          <w:sz w:val="22"/>
          <w:szCs w:val="22"/>
        </w:rPr>
        <w:t xml:space="preserve"> </w:t>
      </w:r>
      <w:r w:rsidRPr="004675C4">
        <w:rPr>
          <w:rFonts w:ascii="Arial" w:eastAsia="Arial" w:hAnsi="Arial" w:cs="Arial"/>
          <w:b/>
          <w:spacing w:val="3"/>
          <w:sz w:val="22"/>
          <w:szCs w:val="22"/>
        </w:rPr>
        <w:t>w</w:t>
      </w:r>
      <w:r w:rsidRPr="004675C4">
        <w:rPr>
          <w:rFonts w:ascii="Arial" w:eastAsia="Arial" w:hAnsi="Arial" w:cs="Arial"/>
          <w:b/>
          <w:sz w:val="22"/>
          <w:szCs w:val="22"/>
        </w:rPr>
        <w:t>h</w:t>
      </w:r>
      <w:r w:rsidRPr="004675C4">
        <w:rPr>
          <w:rFonts w:ascii="Arial" w:eastAsia="Arial" w:hAnsi="Arial" w:cs="Arial"/>
          <w:b/>
          <w:spacing w:val="-1"/>
          <w:sz w:val="22"/>
          <w:szCs w:val="22"/>
        </w:rPr>
        <w:t>a</w:t>
      </w:r>
      <w:r w:rsidRPr="004675C4">
        <w:rPr>
          <w:rFonts w:ascii="Arial" w:eastAsia="Arial" w:hAnsi="Arial" w:cs="Arial"/>
          <w:b/>
          <w:sz w:val="22"/>
          <w:szCs w:val="22"/>
        </w:rPr>
        <w:t xml:space="preserve">t </w:t>
      </w:r>
      <w:r w:rsidRPr="004675C4">
        <w:rPr>
          <w:rFonts w:ascii="Arial" w:eastAsia="Arial" w:hAnsi="Arial" w:cs="Arial"/>
          <w:b/>
          <w:spacing w:val="-3"/>
          <w:sz w:val="22"/>
          <w:szCs w:val="22"/>
        </w:rPr>
        <w:t>y</w:t>
      </w:r>
      <w:r w:rsidRPr="004675C4">
        <w:rPr>
          <w:rFonts w:ascii="Arial" w:eastAsia="Arial" w:hAnsi="Arial" w:cs="Arial"/>
          <w:b/>
          <w:sz w:val="22"/>
          <w:szCs w:val="22"/>
        </w:rPr>
        <w:t>ou s</w:t>
      </w:r>
      <w:r w:rsidRPr="004675C4">
        <w:rPr>
          <w:rFonts w:ascii="Arial" w:eastAsia="Arial" w:hAnsi="Arial" w:cs="Arial"/>
          <w:b/>
          <w:spacing w:val="-1"/>
          <w:sz w:val="22"/>
          <w:szCs w:val="22"/>
        </w:rPr>
        <w:t>a</w:t>
      </w:r>
      <w:r w:rsidRPr="004675C4">
        <w:rPr>
          <w:rFonts w:ascii="Arial" w:eastAsia="Arial" w:hAnsi="Arial" w:cs="Arial"/>
          <w:b/>
          <w:sz w:val="22"/>
          <w:szCs w:val="22"/>
        </w:rPr>
        <w:t>y</w:t>
      </w:r>
    </w:p>
    <w:p w:rsidR="00196CB0" w:rsidRPr="004675C4" w:rsidRDefault="00077E3E" w:rsidP="004675C4">
      <w:pPr>
        <w:pStyle w:val="ListParagraph"/>
        <w:numPr>
          <w:ilvl w:val="1"/>
          <w:numId w:val="10"/>
        </w:numPr>
        <w:spacing w:line="360" w:lineRule="auto"/>
        <w:ind w:right="-512"/>
        <w:rPr>
          <w:rFonts w:ascii="Arial" w:eastAsia="Arial" w:hAnsi="Arial" w:cs="Arial"/>
          <w:sz w:val="22"/>
          <w:szCs w:val="22"/>
        </w:rPr>
      </w:pPr>
      <w:r w:rsidRPr="004675C4">
        <w:rPr>
          <w:rFonts w:ascii="Arial" w:eastAsia="Arial" w:hAnsi="Arial" w:cs="Arial"/>
          <w:spacing w:val="-1"/>
          <w:sz w:val="22"/>
          <w:szCs w:val="22"/>
        </w:rPr>
        <w:t>D</w:t>
      </w:r>
      <w:r w:rsidRPr="004675C4">
        <w:rPr>
          <w:rFonts w:ascii="Arial" w:eastAsia="Arial" w:hAnsi="Arial" w:cs="Arial"/>
          <w:sz w:val="22"/>
          <w:szCs w:val="22"/>
        </w:rPr>
        <w:t>o not</w:t>
      </w:r>
      <w:r w:rsidRPr="004675C4">
        <w:rPr>
          <w:rFonts w:ascii="Arial" w:eastAsia="Arial" w:hAnsi="Arial" w:cs="Arial"/>
          <w:spacing w:val="2"/>
          <w:sz w:val="22"/>
          <w:szCs w:val="22"/>
        </w:rPr>
        <w:t xml:space="preserve"> </w:t>
      </w:r>
      <w:r w:rsidRPr="004675C4">
        <w:rPr>
          <w:rFonts w:ascii="Arial" w:eastAsia="Arial" w:hAnsi="Arial" w:cs="Arial"/>
          <w:spacing w:val="-1"/>
          <w:sz w:val="22"/>
          <w:szCs w:val="22"/>
        </w:rPr>
        <w:t>i</w:t>
      </w:r>
      <w:r w:rsidRPr="004675C4">
        <w:rPr>
          <w:rFonts w:ascii="Arial" w:eastAsia="Arial" w:hAnsi="Arial" w:cs="Arial"/>
          <w:spacing w:val="-3"/>
          <w:sz w:val="22"/>
          <w:szCs w:val="22"/>
        </w:rPr>
        <w:t>n</w:t>
      </w:r>
      <w:r w:rsidRPr="004675C4">
        <w:rPr>
          <w:rFonts w:ascii="Arial" w:eastAsia="Arial" w:hAnsi="Arial" w:cs="Arial"/>
          <w:spacing w:val="1"/>
          <w:sz w:val="22"/>
          <w:szCs w:val="22"/>
        </w:rPr>
        <w:t>t</w:t>
      </w:r>
      <w:r w:rsidRPr="004675C4">
        <w:rPr>
          <w:rFonts w:ascii="Arial" w:eastAsia="Arial" w:hAnsi="Arial" w:cs="Arial"/>
          <w:sz w:val="22"/>
          <w:szCs w:val="22"/>
        </w:rPr>
        <w:t>er</w:t>
      </w:r>
      <w:r w:rsidRPr="004675C4">
        <w:rPr>
          <w:rFonts w:ascii="Arial" w:eastAsia="Arial" w:hAnsi="Arial" w:cs="Arial"/>
          <w:spacing w:val="-2"/>
          <w:sz w:val="22"/>
          <w:szCs w:val="22"/>
        </w:rPr>
        <w:t>v</w:t>
      </w:r>
      <w:r w:rsidRPr="004675C4">
        <w:rPr>
          <w:rFonts w:ascii="Arial" w:eastAsia="Arial" w:hAnsi="Arial" w:cs="Arial"/>
          <w:spacing w:val="-1"/>
          <w:sz w:val="22"/>
          <w:szCs w:val="22"/>
        </w:rPr>
        <w:t>i</w:t>
      </w:r>
      <w:r w:rsidRPr="004675C4">
        <w:rPr>
          <w:rFonts w:ascii="Arial" w:eastAsia="Arial" w:hAnsi="Arial" w:cs="Arial"/>
          <w:sz w:val="22"/>
          <w:szCs w:val="22"/>
        </w:rPr>
        <w:t>ew</w:t>
      </w:r>
      <w:r w:rsidRPr="004675C4">
        <w:rPr>
          <w:rFonts w:ascii="Arial" w:eastAsia="Arial" w:hAnsi="Arial" w:cs="Arial"/>
          <w:spacing w:val="-2"/>
          <w:sz w:val="22"/>
          <w:szCs w:val="22"/>
        </w:rPr>
        <w:t xml:space="preserve"> </w:t>
      </w:r>
      <w:r w:rsidRPr="004675C4">
        <w:rPr>
          <w:rFonts w:ascii="Arial" w:eastAsia="Arial" w:hAnsi="Arial" w:cs="Arial"/>
          <w:spacing w:val="1"/>
          <w:sz w:val="22"/>
          <w:szCs w:val="22"/>
        </w:rPr>
        <w:t>t</w:t>
      </w:r>
      <w:r w:rsidRPr="004675C4">
        <w:rPr>
          <w:rFonts w:ascii="Arial" w:eastAsia="Arial" w:hAnsi="Arial" w:cs="Arial"/>
          <w:sz w:val="22"/>
          <w:szCs w:val="22"/>
        </w:rPr>
        <w:t>he</w:t>
      </w:r>
      <w:r w:rsidRPr="004675C4">
        <w:rPr>
          <w:rFonts w:ascii="Arial" w:eastAsia="Arial" w:hAnsi="Arial" w:cs="Arial"/>
          <w:spacing w:val="1"/>
          <w:sz w:val="22"/>
          <w:szCs w:val="22"/>
        </w:rPr>
        <w:t xml:space="preserve"> </w:t>
      </w:r>
      <w:r w:rsidRPr="004675C4">
        <w:rPr>
          <w:rFonts w:ascii="Arial" w:eastAsia="Arial" w:hAnsi="Arial" w:cs="Arial"/>
          <w:sz w:val="22"/>
          <w:szCs w:val="22"/>
        </w:rPr>
        <w:t>ch</w:t>
      </w:r>
      <w:r w:rsidRPr="004675C4">
        <w:rPr>
          <w:rFonts w:ascii="Arial" w:eastAsia="Arial" w:hAnsi="Arial" w:cs="Arial"/>
          <w:spacing w:val="-1"/>
          <w:sz w:val="22"/>
          <w:szCs w:val="22"/>
        </w:rPr>
        <w:t>il</w:t>
      </w:r>
      <w:r w:rsidRPr="004675C4">
        <w:rPr>
          <w:rFonts w:ascii="Arial" w:eastAsia="Arial" w:hAnsi="Arial" w:cs="Arial"/>
          <w:sz w:val="22"/>
          <w:szCs w:val="22"/>
        </w:rPr>
        <w:t>d and</w:t>
      </w:r>
      <w:r w:rsidRPr="004675C4">
        <w:rPr>
          <w:rFonts w:ascii="Arial" w:eastAsia="Arial" w:hAnsi="Arial" w:cs="Arial"/>
          <w:spacing w:val="-1"/>
          <w:sz w:val="22"/>
          <w:szCs w:val="22"/>
        </w:rPr>
        <w:t xml:space="preserve"> </w:t>
      </w:r>
      <w:r w:rsidRPr="004675C4">
        <w:rPr>
          <w:rFonts w:ascii="Arial" w:eastAsia="Arial" w:hAnsi="Arial" w:cs="Arial"/>
          <w:spacing w:val="2"/>
          <w:sz w:val="22"/>
          <w:szCs w:val="22"/>
        </w:rPr>
        <w:t>k</w:t>
      </w:r>
      <w:r w:rsidRPr="004675C4">
        <w:rPr>
          <w:rFonts w:ascii="Arial" w:eastAsia="Arial" w:hAnsi="Arial" w:cs="Arial"/>
          <w:sz w:val="22"/>
          <w:szCs w:val="22"/>
        </w:rPr>
        <w:t>e</w:t>
      </w:r>
      <w:r w:rsidRPr="004675C4">
        <w:rPr>
          <w:rFonts w:ascii="Arial" w:eastAsia="Arial" w:hAnsi="Arial" w:cs="Arial"/>
          <w:spacing w:val="-1"/>
          <w:sz w:val="22"/>
          <w:szCs w:val="22"/>
        </w:rPr>
        <w:t>e</w:t>
      </w:r>
      <w:r w:rsidRPr="004675C4">
        <w:rPr>
          <w:rFonts w:ascii="Arial" w:eastAsia="Arial" w:hAnsi="Arial" w:cs="Arial"/>
          <w:sz w:val="22"/>
          <w:szCs w:val="22"/>
        </w:rPr>
        <w:t>p</w:t>
      </w:r>
      <w:r w:rsidRPr="004675C4">
        <w:rPr>
          <w:rFonts w:ascii="Arial" w:eastAsia="Arial" w:hAnsi="Arial" w:cs="Arial"/>
          <w:spacing w:val="-4"/>
          <w:sz w:val="22"/>
          <w:szCs w:val="22"/>
        </w:rPr>
        <w:t xml:space="preserve"> </w:t>
      </w:r>
      <w:r w:rsidRPr="004675C4">
        <w:rPr>
          <w:rFonts w:ascii="Arial" w:eastAsia="Arial" w:hAnsi="Arial" w:cs="Arial"/>
          <w:spacing w:val="2"/>
          <w:sz w:val="22"/>
          <w:szCs w:val="22"/>
        </w:rPr>
        <w:t>q</w:t>
      </w:r>
      <w:r w:rsidRPr="004675C4">
        <w:rPr>
          <w:rFonts w:ascii="Arial" w:eastAsia="Arial" w:hAnsi="Arial" w:cs="Arial"/>
          <w:sz w:val="22"/>
          <w:szCs w:val="22"/>
        </w:rPr>
        <w:t>u</w:t>
      </w:r>
      <w:r w:rsidRPr="004675C4">
        <w:rPr>
          <w:rFonts w:ascii="Arial" w:eastAsia="Arial" w:hAnsi="Arial" w:cs="Arial"/>
          <w:spacing w:val="-1"/>
          <w:sz w:val="22"/>
          <w:szCs w:val="22"/>
        </w:rPr>
        <w:t>e</w:t>
      </w:r>
      <w:r w:rsidRPr="004675C4">
        <w:rPr>
          <w:rFonts w:ascii="Arial" w:eastAsia="Arial" w:hAnsi="Arial" w:cs="Arial"/>
          <w:spacing w:val="-2"/>
          <w:sz w:val="22"/>
          <w:szCs w:val="22"/>
        </w:rPr>
        <w:t>s</w:t>
      </w:r>
      <w:r w:rsidRPr="004675C4">
        <w:rPr>
          <w:rFonts w:ascii="Arial" w:eastAsia="Arial" w:hAnsi="Arial" w:cs="Arial"/>
          <w:spacing w:val="1"/>
          <w:sz w:val="22"/>
          <w:szCs w:val="22"/>
        </w:rPr>
        <w:t>t</w:t>
      </w:r>
      <w:r w:rsidRPr="004675C4">
        <w:rPr>
          <w:rFonts w:ascii="Arial" w:eastAsia="Arial" w:hAnsi="Arial" w:cs="Arial"/>
          <w:spacing w:val="-1"/>
          <w:sz w:val="22"/>
          <w:szCs w:val="22"/>
        </w:rPr>
        <w:t>i</w:t>
      </w:r>
      <w:r w:rsidRPr="004675C4">
        <w:rPr>
          <w:rFonts w:ascii="Arial" w:eastAsia="Arial" w:hAnsi="Arial" w:cs="Arial"/>
          <w:sz w:val="22"/>
          <w:szCs w:val="22"/>
        </w:rPr>
        <w:t>o</w:t>
      </w:r>
      <w:r w:rsidRPr="004675C4">
        <w:rPr>
          <w:rFonts w:ascii="Arial" w:eastAsia="Arial" w:hAnsi="Arial" w:cs="Arial"/>
          <w:spacing w:val="-1"/>
          <w:sz w:val="22"/>
          <w:szCs w:val="22"/>
        </w:rPr>
        <w:t>n</w:t>
      </w:r>
      <w:r w:rsidRPr="004675C4">
        <w:rPr>
          <w:rFonts w:ascii="Arial" w:eastAsia="Arial" w:hAnsi="Arial" w:cs="Arial"/>
          <w:sz w:val="22"/>
          <w:szCs w:val="22"/>
        </w:rPr>
        <w:t>s</w:t>
      </w:r>
      <w:r w:rsidRPr="004675C4">
        <w:rPr>
          <w:rFonts w:ascii="Arial" w:eastAsia="Arial" w:hAnsi="Arial" w:cs="Arial"/>
          <w:spacing w:val="1"/>
          <w:sz w:val="22"/>
          <w:szCs w:val="22"/>
        </w:rPr>
        <w:t xml:space="preserve"> </w:t>
      </w:r>
      <w:r w:rsidRPr="004675C4">
        <w:rPr>
          <w:rFonts w:ascii="Arial" w:eastAsia="Arial" w:hAnsi="Arial" w:cs="Arial"/>
          <w:spacing w:val="-1"/>
          <w:sz w:val="22"/>
          <w:szCs w:val="22"/>
        </w:rPr>
        <w:t>t</w:t>
      </w:r>
      <w:r w:rsidRPr="004675C4">
        <w:rPr>
          <w:rFonts w:ascii="Arial" w:eastAsia="Arial" w:hAnsi="Arial" w:cs="Arial"/>
          <w:sz w:val="22"/>
          <w:szCs w:val="22"/>
        </w:rPr>
        <w:t>o</w:t>
      </w:r>
      <w:r w:rsidRPr="004675C4">
        <w:rPr>
          <w:rFonts w:ascii="Arial" w:eastAsia="Arial" w:hAnsi="Arial" w:cs="Arial"/>
          <w:spacing w:val="-1"/>
          <w:sz w:val="22"/>
          <w:szCs w:val="22"/>
        </w:rPr>
        <w:t xml:space="preserve"> </w:t>
      </w:r>
      <w:r w:rsidRPr="004675C4">
        <w:rPr>
          <w:rFonts w:ascii="Arial" w:eastAsia="Arial" w:hAnsi="Arial" w:cs="Arial"/>
          <w:sz w:val="22"/>
          <w:szCs w:val="22"/>
        </w:rPr>
        <w:t xml:space="preserve">a </w:t>
      </w:r>
      <w:r w:rsidRPr="004675C4">
        <w:rPr>
          <w:rFonts w:ascii="Arial" w:eastAsia="Arial" w:hAnsi="Arial" w:cs="Arial"/>
          <w:spacing w:val="1"/>
          <w:sz w:val="22"/>
          <w:szCs w:val="22"/>
        </w:rPr>
        <w:t>m</w:t>
      </w:r>
      <w:r w:rsidRPr="004675C4">
        <w:rPr>
          <w:rFonts w:ascii="Arial" w:eastAsia="Arial" w:hAnsi="Arial" w:cs="Arial"/>
          <w:spacing w:val="-1"/>
          <w:sz w:val="22"/>
          <w:szCs w:val="22"/>
        </w:rPr>
        <w:t>i</w:t>
      </w:r>
      <w:r w:rsidRPr="004675C4">
        <w:rPr>
          <w:rFonts w:ascii="Arial" w:eastAsia="Arial" w:hAnsi="Arial" w:cs="Arial"/>
          <w:sz w:val="22"/>
          <w:szCs w:val="22"/>
        </w:rPr>
        <w:t>n</w:t>
      </w:r>
      <w:r w:rsidRPr="004675C4">
        <w:rPr>
          <w:rFonts w:ascii="Arial" w:eastAsia="Arial" w:hAnsi="Arial" w:cs="Arial"/>
          <w:spacing w:val="-1"/>
          <w:sz w:val="22"/>
          <w:szCs w:val="22"/>
        </w:rPr>
        <w:t>i</w:t>
      </w:r>
      <w:r w:rsidRPr="004675C4">
        <w:rPr>
          <w:rFonts w:ascii="Arial" w:eastAsia="Arial" w:hAnsi="Arial" w:cs="Arial"/>
          <w:spacing w:val="1"/>
          <w:sz w:val="22"/>
          <w:szCs w:val="22"/>
        </w:rPr>
        <w:t>m</w:t>
      </w:r>
      <w:r w:rsidRPr="004675C4">
        <w:rPr>
          <w:rFonts w:ascii="Arial" w:eastAsia="Arial" w:hAnsi="Arial" w:cs="Arial"/>
          <w:spacing w:val="-3"/>
          <w:sz w:val="22"/>
          <w:szCs w:val="22"/>
        </w:rPr>
        <w:t>u</w:t>
      </w:r>
      <w:r w:rsidRPr="004675C4">
        <w:rPr>
          <w:rFonts w:ascii="Arial" w:eastAsia="Arial" w:hAnsi="Arial" w:cs="Arial"/>
          <w:spacing w:val="1"/>
          <w:sz w:val="22"/>
          <w:szCs w:val="22"/>
        </w:rPr>
        <w:t>m</w:t>
      </w:r>
      <w:r w:rsidRPr="004675C4">
        <w:rPr>
          <w:rFonts w:ascii="Arial" w:eastAsia="Arial" w:hAnsi="Arial" w:cs="Arial"/>
          <w:sz w:val="22"/>
          <w:szCs w:val="22"/>
        </w:rPr>
        <w:t>.</w:t>
      </w:r>
    </w:p>
    <w:p w:rsidR="00196CB0" w:rsidRPr="004675C4" w:rsidRDefault="00077E3E" w:rsidP="004675C4">
      <w:pPr>
        <w:pStyle w:val="ListParagraph"/>
        <w:numPr>
          <w:ilvl w:val="1"/>
          <w:numId w:val="10"/>
        </w:numPr>
        <w:spacing w:line="360" w:lineRule="auto"/>
        <w:ind w:right="-512"/>
        <w:rPr>
          <w:rFonts w:ascii="Arial" w:eastAsia="Arial" w:hAnsi="Arial" w:cs="Arial"/>
          <w:sz w:val="22"/>
          <w:szCs w:val="22"/>
        </w:rPr>
      </w:pPr>
      <w:r w:rsidRPr="004675C4">
        <w:rPr>
          <w:rFonts w:ascii="Arial" w:eastAsia="Arial" w:hAnsi="Arial" w:cs="Arial"/>
          <w:spacing w:val="-1"/>
          <w:sz w:val="22"/>
          <w:szCs w:val="22"/>
        </w:rPr>
        <w:t>E</w:t>
      </w:r>
      <w:r w:rsidRPr="004675C4">
        <w:rPr>
          <w:rFonts w:ascii="Arial" w:eastAsia="Arial" w:hAnsi="Arial" w:cs="Arial"/>
          <w:sz w:val="22"/>
          <w:szCs w:val="22"/>
        </w:rPr>
        <w:t>nc</w:t>
      </w:r>
      <w:r w:rsidRPr="004675C4">
        <w:rPr>
          <w:rFonts w:ascii="Arial" w:eastAsia="Arial" w:hAnsi="Arial" w:cs="Arial"/>
          <w:spacing w:val="-1"/>
          <w:sz w:val="22"/>
          <w:szCs w:val="22"/>
        </w:rPr>
        <w:t>o</w:t>
      </w:r>
      <w:r w:rsidRPr="004675C4">
        <w:rPr>
          <w:rFonts w:ascii="Arial" w:eastAsia="Arial" w:hAnsi="Arial" w:cs="Arial"/>
          <w:sz w:val="22"/>
          <w:szCs w:val="22"/>
        </w:rPr>
        <w:t>ur</w:t>
      </w:r>
      <w:r w:rsidRPr="004675C4">
        <w:rPr>
          <w:rFonts w:ascii="Arial" w:eastAsia="Arial" w:hAnsi="Arial" w:cs="Arial"/>
          <w:spacing w:val="-2"/>
          <w:sz w:val="22"/>
          <w:szCs w:val="22"/>
        </w:rPr>
        <w:t>a</w:t>
      </w:r>
      <w:r w:rsidRPr="004675C4">
        <w:rPr>
          <w:rFonts w:ascii="Arial" w:eastAsia="Arial" w:hAnsi="Arial" w:cs="Arial"/>
          <w:spacing w:val="2"/>
          <w:sz w:val="22"/>
          <w:szCs w:val="22"/>
        </w:rPr>
        <w:t>g</w:t>
      </w:r>
      <w:r w:rsidRPr="004675C4">
        <w:rPr>
          <w:rFonts w:ascii="Arial" w:eastAsia="Arial" w:hAnsi="Arial" w:cs="Arial"/>
          <w:sz w:val="22"/>
          <w:szCs w:val="22"/>
        </w:rPr>
        <w:t>e</w:t>
      </w:r>
      <w:r w:rsidRPr="004675C4">
        <w:rPr>
          <w:rFonts w:ascii="Arial" w:eastAsia="Arial" w:hAnsi="Arial" w:cs="Arial"/>
          <w:spacing w:val="8"/>
          <w:sz w:val="22"/>
          <w:szCs w:val="22"/>
        </w:rPr>
        <w:t xml:space="preserve"> </w:t>
      </w:r>
      <w:r w:rsidRPr="004675C4">
        <w:rPr>
          <w:rFonts w:ascii="Arial" w:eastAsia="Arial" w:hAnsi="Arial" w:cs="Arial"/>
          <w:spacing w:val="1"/>
          <w:sz w:val="22"/>
          <w:szCs w:val="22"/>
        </w:rPr>
        <w:t>t</w:t>
      </w:r>
      <w:r w:rsidRPr="004675C4">
        <w:rPr>
          <w:rFonts w:ascii="Arial" w:eastAsia="Arial" w:hAnsi="Arial" w:cs="Arial"/>
          <w:sz w:val="22"/>
          <w:szCs w:val="22"/>
        </w:rPr>
        <w:t>he</w:t>
      </w:r>
      <w:r w:rsidRPr="004675C4">
        <w:rPr>
          <w:rFonts w:ascii="Arial" w:eastAsia="Arial" w:hAnsi="Arial" w:cs="Arial"/>
          <w:spacing w:val="9"/>
          <w:sz w:val="22"/>
          <w:szCs w:val="22"/>
        </w:rPr>
        <w:t xml:space="preserve"> </w:t>
      </w:r>
      <w:r w:rsidRPr="004675C4">
        <w:rPr>
          <w:rFonts w:ascii="Arial" w:eastAsia="Arial" w:hAnsi="Arial" w:cs="Arial"/>
          <w:sz w:val="22"/>
          <w:szCs w:val="22"/>
        </w:rPr>
        <w:t>ch</w:t>
      </w:r>
      <w:r w:rsidRPr="004675C4">
        <w:rPr>
          <w:rFonts w:ascii="Arial" w:eastAsia="Arial" w:hAnsi="Arial" w:cs="Arial"/>
          <w:spacing w:val="-1"/>
          <w:sz w:val="22"/>
          <w:szCs w:val="22"/>
        </w:rPr>
        <w:t>il</w:t>
      </w:r>
      <w:r w:rsidRPr="004675C4">
        <w:rPr>
          <w:rFonts w:ascii="Arial" w:eastAsia="Arial" w:hAnsi="Arial" w:cs="Arial"/>
          <w:sz w:val="22"/>
          <w:szCs w:val="22"/>
        </w:rPr>
        <w:t>d</w:t>
      </w:r>
      <w:r w:rsidRPr="004675C4">
        <w:rPr>
          <w:rFonts w:ascii="Arial" w:eastAsia="Arial" w:hAnsi="Arial" w:cs="Arial"/>
          <w:spacing w:val="8"/>
          <w:sz w:val="22"/>
          <w:szCs w:val="22"/>
        </w:rPr>
        <w:t xml:space="preserve"> </w:t>
      </w:r>
      <w:r w:rsidRPr="004675C4">
        <w:rPr>
          <w:rFonts w:ascii="Arial" w:eastAsia="Arial" w:hAnsi="Arial" w:cs="Arial"/>
          <w:spacing w:val="1"/>
          <w:sz w:val="22"/>
          <w:szCs w:val="22"/>
        </w:rPr>
        <w:t>t</w:t>
      </w:r>
      <w:r w:rsidRPr="004675C4">
        <w:rPr>
          <w:rFonts w:ascii="Arial" w:eastAsia="Arial" w:hAnsi="Arial" w:cs="Arial"/>
          <w:sz w:val="22"/>
          <w:szCs w:val="22"/>
        </w:rPr>
        <w:t>o</w:t>
      </w:r>
      <w:r w:rsidRPr="004675C4">
        <w:rPr>
          <w:rFonts w:ascii="Arial" w:eastAsia="Arial" w:hAnsi="Arial" w:cs="Arial"/>
          <w:spacing w:val="8"/>
          <w:sz w:val="22"/>
          <w:szCs w:val="22"/>
        </w:rPr>
        <w:t xml:space="preserve"> </w:t>
      </w:r>
      <w:r w:rsidRPr="004675C4">
        <w:rPr>
          <w:rFonts w:ascii="Arial" w:eastAsia="Arial" w:hAnsi="Arial" w:cs="Arial"/>
          <w:spacing w:val="2"/>
          <w:sz w:val="22"/>
          <w:szCs w:val="22"/>
        </w:rPr>
        <w:t>u</w:t>
      </w:r>
      <w:r w:rsidRPr="004675C4">
        <w:rPr>
          <w:rFonts w:ascii="Arial" w:eastAsia="Arial" w:hAnsi="Arial" w:cs="Arial"/>
          <w:sz w:val="22"/>
          <w:szCs w:val="22"/>
        </w:rPr>
        <w:t>se</w:t>
      </w:r>
      <w:r w:rsidRPr="004675C4">
        <w:rPr>
          <w:rFonts w:ascii="Arial" w:eastAsia="Arial" w:hAnsi="Arial" w:cs="Arial"/>
          <w:spacing w:val="8"/>
          <w:sz w:val="22"/>
          <w:szCs w:val="22"/>
        </w:rPr>
        <w:t xml:space="preserve"> </w:t>
      </w:r>
      <w:r w:rsidRPr="004675C4">
        <w:rPr>
          <w:rFonts w:ascii="Arial" w:eastAsia="Arial" w:hAnsi="Arial" w:cs="Arial"/>
          <w:sz w:val="22"/>
          <w:szCs w:val="22"/>
        </w:rPr>
        <w:t>h</w:t>
      </w:r>
      <w:r w:rsidRPr="004675C4">
        <w:rPr>
          <w:rFonts w:ascii="Arial" w:eastAsia="Arial" w:hAnsi="Arial" w:cs="Arial"/>
          <w:spacing w:val="-1"/>
          <w:sz w:val="22"/>
          <w:szCs w:val="22"/>
        </w:rPr>
        <w:t>i</w:t>
      </w:r>
      <w:r w:rsidRPr="004675C4">
        <w:rPr>
          <w:rFonts w:ascii="Arial" w:eastAsia="Arial" w:hAnsi="Arial" w:cs="Arial"/>
          <w:sz w:val="22"/>
          <w:szCs w:val="22"/>
        </w:rPr>
        <w:t>s</w:t>
      </w:r>
      <w:r w:rsidRPr="004675C4">
        <w:rPr>
          <w:rFonts w:ascii="Arial" w:eastAsia="Arial" w:hAnsi="Arial" w:cs="Arial"/>
          <w:spacing w:val="1"/>
          <w:sz w:val="22"/>
          <w:szCs w:val="22"/>
        </w:rPr>
        <w:t>/</w:t>
      </w:r>
      <w:r w:rsidRPr="004675C4">
        <w:rPr>
          <w:rFonts w:ascii="Arial" w:eastAsia="Arial" w:hAnsi="Arial" w:cs="Arial"/>
          <w:sz w:val="22"/>
          <w:szCs w:val="22"/>
        </w:rPr>
        <w:t>h</w:t>
      </w:r>
      <w:r w:rsidRPr="004675C4">
        <w:rPr>
          <w:rFonts w:ascii="Arial" w:eastAsia="Arial" w:hAnsi="Arial" w:cs="Arial"/>
          <w:spacing w:val="-1"/>
          <w:sz w:val="22"/>
          <w:szCs w:val="22"/>
        </w:rPr>
        <w:t>e</w:t>
      </w:r>
      <w:r w:rsidRPr="004675C4">
        <w:rPr>
          <w:rFonts w:ascii="Arial" w:eastAsia="Arial" w:hAnsi="Arial" w:cs="Arial"/>
          <w:sz w:val="22"/>
          <w:szCs w:val="22"/>
        </w:rPr>
        <w:t>r</w:t>
      </w:r>
      <w:r w:rsidRPr="004675C4">
        <w:rPr>
          <w:rFonts w:ascii="Arial" w:eastAsia="Arial" w:hAnsi="Arial" w:cs="Arial"/>
          <w:spacing w:val="9"/>
          <w:sz w:val="22"/>
          <w:szCs w:val="22"/>
        </w:rPr>
        <w:t xml:space="preserve"> </w:t>
      </w:r>
      <w:r w:rsidRPr="004675C4">
        <w:rPr>
          <w:rFonts w:ascii="Arial" w:eastAsia="Arial" w:hAnsi="Arial" w:cs="Arial"/>
          <w:sz w:val="22"/>
          <w:szCs w:val="22"/>
        </w:rPr>
        <w:t>o</w:t>
      </w:r>
      <w:r w:rsidRPr="004675C4">
        <w:rPr>
          <w:rFonts w:ascii="Arial" w:eastAsia="Arial" w:hAnsi="Arial" w:cs="Arial"/>
          <w:spacing w:val="-4"/>
          <w:sz w:val="22"/>
          <w:szCs w:val="22"/>
        </w:rPr>
        <w:t>w</w:t>
      </w:r>
      <w:r w:rsidRPr="004675C4">
        <w:rPr>
          <w:rFonts w:ascii="Arial" w:eastAsia="Arial" w:hAnsi="Arial" w:cs="Arial"/>
          <w:sz w:val="22"/>
          <w:szCs w:val="22"/>
        </w:rPr>
        <w:t>n</w:t>
      </w:r>
      <w:r w:rsidRPr="004675C4">
        <w:rPr>
          <w:rFonts w:ascii="Arial" w:eastAsia="Arial" w:hAnsi="Arial" w:cs="Arial"/>
          <w:spacing w:val="10"/>
          <w:sz w:val="22"/>
          <w:szCs w:val="22"/>
        </w:rPr>
        <w:t xml:space="preserve"> </w:t>
      </w:r>
      <w:r w:rsidRPr="004675C4">
        <w:rPr>
          <w:rFonts w:ascii="Arial" w:eastAsia="Arial" w:hAnsi="Arial" w:cs="Arial"/>
          <w:spacing w:val="-1"/>
          <w:sz w:val="22"/>
          <w:szCs w:val="22"/>
        </w:rPr>
        <w:t>w</w:t>
      </w:r>
      <w:r w:rsidRPr="004675C4">
        <w:rPr>
          <w:rFonts w:ascii="Arial" w:eastAsia="Arial" w:hAnsi="Arial" w:cs="Arial"/>
          <w:sz w:val="22"/>
          <w:szCs w:val="22"/>
        </w:rPr>
        <w:t>ords</w:t>
      </w:r>
      <w:r w:rsidRPr="004675C4">
        <w:rPr>
          <w:rFonts w:ascii="Arial" w:eastAsia="Arial" w:hAnsi="Arial" w:cs="Arial"/>
          <w:spacing w:val="9"/>
          <w:sz w:val="22"/>
          <w:szCs w:val="22"/>
        </w:rPr>
        <w:t xml:space="preserve"> </w:t>
      </w:r>
      <w:r w:rsidRPr="004675C4">
        <w:rPr>
          <w:rFonts w:ascii="Arial" w:eastAsia="Arial" w:hAnsi="Arial" w:cs="Arial"/>
          <w:sz w:val="22"/>
          <w:szCs w:val="22"/>
        </w:rPr>
        <w:t>a</w:t>
      </w:r>
      <w:r w:rsidRPr="004675C4">
        <w:rPr>
          <w:rFonts w:ascii="Arial" w:eastAsia="Arial" w:hAnsi="Arial" w:cs="Arial"/>
          <w:spacing w:val="-1"/>
          <w:sz w:val="22"/>
          <w:szCs w:val="22"/>
        </w:rPr>
        <w:t>n</w:t>
      </w:r>
      <w:r w:rsidRPr="004675C4">
        <w:rPr>
          <w:rFonts w:ascii="Arial" w:eastAsia="Arial" w:hAnsi="Arial" w:cs="Arial"/>
          <w:sz w:val="22"/>
          <w:szCs w:val="22"/>
        </w:rPr>
        <w:t>d</w:t>
      </w:r>
      <w:r w:rsidRPr="004675C4">
        <w:rPr>
          <w:rFonts w:ascii="Arial" w:eastAsia="Arial" w:hAnsi="Arial" w:cs="Arial"/>
          <w:spacing w:val="8"/>
          <w:sz w:val="22"/>
          <w:szCs w:val="22"/>
        </w:rPr>
        <w:t xml:space="preserve"> </w:t>
      </w:r>
      <w:r w:rsidRPr="004675C4">
        <w:rPr>
          <w:rFonts w:ascii="Arial" w:eastAsia="Arial" w:hAnsi="Arial" w:cs="Arial"/>
          <w:sz w:val="22"/>
          <w:szCs w:val="22"/>
        </w:rPr>
        <w:t>do</w:t>
      </w:r>
      <w:r w:rsidRPr="004675C4">
        <w:rPr>
          <w:rFonts w:ascii="Arial" w:eastAsia="Arial" w:hAnsi="Arial" w:cs="Arial"/>
          <w:spacing w:val="8"/>
          <w:sz w:val="22"/>
          <w:szCs w:val="22"/>
        </w:rPr>
        <w:t xml:space="preserve"> </w:t>
      </w:r>
      <w:r w:rsidRPr="004675C4">
        <w:rPr>
          <w:rFonts w:ascii="Arial" w:eastAsia="Arial" w:hAnsi="Arial" w:cs="Arial"/>
          <w:sz w:val="22"/>
          <w:szCs w:val="22"/>
        </w:rPr>
        <w:t>n</w:t>
      </w:r>
      <w:r w:rsidRPr="004675C4">
        <w:rPr>
          <w:rFonts w:ascii="Arial" w:eastAsia="Arial" w:hAnsi="Arial" w:cs="Arial"/>
          <w:spacing w:val="-1"/>
          <w:sz w:val="22"/>
          <w:szCs w:val="22"/>
        </w:rPr>
        <w:t>o</w:t>
      </w:r>
      <w:r w:rsidRPr="004675C4">
        <w:rPr>
          <w:rFonts w:ascii="Arial" w:eastAsia="Arial" w:hAnsi="Arial" w:cs="Arial"/>
          <w:sz w:val="22"/>
          <w:szCs w:val="22"/>
        </w:rPr>
        <w:t>t</w:t>
      </w:r>
      <w:r w:rsidRPr="004675C4">
        <w:rPr>
          <w:rFonts w:ascii="Arial" w:eastAsia="Arial" w:hAnsi="Arial" w:cs="Arial"/>
          <w:spacing w:val="9"/>
          <w:sz w:val="22"/>
          <w:szCs w:val="22"/>
        </w:rPr>
        <w:t xml:space="preserve"> </w:t>
      </w:r>
      <w:r w:rsidRPr="004675C4">
        <w:rPr>
          <w:rFonts w:ascii="Arial" w:eastAsia="Arial" w:hAnsi="Arial" w:cs="Arial"/>
          <w:spacing w:val="1"/>
          <w:sz w:val="22"/>
          <w:szCs w:val="22"/>
        </w:rPr>
        <w:t>tr</w:t>
      </w:r>
      <w:r w:rsidRPr="004675C4">
        <w:rPr>
          <w:rFonts w:ascii="Arial" w:eastAsia="Arial" w:hAnsi="Arial" w:cs="Arial"/>
          <w:sz w:val="22"/>
          <w:szCs w:val="22"/>
        </w:rPr>
        <w:t>y</w:t>
      </w:r>
      <w:r w:rsidRPr="004675C4">
        <w:rPr>
          <w:rFonts w:ascii="Arial" w:eastAsia="Arial" w:hAnsi="Arial" w:cs="Arial"/>
          <w:spacing w:val="6"/>
          <w:sz w:val="22"/>
          <w:szCs w:val="22"/>
        </w:rPr>
        <w:t xml:space="preserve"> </w:t>
      </w:r>
      <w:r w:rsidRPr="004675C4">
        <w:rPr>
          <w:rFonts w:ascii="Arial" w:eastAsia="Arial" w:hAnsi="Arial" w:cs="Arial"/>
          <w:spacing w:val="1"/>
          <w:sz w:val="22"/>
          <w:szCs w:val="22"/>
        </w:rPr>
        <w:t>t</w:t>
      </w:r>
      <w:r w:rsidRPr="004675C4">
        <w:rPr>
          <w:rFonts w:ascii="Arial" w:eastAsia="Arial" w:hAnsi="Arial" w:cs="Arial"/>
          <w:sz w:val="22"/>
          <w:szCs w:val="22"/>
        </w:rPr>
        <w:t>o</w:t>
      </w:r>
      <w:r w:rsidRPr="004675C4">
        <w:rPr>
          <w:rFonts w:ascii="Arial" w:eastAsia="Arial" w:hAnsi="Arial" w:cs="Arial"/>
          <w:spacing w:val="8"/>
          <w:sz w:val="22"/>
          <w:szCs w:val="22"/>
        </w:rPr>
        <w:t xml:space="preserve"> </w:t>
      </w:r>
      <w:r w:rsidRPr="004675C4">
        <w:rPr>
          <w:rFonts w:ascii="Arial" w:eastAsia="Arial" w:hAnsi="Arial" w:cs="Arial"/>
          <w:spacing w:val="-1"/>
          <w:sz w:val="22"/>
          <w:szCs w:val="22"/>
        </w:rPr>
        <w:t>l</w:t>
      </w:r>
      <w:r w:rsidRPr="004675C4">
        <w:rPr>
          <w:rFonts w:ascii="Arial" w:eastAsia="Arial" w:hAnsi="Arial" w:cs="Arial"/>
          <w:sz w:val="22"/>
          <w:szCs w:val="22"/>
        </w:rPr>
        <w:t>e</w:t>
      </w:r>
      <w:r w:rsidRPr="004675C4">
        <w:rPr>
          <w:rFonts w:ascii="Arial" w:eastAsia="Arial" w:hAnsi="Arial" w:cs="Arial"/>
          <w:spacing w:val="-1"/>
          <w:sz w:val="22"/>
          <w:szCs w:val="22"/>
        </w:rPr>
        <w:t>a</w:t>
      </w:r>
      <w:r w:rsidRPr="004675C4">
        <w:rPr>
          <w:rFonts w:ascii="Arial" w:eastAsia="Arial" w:hAnsi="Arial" w:cs="Arial"/>
          <w:sz w:val="22"/>
          <w:szCs w:val="22"/>
        </w:rPr>
        <w:t xml:space="preserve">d </w:t>
      </w:r>
      <w:r w:rsidRPr="004675C4">
        <w:rPr>
          <w:rFonts w:ascii="Arial" w:eastAsia="Arial" w:hAnsi="Arial" w:cs="Arial"/>
          <w:spacing w:val="1"/>
          <w:sz w:val="22"/>
          <w:szCs w:val="22"/>
        </w:rPr>
        <w:t>t</w:t>
      </w:r>
      <w:r w:rsidRPr="004675C4">
        <w:rPr>
          <w:rFonts w:ascii="Arial" w:eastAsia="Arial" w:hAnsi="Arial" w:cs="Arial"/>
          <w:sz w:val="22"/>
          <w:szCs w:val="22"/>
        </w:rPr>
        <w:t>h</w:t>
      </w:r>
      <w:r w:rsidRPr="004675C4">
        <w:rPr>
          <w:rFonts w:ascii="Arial" w:eastAsia="Arial" w:hAnsi="Arial" w:cs="Arial"/>
          <w:spacing w:val="-1"/>
          <w:sz w:val="22"/>
          <w:szCs w:val="22"/>
        </w:rPr>
        <w:t>e</w:t>
      </w:r>
      <w:r w:rsidRPr="004675C4">
        <w:rPr>
          <w:rFonts w:ascii="Arial" w:eastAsia="Arial" w:hAnsi="Arial" w:cs="Arial"/>
          <w:sz w:val="22"/>
          <w:szCs w:val="22"/>
        </w:rPr>
        <w:t xml:space="preserve">m </w:t>
      </w:r>
      <w:r w:rsidRPr="004675C4">
        <w:rPr>
          <w:rFonts w:ascii="Arial" w:eastAsia="Arial" w:hAnsi="Arial" w:cs="Arial"/>
          <w:spacing w:val="-1"/>
          <w:sz w:val="22"/>
          <w:szCs w:val="22"/>
        </w:rPr>
        <w:t>i</w:t>
      </w:r>
      <w:r w:rsidRPr="004675C4">
        <w:rPr>
          <w:rFonts w:ascii="Arial" w:eastAsia="Arial" w:hAnsi="Arial" w:cs="Arial"/>
          <w:sz w:val="22"/>
          <w:szCs w:val="22"/>
        </w:rPr>
        <w:t>nto</w:t>
      </w:r>
      <w:r w:rsidRPr="004675C4">
        <w:rPr>
          <w:rFonts w:ascii="Arial" w:eastAsia="Arial" w:hAnsi="Arial" w:cs="Arial"/>
          <w:spacing w:val="-1"/>
          <w:sz w:val="22"/>
          <w:szCs w:val="22"/>
        </w:rPr>
        <w:t xml:space="preserve"> </w:t>
      </w:r>
      <w:r w:rsidRPr="004675C4">
        <w:rPr>
          <w:rFonts w:ascii="Arial" w:eastAsia="Arial" w:hAnsi="Arial" w:cs="Arial"/>
          <w:spacing w:val="2"/>
          <w:sz w:val="22"/>
          <w:szCs w:val="22"/>
        </w:rPr>
        <w:t>g</w:t>
      </w:r>
      <w:r w:rsidRPr="004675C4">
        <w:rPr>
          <w:rFonts w:ascii="Arial" w:eastAsia="Arial" w:hAnsi="Arial" w:cs="Arial"/>
          <w:spacing w:val="-1"/>
          <w:sz w:val="22"/>
          <w:szCs w:val="22"/>
        </w:rPr>
        <w:t>i</w:t>
      </w:r>
      <w:r w:rsidRPr="004675C4">
        <w:rPr>
          <w:rFonts w:ascii="Arial" w:eastAsia="Arial" w:hAnsi="Arial" w:cs="Arial"/>
          <w:spacing w:val="-2"/>
          <w:sz w:val="22"/>
          <w:szCs w:val="22"/>
        </w:rPr>
        <w:t>v</w:t>
      </w:r>
      <w:r w:rsidRPr="004675C4">
        <w:rPr>
          <w:rFonts w:ascii="Arial" w:eastAsia="Arial" w:hAnsi="Arial" w:cs="Arial"/>
          <w:spacing w:val="-1"/>
          <w:sz w:val="22"/>
          <w:szCs w:val="22"/>
        </w:rPr>
        <w:t>i</w:t>
      </w:r>
      <w:r w:rsidRPr="004675C4">
        <w:rPr>
          <w:rFonts w:ascii="Arial" w:eastAsia="Arial" w:hAnsi="Arial" w:cs="Arial"/>
          <w:sz w:val="22"/>
          <w:szCs w:val="22"/>
        </w:rPr>
        <w:t>ng</w:t>
      </w:r>
      <w:r w:rsidRPr="004675C4">
        <w:rPr>
          <w:rFonts w:ascii="Arial" w:eastAsia="Arial" w:hAnsi="Arial" w:cs="Arial"/>
          <w:spacing w:val="3"/>
          <w:sz w:val="22"/>
          <w:szCs w:val="22"/>
        </w:rPr>
        <w:t xml:space="preserve"> </w:t>
      </w:r>
      <w:r w:rsidRPr="004675C4">
        <w:rPr>
          <w:rFonts w:ascii="Arial" w:eastAsia="Arial" w:hAnsi="Arial" w:cs="Arial"/>
          <w:sz w:val="22"/>
          <w:szCs w:val="22"/>
        </w:rPr>
        <w:t>p</w:t>
      </w:r>
      <w:r w:rsidRPr="004675C4">
        <w:rPr>
          <w:rFonts w:ascii="Arial" w:eastAsia="Arial" w:hAnsi="Arial" w:cs="Arial"/>
          <w:spacing w:val="-3"/>
          <w:sz w:val="22"/>
          <w:szCs w:val="22"/>
        </w:rPr>
        <w:t>a</w:t>
      </w:r>
      <w:r w:rsidRPr="004675C4">
        <w:rPr>
          <w:rFonts w:ascii="Arial" w:eastAsia="Arial" w:hAnsi="Arial" w:cs="Arial"/>
          <w:spacing w:val="1"/>
          <w:sz w:val="22"/>
          <w:szCs w:val="22"/>
        </w:rPr>
        <w:t>rt</w:t>
      </w:r>
      <w:r w:rsidRPr="004675C4">
        <w:rPr>
          <w:rFonts w:ascii="Arial" w:eastAsia="Arial" w:hAnsi="Arial" w:cs="Arial"/>
          <w:spacing w:val="-1"/>
          <w:sz w:val="22"/>
          <w:szCs w:val="22"/>
        </w:rPr>
        <w:t>i</w:t>
      </w:r>
      <w:r w:rsidRPr="004675C4">
        <w:rPr>
          <w:rFonts w:ascii="Arial" w:eastAsia="Arial" w:hAnsi="Arial" w:cs="Arial"/>
          <w:sz w:val="22"/>
          <w:szCs w:val="22"/>
        </w:rPr>
        <w:t>cu</w:t>
      </w:r>
      <w:r w:rsidRPr="004675C4">
        <w:rPr>
          <w:rFonts w:ascii="Arial" w:eastAsia="Arial" w:hAnsi="Arial" w:cs="Arial"/>
          <w:spacing w:val="-1"/>
          <w:sz w:val="22"/>
          <w:szCs w:val="22"/>
        </w:rPr>
        <w:t>l</w:t>
      </w:r>
      <w:r w:rsidRPr="004675C4">
        <w:rPr>
          <w:rFonts w:ascii="Arial" w:eastAsia="Arial" w:hAnsi="Arial" w:cs="Arial"/>
          <w:spacing w:val="-3"/>
          <w:sz w:val="22"/>
          <w:szCs w:val="22"/>
        </w:rPr>
        <w:t>a</w:t>
      </w:r>
      <w:r w:rsidRPr="004675C4">
        <w:rPr>
          <w:rFonts w:ascii="Arial" w:eastAsia="Arial" w:hAnsi="Arial" w:cs="Arial"/>
          <w:sz w:val="22"/>
          <w:szCs w:val="22"/>
        </w:rPr>
        <w:t>r</w:t>
      </w:r>
      <w:r w:rsidRPr="004675C4">
        <w:rPr>
          <w:rFonts w:ascii="Arial" w:eastAsia="Arial" w:hAnsi="Arial" w:cs="Arial"/>
          <w:spacing w:val="2"/>
          <w:sz w:val="22"/>
          <w:szCs w:val="22"/>
        </w:rPr>
        <w:t xml:space="preserve"> </w:t>
      </w:r>
      <w:r w:rsidRPr="004675C4">
        <w:rPr>
          <w:rFonts w:ascii="Arial" w:eastAsia="Arial" w:hAnsi="Arial" w:cs="Arial"/>
          <w:sz w:val="22"/>
          <w:szCs w:val="22"/>
        </w:rPr>
        <w:t>a</w:t>
      </w:r>
      <w:r w:rsidRPr="004675C4">
        <w:rPr>
          <w:rFonts w:ascii="Arial" w:eastAsia="Arial" w:hAnsi="Arial" w:cs="Arial"/>
          <w:spacing w:val="-1"/>
          <w:sz w:val="22"/>
          <w:szCs w:val="22"/>
        </w:rPr>
        <w:t>n</w:t>
      </w:r>
      <w:r w:rsidRPr="004675C4">
        <w:rPr>
          <w:rFonts w:ascii="Arial" w:eastAsia="Arial" w:hAnsi="Arial" w:cs="Arial"/>
          <w:sz w:val="22"/>
          <w:szCs w:val="22"/>
        </w:rPr>
        <w:t>s</w:t>
      </w:r>
      <w:r w:rsidRPr="004675C4">
        <w:rPr>
          <w:rFonts w:ascii="Arial" w:eastAsia="Arial" w:hAnsi="Arial" w:cs="Arial"/>
          <w:spacing w:val="-3"/>
          <w:sz w:val="22"/>
          <w:szCs w:val="22"/>
        </w:rPr>
        <w:t>w</w:t>
      </w:r>
      <w:r w:rsidRPr="004675C4">
        <w:rPr>
          <w:rFonts w:ascii="Arial" w:eastAsia="Arial" w:hAnsi="Arial" w:cs="Arial"/>
          <w:sz w:val="22"/>
          <w:szCs w:val="22"/>
        </w:rPr>
        <w:t>ers</w:t>
      </w:r>
    </w:p>
    <w:p w:rsidR="00196CB0" w:rsidRPr="004675C4" w:rsidRDefault="00077E3E" w:rsidP="004675C4">
      <w:pPr>
        <w:pStyle w:val="ListParagraph"/>
        <w:numPr>
          <w:ilvl w:val="0"/>
          <w:numId w:val="10"/>
        </w:numPr>
        <w:spacing w:line="360" w:lineRule="auto"/>
        <w:ind w:right="-512"/>
        <w:rPr>
          <w:rFonts w:ascii="Arial" w:eastAsia="Arial" w:hAnsi="Arial" w:cs="Arial"/>
          <w:sz w:val="22"/>
          <w:szCs w:val="22"/>
        </w:rPr>
      </w:pPr>
      <w:r w:rsidRPr="004675C4">
        <w:rPr>
          <w:rFonts w:ascii="Arial" w:eastAsia="Arial" w:hAnsi="Arial" w:cs="Arial"/>
          <w:b/>
          <w:spacing w:val="1"/>
          <w:sz w:val="22"/>
          <w:szCs w:val="22"/>
        </w:rPr>
        <w:t>M</w:t>
      </w:r>
      <w:r w:rsidRPr="004675C4">
        <w:rPr>
          <w:rFonts w:ascii="Arial" w:eastAsia="Arial" w:hAnsi="Arial" w:cs="Arial"/>
          <w:b/>
          <w:sz w:val="22"/>
          <w:szCs w:val="22"/>
        </w:rPr>
        <w:t>ai</w:t>
      </w:r>
      <w:r w:rsidRPr="004675C4">
        <w:rPr>
          <w:rFonts w:ascii="Arial" w:eastAsia="Arial" w:hAnsi="Arial" w:cs="Arial"/>
          <w:b/>
          <w:spacing w:val="-2"/>
          <w:sz w:val="22"/>
          <w:szCs w:val="22"/>
        </w:rPr>
        <w:t>n</w:t>
      </w:r>
      <w:r w:rsidRPr="004675C4">
        <w:rPr>
          <w:rFonts w:ascii="Arial" w:eastAsia="Arial" w:hAnsi="Arial" w:cs="Arial"/>
          <w:b/>
          <w:spacing w:val="1"/>
          <w:sz w:val="22"/>
          <w:szCs w:val="22"/>
        </w:rPr>
        <w:t>t</w:t>
      </w:r>
      <w:r w:rsidRPr="004675C4">
        <w:rPr>
          <w:rFonts w:ascii="Arial" w:eastAsia="Arial" w:hAnsi="Arial" w:cs="Arial"/>
          <w:b/>
          <w:sz w:val="22"/>
          <w:szCs w:val="22"/>
        </w:rPr>
        <w:t>ain</w:t>
      </w:r>
      <w:r w:rsidRPr="004675C4">
        <w:rPr>
          <w:rFonts w:ascii="Arial" w:eastAsia="Arial" w:hAnsi="Arial" w:cs="Arial"/>
          <w:b/>
          <w:spacing w:val="-1"/>
          <w:sz w:val="22"/>
          <w:szCs w:val="22"/>
        </w:rPr>
        <w:t xml:space="preserve"> </w:t>
      </w:r>
      <w:r w:rsidRPr="004675C4">
        <w:rPr>
          <w:rFonts w:ascii="Arial" w:eastAsia="Arial" w:hAnsi="Arial" w:cs="Arial"/>
          <w:b/>
          <w:sz w:val="22"/>
          <w:szCs w:val="22"/>
        </w:rPr>
        <w:t>c</w:t>
      </w:r>
      <w:r w:rsidRPr="004675C4">
        <w:rPr>
          <w:rFonts w:ascii="Arial" w:eastAsia="Arial" w:hAnsi="Arial" w:cs="Arial"/>
          <w:b/>
          <w:spacing w:val="-1"/>
          <w:sz w:val="22"/>
          <w:szCs w:val="22"/>
        </w:rPr>
        <w:t>o</w:t>
      </w:r>
      <w:r w:rsidRPr="004675C4">
        <w:rPr>
          <w:rFonts w:ascii="Arial" w:eastAsia="Arial" w:hAnsi="Arial" w:cs="Arial"/>
          <w:b/>
          <w:sz w:val="22"/>
          <w:szCs w:val="22"/>
        </w:rPr>
        <w:t>n</w:t>
      </w:r>
      <w:r w:rsidRPr="004675C4">
        <w:rPr>
          <w:rFonts w:ascii="Arial" w:eastAsia="Arial" w:hAnsi="Arial" w:cs="Arial"/>
          <w:b/>
          <w:spacing w:val="-2"/>
          <w:sz w:val="22"/>
          <w:szCs w:val="22"/>
        </w:rPr>
        <w:t>f</w:t>
      </w:r>
      <w:r w:rsidRPr="004675C4">
        <w:rPr>
          <w:rFonts w:ascii="Arial" w:eastAsia="Arial" w:hAnsi="Arial" w:cs="Arial"/>
          <w:b/>
          <w:spacing w:val="1"/>
          <w:sz w:val="22"/>
          <w:szCs w:val="22"/>
        </w:rPr>
        <w:t>i</w:t>
      </w:r>
      <w:r w:rsidRPr="004675C4">
        <w:rPr>
          <w:rFonts w:ascii="Arial" w:eastAsia="Arial" w:hAnsi="Arial" w:cs="Arial"/>
          <w:b/>
          <w:sz w:val="22"/>
          <w:szCs w:val="22"/>
        </w:rPr>
        <w:t>d</w:t>
      </w:r>
      <w:r w:rsidRPr="004675C4">
        <w:rPr>
          <w:rFonts w:ascii="Arial" w:eastAsia="Arial" w:hAnsi="Arial" w:cs="Arial"/>
          <w:b/>
          <w:spacing w:val="-1"/>
          <w:sz w:val="22"/>
          <w:szCs w:val="22"/>
        </w:rPr>
        <w:t>e</w:t>
      </w:r>
      <w:r w:rsidRPr="004675C4">
        <w:rPr>
          <w:rFonts w:ascii="Arial" w:eastAsia="Arial" w:hAnsi="Arial" w:cs="Arial"/>
          <w:b/>
          <w:sz w:val="22"/>
          <w:szCs w:val="22"/>
        </w:rPr>
        <w:t>n</w:t>
      </w:r>
      <w:r w:rsidRPr="004675C4">
        <w:rPr>
          <w:rFonts w:ascii="Arial" w:eastAsia="Arial" w:hAnsi="Arial" w:cs="Arial"/>
          <w:b/>
          <w:spacing w:val="-2"/>
          <w:sz w:val="22"/>
          <w:szCs w:val="22"/>
        </w:rPr>
        <w:t>t</w:t>
      </w:r>
      <w:r w:rsidRPr="004675C4">
        <w:rPr>
          <w:rFonts w:ascii="Arial" w:eastAsia="Arial" w:hAnsi="Arial" w:cs="Arial"/>
          <w:b/>
          <w:spacing w:val="1"/>
          <w:sz w:val="22"/>
          <w:szCs w:val="22"/>
        </w:rPr>
        <w:t>i</w:t>
      </w:r>
      <w:r w:rsidRPr="004675C4">
        <w:rPr>
          <w:rFonts w:ascii="Arial" w:eastAsia="Arial" w:hAnsi="Arial" w:cs="Arial"/>
          <w:b/>
          <w:sz w:val="22"/>
          <w:szCs w:val="22"/>
        </w:rPr>
        <w:t>a</w:t>
      </w:r>
      <w:r w:rsidRPr="004675C4">
        <w:rPr>
          <w:rFonts w:ascii="Arial" w:eastAsia="Arial" w:hAnsi="Arial" w:cs="Arial"/>
          <w:b/>
          <w:spacing w:val="-2"/>
          <w:sz w:val="22"/>
          <w:szCs w:val="22"/>
        </w:rPr>
        <w:t>l</w:t>
      </w:r>
      <w:r w:rsidRPr="004675C4">
        <w:rPr>
          <w:rFonts w:ascii="Arial" w:eastAsia="Arial" w:hAnsi="Arial" w:cs="Arial"/>
          <w:b/>
          <w:spacing w:val="1"/>
          <w:sz w:val="22"/>
          <w:szCs w:val="22"/>
        </w:rPr>
        <w:t>it</w:t>
      </w:r>
      <w:r w:rsidRPr="004675C4">
        <w:rPr>
          <w:rFonts w:ascii="Arial" w:eastAsia="Arial" w:hAnsi="Arial" w:cs="Arial"/>
          <w:b/>
          <w:sz w:val="22"/>
          <w:szCs w:val="22"/>
        </w:rPr>
        <w:t>y</w:t>
      </w:r>
    </w:p>
    <w:p w:rsidR="00196CB0" w:rsidRPr="004675C4" w:rsidRDefault="00077E3E" w:rsidP="004675C4">
      <w:pPr>
        <w:pStyle w:val="ListParagraph"/>
        <w:numPr>
          <w:ilvl w:val="1"/>
          <w:numId w:val="10"/>
        </w:numPr>
        <w:spacing w:line="360" w:lineRule="auto"/>
        <w:ind w:right="-512"/>
        <w:rPr>
          <w:rFonts w:ascii="Arial" w:eastAsia="Arial" w:hAnsi="Arial" w:cs="Arial"/>
          <w:sz w:val="22"/>
          <w:szCs w:val="22"/>
        </w:rPr>
      </w:pPr>
      <w:r w:rsidRPr="004675C4">
        <w:rPr>
          <w:rFonts w:ascii="Arial" w:eastAsia="Arial" w:hAnsi="Arial" w:cs="Arial"/>
          <w:spacing w:val="1"/>
          <w:sz w:val="22"/>
          <w:szCs w:val="22"/>
        </w:rPr>
        <w:t>O</w:t>
      </w:r>
      <w:r w:rsidRPr="004675C4">
        <w:rPr>
          <w:rFonts w:ascii="Arial" w:eastAsia="Arial" w:hAnsi="Arial" w:cs="Arial"/>
          <w:sz w:val="22"/>
          <w:szCs w:val="22"/>
        </w:rPr>
        <w:t>n</w:t>
      </w:r>
      <w:r w:rsidRPr="004675C4">
        <w:rPr>
          <w:rFonts w:ascii="Arial" w:eastAsia="Arial" w:hAnsi="Arial" w:cs="Arial"/>
          <w:spacing w:val="-1"/>
          <w:sz w:val="22"/>
          <w:szCs w:val="22"/>
        </w:rPr>
        <w:t>l</w:t>
      </w:r>
      <w:r w:rsidRPr="004675C4">
        <w:rPr>
          <w:rFonts w:ascii="Arial" w:eastAsia="Arial" w:hAnsi="Arial" w:cs="Arial"/>
          <w:sz w:val="22"/>
          <w:szCs w:val="22"/>
        </w:rPr>
        <w:t>y</w:t>
      </w:r>
      <w:r w:rsidRPr="004675C4">
        <w:rPr>
          <w:rFonts w:ascii="Arial" w:eastAsia="Arial" w:hAnsi="Arial" w:cs="Arial"/>
          <w:spacing w:val="-1"/>
          <w:sz w:val="22"/>
          <w:szCs w:val="22"/>
        </w:rPr>
        <w:t xml:space="preserve"> </w:t>
      </w:r>
      <w:r w:rsidRPr="004675C4">
        <w:rPr>
          <w:rFonts w:ascii="Arial" w:eastAsia="Arial" w:hAnsi="Arial" w:cs="Arial"/>
          <w:spacing w:val="1"/>
          <w:sz w:val="22"/>
          <w:szCs w:val="22"/>
        </w:rPr>
        <w:t>t</w:t>
      </w:r>
      <w:r w:rsidRPr="004675C4">
        <w:rPr>
          <w:rFonts w:ascii="Arial" w:eastAsia="Arial" w:hAnsi="Arial" w:cs="Arial"/>
          <w:sz w:val="22"/>
          <w:szCs w:val="22"/>
        </w:rPr>
        <w:t>e</w:t>
      </w:r>
      <w:r w:rsidRPr="004675C4">
        <w:rPr>
          <w:rFonts w:ascii="Arial" w:eastAsia="Arial" w:hAnsi="Arial" w:cs="Arial"/>
          <w:spacing w:val="-1"/>
          <w:sz w:val="22"/>
          <w:szCs w:val="22"/>
        </w:rPr>
        <w:t>l</w:t>
      </w:r>
      <w:r w:rsidRPr="004675C4">
        <w:rPr>
          <w:rFonts w:ascii="Arial" w:eastAsia="Arial" w:hAnsi="Arial" w:cs="Arial"/>
          <w:sz w:val="22"/>
          <w:szCs w:val="22"/>
        </w:rPr>
        <w:t xml:space="preserve">l </w:t>
      </w:r>
      <w:r w:rsidRPr="004675C4">
        <w:rPr>
          <w:rFonts w:ascii="Arial" w:eastAsia="Arial" w:hAnsi="Arial" w:cs="Arial"/>
          <w:spacing w:val="1"/>
          <w:sz w:val="22"/>
          <w:szCs w:val="22"/>
        </w:rPr>
        <w:t>t</w:t>
      </w:r>
      <w:r w:rsidRPr="004675C4">
        <w:rPr>
          <w:rFonts w:ascii="Arial" w:eastAsia="Arial" w:hAnsi="Arial" w:cs="Arial"/>
          <w:sz w:val="22"/>
          <w:szCs w:val="22"/>
        </w:rPr>
        <w:t>h</w:t>
      </w:r>
      <w:r w:rsidRPr="004675C4">
        <w:rPr>
          <w:rFonts w:ascii="Arial" w:eastAsia="Arial" w:hAnsi="Arial" w:cs="Arial"/>
          <w:spacing w:val="-1"/>
          <w:sz w:val="22"/>
          <w:szCs w:val="22"/>
        </w:rPr>
        <w:t>o</w:t>
      </w:r>
      <w:r w:rsidRPr="004675C4">
        <w:rPr>
          <w:rFonts w:ascii="Arial" w:eastAsia="Arial" w:hAnsi="Arial" w:cs="Arial"/>
          <w:sz w:val="22"/>
          <w:szCs w:val="22"/>
        </w:rPr>
        <w:t>se</w:t>
      </w:r>
      <w:r w:rsidRPr="004675C4">
        <w:rPr>
          <w:rFonts w:ascii="Arial" w:eastAsia="Arial" w:hAnsi="Arial" w:cs="Arial"/>
          <w:spacing w:val="-2"/>
          <w:sz w:val="22"/>
          <w:szCs w:val="22"/>
        </w:rPr>
        <w:t xml:space="preserve"> </w:t>
      </w:r>
      <w:r w:rsidRPr="004675C4">
        <w:rPr>
          <w:rFonts w:ascii="Arial" w:eastAsia="Arial" w:hAnsi="Arial" w:cs="Arial"/>
          <w:sz w:val="22"/>
          <w:szCs w:val="22"/>
        </w:rPr>
        <w:t>p</w:t>
      </w:r>
      <w:r w:rsidRPr="004675C4">
        <w:rPr>
          <w:rFonts w:ascii="Arial" w:eastAsia="Arial" w:hAnsi="Arial" w:cs="Arial"/>
          <w:spacing w:val="-1"/>
          <w:sz w:val="22"/>
          <w:szCs w:val="22"/>
        </w:rPr>
        <w:t>e</w:t>
      </w:r>
      <w:r w:rsidRPr="004675C4">
        <w:rPr>
          <w:rFonts w:ascii="Arial" w:eastAsia="Arial" w:hAnsi="Arial" w:cs="Arial"/>
          <w:sz w:val="22"/>
          <w:szCs w:val="22"/>
        </w:rPr>
        <w:t>o</w:t>
      </w:r>
      <w:r w:rsidRPr="004675C4">
        <w:rPr>
          <w:rFonts w:ascii="Arial" w:eastAsia="Arial" w:hAnsi="Arial" w:cs="Arial"/>
          <w:spacing w:val="-1"/>
          <w:sz w:val="22"/>
          <w:szCs w:val="22"/>
        </w:rPr>
        <w:t>pl</w:t>
      </w:r>
      <w:r w:rsidRPr="004675C4">
        <w:rPr>
          <w:rFonts w:ascii="Arial" w:eastAsia="Arial" w:hAnsi="Arial" w:cs="Arial"/>
          <w:sz w:val="22"/>
          <w:szCs w:val="22"/>
        </w:rPr>
        <w:t xml:space="preserve">e </w:t>
      </w:r>
      <w:r w:rsidRPr="004675C4">
        <w:rPr>
          <w:rFonts w:ascii="Arial" w:eastAsia="Arial" w:hAnsi="Arial" w:cs="Arial"/>
          <w:spacing w:val="2"/>
          <w:sz w:val="22"/>
          <w:szCs w:val="22"/>
        </w:rPr>
        <w:t>t</w:t>
      </w:r>
      <w:r w:rsidRPr="004675C4">
        <w:rPr>
          <w:rFonts w:ascii="Arial" w:eastAsia="Arial" w:hAnsi="Arial" w:cs="Arial"/>
          <w:spacing w:val="-3"/>
          <w:sz w:val="22"/>
          <w:szCs w:val="22"/>
        </w:rPr>
        <w:t>h</w:t>
      </w:r>
      <w:r w:rsidRPr="004675C4">
        <w:rPr>
          <w:rFonts w:ascii="Arial" w:eastAsia="Arial" w:hAnsi="Arial" w:cs="Arial"/>
          <w:sz w:val="22"/>
          <w:szCs w:val="22"/>
        </w:rPr>
        <w:t>at</w:t>
      </w:r>
      <w:r w:rsidRPr="004675C4">
        <w:rPr>
          <w:rFonts w:ascii="Arial" w:eastAsia="Arial" w:hAnsi="Arial" w:cs="Arial"/>
          <w:spacing w:val="2"/>
          <w:sz w:val="22"/>
          <w:szCs w:val="22"/>
        </w:rPr>
        <w:t xml:space="preserve"> </w:t>
      </w:r>
      <w:r w:rsidRPr="004675C4">
        <w:rPr>
          <w:rFonts w:ascii="Arial" w:eastAsia="Arial" w:hAnsi="Arial" w:cs="Arial"/>
          <w:spacing w:val="-1"/>
          <w:sz w:val="22"/>
          <w:szCs w:val="22"/>
        </w:rPr>
        <w:t>i</w:t>
      </w:r>
      <w:r w:rsidRPr="004675C4">
        <w:rPr>
          <w:rFonts w:ascii="Arial" w:eastAsia="Arial" w:hAnsi="Arial" w:cs="Arial"/>
          <w:sz w:val="22"/>
          <w:szCs w:val="22"/>
        </w:rPr>
        <w:t xml:space="preserve">t </w:t>
      </w:r>
      <w:r w:rsidRPr="004675C4">
        <w:rPr>
          <w:rFonts w:ascii="Arial" w:eastAsia="Arial" w:hAnsi="Arial" w:cs="Arial"/>
          <w:spacing w:val="-1"/>
          <w:sz w:val="22"/>
          <w:szCs w:val="22"/>
        </w:rPr>
        <w:t>i</w:t>
      </w:r>
      <w:r w:rsidRPr="004675C4">
        <w:rPr>
          <w:rFonts w:ascii="Arial" w:eastAsia="Arial" w:hAnsi="Arial" w:cs="Arial"/>
          <w:sz w:val="22"/>
          <w:szCs w:val="22"/>
        </w:rPr>
        <w:t>s</w:t>
      </w:r>
      <w:r w:rsidRPr="004675C4">
        <w:rPr>
          <w:rFonts w:ascii="Arial" w:eastAsia="Arial" w:hAnsi="Arial" w:cs="Arial"/>
          <w:spacing w:val="1"/>
          <w:sz w:val="22"/>
          <w:szCs w:val="22"/>
        </w:rPr>
        <w:t xml:space="preserve"> </w:t>
      </w:r>
      <w:r w:rsidRPr="004675C4">
        <w:rPr>
          <w:rFonts w:ascii="Arial" w:eastAsia="Arial" w:hAnsi="Arial" w:cs="Arial"/>
          <w:sz w:val="22"/>
          <w:szCs w:val="22"/>
        </w:rPr>
        <w:t>n</w:t>
      </w:r>
      <w:r w:rsidRPr="004675C4">
        <w:rPr>
          <w:rFonts w:ascii="Arial" w:eastAsia="Arial" w:hAnsi="Arial" w:cs="Arial"/>
          <w:spacing w:val="-1"/>
          <w:sz w:val="22"/>
          <w:szCs w:val="22"/>
        </w:rPr>
        <w:t>e</w:t>
      </w:r>
      <w:r w:rsidRPr="004675C4">
        <w:rPr>
          <w:rFonts w:ascii="Arial" w:eastAsia="Arial" w:hAnsi="Arial" w:cs="Arial"/>
          <w:sz w:val="22"/>
          <w:szCs w:val="22"/>
        </w:rPr>
        <w:t>ce</w:t>
      </w:r>
      <w:r w:rsidRPr="004675C4">
        <w:rPr>
          <w:rFonts w:ascii="Arial" w:eastAsia="Arial" w:hAnsi="Arial" w:cs="Arial"/>
          <w:spacing w:val="-3"/>
          <w:sz w:val="22"/>
          <w:szCs w:val="22"/>
        </w:rPr>
        <w:t>s</w:t>
      </w:r>
      <w:r w:rsidRPr="004675C4">
        <w:rPr>
          <w:rFonts w:ascii="Arial" w:eastAsia="Arial" w:hAnsi="Arial" w:cs="Arial"/>
          <w:sz w:val="22"/>
          <w:szCs w:val="22"/>
        </w:rPr>
        <w:t>sary</w:t>
      </w:r>
      <w:r w:rsidRPr="004675C4">
        <w:rPr>
          <w:rFonts w:ascii="Arial" w:eastAsia="Arial" w:hAnsi="Arial" w:cs="Arial"/>
          <w:spacing w:val="-1"/>
          <w:sz w:val="22"/>
          <w:szCs w:val="22"/>
        </w:rPr>
        <w:t xml:space="preserve"> </w:t>
      </w:r>
      <w:r w:rsidRPr="004675C4">
        <w:rPr>
          <w:rFonts w:ascii="Arial" w:eastAsia="Arial" w:hAnsi="Arial" w:cs="Arial"/>
          <w:spacing w:val="1"/>
          <w:sz w:val="22"/>
          <w:szCs w:val="22"/>
        </w:rPr>
        <w:t>t</w:t>
      </w:r>
      <w:r w:rsidRPr="004675C4">
        <w:rPr>
          <w:rFonts w:ascii="Arial" w:eastAsia="Arial" w:hAnsi="Arial" w:cs="Arial"/>
          <w:sz w:val="22"/>
          <w:szCs w:val="22"/>
        </w:rPr>
        <w:t>o</w:t>
      </w:r>
      <w:r w:rsidRPr="004675C4">
        <w:rPr>
          <w:rFonts w:ascii="Arial" w:eastAsia="Arial" w:hAnsi="Arial" w:cs="Arial"/>
          <w:spacing w:val="-2"/>
          <w:sz w:val="22"/>
          <w:szCs w:val="22"/>
        </w:rPr>
        <w:t xml:space="preserve"> </w:t>
      </w:r>
      <w:r w:rsidRPr="004675C4">
        <w:rPr>
          <w:rFonts w:ascii="Arial" w:eastAsia="Arial" w:hAnsi="Arial" w:cs="Arial"/>
          <w:spacing w:val="-1"/>
          <w:sz w:val="22"/>
          <w:szCs w:val="22"/>
        </w:rPr>
        <w:t>i</w:t>
      </w:r>
      <w:r w:rsidRPr="004675C4">
        <w:rPr>
          <w:rFonts w:ascii="Arial" w:eastAsia="Arial" w:hAnsi="Arial" w:cs="Arial"/>
          <w:spacing w:val="-3"/>
          <w:sz w:val="22"/>
          <w:szCs w:val="22"/>
        </w:rPr>
        <w:t>n</w:t>
      </w:r>
      <w:r w:rsidRPr="004675C4">
        <w:rPr>
          <w:rFonts w:ascii="Arial" w:eastAsia="Arial" w:hAnsi="Arial" w:cs="Arial"/>
          <w:spacing w:val="3"/>
          <w:sz w:val="22"/>
          <w:szCs w:val="22"/>
        </w:rPr>
        <w:t>f</w:t>
      </w:r>
      <w:r w:rsidRPr="004675C4">
        <w:rPr>
          <w:rFonts w:ascii="Arial" w:eastAsia="Arial" w:hAnsi="Arial" w:cs="Arial"/>
          <w:spacing w:val="-3"/>
          <w:sz w:val="22"/>
          <w:szCs w:val="22"/>
        </w:rPr>
        <w:t>o</w:t>
      </w:r>
      <w:r w:rsidRPr="004675C4">
        <w:rPr>
          <w:rFonts w:ascii="Arial" w:eastAsia="Arial" w:hAnsi="Arial" w:cs="Arial"/>
          <w:spacing w:val="-2"/>
          <w:sz w:val="22"/>
          <w:szCs w:val="22"/>
        </w:rPr>
        <w:t>r</w:t>
      </w:r>
      <w:r w:rsidRPr="004675C4">
        <w:rPr>
          <w:rFonts w:ascii="Arial" w:eastAsia="Arial" w:hAnsi="Arial" w:cs="Arial"/>
          <w:sz w:val="22"/>
          <w:szCs w:val="22"/>
        </w:rPr>
        <w:t>m</w:t>
      </w:r>
    </w:p>
    <w:p w:rsidR="00196CB0" w:rsidRPr="004675C4" w:rsidRDefault="00077E3E" w:rsidP="004675C4">
      <w:pPr>
        <w:pStyle w:val="ListParagraph"/>
        <w:numPr>
          <w:ilvl w:val="0"/>
          <w:numId w:val="10"/>
        </w:numPr>
        <w:spacing w:line="360" w:lineRule="auto"/>
        <w:ind w:right="-512"/>
        <w:rPr>
          <w:rFonts w:ascii="Arial" w:eastAsia="Arial" w:hAnsi="Arial" w:cs="Arial"/>
          <w:sz w:val="22"/>
          <w:szCs w:val="22"/>
        </w:rPr>
      </w:pPr>
      <w:r w:rsidRPr="004675C4">
        <w:rPr>
          <w:rFonts w:ascii="Arial" w:eastAsia="Arial" w:hAnsi="Arial" w:cs="Arial"/>
          <w:b/>
          <w:spacing w:val="-1"/>
          <w:sz w:val="22"/>
          <w:szCs w:val="22"/>
        </w:rPr>
        <w:t>D</w:t>
      </w:r>
      <w:r w:rsidRPr="004675C4">
        <w:rPr>
          <w:rFonts w:ascii="Arial" w:eastAsia="Arial" w:hAnsi="Arial" w:cs="Arial"/>
          <w:b/>
          <w:sz w:val="22"/>
          <w:szCs w:val="22"/>
        </w:rPr>
        <w:t>o not</w:t>
      </w:r>
      <w:r w:rsidRPr="004675C4">
        <w:rPr>
          <w:rFonts w:ascii="Arial" w:eastAsia="Arial" w:hAnsi="Arial" w:cs="Arial"/>
          <w:b/>
          <w:spacing w:val="-1"/>
          <w:sz w:val="22"/>
          <w:szCs w:val="22"/>
        </w:rPr>
        <w:t xml:space="preserve"> </w:t>
      </w:r>
      <w:r w:rsidRPr="004675C4">
        <w:rPr>
          <w:rFonts w:ascii="Arial" w:eastAsia="Arial" w:hAnsi="Arial" w:cs="Arial"/>
          <w:b/>
          <w:spacing w:val="1"/>
          <w:sz w:val="22"/>
          <w:szCs w:val="22"/>
        </w:rPr>
        <w:t>t</w:t>
      </w:r>
      <w:r w:rsidRPr="004675C4">
        <w:rPr>
          <w:rFonts w:ascii="Arial" w:eastAsia="Arial" w:hAnsi="Arial" w:cs="Arial"/>
          <w:b/>
          <w:sz w:val="22"/>
          <w:szCs w:val="22"/>
        </w:rPr>
        <w:t>a</w:t>
      </w:r>
      <w:r w:rsidRPr="004675C4">
        <w:rPr>
          <w:rFonts w:ascii="Arial" w:eastAsia="Arial" w:hAnsi="Arial" w:cs="Arial"/>
          <w:b/>
          <w:spacing w:val="-1"/>
          <w:sz w:val="22"/>
          <w:szCs w:val="22"/>
        </w:rPr>
        <w:t>k</w:t>
      </w:r>
      <w:r w:rsidRPr="004675C4">
        <w:rPr>
          <w:rFonts w:ascii="Arial" w:eastAsia="Arial" w:hAnsi="Arial" w:cs="Arial"/>
          <w:b/>
          <w:sz w:val="22"/>
          <w:szCs w:val="22"/>
        </w:rPr>
        <w:t>e s</w:t>
      </w:r>
      <w:r w:rsidRPr="004675C4">
        <w:rPr>
          <w:rFonts w:ascii="Arial" w:eastAsia="Arial" w:hAnsi="Arial" w:cs="Arial"/>
          <w:b/>
          <w:spacing w:val="-3"/>
          <w:sz w:val="22"/>
          <w:szCs w:val="22"/>
        </w:rPr>
        <w:t>o</w:t>
      </w:r>
      <w:r w:rsidRPr="004675C4">
        <w:rPr>
          <w:rFonts w:ascii="Arial" w:eastAsia="Arial" w:hAnsi="Arial" w:cs="Arial"/>
          <w:b/>
          <w:spacing w:val="1"/>
          <w:sz w:val="22"/>
          <w:szCs w:val="22"/>
        </w:rPr>
        <w:t>l</w:t>
      </w:r>
      <w:r w:rsidRPr="004675C4">
        <w:rPr>
          <w:rFonts w:ascii="Arial" w:eastAsia="Arial" w:hAnsi="Arial" w:cs="Arial"/>
          <w:b/>
          <w:sz w:val="22"/>
          <w:szCs w:val="22"/>
        </w:rPr>
        <w:t>e</w:t>
      </w:r>
      <w:r w:rsidRPr="004675C4">
        <w:rPr>
          <w:rFonts w:ascii="Arial" w:eastAsia="Arial" w:hAnsi="Arial" w:cs="Arial"/>
          <w:b/>
          <w:spacing w:val="-1"/>
          <w:sz w:val="22"/>
          <w:szCs w:val="22"/>
        </w:rPr>
        <w:t xml:space="preserve"> </w:t>
      </w:r>
      <w:r w:rsidRPr="004675C4">
        <w:rPr>
          <w:rFonts w:ascii="Arial" w:eastAsia="Arial" w:hAnsi="Arial" w:cs="Arial"/>
          <w:b/>
          <w:sz w:val="22"/>
          <w:szCs w:val="22"/>
        </w:rPr>
        <w:t>res</w:t>
      </w:r>
      <w:r w:rsidRPr="004675C4">
        <w:rPr>
          <w:rFonts w:ascii="Arial" w:eastAsia="Arial" w:hAnsi="Arial" w:cs="Arial"/>
          <w:b/>
          <w:spacing w:val="-1"/>
          <w:sz w:val="22"/>
          <w:szCs w:val="22"/>
        </w:rPr>
        <w:t>p</w:t>
      </w:r>
      <w:r w:rsidRPr="004675C4">
        <w:rPr>
          <w:rFonts w:ascii="Arial" w:eastAsia="Arial" w:hAnsi="Arial" w:cs="Arial"/>
          <w:b/>
          <w:spacing w:val="-3"/>
          <w:sz w:val="22"/>
          <w:szCs w:val="22"/>
        </w:rPr>
        <w:t>o</w:t>
      </w:r>
      <w:r w:rsidRPr="004675C4">
        <w:rPr>
          <w:rFonts w:ascii="Arial" w:eastAsia="Arial" w:hAnsi="Arial" w:cs="Arial"/>
          <w:b/>
          <w:sz w:val="22"/>
          <w:szCs w:val="22"/>
        </w:rPr>
        <w:t>n</w:t>
      </w:r>
      <w:r w:rsidRPr="004675C4">
        <w:rPr>
          <w:rFonts w:ascii="Arial" w:eastAsia="Arial" w:hAnsi="Arial" w:cs="Arial"/>
          <w:b/>
          <w:spacing w:val="-1"/>
          <w:sz w:val="22"/>
          <w:szCs w:val="22"/>
        </w:rPr>
        <w:t>s</w:t>
      </w:r>
      <w:r w:rsidRPr="004675C4">
        <w:rPr>
          <w:rFonts w:ascii="Arial" w:eastAsia="Arial" w:hAnsi="Arial" w:cs="Arial"/>
          <w:b/>
          <w:spacing w:val="1"/>
          <w:sz w:val="22"/>
          <w:szCs w:val="22"/>
        </w:rPr>
        <w:t>i</w:t>
      </w:r>
      <w:r w:rsidRPr="004675C4">
        <w:rPr>
          <w:rFonts w:ascii="Arial" w:eastAsia="Arial" w:hAnsi="Arial" w:cs="Arial"/>
          <w:b/>
          <w:sz w:val="22"/>
          <w:szCs w:val="22"/>
        </w:rPr>
        <w:t>b</w:t>
      </w:r>
      <w:r w:rsidRPr="004675C4">
        <w:rPr>
          <w:rFonts w:ascii="Arial" w:eastAsia="Arial" w:hAnsi="Arial" w:cs="Arial"/>
          <w:b/>
          <w:spacing w:val="-2"/>
          <w:sz w:val="22"/>
          <w:szCs w:val="22"/>
        </w:rPr>
        <w:t>i</w:t>
      </w:r>
      <w:r w:rsidRPr="004675C4">
        <w:rPr>
          <w:rFonts w:ascii="Arial" w:eastAsia="Arial" w:hAnsi="Arial" w:cs="Arial"/>
          <w:b/>
          <w:spacing w:val="1"/>
          <w:sz w:val="22"/>
          <w:szCs w:val="22"/>
        </w:rPr>
        <w:t>l</w:t>
      </w:r>
      <w:r w:rsidRPr="004675C4">
        <w:rPr>
          <w:rFonts w:ascii="Arial" w:eastAsia="Arial" w:hAnsi="Arial" w:cs="Arial"/>
          <w:b/>
          <w:spacing w:val="-1"/>
          <w:sz w:val="22"/>
          <w:szCs w:val="22"/>
        </w:rPr>
        <w:t>i</w:t>
      </w:r>
      <w:r w:rsidRPr="004675C4">
        <w:rPr>
          <w:rFonts w:ascii="Arial" w:eastAsia="Arial" w:hAnsi="Arial" w:cs="Arial"/>
          <w:b/>
          <w:spacing w:val="1"/>
          <w:sz w:val="22"/>
          <w:szCs w:val="22"/>
        </w:rPr>
        <w:t>t</w:t>
      </w:r>
      <w:r w:rsidRPr="004675C4">
        <w:rPr>
          <w:rFonts w:ascii="Arial" w:eastAsia="Arial" w:hAnsi="Arial" w:cs="Arial"/>
          <w:b/>
          <w:sz w:val="22"/>
          <w:szCs w:val="22"/>
        </w:rPr>
        <w:t>y</w:t>
      </w:r>
    </w:p>
    <w:p w:rsidR="00196CB0" w:rsidRPr="004675C4" w:rsidRDefault="00077E3E" w:rsidP="004675C4">
      <w:pPr>
        <w:pStyle w:val="ListParagraph"/>
        <w:numPr>
          <w:ilvl w:val="1"/>
          <w:numId w:val="10"/>
        </w:numPr>
        <w:spacing w:line="360" w:lineRule="auto"/>
        <w:ind w:right="-512"/>
        <w:rPr>
          <w:rFonts w:ascii="Arial" w:eastAsia="Arial" w:hAnsi="Arial" w:cs="Arial"/>
          <w:sz w:val="22"/>
          <w:szCs w:val="22"/>
        </w:rPr>
      </w:pPr>
      <w:r w:rsidRPr="004675C4">
        <w:rPr>
          <w:rFonts w:ascii="Arial" w:eastAsia="Arial" w:hAnsi="Arial" w:cs="Arial"/>
          <w:spacing w:val="1"/>
          <w:sz w:val="22"/>
          <w:szCs w:val="22"/>
        </w:rPr>
        <w:t>I</w:t>
      </w:r>
      <w:r w:rsidRPr="004675C4">
        <w:rPr>
          <w:rFonts w:ascii="Arial" w:eastAsia="Arial" w:hAnsi="Arial" w:cs="Arial"/>
          <w:spacing w:val="-2"/>
          <w:sz w:val="22"/>
          <w:szCs w:val="22"/>
        </w:rPr>
        <w:t>m</w:t>
      </w:r>
      <w:r w:rsidRPr="004675C4">
        <w:rPr>
          <w:rFonts w:ascii="Arial" w:eastAsia="Arial" w:hAnsi="Arial" w:cs="Arial"/>
          <w:spacing w:val="1"/>
          <w:sz w:val="22"/>
          <w:szCs w:val="22"/>
        </w:rPr>
        <w:t>m</w:t>
      </w:r>
      <w:r w:rsidRPr="004675C4">
        <w:rPr>
          <w:rFonts w:ascii="Arial" w:eastAsia="Arial" w:hAnsi="Arial" w:cs="Arial"/>
          <w:sz w:val="22"/>
          <w:szCs w:val="22"/>
        </w:rPr>
        <w:t>e</w:t>
      </w:r>
      <w:r w:rsidRPr="004675C4">
        <w:rPr>
          <w:rFonts w:ascii="Arial" w:eastAsia="Arial" w:hAnsi="Arial" w:cs="Arial"/>
          <w:spacing w:val="-1"/>
          <w:sz w:val="22"/>
          <w:szCs w:val="22"/>
        </w:rPr>
        <w:t>di</w:t>
      </w:r>
      <w:r w:rsidRPr="004675C4">
        <w:rPr>
          <w:rFonts w:ascii="Arial" w:eastAsia="Arial" w:hAnsi="Arial" w:cs="Arial"/>
          <w:sz w:val="22"/>
          <w:szCs w:val="22"/>
        </w:rPr>
        <w:t>ate</w:t>
      </w:r>
      <w:r w:rsidRPr="004675C4">
        <w:rPr>
          <w:rFonts w:ascii="Arial" w:eastAsia="Arial" w:hAnsi="Arial" w:cs="Arial"/>
          <w:spacing w:val="-1"/>
          <w:sz w:val="22"/>
          <w:szCs w:val="22"/>
        </w:rPr>
        <w:t>l</w:t>
      </w:r>
      <w:r w:rsidRPr="004675C4">
        <w:rPr>
          <w:rFonts w:ascii="Arial" w:eastAsia="Arial" w:hAnsi="Arial" w:cs="Arial"/>
          <w:sz w:val="22"/>
          <w:szCs w:val="22"/>
        </w:rPr>
        <w:t>y</w:t>
      </w:r>
      <w:r w:rsidRPr="004675C4">
        <w:rPr>
          <w:rFonts w:ascii="Arial" w:eastAsia="Arial" w:hAnsi="Arial" w:cs="Arial"/>
          <w:spacing w:val="1"/>
          <w:sz w:val="22"/>
          <w:szCs w:val="22"/>
        </w:rPr>
        <w:t xml:space="preserve"> </w:t>
      </w:r>
      <w:r w:rsidRPr="004675C4">
        <w:rPr>
          <w:rFonts w:ascii="Arial" w:eastAsia="Arial" w:hAnsi="Arial" w:cs="Arial"/>
          <w:sz w:val="22"/>
          <w:szCs w:val="22"/>
        </w:rPr>
        <w:t>co</w:t>
      </w:r>
      <w:r w:rsidRPr="004675C4">
        <w:rPr>
          <w:rFonts w:ascii="Arial" w:eastAsia="Arial" w:hAnsi="Arial" w:cs="Arial"/>
          <w:spacing w:val="-1"/>
          <w:sz w:val="22"/>
          <w:szCs w:val="22"/>
        </w:rPr>
        <w:t>n</w:t>
      </w:r>
      <w:r w:rsidRPr="004675C4">
        <w:rPr>
          <w:rFonts w:ascii="Arial" w:eastAsia="Arial" w:hAnsi="Arial" w:cs="Arial"/>
          <w:sz w:val="22"/>
          <w:szCs w:val="22"/>
        </w:rPr>
        <w:t>su</w:t>
      </w:r>
      <w:r w:rsidRPr="004675C4">
        <w:rPr>
          <w:rFonts w:ascii="Arial" w:eastAsia="Arial" w:hAnsi="Arial" w:cs="Arial"/>
          <w:spacing w:val="-1"/>
          <w:sz w:val="22"/>
          <w:szCs w:val="22"/>
        </w:rPr>
        <w:t>l</w:t>
      </w:r>
      <w:r w:rsidRPr="004675C4">
        <w:rPr>
          <w:rFonts w:ascii="Arial" w:eastAsia="Arial" w:hAnsi="Arial" w:cs="Arial"/>
          <w:sz w:val="22"/>
          <w:szCs w:val="22"/>
        </w:rPr>
        <w:t>t</w:t>
      </w:r>
      <w:r w:rsidRPr="004675C4">
        <w:rPr>
          <w:rFonts w:ascii="Arial" w:eastAsia="Arial" w:hAnsi="Arial" w:cs="Arial"/>
          <w:spacing w:val="4"/>
          <w:sz w:val="22"/>
          <w:szCs w:val="22"/>
        </w:rPr>
        <w:t xml:space="preserve"> </w:t>
      </w:r>
      <w:r w:rsidRPr="004675C4">
        <w:rPr>
          <w:rFonts w:ascii="Arial" w:eastAsia="Arial" w:hAnsi="Arial" w:cs="Arial"/>
          <w:spacing w:val="-2"/>
          <w:sz w:val="22"/>
          <w:szCs w:val="22"/>
        </w:rPr>
        <w:t>y</w:t>
      </w:r>
      <w:r w:rsidRPr="004675C4">
        <w:rPr>
          <w:rFonts w:ascii="Arial" w:eastAsia="Arial" w:hAnsi="Arial" w:cs="Arial"/>
          <w:sz w:val="22"/>
          <w:szCs w:val="22"/>
        </w:rPr>
        <w:t>o</w:t>
      </w:r>
      <w:r w:rsidRPr="004675C4">
        <w:rPr>
          <w:rFonts w:ascii="Arial" w:eastAsia="Arial" w:hAnsi="Arial" w:cs="Arial"/>
          <w:spacing w:val="-1"/>
          <w:sz w:val="22"/>
          <w:szCs w:val="22"/>
        </w:rPr>
        <w:t>u</w:t>
      </w:r>
      <w:r w:rsidRPr="004675C4">
        <w:rPr>
          <w:rFonts w:ascii="Arial" w:eastAsia="Arial" w:hAnsi="Arial" w:cs="Arial"/>
          <w:sz w:val="22"/>
          <w:szCs w:val="22"/>
        </w:rPr>
        <w:t>r</w:t>
      </w:r>
      <w:r w:rsidRPr="004675C4">
        <w:rPr>
          <w:rFonts w:ascii="Arial" w:eastAsia="Arial" w:hAnsi="Arial" w:cs="Arial"/>
          <w:spacing w:val="2"/>
          <w:sz w:val="22"/>
          <w:szCs w:val="22"/>
        </w:rPr>
        <w:t xml:space="preserve"> </w:t>
      </w:r>
      <w:r w:rsidRPr="004675C4">
        <w:rPr>
          <w:rFonts w:ascii="Arial" w:eastAsia="Arial" w:hAnsi="Arial" w:cs="Arial"/>
          <w:spacing w:val="-1"/>
          <w:sz w:val="22"/>
          <w:szCs w:val="22"/>
        </w:rPr>
        <w:t>D</w:t>
      </w:r>
      <w:r w:rsidRPr="004675C4">
        <w:rPr>
          <w:rFonts w:ascii="Arial" w:eastAsia="Arial" w:hAnsi="Arial" w:cs="Arial"/>
          <w:sz w:val="22"/>
          <w:szCs w:val="22"/>
        </w:rPr>
        <w:t>es</w:t>
      </w:r>
      <w:r w:rsidRPr="004675C4">
        <w:rPr>
          <w:rFonts w:ascii="Arial" w:eastAsia="Arial" w:hAnsi="Arial" w:cs="Arial"/>
          <w:spacing w:val="-1"/>
          <w:sz w:val="22"/>
          <w:szCs w:val="22"/>
        </w:rPr>
        <w:t>i</w:t>
      </w:r>
      <w:r w:rsidRPr="004675C4">
        <w:rPr>
          <w:rFonts w:ascii="Arial" w:eastAsia="Arial" w:hAnsi="Arial" w:cs="Arial"/>
          <w:spacing w:val="2"/>
          <w:sz w:val="22"/>
          <w:szCs w:val="22"/>
        </w:rPr>
        <w:t>g</w:t>
      </w:r>
      <w:r w:rsidRPr="004675C4">
        <w:rPr>
          <w:rFonts w:ascii="Arial" w:eastAsia="Arial" w:hAnsi="Arial" w:cs="Arial"/>
          <w:sz w:val="22"/>
          <w:szCs w:val="22"/>
        </w:rPr>
        <w:t>n</w:t>
      </w:r>
      <w:r w:rsidRPr="004675C4">
        <w:rPr>
          <w:rFonts w:ascii="Arial" w:eastAsia="Arial" w:hAnsi="Arial" w:cs="Arial"/>
          <w:spacing w:val="-3"/>
          <w:sz w:val="22"/>
          <w:szCs w:val="22"/>
        </w:rPr>
        <w:t>a</w:t>
      </w:r>
      <w:r w:rsidRPr="004675C4">
        <w:rPr>
          <w:rFonts w:ascii="Arial" w:eastAsia="Arial" w:hAnsi="Arial" w:cs="Arial"/>
          <w:spacing w:val="1"/>
          <w:sz w:val="22"/>
          <w:szCs w:val="22"/>
        </w:rPr>
        <w:t>t</w:t>
      </w:r>
      <w:r w:rsidRPr="004675C4">
        <w:rPr>
          <w:rFonts w:ascii="Arial" w:eastAsia="Arial" w:hAnsi="Arial" w:cs="Arial"/>
          <w:sz w:val="22"/>
          <w:szCs w:val="22"/>
        </w:rPr>
        <w:t>ed</w:t>
      </w:r>
      <w:r w:rsidRPr="004675C4">
        <w:rPr>
          <w:rFonts w:ascii="Arial" w:eastAsia="Arial" w:hAnsi="Arial" w:cs="Arial"/>
          <w:spacing w:val="3"/>
          <w:sz w:val="22"/>
          <w:szCs w:val="22"/>
        </w:rPr>
        <w:t xml:space="preserve"> </w:t>
      </w:r>
      <w:r w:rsidRPr="004675C4">
        <w:rPr>
          <w:rFonts w:ascii="Arial" w:eastAsia="Arial" w:hAnsi="Arial" w:cs="Arial"/>
          <w:spacing w:val="-1"/>
          <w:sz w:val="22"/>
          <w:szCs w:val="22"/>
        </w:rPr>
        <w:t>S</w:t>
      </w:r>
      <w:r w:rsidRPr="004675C4">
        <w:rPr>
          <w:rFonts w:ascii="Arial" w:eastAsia="Arial" w:hAnsi="Arial" w:cs="Arial"/>
          <w:spacing w:val="-3"/>
          <w:sz w:val="22"/>
          <w:szCs w:val="22"/>
        </w:rPr>
        <w:t>a</w:t>
      </w:r>
      <w:r w:rsidRPr="004675C4">
        <w:rPr>
          <w:rFonts w:ascii="Arial" w:eastAsia="Arial" w:hAnsi="Arial" w:cs="Arial"/>
          <w:spacing w:val="1"/>
          <w:sz w:val="22"/>
          <w:szCs w:val="22"/>
        </w:rPr>
        <w:t>f</w:t>
      </w:r>
      <w:r w:rsidRPr="004675C4">
        <w:rPr>
          <w:rFonts w:ascii="Arial" w:eastAsia="Arial" w:hAnsi="Arial" w:cs="Arial"/>
          <w:spacing w:val="-3"/>
          <w:sz w:val="22"/>
          <w:szCs w:val="22"/>
        </w:rPr>
        <w:t>e</w:t>
      </w:r>
      <w:r w:rsidRPr="004675C4">
        <w:rPr>
          <w:rFonts w:ascii="Arial" w:eastAsia="Arial" w:hAnsi="Arial" w:cs="Arial"/>
          <w:spacing w:val="2"/>
          <w:sz w:val="22"/>
          <w:szCs w:val="22"/>
        </w:rPr>
        <w:t>g</w:t>
      </w:r>
      <w:r w:rsidRPr="004675C4">
        <w:rPr>
          <w:rFonts w:ascii="Arial" w:eastAsia="Arial" w:hAnsi="Arial" w:cs="Arial"/>
          <w:sz w:val="22"/>
          <w:szCs w:val="22"/>
        </w:rPr>
        <w:t>u</w:t>
      </w:r>
      <w:r w:rsidRPr="004675C4">
        <w:rPr>
          <w:rFonts w:ascii="Arial" w:eastAsia="Arial" w:hAnsi="Arial" w:cs="Arial"/>
          <w:spacing w:val="-1"/>
          <w:sz w:val="22"/>
          <w:szCs w:val="22"/>
        </w:rPr>
        <w:t>a</w:t>
      </w:r>
      <w:r w:rsidRPr="004675C4">
        <w:rPr>
          <w:rFonts w:ascii="Arial" w:eastAsia="Arial" w:hAnsi="Arial" w:cs="Arial"/>
          <w:spacing w:val="1"/>
          <w:sz w:val="22"/>
          <w:szCs w:val="22"/>
        </w:rPr>
        <w:t>r</w:t>
      </w:r>
      <w:r w:rsidRPr="004675C4">
        <w:rPr>
          <w:rFonts w:ascii="Arial" w:eastAsia="Arial" w:hAnsi="Arial" w:cs="Arial"/>
          <w:sz w:val="22"/>
          <w:szCs w:val="22"/>
        </w:rPr>
        <w:t>d</w:t>
      </w:r>
      <w:r w:rsidRPr="004675C4">
        <w:rPr>
          <w:rFonts w:ascii="Arial" w:eastAsia="Arial" w:hAnsi="Arial" w:cs="Arial"/>
          <w:spacing w:val="-1"/>
          <w:sz w:val="22"/>
          <w:szCs w:val="22"/>
        </w:rPr>
        <w:t>i</w:t>
      </w:r>
      <w:r w:rsidRPr="004675C4">
        <w:rPr>
          <w:rFonts w:ascii="Arial" w:eastAsia="Arial" w:hAnsi="Arial" w:cs="Arial"/>
          <w:spacing w:val="-3"/>
          <w:sz w:val="22"/>
          <w:szCs w:val="22"/>
        </w:rPr>
        <w:t>n</w:t>
      </w:r>
      <w:r w:rsidRPr="004675C4">
        <w:rPr>
          <w:rFonts w:ascii="Arial" w:eastAsia="Arial" w:hAnsi="Arial" w:cs="Arial"/>
          <w:sz w:val="22"/>
          <w:szCs w:val="22"/>
        </w:rPr>
        <w:t>g</w:t>
      </w:r>
      <w:r w:rsidRPr="004675C4">
        <w:rPr>
          <w:rFonts w:ascii="Arial" w:eastAsia="Arial" w:hAnsi="Arial" w:cs="Arial"/>
          <w:spacing w:val="5"/>
          <w:sz w:val="22"/>
          <w:szCs w:val="22"/>
        </w:rPr>
        <w:t xml:space="preserve"> </w:t>
      </w:r>
      <w:r w:rsidRPr="004675C4">
        <w:rPr>
          <w:rFonts w:ascii="Arial" w:eastAsia="Arial" w:hAnsi="Arial" w:cs="Arial"/>
          <w:sz w:val="22"/>
          <w:szCs w:val="22"/>
        </w:rPr>
        <w:t>L</w:t>
      </w:r>
      <w:r w:rsidRPr="004675C4">
        <w:rPr>
          <w:rFonts w:ascii="Arial" w:eastAsia="Arial" w:hAnsi="Arial" w:cs="Arial"/>
          <w:spacing w:val="-3"/>
          <w:sz w:val="22"/>
          <w:szCs w:val="22"/>
        </w:rPr>
        <w:t>e</w:t>
      </w:r>
      <w:r w:rsidRPr="004675C4">
        <w:rPr>
          <w:rFonts w:ascii="Arial" w:eastAsia="Arial" w:hAnsi="Arial" w:cs="Arial"/>
          <w:sz w:val="22"/>
          <w:szCs w:val="22"/>
        </w:rPr>
        <w:t>ad</w:t>
      </w:r>
      <w:r w:rsidRPr="004675C4">
        <w:rPr>
          <w:rFonts w:ascii="Arial" w:eastAsia="Arial" w:hAnsi="Arial" w:cs="Arial"/>
          <w:spacing w:val="7"/>
          <w:sz w:val="22"/>
          <w:szCs w:val="22"/>
        </w:rPr>
        <w:t xml:space="preserve"> </w:t>
      </w:r>
      <w:r w:rsidRPr="004675C4">
        <w:rPr>
          <w:rFonts w:ascii="Arial" w:eastAsia="Arial" w:hAnsi="Arial" w:cs="Arial"/>
          <w:sz w:val="22"/>
          <w:szCs w:val="22"/>
        </w:rPr>
        <w:t>so</w:t>
      </w:r>
      <w:r w:rsidRPr="004675C4">
        <w:rPr>
          <w:rFonts w:ascii="Arial" w:eastAsia="Arial" w:hAnsi="Arial" w:cs="Arial"/>
          <w:spacing w:val="1"/>
          <w:sz w:val="22"/>
          <w:szCs w:val="22"/>
        </w:rPr>
        <w:t xml:space="preserve"> t</w:t>
      </w:r>
      <w:r w:rsidRPr="004675C4">
        <w:rPr>
          <w:rFonts w:ascii="Arial" w:eastAsia="Arial" w:hAnsi="Arial" w:cs="Arial"/>
          <w:sz w:val="22"/>
          <w:szCs w:val="22"/>
        </w:rPr>
        <w:t>h</w:t>
      </w:r>
      <w:r w:rsidRPr="004675C4">
        <w:rPr>
          <w:rFonts w:ascii="Arial" w:eastAsia="Arial" w:hAnsi="Arial" w:cs="Arial"/>
          <w:spacing w:val="-3"/>
          <w:sz w:val="22"/>
          <w:szCs w:val="22"/>
        </w:rPr>
        <w:t>a</w:t>
      </w:r>
      <w:r w:rsidRPr="004675C4">
        <w:rPr>
          <w:rFonts w:ascii="Arial" w:eastAsia="Arial" w:hAnsi="Arial" w:cs="Arial"/>
          <w:sz w:val="22"/>
          <w:szCs w:val="22"/>
        </w:rPr>
        <w:t>t</w:t>
      </w:r>
      <w:r w:rsidRPr="004675C4">
        <w:rPr>
          <w:rFonts w:ascii="Arial" w:eastAsia="Arial" w:hAnsi="Arial" w:cs="Arial"/>
          <w:spacing w:val="4"/>
          <w:sz w:val="22"/>
          <w:szCs w:val="22"/>
        </w:rPr>
        <w:t xml:space="preserve"> </w:t>
      </w:r>
      <w:r w:rsidRPr="004675C4">
        <w:rPr>
          <w:rFonts w:ascii="Arial" w:eastAsia="Arial" w:hAnsi="Arial" w:cs="Arial"/>
          <w:sz w:val="22"/>
          <w:szCs w:val="22"/>
        </w:rPr>
        <w:t>a</w:t>
      </w:r>
      <w:r w:rsidRPr="004675C4">
        <w:rPr>
          <w:rFonts w:ascii="Arial" w:eastAsia="Arial" w:hAnsi="Arial" w:cs="Arial"/>
          <w:spacing w:val="-1"/>
          <w:sz w:val="22"/>
          <w:szCs w:val="22"/>
        </w:rPr>
        <w:t>n</w:t>
      </w:r>
      <w:r w:rsidRPr="004675C4">
        <w:rPr>
          <w:rFonts w:ascii="Arial" w:eastAsia="Arial" w:hAnsi="Arial" w:cs="Arial"/>
          <w:sz w:val="22"/>
          <w:szCs w:val="22"/>
        </w:rPr>
        <w:t>y a</w:t>
      </w:r>
      <w:r w:rsidRPr="004675C4">
        <w:rPr>
          <w:rFonts w:ascii="Arial" w:eastAsia="Arial" w:hAnsi="Arial" w:cs="Arial"/>
          <w:spacing w:val="-1"/>
          <w:sz w:val="22"/>
          <w:szCs w:val="22"/>
        </w:rPr>
        <w:t>p</w:t>
      </w:r>
      <w:r w:rsidRPr="004675C4">
        <w:rPr>
          <w:rFonts w:ascii="Arial" w:eastAsia="Arial" w:hAnsi="Arial" w:cs="Arial"/>
          <w:sz w:val="22"/>
          <w:szCs w:val="22"/>
        </w:rPr>
        <w:t>propri</w:t>
      </w:r>
      <w:r w:rsidRPr="004675C4">
        <w:rPr>
          <w:rFonts w:ascii="Arial" w:eastAsia="Arial" w:hAnsi="Arial" w:cs="Arial"/>
          <w:spacing w:val="-1"/>
          <w:sz w:val="22"/>
          <w:szCs w:val="22"/>
        </w:rPr>
        <w:t>a</w:t>
      </w:r>
      <w:r w:rsidRPr="004675C4">
        <w:rPr>
          <w:rFonts w:ascii="Arial" w:eastAsia="Arial" w:hAnsi="Arial" w:cs="Arial"/>
          <w:spacing w:val="1"/>
          <w:sz w:val="22"/>
          <w:szCs w:val="22"/>
        </w:rPr>
        <w:t>t</w:t>
      </w:r>
      <w:r w:rsidRPr="004675C4">
        <w:rPr>
          <w:rFonts w:ascii="Arial" w:eastAsia="Arial" w:hAnsi="Arial" w:cs="Arial"/>
          <w:sz w:val="22"/>
          <w:szCs w:val="22"/>
        </w:rPr>
        <w:t>e</w:t>
      </w:r>
      <w:r w:rsidRPr="004675C4">
        <w:rPr>
          <w:rFonts w:ascii="Arial" w:eastAsia="Arial" w:hAnsi="Arial" w:cs="Arial"/>
          <w:spacing w:val="-2"/>
          <w:sz w:val="22"/>
          <w:szCs w:val="22"/>
        </w:rPr>
        <w:t xml:space="preserve"> </w:t>
      </w:r>
      <w:r w:rsidRPr="004675C4">
        <w:rPr>
          <w:rFonts w:ascii="Arial" w:eastAsia="Arial" w:hAnsi="Arial" w:cs="Arial"/>
          <w:sz w:val="22"/>
          <w:szCs w:val="22"/>
        </w:rPr>
        <w:t>acti</w:t>
      </w:r>
      <w:r w:rsidRPr="004675C4">
        <w:rPr>
          <w:rFonts w:ascii="Arial" w:eastAsia="Arial" w:hAnsi="Arial" w:cs="Arial"/>
          <w:spacing w:val="-1"/>
          <w:sz w:val="22"/>
          <w:szCs w:val="22"/>
        </w:rPr>
        <w:t>o</w:t>
      </w:r>
      <w:r w:rsidRPr="004675C4">
        <w:rPr>
          <w:rFonts w:ascii="Arial" w:eastAsia="Arial" w:hAnsi="Arial" w:cs="Arial"/>
          <w:sz w:val="22"/>
          <w:szCs w:val="22"/>
        </w:rPr>
        <w:t>n</w:t>
      </w:r>
      <w:r w:rsidRPr="004675C4">
        <w:rPr>
          <w:rFonts w:ascii="Arial" w:eastAsia="Arial" w:hAnsi="Arial" w:cs="Arial"/>
          <w:spacing w:val="-2"/>
          <w:sz w:val="22"/>
          <w:szCs w:val="22"/>
        </w:rPr>
        <w:t xml:space="preserve"> </w:t>
      </w:r>
      <w:r w:rsidRPr="004675C4">
        <w:rPr>
          <w:rFonts w:ascii="Arial" w:eastAsia="Arial" w:hAnsi="Arial" w:cs="Arial"/>
          <w:sz w:val="22"/>
          <w:szCs w:val="22"/>
        </w:rPr>
        <w:t>can</w:t>
      </w:r>
      <w:r w:rsidRPr="004675C4">
        <w:rPr>
          <w:rFonts w:ascii="Arial" w:eastAsia="Arial" w:hAnsi="Arial" w:cs="Arial"/>
          <w:spacing w:val="1"/>
          <w:sz w:val="22"/>
          <w:szCs w:val="22"/>
        </w:rPr>
        <w:t xml:space="preserve"> </w:t>
      </w:r>
      <w:r w:rsidRPr="004675C4">
        <w:rPr>
          <w:rFonts w:ascii="Arial" w:eastAsia="Arial" w:hAnsi="Arial" w:cs="Arial"/>
          <w:spacing w:val="-3"/>
          <w:sz w:val="22"/>
          <w:szCs w:val="22"/>
        </w:rPr>
        <w:t>b</w:t>
      </w:r>
      <w:r w:rsidRPr="004675C4">
        <w:rPr>
          <w:rFonts w:ascii="Arial" w:eastAsia="Arial" w:hAnsi="Arial" w:cs="Arial"/>
          <w:sz w:val="22"/>
          <w:szCs w:val="22"/>
        </w:rPr>
        <w:t xml:space="preserve">e </w:t>
      </w:r>
      <w:r w:rsidRPr="004675C4">
        <w:rPr>
          <w:rFonts w:ascii="Arial" w:eastAsia="Arial" w:hAnsi="Arial" w:cs="Arial"/>
          <w:spacing w:val="2"/>
          <w:sz w:val="22"/>
          <w:szCs w:val="22"/>
        </w:rPr>
        <w:t>t</w:t>
      </w:r>
      <w:r w:rsidRPr="004675C4">
        <w:rPr>
          <w:rFonts w:ascii="Arial" w:eastAsia="Arial" w:hAnsi="Arial" w:cs="Arial"/>
          <w:spacing w:val="-3"/>
          <w:sz w:val="22"/>
          <w:szCs w:val="22"/>
        </w:rPr>
        <w:t>a</w:t>
      </w:r>
      <w:r w:rsidRPr="004675C4">
        <w:rPr>
          <w:rFonts w:ascii="Arial" w:eastAsia="Arial" w:hAnsi="Arial" w:cs="Arial"/>
          <w:spacing w:val="2"/>
          <w:sz w:val="22"/>
          <w:szCs w:val="22"/>
        </w:rPr>
        <w:t>k</w:t>
      </w:r>
      <w:r w:rsidRPr="004675C4">
        <w:rPr>
          <w:rFonts w:ascii="Arial" w:eastAsia="Arial" w:hAnsi="Arial" w:cs="Arial"/>
          <w:sz w:val="22"/>
          <w:szCs w:val="22"/>
        </w:rPr>
        <w:t>en</w:t>
      </w:r>
      <w:r w:rsidRPr="004675C4">
        <w:rPr>
          <w:rFonts w:ascii="Arial" w:eastAsia="Arial" w:hAnsi="Arial" w:cs="Arial"/>
          <w:spacing w:val="-2"/>
          <w:sz w:val="22"/>
          <w:szCs w:val="22"/>
        </w:rPr>
        <w:t xml:space="preserve"> </w:t>
      </w:r>
      <w:r w:rsidRPr="004675C4">
        <w:rPr>
          <w:rFonts w:ascii="Arial" w:eastAsia="Arial" w:hAnsi="Arial" w:cs="Arial"/>
          <w:spacing w:val="1"/>
          <w:sz w:val="22"/>
          <w:szCs w:val="22"/>
        </w:rPr>
        <w:t>t</w:t>
      </w:r>
      <w:r w:rsidRPr="004675C4">
        <w:rPr>
          <w:rFonts w:ascii="Arial" w:eastAsia="Arial" w:hAnsi="Arial" w:cs="Arial"/>
          <w:sz w:val="22"/>
          <w:szCs w:val="22"/>
        </w:rPr>
        <w:t>o</w:t>
      </w:r>
      <w:r w:rsidRPr="004675C4">
        <w:rPr>
          <w:rFonts w:ascii="Arial" w:eastAsia="Arial" w:hAnsi="Arial" w:cs="Arial"/>
          <w:spacing w:val="1"/>
          <w:sz w:val="22"/>
          <w:szCs w:val="22"/>
        </w:rPr>
        <w:t xml:space="preserve"> </w:t>
      </w:r>
      <w:r w:rsidRPr="004675C4">
        <w:rPr>
          <w:rFonts w:ascii="Arial" w:eastAsia="Arial" w:hAnsi="Arial" w:cs="Arial"/>
          <w:sz w:val="22"/>
          <w:szCs w:val="22"/>
        </w:rPr>
        <w:t>pr</w:t>
      </w:r>
      <w:r w:rsidRPr="004675C4">
        <w:rPr>
          <w:rFonts w:ascii="Arial" w:eastAsia="Arial" w:hAnsi="Arial" w:cs="Arial"/>
          <w:spacing w:val="-2"/>
          <w:sz w:val="22"/>
          <w:szCs w:val="22"/>
        </w:rPr>
        <w:t>o</w:t>
      </w:r>
      <w:r w:rsidRPr="004675C4">
        <w:rPr>
          <w:rFonts w:ascii="Arial" w:eastAsia="Arial" w:hAnsi="Arial" w:cs="Arial"/>
          <w:spacing w:val="1"/>
          <w:sz w:val="22"/>
          <w:szCs w:val="22"/>
        </w:rPr>
        <w:t>t</w:t>
      </w:r>
      <w:r w:rsidRPr="004675C4">
        <w:rPr>
          <w:rFonts w:ascii="Arial" w:eastAsia="Arial" w:hAnsi="Arial" w:cs="Arial"/>
          <w:sz w:val="22"/>
          <w:szCs w:val="22"/>
        </w:rPr>
        <w:t>e</w:t>
      </w:r>
      <w:r w:rsidRPr="004675C4">
        <w:rPr>
          <w:rFonts w:ascii="Arial" w:eastAsia="Arial" w:hAnsi="Arial" w:cs="Arial"/>
          <w:spacing w:val="-3"/>
          <w:sz w:val="22"/>
          <w:szCs w:val="22"/>
        </w:rPr>
        <w:t>c</w:t>
      </w:r>
      <w:r w:rsidRPr="004675C4">
        <w:rPr>
          <w:rFonts w:ascii="Arial" w:eastAsia="Arial" w:hAnsi="Arial" w:cs="Arial"/>
          <w:sz w:val="22"/>
          <w:szCs w:val="22"/>
        </w:rPr>
        <w:t xml:space="preserve">t </w:t>
      </w:r>
      <w:r w:rsidRPr="004675C4">
        <w:rPr>
          <w:rFonts w:ascii="Arial" w:eastAsia="Arial" w:hAnsi="Arial" w:cs="Arial"/>
          <w:spacing w:val="1"/>
          <w:sz w:val="22"/>
          <w:szCs w:val="22"/>
        </w:rPr>
        <w:t>t</w:t>
      </w:r>
      <w:r w:rsidRPr="004675C4">
        <w:rPr>
          <w:rFonts w:ascii="Arial" w:eastAsia="Arial" w:hAnsi="Arial" w:cs="Arial"/>
          <w:sz w:val="22"/>
          <w:szCs w:val="22"/>
        </w:rPr>
        <w:t>he</w:t>
      </w:r>
      <w:r w:rsidRPr="004675C4">
        <w:rPr>
          <w:rFonts w:ascii="Arial" w:eastAsia="Arial" w:hAnsi="Arial" w:cs="Arial"/>
          <w:spacing w:val="1"/>
          <w:sz w:val="22"/>
          <w:szCs w:val="22"/>
        </w:rPr>
        <w:t xml:space="preserve"> </w:t>
      </w:r>
      <w:r w:rsidRPr="004675C4">
        <w:rPr>
          <w:rFonts w:ascii="Arial" w:eastAsia="Arial" w:hAnsi="Arial" w:cs="Arial"/>
          <w:sz w:val="22"/>
          <w:szCs w:val="22"/>
        </w:rPr>
        <w:t>p</w:t>
      </w:r>
      <w:r w:rsidRPr="004675C4">
        <w:rPr>
          <w:rFonts w:ascii="Arial" w:eastAsia="Arial" w:hAnsi="Arial" w:cs="Arial"/>
          <w:spacing w:val="-3"/>
          <w:sz w:val="22"/>
          <w:szCs w:val="22"/>
        </w:rPr>
        <w:t>u</w:t>
      </w:r>
      <w:r w:rsidRPr="004675C4">
        <w:rPr>
          <w:rFonts w:ascii="Arial" w:eastAsia="Arial" w:hAnsi="Arial" w:cs="Arial"/>
          <w:sz w:val="22"/>
          <w:szCs w:val="22"/>
        </w:rPr>
        <w:t>p</w:t>
      </w:r>
      <w:r w:rsidRPr="004675C4">
        <w:rPr>
          <w:rFonts w:ascii="Arial" w:eastAsia="Arial" w:hAnsi="Arial" w:cs="Arial"/>
          <w:spacing w:val="-1"/>
          <w:sz w:val="22"/>
          <w:szCs w:val="22"/>
        </w:rPr>
        <w:t>i</w:t>
      </w:r>
      <w:r w:rsidRPr="004675C4">
        <w:rPr>
          <w:rFonts w:ascii="Arial" w:eastAsia="Arial" w:hAnsi="Arial" w:cs="Arial"/>
          <w:sz w:val="22"/>
          <w:szCs w:val="22"/>
        </w:rPr>
        <w:t xml:space="preserve">l </w:t>
      </w:r>
      <w:r w:rsidRPr="004675C4">
        <w:rPr>
          <w:rFonts w:ascii="Arial" w:eastAsia="Arial" w:hAnsi="Arial" w:cs="Arial"/>
          <w:spacing w:val="-1"/>
          <w:sz w:val="22"/>
          <w:szCs w:val="22"/>
        </w:rPr>
        <w:t>i</w:t>
      </w:r>
      <w:r w:rsidRPr="004675C4">
        <w:rPr>
          <w:rFonts w:ascii="Arial" w:eastAsia="Arial" w:hAnsi="Arial" w:cs="Arial"/>
          <w:sz w:val="22"/>
          <w:szCs w:val="22"/>
        </w:rPr>
        <w:t>f</w:t>
      </w:r>
      <w:r w:rsidRPr="004675C4">
        <w:rPr>
          <w:rFonts w:ascii="Arial" w:eastAsia="Arial" w:hAnsi="Arial" w:cs="Arial"/>
          <w:spacing w:val="2"/>
          <w:sz w:val="22"/>
          <w:szCs w:val="22"/>
        </w:rPr>
        <w:t xml:space="preserve"> </w:t>
      </w:r>
      <w:r w:rsidRPr="004675C4">
        <w:rPr>
          <w:rFonts w:ascii="Arial" w:eastAsia="Arial" w:hAnsi="Arial" w:cs="Arial"/>
          <w:sz w:val="22"/>
          <w:szCs w:val="22"/>
        </w:rPr>
        <w:t>n</w:t>
      </w:r>
      <w:r w:rsidRPr="004675C4">
        <w:rPr>
          <w:rFonts w:ascii="Arial" w:eastAsia="Arial" w:hAnsi="Arial" w:cs="Arial"/>
          <w:spacing w:val="-1"/>
          <w:sz w:val="22"/>
          <w:szCs w:val="22"/>
        </w:rPr>
        <w:t>e</w:t>
      </w:r>
      <w:r w:rsidRPr="004675C4">
        <w:rPr>
          <w:rFonts w:ascii="Arial" w:eastAsia="Arial" w:hAnsi="Arial" w:cs="Arial"/>
          <w:sz w:val="22"/>
          <w:szCs w:val="22"/>
        </w:rPr>
        <w:t>cess</w:t>
      </w:r>
      <w:r w:rsidRPr="004675C4">
        <w:rPr>
          <w:rFonts w:ascii="Arial" w:eastAsia="Arial" w:hAnsi="Arial" w:cs="Arial"/>
          <w:spacing w:val="-3"/>
          <w:sz w:val="22"/>
          <w:szCs w:val="22"/>
        </w:rPr>
        <w:t>a</w:t>
      </w:r>
      <w:r w:rsidRPr="004675C4">
        <w:rPr>
          <w:rFonts w:ascii="Arial" w:eastAsia="Arial" w:hAnsi="Arial" w:cs="Arial"/>
          <w:spacing w:val="1"/>
          <w:sz w:val="22"/>
          <w:szCs w:val="22"/>
        </w:rPr>
        <w:t>r</w:t>
      </w:r>
      <w:r w:rsidRPr="004675C4">
        <w:rPr>
          <w:rFonts w:ascii="Arial" w:eastAsia="Arial" w:hAnsi="Arial" w:cs="Arial"/>
          <w:sz w:val="22"/>
          <w:szCs w:val="22"/>
        </w:rPr>
        <w:t>y</w:t>
      </w:r>
    </w:p>
    <w:p w:rsidR="00196CB0" w:rsidRPr="004675C4" w:rsidRDefault="00077E3E" w:rsidP="004675C4">
      <w:pPr>
        <w:pStyle w:val="ListParagraph"/>
        <w:numPr>
          <w:ilvl w:val="1"/>
          <w:numId w:val="10"/>
        </w:numPr>
        <w:spacing w:line="360" w:lineRule="auto"/>
        <w:ind w:right="-512"/>
        <w:rPr>
          <w:rFonts w:ascii="Arial" w:eastAsia="Arial" w:hAnsi="Arial" w:cs="Arial"/>
          <w:sz w:val="22"/>
          <w:szCs w:val="22"/>
        </w:rPr>
      </w:pPr>
      <w:r w:rsidRPr="004675C4">
        <w:rPr>
          <w:rFonts w:ascii="Arial" w:eastAsia="Arial" w:hAnsi="Arial" w:cs="Arial"/>
          <w:spacing w:val="2"/>
          <w:sz w:val="22"/>
          <w:szCs w:val="22"/>
        </w:rPr>
        <w:t>T</w:t>
      </w:r>
      <w:r w:rsidRPr="004675C4">
        <w:rPr>
          <w:rFonts w:ascii="Arial" w:eastAsia="Arial" w:hAnsi="Arial" w:cs="Arial"/>
          <w:sz w:val="22"/>
          <w:szCs w:val="22"/>
        </w:rPr>
        <w:t>he</w:t>
      </w:r>
      <w:r w:rsidRPr="004675C4">
        <w:rPr>
          <w:rFonts w:ascii="Arial" w:eastAsia="Arial" w:hAnsi="Arial" w:cs="Arial"/>
          <w:spacing w:val="1"/>
          <w:sz w:val="22"/>
          <w:szCs w:val="22"/>
        </w:rPr>
        <w:t xml:space="preserve"> </w:t>
      </w:r>
      <w:r w:rsidRPr="004675C4">
        <w:rPr>
          <w:rFonts w:ascii="Arial" w:eastAsia="Arial" w:hAnsi="Arial" w:cs="Arial"/>
          <w:spacing w:val="-1"/>
          <w:sz w:val="22"/>
          <w:szCs w:val="22"/>
        </w:rPr>
        <w:t>D</w:t>
      </w:r>
      <w:r w:rsidRPr="004675C4">
        <w:rPr>
          <w:rFonts w:ascii="Arial" w:eastAsia="Arial" w:hAnsi="Arial" w:cs="Arial"/>
          <w:sz w:val="22"/>
          <w:szCs w:val="22"/>
        </w:rPr>
        <w:t>es</w:t>
      </w:r>
      <w:r w:rsidRPr="004675C4">
        <w:rPr>
          <w:rFonts w:ascii="Arial" w:eastAsia="Arial" w:hAnsi="Arial" w:cs="Arial"/>
          <w:spacing w:val="-4"/>
          <w:sz w:val="22"/>
          <w:szCs w:val="22"/>
        </w:rPr>
        <w:t>i</w:t>
      </w:r>
      <w:r w:rsidRPr="004675C4">
        <w:rPr>
          <w:rFonts w:ascii="Arial" w:eastAsia="Arial" w:hAnsi="Arial" w:cs="Arial"/>
          <w:spacing w:val="2"/>
          <w:sz w:val="22"/>
          <w:szCs w:val="22"/>
        </w:rPr>
        <w:t>g</w:t>
      </w:r>
      <w:r w:rsidRPr="004675C4">
        <w:rPr>
          <w:rFonts w:ascii="Arial" w:eastAsia="Arial" w:hAnsi="Arial" w:cs="Arial"/>
          <w:sz w:val="22"/>
          <w:szCs w:val="22"/>
        </w:rPr>
        <w:t>n</w:t>
      </w:r>
      <w:r w:rsidRPr="004675C4">
        <w:rPr>
          <w:rFonts w:ascii="Arial" w:eastAsia="Arial" w:hAnsi="Arial" w:cs="Arial"/>
          <w:spacing w:val="-1"/>
          <w:sz w:val="22"/>
          <w:szCs w:val="22"/>
        </w:rPr>
        <w:t>a</w:t>
      </w:r>
      <w:r w:rsidRPr="004675C4">
        <w:rPr>
          <w:rFonts w:ascii="Arial" w:eastAsia="Arial" w:hAnsi="Arial" w:cs="Arial"/>
          <w:spacing w:val="1"/>
          <w:sz w:val="22"/>
          <w:szCs w:val="22"/>
        </w:rPr>
        <w:t>t</w:t>
      </w:r>
      <w:r w:rsidRPr="004675C4">
        <w:rPr>
          <w:rFonts w:ascii="Arial" w:eastAsia="Arial" w:hAnsi="Arial" w:cs="Arial"/>
          <w:sz w:val="22"/>
          <w:szCs w:val="22"/>
        </w:rPr>
        <w:t>ed</w:t>
      </w:r>
      <w:r w:rsidRPr="004675C4">
        <w:rPr>
          <w:rFonts w:ascii="Arial" w:eastAsia="Arial" w:hAnsi="Arial" w:cs="Arial"/>
          <w:spacing w:val="1"/>
          <w:sz w:val="22"/>
          <w:szCs w:val="22"/>
        </w:rPr>
        <w:t xml:space="preserve"> </w:t>
      </w:r>
      <w:r w:rsidRPr="004675C4">
        <w:rPr>
          <w:rFonts w:ascii="Arial" w:eastAsia="Arial" w:hAnsi="Arial" w:cs="Arial"/>
          <w:spacing w:val="-1"/>
          <w:sz w:val="22"/>
          <w:szCs w:val="22"/>
        </w:rPr>
        <w:t>S</w:t>
      </w:r>
      <w:r w:rsidRPr="004675C4">
        <w:rPr>
          <w:rFonts w:ascii="Arial" w:eastAsia="Arial" w:hAnsi="Arial" w:cs="Arial"/>
          <w:spacing w:val="-3"/>
          <w:sz w:val="22"/>
          <w:szCs w:val="22"/>
        </w:rPr>
        <w:t>a</w:t>
      </w:r>
      <w:r w:rsidRPr="004675C4">
        <w:rPr>
          <w:rFonts w:ascii="Arial" w:eastAsia="Arial" w:hAnsi="Arial" w:cs="Arial"/>
          <w:spacing w:val="1"/>
          <w:sz w:val="22"/>
          <w:szCs w:val="22"/>
        </w:rPr>
        <w:t>f</w:t>
      </w:r>
      <w:r w:rsidRPr="004675C4">
        <w:rPr>
          <w:rFonts w:ascii="Arial" w:eastAsia="Arial" w:hAnsi="Arial" w:cs="Arial"/>
          <w:spacing w:val="-3"/>
          <w:sz w:val="22"/>
          <w:szCs w:val="22"/>
        </w:rPr>
        <w:t>e</w:t>
      </w:r>
      <w:r w:rsidRPr="004675C4">
        <w:rPr>
          <w:rFonts w:ascii="Arial" w:eastAsia="Arial" w:hAnsi="Arial" w:cs="Arial"/>
          <w:spacing w:val="2"/>
          <w:sz w:val="22"/>
          <w:szCs w:val="22"/>
        </w:rPr>
        <w:t>g</w:t>
      </w:r>
      <w:r w:rsidRPr="004675C4">
        <w:rPr>
          <w:rFonts w:ascii="Arial" w:eastAsia="Arial" w:hAnsi="Arial" w:cs="Arial"/>
          <w:sz w:val="22"/>
          <w:szCs w:val="22"/>
        </w:rPr>
        <w:t>u</w:t>
      </w:r>
      <w:r w:rsidRPr="004675C4">
        <w:rPr>
          <w:rFonts w:ascii="Arial" w:eastAsia="Arial" w:hAnsi="Arial" w:cs="Arial"/>
          <w:spacing w:val="-3"/>
          <w:sz w:val="22"/>
          <w:szCs w:val="22"/>
        </w:rPr>
        <w:t>a</w:t>
      </w:r>
      <w:r w:rsidRPr="004675C4">
        <w:rPr>
          <w:rFonts w:ascii="Arial" w:eastAsia="Arial" w:hAnsi="Arial" w:cs="Arial"/>
          <w:spacing w:val="1"/>
          <w:sz w:val="22"/>
          <w:szCs w:val="22"/>
        </w:rPr>
        <w:t>r</w:t>
      </w:r>
      <w:r w:rsidRPr="004675C4">
        <w:rPr>
          <w:rFonts w:ascii="Arial" w:eastAsia="Arial" w:hAnsi="Arial" w:cs="Arial"/>
          <w:sz w:val="22"/>
          <w:szCs w:val="22"/>
        </w:rPr>
        <w:t>d</w:t>
      </w:r>
      <w:r w:rsidRPr="004675C4">
        <w:rPr>
          <w:rFonts w:ascii="Arial" w:eastAsia="Arial" w:hAnsi="Arial" w:cs="Arial"/>
          <w:spacing w:val="-1"/>
          <w:sz w:val="22"/>
          <w:szCs w:val="22"/>
        </w:rPr>
        <w:t>i</w:t>
      </w:r>
      <w:r w:rsidRPr="004675C4">
        <w:rPr>
          <w:rFonts w:ascii="Arial" w:eastAsia="Arial" w:hAnsi="Arial" w:cs="Arial"/>
          <w:sz w:val="22"/>
          <w:szCs w:val="22"/>
        </w:rPr>
        <w:t>ng</w:t>
      </w:r>
      <w:r w:rsidRPr="004675C4">
        <w:rPr>
          <w:rFonts w:ascii="Arial" w:eastAsia="Arial" w:hAnsi="Arial" w:cs="Arial"/>
          <w:spacing w:val="3"/>
          <w:sz w:val="22"/>
          <w:szCs w:val="22"/>
        </w:rPr>
        <w:t xml:space="preserve"> </w:t>
      </w:r>
      <w:r w:rsidRPr="004675C4">
        <w:rPr>
          <w:rFonts w:ascii="Arial" w:eastAsia="Arial" w:hAnsi="Arial" w:cs="Arial"/>
          <w:sz w:val="22"/>
          <w:szCs w:val="22"/>
        </w:rPr>
        <w:t>L</w:t>
      </w:r>
      <w:r w:rsidRPr="004675C4">
        <w:rPr>
          <w:rFonts w:ascii="Arial" w:eastAsia="Arial" w:hAnsi="Arial" w:cs="Arial"/>
          <w:spacing w:val="-1"/>
          <w:sz w:val="22"/>
          <w:szCs w:val="22"/>
        </w:rPr>
        <w:t>e</w:t>
      </w:r>
      <w:r w:rsidRPr="004675C4">
        <w:rPr>
          <w:rFonts w:ascii="Arial" w:eastAsia="Arial" w:hAnsi="Arial" w:cs="Arial"/>
          <w:sz w:val="22"/>
          <w:szCs w:val="22"/>
        </w:rPr>
        <w:t>ad</w:t>
      </w:r>
      <w:r w:rsidRPr="004675C4">
        <w:rPr>
          <w:rFonts w:ascii="Arial" w:eastAsia="Arial" w:hAnsi="Arial" w:cs="Arial"/>
          <w:spacing w:val="3"/>
          <w:sz w:val="22"/>
          <w:szCs w:val="22"/>
        </w:rPr>
        <w:t xml:space="preserve"> </w:t>
      </w:r>
      <w:r w:rsidRPr="004675C4">
        <w:rPr>
          <w:rFonts w:ascii="Arial" w:eastAsia="Arial" w:hAnsi="Arial" w:cs="Arial"/>
          <w:spacing w:val="-3"/>
          <w:sz w:val="22"/>
          <w:szCs w:val="22"/>
        </w:rPr>
        <w:t>w</w:t>
      </w:r>
      <w:r w:rsidRPr="004675C4">
        <w:rPr>
          <w:rFonts w:ascii="Arial" w:eastAsia="Arial" w:hAnsi="Arial" w:cs="Arial"/>
          <w:spacing w:val="-1"/>
          <w:sz w:val="22"/>
          <w:szCs w:val="22"/>
        </w:rPr>
        <w:t>il</w:t>
      </w:r>
      <w:r w:rsidRPr="004675C4">
        <w:rPr>
          <w:rFonts w:ascii="Arial" w:eastAsia="Arial" w:hAnsi="Arial" w:cs="Arial"/>
          <w:sz w:val="22"/>
          <w:szCs w:val="22"/>
        </w:rPr>
        <w:t>l co</w:t>
      </w:r>
      <w:r w:rsidRPr="004675C4">
        <w:rPr>
          <w:rFonts w:ascii="Arial" w:eastAsia="Arial" w:hAnsi="Arial" w:cs="Arial"/>
          <w:spacing w:val="-1"/>
          <w:sz w:val="22"/>
          <w:szCs w:val="22"/>
        </w:rPr>
        <w:t>n</w:t>
      </w:r>
      <w:r w:rsidRPr="004675C4">
        <w:rPr>
          <w:rFonts w:ascii="Arial" w:eastAsia="Arial" w:hAnsi="Arial" w:cs="Arial"/>
          <w:sz w:val="22"/>
          <w:szCs w:val="22"/>
        </w:rPr>
        <w:t>s</w:t>
      </w:r>
      <w:r w:rsidRPr="004675C4">
        <w:rPr>
          <w:rFonts w:ascii="Arial" w:eastAsia="Arial" w:hAnsi="Arial" w:cs="Arial"/>
          <w:spacing w:val="-1"/>
          <w:sz w:val="22"/>
          <w:szCs w:val="22"/>
        </w:rPr>
        <w:t>i</w:t>
      </w:r>
      <w:r w:rsidRPr="004675C4">
        <w:rPr>
          <w:rFonts w:ascii="Arial" w:eastAsia="Arial" w:hAnsi="Arial" w:cs="Arial"/>
          <w:sz w:val="22"/>
          <w:szCs w:val="22"/>
        </w:rPr>
        <w:t>d</w:t>
      </w:r>
      <w:r w:rsidRPr="004675C4">
        <w:rPr>
          <w:rFonts w:ascii="Arial" w:eastAsia="Arial" w:hAnsi="Arial" w:cs="Arial"/>
          <w:spacing w:val="-1"/>
          <w:sz w:val="22"/>
          <w:szCs w:val="22"/>
        </w:rPr>
        <w:t>e</w:t>
      </w:r>
      <w:r w:rsidRPr="004675C4">
        <w:rPr>
          <w:rFonts w:ascii="Arial" w:eastAsia="Arial" w:hAnsi="Arial" w:cs="Arial"/>
          <w:sz w:val="22"/>
          <w:szCs w:val="22"/>
        </w:rPr>
        <w:t>r</w:t>
      </w:r>
      <w:r w:rsidRPr="004675C4">
        <w:rPr>
          <w:rFonts w:ascii="Arial" w:eastAsia="Arial" w:hAnsi="Arial" w:cs="Arial"/>
          <w:spacing w:val="2"/>
          <w:sz w:val="22"/>
          <w:szCs w:val="22"/>
        </w:rPr>
        <w:t xml:space="preserve"> </w:t>
      </w:r>
      <w:r w:rsidRPr="004675C4">
        <w:rPr>
          <w:rFonts w:ascii="Arial" w:eastAsia="Arial" w:hAnsi="Arial" w:cs="Arial"/>
          <w:spacing w:val="1"/>
          <w:sz w:val="22"/>
          <w:szCs w:val="22"/>
        </w:rPr>
        <w:t>t</w:t>
      </w:r>
      <w:r w:rsidRPr="004675C4">
        <w:rPr>
          <w:rFonts w:ascii="Arial" w:eastAsia="Arial" w:hAnsi="Arial" w:cs="Arial"/>
          <w:sz w:val="22"/>
          <w:szCs w:val="22"/>
        </w:rPr>
        <w:t>he</w:t>
      </w:r>
      <w:r w:rsidRPr="004675C4">
        <w:rPr>
          <w:rFonts w:ascii="Arial" w:eastAsia="Arial" w:hAnsi="Arial" w:cs="Arial"/>
          <w:spacing w:val="1"/>
          <w:sz w:val="22"/>
          <w:szCs w:val="22"/>
        </w:rPr>
        <w:t xml:space="preserve"> </w:t>
      </w:r>
      <w:r w:rsidRPr="004675C4">
        <w:rPr>
          <w:rFonts w:ascii="Arial" w:eastAsia="Arial" w:hAnsi="Arial" w:cs="Arial"/>
          <w:spacing w:val="-1"/>
          <w:sz w:val="22"/>
          <w:szCs w:val="22"/>
        </w:rPr>
        <w:t>i</w:t>
      </w:r>
      <w:r w:rsidRPr="004675C4">
        <w:rPr>
          <w:rFonts w:ascii="Arial" w:eastAsia="Arial" w:hAnsi="Arial" w:cs="Arial"/>
          <w:sz w:val="22"/>
          <w:szCs w:val="22"/>
        </w:rPr>
        <w:t>n</w:t>
      </w:r>
      <w:r w:rsidRPr="004675C4">
        <w:rPr>
          <w:rFonts w:ascii="Arial" w:eastAsia="Arial" w:hAnsi="Arial" w:cs="Arial"/>
          <w:spacing w:val="3"/>
          <w:sz w:val="22"/>
          <w:szCs w:val="22"/>
        </w:rPr>
        <w:t>f</w:t>
      </w:r>
      <w:r w:rsidRPr="004675C4">
        <w:rPr>
          <w:rFonts w:ascii="Arial" w:eastAsia="Arial" w:hAnsi="Arial" w:cs="Arial"/>
          <w:spacing w:val="-3"/>
          <w:sz w:val="22"/>
          <w:szCs w:val="22"/>
        </w:rPr>
        <w:t>o</w:t>
      </w:r>
      <w:r w:rsidRPr="004675C4">
        <w:rPr>
          <w:rFonts w:ascii="Arial" w:eastAsia="Arial" w:hAnsi="Arial" w:cs="Arial"/>
          <w:spacing w:val="1"/>
          <w:sz w:val="22"/>
          <w:szCs w:val="22"/>
        </w:rPr>
        <w:t>rm</w:t>
      </w:r>
      <w:r w:rsidRPr="004675C4">
        <w:rPr>
          <w:rFonts w:ascii="Arial" w:eastAsia="Arial" w:hAnsi="Arial" w:cs="Arial"/>
          <w:spacing w:val="-3"/>
          <w:sz w:val="22"/>
          <w:szCs w:val="22"/>
        </w:rPr>
        <w:t>a</w:t>
      </w:r>
      <w:r w:rsidRPr="004675C4">
        <w:rPr>
          <w:rFonts w:ascii="Arial" w:eastAsia="Arial" w:hAnsi="Arial" w:cs="Arial"/>
          <w:spacing w:val="1"/>
          <w:sz w:val="22"/>
          <w:szCs w:val="22"/>
        </w:rPr>
        <w:t>t</w:t>
      </w:r>
      <w:r w:rsidRPr="004675C4">
        <w:rPr>
          <w:rFonts w:ascii="Arial" w:eastAsia="Arial" w:hAnsi="Arial" w:cs="Arial"/>
          <w:spacing w:val="-1"/>
          <w:sz w:val="22"/>
          <w:szCs w:val="22"/>
        </w:rPr>
        <w:t>i</w:t>
      </w:r>
      <w:r w:rsidRPr="004675C4">
        <w:rPr>
          <w:rFonts w:ascii="Arial" w:eastAsia="Arial" w:hAnsi="Arial" w:cs="Arial"/>
          <w:sz w:val="22"/>
          <w:szCs w:val="22"/>
        </w:rPr>
        <w:t>on</w:t>
      </w:r>
      <w:r w:rsidRPr="004675C4">
        <w:rPr>
          <w:rFonts w:ascii="Arial" w:eastAsia="Arial" w:hAnsi="Arial" w:cs="Arial"/>
          <w:spacing w:val="1"/>
          <w:sz w:val="22"/>
          <w:szCs w:val="22"/>
        </w:rPr>
        <w:t xml:space="preserve"> </w:t>
      </w:r>
      <w:r w:rsidRPr="004675C4">
        <w:rPr>
          <w:rFonts w:ascii="Arial" w:eastAsia="Arial" w:hAnsi="Arial" w:cs="Arial"/>
          <w:sz w:val="22"/>
          <w:szCs w:val="22"/>
        </w:rPr>
        <w:t>a</w:t>
      </w:r>
      <w:r w:rsidRPr="004675C4">
        <w:rPr>
          <w:rFonts w:ascii="Arial" w:eastAsia="Arial" w:hAnsi="Arial" w:cs="Arial"/>
          <w:spacing w:val="-1"/>
          <w:sz w:val="22"/>
          <w:szCs w:val="22"/>
        </w:rPr>
        <w:t>n</w:t>
      </w:r>
      <w:r w:rsidRPr="004675C4">
        <w:rPr>
          <w:rFonts w:ascii="Arial" w:eastAsia="Arial" w:hAnsi="Arial" w:cs="Arial"/>
          <w:sz w:val="22"/>
          <w:szCs w:val="22"/>
        </w:rPr>
        <w:t>d</w:t>
      </w:r>
    </w:p>
    <w:p w:rsidR="006142A0" w:rsidRDefault="00077E3E" w:rsidP="006142A0">
      <w:pPr>
        <w:pStyle w:val="ListParagraph"/>
        <w:spacing w:line="360" w:lineRule="auto"/>
        <w:ind w:left="1440" w:right="-512"/>
        <w:rPr>
          <w:rFonts w:ascii="Arial" w:eastAsia="Arial" w:hAnsi="Arial" w:cs="Arial"/>
          <w:sz w:val="22"/>
          <w:szCs w:val="22"/>
        </w:rPr>
      </w:pPr>
      <w:r w:rsidRPr="004675C4">
        <w:rPr>
          <w:rFonts w:ascii="Arial" w:eastAsia="Arial" w:hAnsi="Arial" w:cs="Arial"/>
          <w:sz w:val="22"/>
          <w:szCs w:val="22"/>
        </w:rPr>
        <w:t>d</w:t>
      </w:r>
      <w:r w:rsidRPr="004675C4">
        <w:rPr>
          <w:rFonts w:ascii="Arial" w:eastAsia="Arial" w:hAnsi="Arial" w:cs="Arial"/>
          <w:spacing w:val="-1"/>
          <w:sz w:val="22"/>
          <w:szCs w:val="22"/>
        </w:rPr>
        <w:t>e</w:t>
      </w:r>
      <w:r w:rsidRPr="004675C4">
        <w:rPr>
          <w:rFonts w:ascii="Arial" w:eastAsia="Arial" w:hAnsi="Arial" w:cs="Arial"/>
          <w:sz w:val="22"/>
          <w:szCs w:val="22"/>
        </w:rPr>
        <w:t>c</w:t>
      </w:r>
      <w:r w:rsidRPr="004675C4">
        <w:rPr>
          <w:rFonts w:ascii="Arial" w:eastAsia="Arial" w:hAnsi="Arial" w:cs="Arial"/>
          <w:spacing w:val="-1"/>
          <w:sz w:val="22"/>
          <w:szCs w:val="22"/>
        </w:rPr>
        <w:t>i</w:t>
      </w:r>
      <w:r w:rsidRPr="004675C4">
        <w:rPr>
          <w:rFonts w:ascii="Arial" w:eastAsia="Arial" w:hAnsi="Arial" w:cs="Arial"/>
          <w:sz w:val="22"/>
          <w:szCs w:val="22"/>
        </w:rPr>
        <w:t>de</w:t>
      </w:r>
      <w:r w:rsidRPr="004675C4">
        <w:rPr>
          <w:rFonts w:ascii="Arial" w:eastAsia="Arial" w:hAnsi="Arial" w:cs="Arial"/>
          <w:spacing w:val="1"/>
          <w:sz w:val="22"/>
          <w:szCs w:val="22"/>
        </w:rPr>
        <w:t xml:space="preserve"> </w:t>
      </w:r>
      <w:r w:rsidRPr="004675C4">
        <w:rPr>
          <w:rFonts w:ascii="Arial" w:eastAsia="Arial" w:hAnsi="Arial" w:cs="Arial"/>
          <w:sz w:val="22"/>
          <w:szCs w:val="22"/>
        </w:rPr>
        <w:t>on</w:t>
      </w:r>
      <w:r w:rsidRPr="004675C4">
        <w:rPr>
          <w:rFonts w:ascii="Arial" w:eastAsia="Arial" w:hAnsi="Arial" w:cs="Arial"/>
          <w:spacing w:val="1"/>
          <w:sz w:val="22"/>
          <w:szCs w:val="22"/>
        </w:rPr>
        <w:t xml:space="preserve"> t</w:t>
      </w:r>
      <w:r w:rsidRPr="004675C4">
        <w:rPr>
          <w:rFonts w:ascii="Arial" w:eastAsia="Arial" w:hAnsi="Arial" w:cs="Arial"/>
          <w:spacing w:val="-3"/>
          <w:sz w:val="22"/>
          <w:szCs w:val="22"/>
        </w:rPr>
        <w:t>h</w:t>
      </w:r>
      <w:r w:rsidRPr="004675C4">
        <w:rPr>
          <w:rFonts w:ascii="Arial" w:eastAsia="Arial" w:hAnsi="Arial" w:cs="Arial"/>
          <w:sz w:val="22"/>
          <w:szCs w:val="22"/>
        </w:rPr>
        <w:t>e ne</w:t>
      </w:r>
      <w:r w:rsidRPr="004675C4">
        <w:rPr>
          <w:rFonts w:ascii="Arial" w:eastAsia="Arial" w:hAnsi="Arial" w:cs="Arial"/>
          <w:spacing w:val="-2"/>
          <w:sz w:val="22"/>
          <w:szCs w:val="22"/>
        </w:rPr>
        <w:t>x</w:t>
      </w:r>
      <w:r w:rsidRPr="004675C4">
        <w:rPr>
          <w:rFonts w:ascii="Arial" w:eastAsia="Arial" w:hAnsi="Arial" w:cs="Arial"/>
          <w:sz w:val="22"/>
          <w:szCs w:val="22"/>
        </w:rPr>
        <w:t>t</w:t>
      </w:r>
      <w:r w:rsidRPr="004675C4">
        <w:rPr>
          <w:rFonts w:ascii="Arial" w:eastAsia="Arial" w:hAnsi="Arial" w:cs="Arial"/>
          <w:spacing w:val="2"/>
          <w:sz w:val="22"/>
          <w:szCs w:val="22"/>
        </w:rPr>
        <w:t xml:space="preserve"> </w:t>
      </w:r>
      <w:r w:rsidRPr="004675C4">
        <w:rPr>
          <w:rFonts w:ascii="Arial" w:eastAsia="Arial" w:hAnsi="Arial" w:cs="Arial"/>
          <w:spacing w:val="-2"/>
          <w:sz w:val="22"/>
          <w:szCs w:val="22"/>
        </w:rPr>
        <w:t>s</w:t>
      </w:r>
      <w:r w:rsidRPr="004675C4">
        <w:rPr>
          <w:rFonts w:ascii="Arial" w:eastAsia="Arial" w:hAnsi="Arial" w:cs="Arial"/>
          <w:spacing w:val="1"/>
          <w:sz w:val="22"/>
          <w:szCs w:val="22"/>
        </w:rPr>
        <w:t>t</w:t>
      </w:r>
      <w:r w:rsidRPr="004675C4">
        <w:rPr>
          <w:rFonts w:ascii="Arial" w:eastAsia="Arial" w:hAnsi="Arial" w:cs="Arial"/>
          <w:sz w:val="22"/>
          <w:szCs w:val="22"/>
        </w:rPr>
        <w:t>e</w:t>
      </w:r>
      <w:r w:rsidRPr="004675C4">
        <w:rPr>
          <w:rFonts w:ascii="Arial" w:eastAsia="Arial" w:hAnsi="Arial" w:cs="Arial"/>
          <w:spacing w:val="-1"/>
          <w:sz w:val="22"/>
          <w:szCs w:val="22"/>
        </w:rPr>
        <w:t>p</w:t>
      </w:r>
      <w:r w:rsidRPr="004675C4">
        <w:rPr>
          <w:rFonts w:ascii="Arial" w:eastAsia="Arial" w:hAnsi="Arial" w:cs="Arial"/>
          <w:spacing w:val="-2"/>
          <w:sz w:val="22"/>
          <w:szCs w:val="22"/>
        </w:rPr>
        <w:t>s</w:t>
      </w:r>
      <w:r w:rsidRPr="004675C4">
        <w:rPr>
          <w:rFonts w:ascii="Arial" w:eastAsia="Arial" w:hAnsi="Arial" w:cs="Arial"/>
          <w:sz w:val="22"/>
          <w:szCs w:val="22"/>
        </w:rPr>
        <w:t>.</w:t>
      </w:r>
    </w:p>
    <w:p w:rsidR="006142A0" w:rsidRDefault="006142A0" w:rsidP="006142A0">
      <w:pPr>
        <w:spacing w:line="360" w:lineRule="auto"/>
        <w:ind w:left="-567" w:right="-512"/>
        <w:rPr>
          <w:rFonts w:ascii="Arial" w:eastAsia="Arial" w:hAnsi="Arial" w:cs="Arial"/>
          <w:sz w:val="22"/>
          <w:szCs w:val="22"/>
          <w:u w:val="single"/>
        </w:rPr>
      </w:pPr>
      <w:r w:rsidRPr="006142A0">
        <w:rPr>
          <w:rFonts w:ascii="Arial" w:eastAsia="Arial" w:hAnsi="Arial" w:cs="Arial"/>
          <w:sz w:val="22"/>
          <w:szCs w:val="22"/>
          <w:u w:val="single"/>
        </w:rPr>
        <w:t>b</w:t>
      </w:r>
      <w:r w:rsidR="00F177F9">
        <w:rPr>
          <w:rFonts w:ascii="Arial" w:eastAsia="Arial" w:hAnsi="Arial" w:cs="Arial"/>
          <w:sz w:val="22"/>
          <w:szCs w:val="22"/>
          <w:u w:val="single"/>
        </w:rPr>
        <w:t>) Responding to a d</w:t>
      </w:r>
      <w:r w:rsidRPr="006142A0">
        <w:rPr>
          <w:rFonts w:ascii="Arial" w:eastAsia="Arial" w:hAnsi="Arial" w:cs="Arial"/>
          <w:sz w:val="22"/>
          <w:szCs w:val="22"/>
          <w:u w:val="single"/>
        </w:rPr>
        <w:t>isclosure via ENCOMPASS</w:t>
      </w:r>
    </w:p>
    <w:p w:rsidR="006142A0" w:rsidRPr="006142A0" w:rsidRDefault="006142A0" w:rsidP="006142A0">
      <w:pPr>
        <w:spacing w:line="360" w:lineRule="auto"/>
        <w:ind w:right="-512"/>
        <w:rPr>
          <w:rFonts w:ascii="Arial" w:eastAsia="Arial" w:hAnsi="Arial" w:cs="Arial"/>
          <w:sz w:val="22"/>
          <w:szCs w:val="22"/>
        </w:rPr>
      </w:pPr>
      <w:r w:rsidRPr="006142A0">
        <w:rPr>
          <w:rFonts w:ascii="Arial" w:eastAsia="Arial" w:hAnsi="Arial" w:cs="Arial"/>
          <w:sz w:val="22"/>
          <w:szCs w:val="22"/>
        </w:rPr>
        <w:t xml:space="preserve">Encompass disclosures are received by email </w:t>
      </w:r>
      <w:r w:rsidR="00F177F9">
        <w:rPr>
          <w:rFonts w:ascii="Arial" w:eastAsia="Arial" w:hAnsi="Arial" w:cs="Arial"/>
          <w:sz w:val="22"/>
          <w:szCs w:val="22"/>
        </w:rPr>
        <w:t xml:space="preserve">from the Police/MASH </w:t>
      </w:r>
      <w:r w:rsidRPr="006142A0">
        <w:rPr>
          <w:rFonts w:ascii="Arial" w:eastAsia="Arial" w:hAnsi="Arial" w:cs="Arial"/>
          <w:sz w:val="22"/>
          <w:szCs w:val="22"/>
        </w:rPr>
        <w:t>at the beginning of the day to inform our setting about a domestic abuse incident where a child has been affected.</w:t>
      </w:r>
    </w:p>
    <w:p w:rsidR="006142A0" w:rsidRDefault="006142A0" w:rsidP="006142A0">
      <w:pPr>
        <w:pStyle w:val="ListParagraph"/>
        <w:numPr>
          <w:ilvl w:val="0"/>
          <w:numId w:val="25"/>
        </w:numPr>
        <w:spacing w:line="360" w:lineRule="auto"/>
        <w:ind w:right="-512"/>
        <w:rPr>
          <w:rFonts w:ascii="Arial" w:eastAsia="Arial" w:hAnsi="Arial" w:cs="Arial"/>
          <w:sz w:val="22"/>
          <w:szCs w:val="22"/>
        </w:rPr>
      </w:pPr>
      <w:r>
        <w:rPr>
          <w:rFonts w:ascii="Arial" w:eastAsia="Arial" w:hAnsi="Arial" w:cs="Arial"/>
          <w:sz w:val="22"/>
          <w:szCs w:val="22"/>
        </w:rPr>
        <w:t>Print the email</w:t>
      </w:r>
    </w:p>
    <w:p w:rsidR="006142A0" w:rsidRDefault="006142A0" w:rsidP="006142A0">
      <w:pPr>
        <w:pStyle w:val="ListParagraph"/>
        <w:numPr>
          <w:ilvl w:val="0"/>
          <w:numId w:val="25"/>
        </w:numPr>
        <w:spacing w:line="360" w:lineRule="auto"/>
        <w:ind w:right="-512"/>
        <w:rPr>
          <w:rFonts w:ascii="Arial" w:eastAsia="Arial" w:hAnsi="Arial" w:cs="Arial"/>
          <w:sz w:val="22"/>
          <w:szCs w:val="22"/>
        </w:rPr>
      </w:pPr>
      <w:r>
        <w:rPr>
          <w:rFonts w:ascii="Arial" w:eastAsia="Arial" w:hAnsi="Arial" w:cs="Arial"/>
          <w:sz w:val="22"/>
          <w:szCs w:val="22"/>
        </w:rPr>
        <w:t xml:space="preserve">Consider the information on the email and whether it requires further action. There will be a named contact and telephone number on the ENCOMPASS email, for further information. </w:t>
      </w:r>
    </w:p>
    <w:p w:rsidR="00F177F9" w:rsidRDefault="00F177F9" w:rsidP="00F177F9">
      <w:pPr>
        <w:pStyle w:val="ListParagraph"/>
        <w:numPr>
          <w:ilvl w:val="1"/>
          <w:numId w:val="26"/>
        </w:numPr>
        <w:spacing w:line="360" w:lineRule="auto"/>
        <w:ind w:right="-512"/>
        <w:rPr>
          <w:rFonts w:ascii="Arial" w:eastAsia="Arial" w:hAnsi="Arial" w:cs="Arial"/>
          <w:sz w:val="22"/>
          <w:szCs w:val="22"/>
        </w:rPr>
      </w:pPr>
      <w:r>
        <w:rPr>
          <w:rFonts w:ascii="Arial" w:eastAsia="Arial" w:hAnsi="Arial" w:cs="Arial"/>
          <w:sz w:val="22"/>
          <w:szCs w:val="22"/>
        </w:rPr>
        <w:t xml:space="preserve">There is no need for a referral to MASH as they will be aware </w:t>
      </w:r>
      <w:r w:rsidRPr="00F177F9">
        <w:rPr>
          <w:rFonts w:ascii="Arial" w:eastAsia="Arial" w:hAnsi="Arial" w:cs="Arial"/>
          <w:b/>
          <w:sz w:val="22"/>
          <w:szCs w:val="22"/>
        </w:rPr>
        <w:t>but</w:t>
      </w:r>
      <w:r>
        <w:rPr>
          <w:rFonts w:ascii="Arial" w:eastAsia="Arial" w:hAnsi="Arial" w:cs="Arial"/>
          <w:sz w:val="22"/>
          <w:szCs w:val="22"/>
        </w:rPr>
        <w:t xml:space="preserve"> MASH can be contacted for advice and to see if further actions are required (such as referral to the Children’s centre).</w:t>
      </w:r>
    </w:p>
    <w:p w:rsidR="00F177F9" w:rsidRDefault="00F177F9" w:rsidP="00F177F9">
      <w:pPr>
        <w:pStyle w:val="ListParagraph"/>
        <w:numPr>
          <w:ilvl w:val="1"/>
          <w:numId w:val="26"/>
        </w:numPr>
        <w:spacing w:line="360" w:lineRule="auto"/>
        <w:ind w:right="-512"/>
        <w:rPr>
          <w:rFonts w:ascii="Arial" w:eastAsia="Arial" w:hAnsi="Arial" w:cs="Arial"/>
          <w:sz w:val="22"/>
          <w:szCs w:val="22"/>
        </w:rPr>
      </w:pPr>
      <w:r>
        <w:rPr>
          <w:rFonts w:ascii="Arial" w:eastAsia="Arial" w:hAnsi="Arial" w:cs="Arial"/>
          <w:sz w:val="22"/>
          <w:szCs w:val="22"/>
        </w:rPr>
        <w:t>Refer to the domestic abuse flowchart for thresholds.</w:t>
      </w:r>
    </w:p>
    <w:p w:rsidR="006142A0" w:rsidRDefault="00F177F9" w:rsidP="00F177F9">
      <w:pPr>
        <w:pStyle w:val="ListParagraph"/>
        <w:numPr>
          <w:ilvl w:val="1"/>
          <w:numId w:val="26"/>
        </w:numPr>
        <w:spacing w:line="360" w:lineRule="auto"/>
        <w:ind w:right="-512"/>
        <w:rPr>
          <w:rFonts w:ascii="Arial" w:eastAsia="Arial" w:hAnsi="Arial" w:cs="Arial"/>
          <w:sz w:val="22"/>
          <w:szCs w:val="22"/>
        </w:rPr>
      </w:pPr>
      <w:r>
        <w:rPr>
          <w:rFonts w:ascii="Arial" w:eastAsia="Arial" w:hAnsi="Arial" w:cs="Arial"/>
          <w:sz w:val="22"/>
          <w:szCs w:val="22"/>
        </w:rPr>
        <w:t>Offer o</w:t>
      </w:r>
      <w:r w:rsidR="006142A0">
        <w:rPr>
          <w:rFonts w:ascii="Arial" w:eastAsia="Arial" w:hAnsi="Arial" w:cs="Arial"/>
          <w:sz w:val="22"/>
          <w:szCs w:val="22"/>
        </w:rPr>
        <w:t>vert and silent support to the child and the adult victim</w:t>
      </w:r>
      <w:r>
        <w:rPr>
          <w:rFonts w:ascii="Arial" w:eastAsia="Arial" w:hAnsi="Arial" w:cs="Arial"/>
          <w:sz w:val="22"/>
          <w:szCs w:val="22"/>
        </w:rPr>
        <w:t>.</w:t>
      </w:r>
    </w:p>
    <w:p w:rsidR="00AB4E34" w:rsidRDefault="00F177F9" w:rsidP="00AB4E34">
      <w:pPr>
        <w:pStyle w:val="ListParagraph"/>
        <w:numPr>
          <w:ilvl w:val="1"/>
          <w:numId w:val="26"/>
        </w:numPr>
        <w:spacing w:line="360" w:lineRule="auto"/>
        <w:ind w:right="-512"/>
        <w:rPr>
          <w:rFonts w:ascii="Arial" w:eastAsia="Arial" w:hAnsi="Arial" w:cs="Arial"/>
          <w:sz w:val="22"/>
          <w:szCs w:val="22"/>
        </w:rPr>
      </w:pPr>
      <w:r>
        <w:rPr>
          <w:rFonts w:ascii="Arial" w:eastAsia="Arial" w:hAnsi="Arial" w:cs="Arial"/>
          <w:sz w:val="22"/>
          <w:szCs w:val="22"/>
        </w:rPr>
        <w:t>Record the ENCOMPASS email and actions taken on the ENCOMPASS matrix in the Safeguarding Records folder.</w:t>
      </w:r>
    </w:p>
    <w:p w:rsidR="006142A0" w:rsidRPr="00AB4E34" w:rsidRDefault="00F177F9" w:rsidP="00AB4E34">
      <w:pPr>
        <w:pStyle w:val="ListParagraph"/>
        <w:numPr>
          <w:ilvl w:val="1"/>
          <w:numId w:val="26"/>
        </w:numPr>
        <w:spacing w:line="360" w:lineRule="auto"/>
        <w:ind w:right="-512"/>
        <w:rPr>
          <w:rFonts w:ascii="Arial" w:eastAsia="Arial" w:hAnsi="Arial" w:cs="Arial"/>
          <w:sz w:val="22"/>
          <w:szCs w:val="22"/>
        </w:rPr>
      </w:pPr>
      <w:r w:rsidRPr="00AB4E34">
        <w:rPr>
          <w:rFonts w:ascii="Arial" w:eastAsia="Arial" w:hAnsi="Arial" w:cs="Arial"/>
          <w:sz w:val="22"/>
          <w:szCs w:val="22"/>
        </w:rPr>
        <w:t>Record in the child’s records on the chronology of concerns and attach the ENCOMPASS email.</w:t>
      </w:r>
    </w:p>
    <w:p w:rsidR="00196CB0" w:rsidRDefault="00077E3E" w:rsidP="004675C4">
      <w:pPr>
        <w:spacing w:line="360" w:lineRule="auto"/>
        <w:ind w:left="-567" w:right="-512"/>
        <w:rPr>
          <w:rFonts w:ascii="Arial" w:eastAsia="Arial" w:hAnsi="Arial" w:cs="Arial"/>
          <w:b/>
          <w:position w:val="-1"/>
          <w:sz w:val="22"/>
          <w:szCs w:val="22"/>
        </w:rPr>
      </w:pPr>
      <w:r w:rsidRPr="009529E1">
        <w:rPr>
          <w:rFonts w:ascii="Arial" w:eastAsia="Arial" w:hAnsi="Arial" w:cs="Arial"/>
          <w:b/>
          <w:spacing w:val="1"/>
          <w:position w:val="-1"/>
          <w:sz w:val="22"/>
          <w:szCs w:val="22"/>
        </w:rPr>
        <w:t>11</w:t>
      </w:r>
      <w:r w:rsidRPr="009529E1">
        <w:rPr>
          <w:rFonts w:ascii="Arial" w:eastAsia="Arial" w:hAnsi="Arial" w:cs="Arial"/>
          <w:b/>
          <w:position w:val="-1"/>
          <w:sz w:val="22"/>
          <w:szCs w:val="22"/>
        </w:rPr>
        <w:t>.</w:t>
      </w:r>
      <w:r w:rsidRPr="009529E1">
        <w:rPr>
          <w:rFonts w:ascii="Arial" w:eastAsia="Arial" w:hAnsi="Arial" w:cs="Arial"/>
          <w:b/>
          <w:spacing w:val="-42"/>
          <w:position w:val="-1"/>
          <w:sz w:val="22"/>
          <w:szCs w:val="22"/>
        </w:rPr>
        <w:t xml:space="preserve"> </w:t>
      </w:r>
      <w:r w:rsidRPr="004675C4">
        <w:rPr>
          <w:rFonts w:ascii="Arial" w:eastAsia="Arial" w:hAnsi="Arial" w:cs="Arial"/>
          <w:b/>
          <w:position w:val="-1"/>
          <w:sz w:val="22"/>
          <w:szCs w:val="22"/>
        </w:rPr>
        <w:t xml:space="preserve">Reporting </w:t>
      </w:r>
      <w:r w:rsidRPr="004675C4">
        <w:rPr>
          <w:rFonts w:ascii="Arial" w:eastAsia="Arial" w:hAnsi="Arial" w:cs="Arial"/>
          <w:b/>
          <w:spacing w:val="1"/>
          <w:position w:val="-1"/>
          <w:sz w:val="22"/>
          <w:szCs w:val="22"/>
        </w:rPr>
        <w:t>c</w:t>
      </w:r>
      <w:r w:rsidRPr="004675C4">
        <w:rPr>
          <w:rFonts w:ascii="Arial" w:eastAsia="Arial" w:hAnsi="Arial" w:cs="Arial"/>
          <w:b/>
          <w:position w:val="-1"/>
          <w:sz w:val="22"/>
          <w:szCs w:val="22"/>
        </w:rPr>
        <w:t>onc</w:t>
      </w:r>
      <w:r w:rsidRPr="004675C4">
        <w:rPr>
          <w:rFonts w:ascii="Arial" w:eastAsia="Arial" w:hAnsi="Arial" w:cs="Arial"/>
          <w:b/>
          <w:spacing w:val="1"/>
          <w:position w:val="-1"/>
          <w:sz w:val="22"/>
          <w:szCs w:val="22"/>
        </w:rPr>
        <w:t>e</w:t>
      </w:r>
      <w:r w:rsidRPr="004675C4">
        <w:rPr>
          <w:rFonts w:ascii="Arial" w:eastAsia="Arial" w:hAnsi="Arial" w:cs="Arial"/>
          <w:b/>
          <w:position w:val="-1"/>
          <w:sz w:val="22"/>
          <w:szCs w:val="22"/>
        </w:rPr>
        <w:t>rns</w:t>
      </w:r>
    </w:p>
    <w:p w:rsidR="007F1BD0" w:rsidRDefault="007F1BD0" w:rsidP="004675C4">
      <w:pPr>
        <w:spacing w:line="360" w:lineRule="auto"/>
        <w:ind w:left="-567" w:right="-512"/>
        <w:rPr>
          <w:rFonts w:ascii="Arial" w:eastAsia="Arial" w:hAnsi="Arial" w:cs="Arial"/>
          <w:position w:val="-1"/>
          <w:sz w:val="22"/>
          <w:szCs w:val="22"/>
        </w:rPr>
      </w:pPr>
      <w:r>
        <w:rPr>
          <w:rFonts w:ascii="Arial" w:eastAsia="Arial" w:hAnsi="Arial" w:cs="Arial"/>
          <w:position w:val="-1"/>
          <w:sz w:val="22"/>
          <w:szCs w:val="22"/>
        </w:rPr>
        <w:t>We will refer to the Statutory guidance ‘What to do if you’re worried a c</w:t>
      </w:r>
      <w:r w:rsidR="00AB4E34">
        <w:rPr>
          <w:rFonts w:ascii="Arial" w:eastAsia="Arial" w:hAnsi="Arial" w:cs="Arial"/>
          <w:position w:val="-1"/>
          <w:sz w:val="22"/>
          <w:szCs w:val="22"/>
        </w:rPr>
        <w:t>hild is being abused</w:t>
      </w:r>
      <w:r>
        <w:rPr>
          <w:rFonts w:ascii="Arial" w:eastAsia="Arial" w:hAnsi="Arial" w:cs="Arial"/>
          <w:position w:val="-1"/>
          <w:sz w:val="22"/>
          <w:szCs w:val="22"/>
        </w:rPr>
        <w:t>’ and the corresponding WSCB flowchart.</w:t>
      </w:r>
    </w:p>
    <w:p w:rsidR="00AB4E34" w:rsidRPr="007F1BD0" w:rsidRDefault="00AB4E34" w:rsidP="004675C4">
      <w:pPr>
        <w:spacing w:line="360" w:lineRule="auto"/>
        <w:ind w:left="-567" w:right="-512"/>
        <w:rPr>
          <w:rFonts w:ascii="Arial" w:eastAsia="Arial" w:hAnsi="Arial" w:cs="Arial"/>
          <w:sz w:val="22"/>
          <w:szCs w:val="22"/>
        </w:rPr>
      </w:pPr>
    </w:p>
    <w:p w:rsidR="00E80CCC" w:rsidRPr="00E80CCC" w:rsidRDefault="000050D4" w:rsidP="00E80CCC">
      <w:pPr>
        <w:spacing w:line="360" w:lineRule="auto"/>
        <w:ind w:left="-567" w:right="-512"/>
        <w:rPr>
          <w:rFonts w:ascii="Arial" w:eastAsia="Arial" w:hAnsi="Arial" w:cs="Arial"/>
          <w:spacing w:val="-3"/>
          <w:sz w:val="22"/>
          <w:szCs w:val="22"/>
          <w:u w:val="single"/>
        </w:rPr>
      </w:pPr>
      <w:r w:rsidRPr="00E80CCC">
        <w:rPr>
          <w:rFonts w:ascii="Arial" w:eastAsia="Arial" w:hAnsi="Arial" w:cs="Arial"/>
          <w:spacing w:val="-3"/>
          <w:sz w:val="22"/>
          <w:szCs w:val="22"/>
          <w:u w:val="single"/>
        </w:rPr>
        <w:lastRenderedPageBreak/>
        <w:t xml:space="preserve">For disclosures by children or where a member of staff has concerns </w:t>
      </w:r>
      <w:r w:rsidR="00E80CCC" w:rsidRPr="00E80CCC">
        <w:rPr>
          <w:rFonts w:ascii="Arial" w:eastAsia="Arial" w:hAnsi="Arial" w:cs="Arial"/>
          <w:spacing w:val="-3"/>
          <w:sz w:val="22"/>
          <w:szCs w:val="22"/>
          <w:u w:val="single"/>
        </w:rPr>
        <w:t>about the welfare of a child:</w:t>
      </w:r>
    </w:p>
    <w:p w:rsidR="00AE5F2D" w:rsidRPr="00AE5F2D" w:rsidRDefault="00AE5F2D" w:rsidP="00E80CCC">
      <w:pPr>
        <w:pStyle w:val="ListParagraph"/>
        <w:numPr>
          <w:ilvl w:val="0"/>
          <w:numId w:val="22"/>
        </w:numPr>
        <w:spacing w:line="360" w:lineRule="auto"/>
        <w:ind w:right="-512"/>
        <w:rPr>
          <w:rFonts w:ascii="Arial" w:eastAsia="Arial" w:hAnsi="Arial" w:cs="Arial"/>
          <w:sz w:val="22"/>
          <w:szCs w:val="22"/>
        </w:rPr>
      </w:pPr>
      <w:r>
        <w:rPr>
          <w:rFonts w:ascii="Arial" w:eastAsia="Arial" w:hAnsi="Arial" w:cs="Arial"/>
          <w:sz w:val="22"/>
          <w:szCs w:val="22"/>
        </w:rPr>
        <w:t>Relate any concerns immediately to the Manager (DSL) or in absence, a Deputy.</w:t>
      </w:r>
    </w:p>
    <w:p w:rsidR="00E80CCC" w:rsidRDefault="00E80CCC" w:rsidP="00E80CCC">
      <w:pPr>
        <w:pStyle w:val="ListParagraph"/>
        <w:numPr>
          <w:ilvl w:val="0"/>
          <w:numId w:val="22"/>
        </w:numPr>
        <w:spacing w:line="360" w:lineRule="auto"/>
        <w:ind w:right="-512"/>
        <w:rPr>
          <w:rFonts w:ascii="Arial" w:eastAsia="Arial" w:hAnsi="Arial" w:cs="Arial"/>
          <w:sz w:val="22"/>
          <w:szCs w:val="22"/>
        </w:rPr>
      </w:pPr>
      <w:r>
        <w:rPr>
          <w:rFonts w:ascii="Arial" w:eastAsia="Arial" w:hAnsi="Arial" w:cs="Arial"/>
          <w:spacing w:val="-3"/>
          <w:sz w:val="22"/>
          <w:szCs w:val="22"/>
        </w:rPr>
        <w:t>R</w:t>
      </w:r>
      <w:r w:rsidR="000050D4" w:rsidRPr="00E80CCC">
        <w:rPr>
          <w:rFonts w:ascii="Arial" w:eastAsia="Arial" w:hAnsi="Arial" w:cs="Arial"/>
          <w:spacing w:val="-3"/>
          <w:sz w:val="22"/>
          <w:szCs w:val="22"/>
        </w:rPr>
        <w:t>efer to t</w:t>
      </w:r>
      <w:r w:rsidR="00077E3E" w:rsidRPr="00E80CCC">
        <w:rPr>
          <w:rFonts w:ascii="Arial" w:eastAsia="Arial" w:hAnsi="Arial" w:cs="Arial"/>
          <w:sz w:val="22"/>
          <w:szCs w:val="22"/>
        </w:rPr>
        <w:t xml:space="preserve">he </w:t>
      </w:r>
      <w:r w:rsidR="00077E3E" w:rsidRPr="00E80CCC">
        <w:rPr>
          <w:rFonts w:ascii="Arial" w:eastAsia="Arial" w:hAnsi="Arial" w:cs="Arial"/>
          <w:spacing w:val="1"/>
          <w:sz w:val="22"/>
          <w:szCs w:val="22"/>
        </w:rPr>
        <w:t>‘</w:t>
      </w:r>
      <w:r w:rsidR="00077E3E" w:rsidRPr="00E80CCC">
        <w:rPr>
          <w:rFonts w:ascii="Arial" w:eastAsia="Arial" w:hAnsi="Arial" w:cs="Arial"/>
          <w:sz w:val="22"/>
          <w:szCs w:val="22"/>
        </w:rPr>
        <w:t>What</w:t>
      </w:r>
      <w:r w:rsidR="00077E3E" w:rsidRPr="00E80CCC">
        <w:rPr>
          <w:rFonts w:ascii="Arial" w:eastAsia="Arial" w:hAnsi="Arial" w:cs="Arial"/>
          <w:spacing w:val="-1"/>
          <w:sz w:val="22"/>
          <w:szCs w:val="22"/>
        </w:rPr>
        <w:t xml:space="preserve"> </w:t>
      </w:r>
      <w:r w:rsidR="00077E3E" w:rsidRPr="00E80CCC">
        <w:rPr>
          <w:rFonts w:ascii="Arial" w:eastAsia="Arial" w:hAnsi="Arial" w:cs="Arial"/>
          <w:spacing w:val="1"/>
          <w:sz w:val="22"/>
          <w:szCs w:val="22"/>
        </w:rPr>
        <w:t>t</w:t>
      </w:r>
      <w:r w:rsidR="00077E3E" w:rsidRPr="00E80CCC">
        <w:rPr>
          <w:rFonts w:ascii="Arial" w:eastAsia="Arial" w:hAnsi="Arial" w:cs="Arial"/>
          <w:sz w:val="22"/>
          <w:szCs w:val="22"/>
        </w:rPr>
        <w:t>o</w:t>
      </w:r>
      <w:r w:rsidR="00077E3E" w:rsidRPr="00E80CCC">
        <w:rPr>
          <w:rFonts w:ascii="Arial" w:eastAsia="Arial" w:hAnsi="Arial" w:cs="Arial"/>
          <w:spacing w:val="-2"/>
          <w:sz w:val="22"/>
          <w:szCs w:val="22"/>
        </w:rPr>
        <w:t xml:space="preserve"> </w:t>
      </w:r>
      <w:r w:rsidR="00077E3E" w:rsidRPr="00E80CCC">
        <w:rPr>
          <w:rFonts w:ascii="Arial" w:eastAsia="Arial" w:hAnsi="Arial" w:cs="Arial"/>
          <w:sz w:val="22"/>
          <w:szCs w:val="22"/>
        </w:rPr>
        <w:t>d</w:t>
      </w:r>
      <w:r w:rsidR="00077E3E" w:rsidRPr="00E80CCC">
        <w:rPr>
          <w:rFonts w:ascii="Arial" w:eastAsia="Arial" w:hAnsi="Arial" w:cs="Arial"/>
          <w:spacing w:val="-1"/>
          <w:sz w:val="22"/>
          <w:szCs w:val="22"/>
        </w:rPr>
        <w:t>o</w:t>
      </w:r>
      <w:r w:rsidR="00077E3E" w:rsidRPr="00E80CCC">
        <w:rPr>
          <w:rFonts w:ascii="Arial" w:eastAsia="Arial" w:hAnsi="Arial" w:cs="Arial"/>
          <w:sz w:val="22"/>
          <w:szCs w:val="22"/>
        </w:rPr>
        <w:t>’</w:t>
      </w:r>
      <w:r w:rsidR="00077E3E" w:rsidRPr="00E80CCC">
        <w:rPr>
          <w:rFonts w:ascii="Arial" w:eastAsia="Arial" w:hAnsi="Arial" w:cs="Arial"/>
          <w:spacing w:val="1"/>
          <w:sz w:val="22"/>
          <w:szCs w:val="22"/>
        </w:rPr>
        <w:t xml:space="preserve"> </w:t>
      </w:r>
      <w:r w:rsidR="00077E3E" w:rsidRPr="00E80CCC">
        <w:rPr>
          <w:rFonts w:ascii="Arial" w:eastAsia="Arial" w:hAnsi="Arial" w:cs="Arial"/>
          <w:sz w:val="22"/>
          <w:szCs w:val="22"/>
        </w:rPr>
        <w:t>WS</w:t>
      </w:r>
      <w:r w:rsidR="00077E3E" w:rsidRPr="00E80CCC">
        <w:rPr>
          <w:rFonts w:ascii="Arial" w:eastAsia="Arial" w:hAnsi="Arial" w:cs="Arial"/>
          <w:spacing w:val="-2"/>
          <w:sz w:val="22"/>
          <w:szCs w:val="22"/>
        </w:rPr>
        <w:t>C</w:t>
      </w:r>
      <w:r w:rsidR="00077E3E" w:rsidRPr="00E80CCC">
        <w:rPr>
          <w:rFonts w:ascii="Arial" w:eastAsia="Arial" w:hAnsi="Arial" w:cs="Arial"/>
          <w:sz w:val="22"/>
          <w:szCs w:val="22"/>
        </w:rPr>
        <w:t>B</w:t>
      </w:r>
      <w:r w:rsidR="00077E3E" w:rsidRPr="00E80CCC">
        <w:rPr>
          <w:rFonts w:ascii="Arial" w:eastAsia="Arial" w:hAnsi="Arial" w:cs="Arial"/>
          <w:spacing w:val="-2"/>
          <w:sz w:val="22"/>
          <w:szCs w:val="22"/>
        </w:rPr>
        <w:t xml:space="preserve"> f</w:t>
      </w:r>
      <w:r w:rsidR="00077E3E" w:rsidRPr="00E80CCC">
        <w:rPr>
          <w:rFonts w:ascii="Arial" w:eastAsia="Arial" w:hAnsi="Arial" w:cs="Arial"/>
          <w:spacing w:val="1"/>
          <w:sz w:val="22"/>
          <w:szCs w:val="22"/>
        </w:rPr>
        <w:t>l</w:t>
      </w:r>
      <w:r w:rsidR="00077E3E" w:rsidRPr="00E80CCC">
        <w:rPr>
          <w:rFonts w:ascii="Arial" w:eastAsia="Arial" w:hAnsi="Arial" w:cs="Arial"/>
          <w:spacing w:val="-3"/>
          <w:sz w:val="22"/>
          <w:szCs w:val="22"/>
        </w:rPr>
        <w:t>o</w:t>
      </w:r>
      <w:r w:rsidR="00077E3E" w:rsidRPr="00E80CCC">
        <w:rPr>
          <w:rFonts w:ascii="Arial" w:eastAsia="Arial" w:hAnsi="Arial" w:cs="Arial"/>
          <w:spacing w:val="3"/>
          <w:sz w:val="22"/>
          <w:szCs w:val="22"/>
        </w:rPr>
        <w:t>w</w:t>
      </w:r>
      <w:r w:rsidR="00077E3E" w:rsidRPr="00E80CCC">
        <w:rPr>
          <w:rFonts w:ascii="Arial" w:eastAsia="Arial" w:hAnsi="Arial" w:cs="Arial"/>
          <w:sz w:val="22"/>
          <w:szCs w:val="22"/>
        </w:rPr>
        <w:t>c</w:t>
      </w:r>
      <w:r w:rsidR="00077E3E" w:rsidRPr="00E80CCC">
        <w:rPr>
          <w:rFonts w:ascii="Arial" w:eastAsia="Arial" w:hAnsi="Arial" w:cs="Arial"/>
          <w:spacing w:val="-1"/>
          <w:sz w:val="22"/>
          <w:szCs w:val="22"/>
        </w:rPr>
        <w:t>h</w:t>
      </w:r>
      <w:r w:rsidR="00077E3E" w:rsidRPr="00E80CCC">
        <w:rPr>
          <w:rFonts w:ascii="Arial" w:eastAsia="Arial" w:hAnsi="Arial" w:cs="Arial"/>
          <w:spacing w:val="-3"/>
          <w:sz w:val="22"/>
          <w:szCs w:val="22"/>
        </w:rPr>
        <w:t>a</w:t>
      </w:r>
      <w:r w:rsidR="0016615B">
        <w:rPr>
          <w:rFonts w:ascii="Arial" w:eastAsia="Arial" w:hAnsi="Arial" w:cs="Arial"/>
          <w:sz w:val="22"/>
          <w:szCs w:val="22"/>
        </w:rPr>
        <w:t>rt (</w:t>
      </w:r>
      <w:r w:rsidR="00077E3E" w:rsidRPr="00E80CCC">
        <w:rPr>
          <w:rFonts w:ascii="Arial" w:eastAsia="Arial" w:hAnsi="Arial" w:cs="Arial"/>
          <w:spacing w:val="-8"/>
          <w:sz w:val="22"/>
          <w:szCs w:val="22"/>
        </w:rPr>
        <w:t>A</w:t>
      </w:r>
      <w:r w:rsidR="00077E3E" w:rsidRPr="00E80CCC">
        <w:rPr>
          <w:rFonts w:ascii="Arial" w:eastAsia="Arial" w:hAnsi="Arial" w:cs="Arial"/>
          <w:sz w:val="22"/>
          <w:szCs w:val="22"/>
        </w:rPr>
        <w:t>p</w:t>
      </w:r>
      <w:r w:rsidR="00077E3E" w:rsidRPr="00E80CCC">
        <w:rPr>
          <w:rFonts w:ascii="Arial" w:eastAsia="Arial" w:hAnsi="Arial" w:cs="Arial"/>
          <w:spacing w:val="-1"/>
          <w:sz w:val="22"/>
          <w:szCs w:val="22"/>
        </w:rPr>
        <w:t>p</w:t>
      </w:r>
      <w:r w:rsidR="00077E3E" w:rsidRPr="00E80CCC">
        <w:rPr>
          <w:rFonts w:ascii="Arial" w:eastAsia="Arial" w:hAnsi="Arial" w:cs="Arial"/>
          <w:sz w:val="22"/>
          <w:szCs w:val="22"/>
        </w:rPr>
        <w:t>e</w:t>
      </w:r>
      <w:r w:rsidR="00077E3E" w:rsidRPr="00E80CCC">
        <w:rPr>
          <w:rFonts w:ascii="Arial" w:eastAsia="Arial" w:hAnsi="Arial" w:cs="Arial"/>
          <w:spacing w:val="-1"/>
          <w:sz w:val="22"/>
          <w:szCs w:val="22"/>
        </w:rPr>
        <w:t>n</w:t>
      </w:r>
      <w:r w:rsidR="00077E3E" w:rsidRPr="00E80CCC">
        <w:rPr>
          <w:rFonts w:ascii="Arial" w:eastAsia="Arial" w:hAnsi="Arial" w:cs="Arial"/>
          <w:sz w:val="22"/>
          <w:szCs w:val="22"/>
        </w:rPr>
        <w:t>dix</w:t>
      </w:r>
      <w:r w:rsidR="00077E3E" w:rsidRPr="00E80CCC">
        <w:rPr>
          <w:rFonts w:ascii="Arial" w:eastAsia="Arial" w:hAnsi="Arial" w:cs="Arial"/>
          <w:spacing w:val="4"/>
          <w:sz w:val="22"/>
          <w:szCs w:val="22"/>
        </w:rPr>
        <w:t xml:space="preserve"> </w:t>
      </w:r>
      <w:r w:rsidR="005E67A0">
        <w:rPr>
          <w:rFonts w:ascii="Arial" w:eastAsia="Arial" w:hAnsi="Arial" w:cs="Arial"/>
          <w:sz w:val="22"/>
          <w:szCs w:val="22"/>
        </w:rPr>
        <w:t>5</w:t>
      </w:r>
      <w:r w:rsidR="0016615B">
        <w:rPr>
          <w:rFonts w:ascii="Arial" w:eastAsia="Arial" w:hAnsi="Arial" w:cs="Arial"/>
          <w:sz w:val="22"/>
          <w:szCs w:val="22"/>
        </w:rPr>
        <w:t>) or the ‘Children affected by Domestic Abuse’ flowchart (Appendix 7)</w:t>
      </w:r>
    </w:p>
    <w:p w:rsidR="0016615B" w:rsidRPr="0016615B" w:rsidRDefault="0016615B" w:rsidP="0016615B">
      <w:pPr>
        <w:pStyle w:val="ListParagraph"/>
        <w:numPr>
          <w:ilvl w:val="0"/>
          <w:numId w:val="22"/>
        </w:numPr>
        <w:spacing w:line="360" w:lineRule="auto"/>
        <w:ind w:right="-512"/>
        <w:rPr>
          <w:rFonts w:ascii="Arial" w:eastAsia="Arial" w:hAnsi="Arial" w:cs="Arial"/>
          <w:sz w:val="22"/>
          <w:szCs w:val="22"/>
        </w:rPr>
      </w:pPr>
      <w:r w:rsidRPr="0016615B">
        <w:rPr>
          <w:rFonts w:ascii="Arial" w:eastAsia="Arial" w:hAnsi="Arial" w:cs="Arial"/>
          <w:spacing w:val="-1"/>
          <w:sz w:val="22"/>
          <w:szCs w:val="22"/>
        </w:rPr>
        <w:t>I</w:t>
      </w:r>
      <w:r w:rsidRPr="0016615B">
        <w:rPr>
          <w:rFonts w:ascii="Arial" w:eastAsia="Arial" w:hAnsi="Arial" w:cs="Arial"/>
          <w:sz w:val="22"/>
          <w:szCs w:val="22"/>
        </w:rPr>
        <w:t>f</w:t>
      </w:r>
      <w:r w:rsidRPr="0016615B">
        <w:rPr>
          <w:rFonts w:ascii="Arial" w:eastAsia="Arial" w:hAnsi="Arial" w:cs="Arial"/>
          <w:spacing w:val="2"/>
          <w:sz w:val="22"/>
          <w:szCs w:val="22"/>
        </w:rPr>
        <w:t xml:space="preserve"> </w:t>
      </w:r>
      <w:r w:rsidRPr="0016615B">
        <w:rPr>
          <w:rFonts w:ascii="Arial" w:eastAsia="Arial" w:hAnsi="Arial" w:cs="Arial"/>
          <w:spacing w:val="-2"/>
          <w:sz w:val="22"/>
          <w:szCs w:val="22"/>
        </w:rPr>
        <w:t>y</w:t>
      </w:r>
      <w:r w:rsidRPr="0016615B">
        <w:rPr>
          <w:rFonts w:ascii="Arial" w:eastAsia="Arial" w:hAnsi="Arial" w:cs="Arial"/>
          <w:sz w:val="22"/>
          <w:szCs w:val="22"/>
        </w:rPr>
        <w:t>ou</w:t>
      </w:r>
      <w:r w:rsidRPr="0016615B">
        <w:rPr>
          <w:rFonts w:ascii="Arial" w:eastAsia="Arial" w:hAnsi="Arial" w:cs="Arial"/>
          <w:spacing w:val="1"/>
          <w:sz w:val="22"/>
          <w:szCs w:val="22"/>
        </w:rPr>
        <w:t xml:space="preserve"> </w:t>
      </w:r>
      <w:r w:rsidRPr="0016615B">
        <w:rPr>
          <w:rFonts w:ascii="Arial" w:eastAsia="Arial" w:hAnsi="Arial" w:cs="Arial"/>
          <w:sz w:val="22"/>
          <w:szCs w:val="22"/>
        </w:rPr>
        <w:t>b</w:t>
      </w:r>
      <w:r w:rsidRPr="0016615B">
        <w:rPr>
          <w:rFonts w:ascii="Arial" w:eastAsia="Arial" w:hAnsi="Arial" w:cs="Arial"/>
          <w:spacing w:val="-1"/>
          <w:sz w:val="22"/>
          <w:szCs w:val="22"/>
        </w:rPr>
        <w:t>eli</w:t>
      </w:r>
      <w:r w:rsidRPr="0016615B">
        <w:rPr>
          <w:rFonts w:ascii="Arial" w:eastAsia="Arial" w:hAnsi="Arial" w:cs="Arial"/>
          <w:sz w:val="22"/>
          <w:szCs w:val="22"/>
        </w:rPr>
        <w:t>e</w:t>
      </w:r>
      <w:r w:rsidRPr="0016615B">
        <w:rPr>
          <w:rFonts w:ascii="Arial" w:eastAsia="Arial" w:hAnsi="Arial" w:cs="Arial"/>
          <w:spacing w:val="-3"/>
          <w:sz w:val="22"/>
          <w:szCs w:val="22"/>
        </w:rPr>
        <w:t>v</w:t>
      </w:r>
      <w:r w:rsidRPr="0016615B">
        <w:rPr>
          <w:rFonts w:ascii="Arial" w:eastAsia="Arial" w:hAnsi="Arial" w:cs="Arial"/>
          <w:sz w:val="22"/>
          <w:szCs w:val="22"/>
        </w:rPr>
        <w:t xml:space="preserve">e </w:t>
      </w:r>
      <w:r w:rsidRPr="0016615B">
        <w:rPr>
          <w:rFonts w:ascii="Arial" w:eastAsia="Arial" w:hAnsi="Arial" w:cs="Arial"/>
          <w:spacing w:val="2"/>
          <w:sz w:val="22"/>
          <w:szCs w:val="22"/>
        </w:rPr>
        <w:t>t</w:t>
      </w:r>
      <w:r w:rsidRPr="0016615B">
        <w:rPr>
          <w:rFonts w:ascii="Arial" w:eastAsia="Arial" w:hAnsi="Arial" w:cs="Arial"/>
          <w:sz w:val="22"/>
          <w:szCs w:val="22"/>
        </w:rPr>
        <w:t>he</w:t>
      </w:r>
      <w:r w:rsidRPr="0016615B">
        <w:rPr>
          <w:rFonts w:ascii="Arial" w:eastAsia="Arial" w:hAnsi="Arial" w:cs="Arial"/>
          <w:spacing w:val="1"/>
          <w:sz w:val="22"/>
          <w:szCs w:val="22"/>
        </w:rPr>
        <w:t xml:space="preserve"> </w:t>
      </w:r>
      <w:r w:rsidRPr="0016615B">
        <w:rPr>
          <w:rFonts w:ascii="Arial" w:eastAsia="Arial" w:hAnsi="Arial" w:cs="Arial"/>
          <w:sz w:val="22"/>
          <w:szCs w:val="22"/>
        </w:rPr>
        <w:t>ch</w:t>
      </w:r>
      <w:r w:rsidRPr="0016615B">
        <w:rPr>
          <w:rFonts w:ascii="Arial" w:eastAsia="Arial" w:hAnsi="Arial" w:cs="Arial"/>
          <w:spacing w:val="-1"/>
          <w:sz w:val="22"/>
          <w:szCs w:val="22"/>
        </w:rPr>
        <w:t>il</w:t>
      </w:r>
      <w:r w:rsidRPr="0016615B">
        <w:rPr>
          <w:rFonts w:ascii="Arial" w:eastAsia="Arial" w:hAnsi="Arial" w:cs="Arial"/>
          <w:sz w:val="22"/>
          <w:szCs w:val="22"/>
        </w:rPr>
        <w:t>d is</w:t>
      </w:r>
      <w:r w:rsidRPr="0016615B">
        <w:rPr>
          <w:rFonts w:ascii="Arial" w:eastAsia="Arial" w:hAnsi="Arial" w:cs="Arial"/>
          <w:spacing w:val="2"/>
          <w:sz w:val="22"/>
          <w:szCs w:val="22"/>
        </w:rPr>
        <w:t xml:space="preserve"> </w:t>
      </w:r>
      <w:r w:rsidRPr="0016615B">
        <w:rPr>
          <w:rFonts w:ascii="Arial" w:eastAsia="Arial" w:hAnsi="Arial" w:cs="Arial"/>
          <w:sz w:val="22"/>
          <w:szCs w:val="22"/>
          <w:u w:val="single" w:color="000000"/>
        </w:rPr>
        <w:t>at</w:t>
      </w:r>
      <w:r w:rsidRPr="0016615B">
        <w:rPr>
          <w:rFonts w:ascii="Arial" w:eastAsia="Arial" w:hAnsi="Arial" w:cs="Arial"/>
          <w:spacing w:val="-1"/>
          <w:sz w:val="22"/>
          <w:szCs w:val="22"/>
          <w:u w:val="single" w:color="000000"/>
        </w:rPr>
        <w:t xml:space="preserve"> i</w:t>
      </w:r>
      <w:r w:rsidRPr="0016615B">
        <w:rPr>
          <w:rFonts w:ascii="Arial" w:eastAsia="Arial" w:hAnsi="Arial" w:cs="Arial"/>
          <w:spacing w:val="-2"/>
          <w:sz w:val="22"/>
          <w:szCs w:val="22"/>
          <w:u w:val="single" w:color="000000"/>
        </w:rPr>
        <w:t>m</w:t>
      </w:r>
      <w:r w:rsidRPr="0016615B">
        <w:rPr>
          <w:rFonts w:ascii="Arial" w:eastAsia="Arial" w:hAnsi="Arial" w:cs="Arial"/>
          <w:spacing w:val="1"/>
          <w:sz w:val="22"/>
          <w:szCs w:val="22"/>
          <w:u w:val="single" w:color="000000"/>
        </w:rPr>
        <w:t>m</w:t>
      </w:r>
      <w:r w:rsidRPr="0016615B">
        <w:rPr>
          <w:rFonts w:ascii="Arial" w:eastAsia="Arial" w:hAnsi="Arial" w:cs="Arial"/>
          <w:sz w:val="22"/>
          <w:szCs w:val="22"/>
          <w:u w:val="single" w:color="000000"/>
        </w:rPr>
        <w:t>e</w:t>
      </w:r>
      <w:r w:rsidRPr="0016615B">
        <w:rPr>
          <w:rFonts w:ascii="Arial" w:eastAsia="Arial" w:hAnsi="Arial" w:cs="Arial"/>
          <w:spacing w:val="-1"/>
          <w:sz w:val="22"/>
          <w:szCs w:val="22"/>
          <w:u w:val="single" w:color="000000"/>
        </w:rPr>
        <w:t>di</w:t>
      </w:r>
      <w:r w:rsidRPr="0016615B">
        <w:rPr>
          <w:rFonts w:ascii="Arial" w:eastAsia="Arial" w:hAnsi="Arial" w:cs="Arial"/>
          <w:sz w:val="22"/>
          <w:szCs w:val="22"/>
          <w:u w:val="single" w:color="000000"/>
        </w:rPr>
        <w:t>ate</w:t>
      </w:r>
      <w:r w:rsidRPr="0016615B">
        <w:rPr>
          <w:rFonts w:ascii="Arial" w:eastAsia="Arial" w:hAnsi="Arial" w:cs="Arial"/>
          <w:spacing w:val="-1"/>
          <w:sz w:val="22"/>
          <w:szCs w:val="22"/>
          <w:u w:val="single" w:color="000000"/>
        </w:rPr>
        <w:t xml:space="preserve"> </w:t>
      </w:r>
      <w:r w:rsidRPr="0016615B">
        <w:rPr>
          <w:rFonts w:ascii="Arial" w:eastAsia="Arial" w:hAnsi="Arial" w:cs="Arial"/>
          <w:spacing w:val="1"/>
          <w:sz w:val="22"/>
          <w:szCs w:val="22"/>
          <w:u w:val="single" w:color="000000"/>
        </w:rPr>
        <w:t>r</w:t>
      </w:r>
      <w:r w:rsidRPr="0016615B">
        <w:rPr>
          <w:rFonts w:ascii="Arial" w:eastAsia="Arial" w:hAnsi="Arial" w:cs="Arial"/>
          <w:spacing w:val="-1"/>
          <w:sz w:val="22"/>
          <w:szCs w:val="22"/>
          <w:u w:val="single" w:color="000000"/>
        </w:rPr>
        <w:t>i</w:t>
      </w:r>
      <w:r w:rsidRPr="0016615B">
        <w:rPr>
          <w:rFonts w:ascii="Arial" w:eastAsia="Arial" w:hAnsi="Arial" w:cs="Arial"/>
          <w:spacing w:val="-2"/>
          <w:sz w:val="22"/>
          <w:szCs w:val="22"/>
          <w:u w:val="single" w:color="000000"/>
        </w:rPr>
        <w:t>s</w:t>
      </w:r>
      <w:r w:rsidRPr="0016615B">
        <w:rPr>
          <w:rFonts w:ascii="Arial" w:eastAsia="Arial" w:hAnsi="Arial" w:cs="Arial"/>
          <w:sz w:val="22"/>
          <w:szCs w:val="22"/>
          <w:u w:val="single" w:color="000000"/>
        </w:rPr>
        <w:t>k</w:t>
      </w:r>
      <w:r w:rsidRPr="0016615B">
        <w:rPr>
          <w:rFonts w:ascii="Arial" w:eastAsia="Arial" w:hAnsi="Arial" w:cs="Arial"/>
          <w:spacing w:val="5"/>
          <w:sz w:val="22"/>
          <w:szCs w:val="22"/>
        </w:rPr>
        <w:t xml:space="preserve"> </w:t>
      </w:r>
      <w:r w:rsidRPr="0016615B">
        <w:rPr>
          <w:rFonts w:ascii="Arial" w:eastAsia="Arial" w:hAnsi="Arial" w:cs="Arial"/>
          <w:spacing w:val="-3"/>
          <w:sz w:val="22"/>
          <w:szCs w:val="22"/>
        </w:rPr>
        <w:t>o</w:t>
      </w:r>
      <w:r w:rsidRPr="0016615B">
        <w:rPr>
          <w:rFonts w:ascii="Arial" w:eastAsia="Arial" w:hAnsi="Arial" w:cs="Arial"/>
          <w:sz w:val="22"/>
          <w:szCs w:val="22"/>
        </w:rPr>
        <w:t>f</w:t>
      </w:r>
      <w:r w:rsidRPr="0016615B">
        <w:rPr>
          <w:rFonts w:ascii="Arial" w:eastAsia="Arial" w:hAnsi="Arial" w:cs="Arial"/>
          <w:spacing w:val="2"/>
          <w:sz w:val="22"/>
          <w:szCs w:val="22"/>
        </w:rPr>
        <w:t xml:space="preserve"> </w:t>
      </w:r>
      <w:r w:rsidRPr="0016615B">
        <w:rPr>
          <w:rFonts w:ascii="Arial" w:eastAsia="Arial" w:hAnsi="Arial" w:cs="Arial"/>
          <w:sz w:val="22"/>
          <w:szCs w:val="22"/>
        </w:rPr>
        <w:t>s</w:t>
      </w:r>
      <w:r w:rsidRPr="0016615B">
        <w:rPr>
          <w:rFonts w:ascii="Arial" w:eastAsia="Arial" w:hAnsi="Arial" w:cs="Arial"/>
          <w:spacing w:val="-3"/>
          <w:sz w:val="22"/>
          <w:szCs w:val="22"/>
        </w:rPr>
        <w:t>i</w:t>
      </w:r>
      <w:r w:rsidRPr="0016615B">
        <w:rPr>
          <w:rFonts w:ascii="Arial" w:eastAsia="Arial" w:hAnsi="Arial" w:cs="Arial"/>
          <w:spacing w:val="2"/>
          <w:sz w:val="22"/>
          <w:szCs w:val="22"/>
        </w:rPr>
        <w:t>g</w:t>
      </w:r>
      <w:r w:rsidRPr="0016615B">
        <w:rPr>
          <w:rFonts w:ascii="Arial" w:eastAsia="Arial" w:hAnsi="Arial" w:cs="Arial"/>
          <w:spacing w:val="-3"/>
          <w:sz w:val="22"/>
          <w:szCs w:val="22"/>
        </w:rPr>
        <w:t>n</w:t>
      </w:r>
      <w:r w:rsidRPr="0016615B">
        <w:rPr>
          <w:rFonts w:ascii="Arial" w:eastAsia="Arial" w:hAnsi="Arial" w:cs="Arial"/>
          <w:spacing w:val="-1"/>
          <w:sz w:val="22"/>
          <w:szCs w:val="22"/>
        </w:rPr>
        <w:t>i</w:t>
      </w:r>
      <w:r w:rsidRPr="0016615B">
        <w:rPr>
          <w:rFonts w:ascii="Arial" w:eastAsia="Arial" w:hAnsi="Arial" w:cs="Arial"/>
          <w:spacing w:val="3"/>
          <w:sz w:val="22"/>
          <w:szCs w:val="22"/>
        </w:rPr>
        <w:t>f</w:t>
      </w:r>
      <w:r w:rsidRPr="0016615B">
        <w:rPr>
          <w:rFonts w:ascii="Arial" w:eastAsia="Arial" w:hAnsi="Arial" w:cs="Arial"/>
          <w:spacing w:val="-1"/>
          <w:sz w:val="22"/>
          <w:szCs w:val="22"/>
        </w:rPr>
        <w:t>i</w:t>
      </w:r>
      <w:r w:rsidRPr="0016615B">
        <w:rPr>
          <w:rFonts w:ascii="Arial" w:eastAsia="Arial" w:hAnsi="Arial" w:cs="Arial"/>
          <w:sz w:val="22"/>
          <w:szCs w:val="22"/>
        </w:rPr>
        <w:t>ca</w:t>
      </w:r>
      <w:r w:rsidRPr="0016615B">
        <w:rPr>
          <w:rFonts w:ascii="Arial" w:eastAsia="Arial" w:hAnsi="Arial" w:cs="Arial"/>
          <w:spacing w:val="-3"/>
          <w:sz w:val="22"/>
          <w:szCs w:val="22"/>
        </w:rPr>
        <w:t>n</w:t>
      </w:r>
      <w:r w:rsidRPr="0016615B">
        <w:rPr>
          <w:rFonts w:ascii="Arial" w:eastAsia="Arial" w:hAnsi="Arial" w:cs="Arial"/>
          <w:sz w:val="22"/>
          <w:szCs w:val="22"/>
        </w:rPr>
        <w:t>t</w:t>
      </w:r>
      <w:r w:rsidRPr="0016615B">
        <w:rPr>
          <w:rFonts w:ascii="Arial" w:eastAsia="Arial" w:hAnsi="Arial" w:cs="Arial"/>
          <w:spacing w:val="2"/>
          <w:sz w:val="22"/>
          <w:szCs w:val="22"/>
        </w:rPr>
        <w:t xml:space="preserve"> </w:t>
      </w:r>
      <w:r w:rsidRPr="0016615B">
        <w:rPr>
          <w:rFonts w:ascii="Arial" w:eastAsia="Arial" w:hAnsi="Arial" w:cs="Arial"/>
          <w:sz w:val="22"/>
          <w:szCs w:val="22"/>
        </w:rPr>
        <w:t>h</w:t>
      </w:r>
      <w:r w:rsidRPr="0016615B">
        <w:rPr>
          <w:rFonts w:ascii="Arial" w:eastAsia="Arial" w:hAnsi="Arial" w:cs="Arial"/>
          <w:spacing w:val="-3"/>
          <w:sz w:val="22"/>
          <w:szCs w:val="22"/>
        </w:rPr>
        <w:t>a</w:t>
      </w:r>
      <w:r w:rsidRPr="0016615B">
        <w:rPr>
          <w:rFonts w:ascii="Arial" w:eastAsia="Arial" w:hAnsi="Arial" w:cs="Arial"/>
          <w:spacing w:val="1"/>
          <w:sz w:val="22"/>
          <w:szCs w:val="22"/>
        </w:rPr>
        <w:t>r</w:t>
      </w:r>
      <w:r w:rsidRPr="0016615B">
        <w:rPr>
          <w:rFonts w:ascii="Arial" w:eastAsia="Arial" w:hAnsi="Arial" w:cs="Arial"/>
          <w:sz w:val="22"/>
          <w:szCs w:val="22"/>
        </w:rPr>
        <w:t>m or</w:t>
      </w:r>
      <w:r w:rsidRPr="0016615B">
        <w:rPr>
          <w:rFonts w:ascii="Arial" w:eastAsia="Arial" w:hAnsi="Arial" w:cs="Arial"/>
          <w:spacing w:val="-1"/>
          <w:sz w:val="22"/>
          <w:szCs w:val="22"/>
        </w:rPr>
        <w:t xml:space="preserve"> i</w:t>
      </w:r>
      <w:r w:rsidRPr="0016615B">
        <w:rPr>
          <w:rFonts w:ascii="Arial" w:eastAsia="Arial" w:hAnsi="Arial" w:cs="Arial"/>
          <w:sz w:val="22"/>
          <w:szCs w:val="22"/>
        </w:rPr>
        <w:t>n</w:t>
      </w:r>
      <w:r w:rsidRPr="0016615B">
        <w:rPr>
          <w:rFonts w:ascii="Arial" w:eastAsia="Arial" w:hAnsi="Arial" w:cs="Arial"/>
          <w:spacing w:val="1"/>
          <w:sz w:val="22"/>
          <w:szCs w:val="22"/>
        </w:rPr>
        <w:t>j</w:t>
      </w:r>
      <w:r w:rsidRPr="0016615B">
        <w:rPr>
          <w:rFonts w:ascii="Arial" w:eastAsia="Arial" w:hAnsi="Arial" w:cs="Arial"/>
          <w:spacing w:val="-3"/>
          <w:sz w:val="22"/>
          <w:szCs w:val="22"/>
        </w:rPr>
        <w:t>u</w:t>
      </w:r>
      <w:r w:rsidRPr="0016615B">
        <w:rPr>
          <w:rFonts w:ascii="Arial" w:eastAsia="Arial" w:hAnsi="Arial" w:cs="Arial"/>
          <w:spacing w:val="1"/>
          <w:sz w:val="22"/>
          <w:szCs w:val="22"/>
        </w:rPr>
        <w:t>r</w:t>
      </w:r>
      <w:r w:rsidRPr="0016615B">
        <w:rPr>
          <w:rFonts w:ascii="Arial" w:eastAsia="Arial" w:hAnsi="Arial" w:cs="Arial"/>
          <w:spacing w:val="-2"/>
          <w:sz w:val="22"/>
          <w:szCs w:val="22"/>
        </w:rPr>
        <w:t>y</w:t>
      </w:r>
      <w:r w:rsidRPr="0016615B">
        <w:rPr>
          <w:rFonts w:ascii="Arial" w:eastAsia="Arial" w:hAnsi="Arial" w:cs="Arial"/>
          <w:sz w:val="22"/>
          <w:szCs w:val="22"/>
        </w:rPr>
        <w:t>,</w:t>
      </w:r>
      <w:r w:rsidRPr="0016615B">
        <w:rPr>
          <w:rFonts w:ascii="Arial" w:eastAsia="Arial" w:hAnsi="Arial" w:cs="Arial"/>
          <w:spacing w:val="2"/>
          <w:sz w:val="22"/>
          <w:szCs w:val="22"/>
        </w:rPr>
        <w:t xml:space="preserve"> </w:t>
      </w:r>
      <w:r w:rsidRPr="0016615B">
        <w:rPr>
          <w:rFonts w:ascii="Arial" w:eastAsia="Arial" w:hAnsi="Arial" w:cs="Arial"/>
          <w:spacing w:val="1"/>
          <w:sz w:val="22"/>
          <w:szCs w:val="22"/>
        </w:rPr>
        <w:t>t</w:t>
      </w:r>
      <w:r w:rsidRPr="0016615B">
        <w:rPr>
          <w:rFonts w:ascii="Arial" w:eastAsia="Arial" w:hAnsi="Arial" w:cs="Arial"/>
          <w:sz w:val="22"/>
          <w:szCs w:val="22"/>
        </w:rPr>
        <w:t>h</w:t>
      </w:r>
      <w:r w:rsidRPr="0016615B">
        <w:rPr>
          <w:rFonts w:ascii="Arial" w:eastAsia="Arial" w:hAnsi="Arial" w:cs="Arial"/>
          <w:spacing w:val="-3"/>
          <w:sz w:val="22"/>
          <w:szCs w:val="22"/>
        </w:rPr>
        <w:t>e</w:t>
      </w:r>
      <w:r w:rsidRPr="0016615B">
        <w:rPr>
          <w:rFonts w:ascii="Arial" w:eastAsia="Arial" w:hAnsi="Arial" w:cs="Arial"/>
          <w:sz w:val="22"/>
          <w:szCs w:val="22"/>
        </w:rPr>
        <w:t xml:space="preserve">n </w:t>
      </w:r>
      <w:r w:rsidRPr="0016615B">
        <w:rPr>
          <w:rFonts w:ascii="Arial" w:eastAsia="Arial" w:hAnsi="Arial" w:cs="Arial"/>
          <w:spacing w:val="-2"/>
          <w:sz w:val="22"/>
          <w:szCs w:val="22"/>
        </w:rPr>
        <w:t>y</w:t>
      </w:r>
      <w:r w:rsidRPr="0016615B">
        <w:rPr>
          <w:rFonts w:ascii="Arial" w:eastAsia="Arial" w:hAnsi="Arial" w:cs="Arial"/>
          <w:sz w:val="22"/>
          <w:szCs w:val="22"/>
        </w:rPr>
        <w:t xml:space="preserve">ou </w:t>
      </w:r>
      <w:r w:rsidRPr="0016615B">
        <w:rPr>
          <w:rFonts w:ascii="Arial" w:eastAsia="Arial" w:hAnsi="Arial" w:cs="Arial"/>
          <w:spacing w:val="1"/>
          <w:sz w:val="22"/>
          <w:szCs w:val="22"/>
        </w:rPr>
        <w:t>m</w:t>
      </w:r>
      <w:r w:rsidRPr="0016615B">
        <w:rPr>
          <w:rFonts w:ascii="Arial" w:eastAsia="Arial" w:hAnsi="Arial" w:cs="Arial"/>
          <w:sz w:val="22"/>
          <w:szCs w:val="22"/>
        </w:rPr>
        <w:t>ust ca</w:t>
      </w:r>
      <w:r w:rsidRPr="0016615B">
        <w:rPr>
          <w:rFonts w:ascii="Arial" w:eastAsia="Arial" w:hAnsi="Arial" w:cs="Arial"/>
          <w:spacing w:val="-1"/>
          <w:sz w:val="22"/>
          <w:szCs w:val="22"/>
        </w:rPr>
        <w:t>l</w:t>
      </w:r>
      <w:r w:rsidRPr="0016615B">
        <w:rPr>
          <w:rFonts w:ascii="Arial" w:eastAsia="Arial" w:hAnsi="Arial" w:cs="Arial"/>
          <w:sz w:val="22"/>
          <w:szCs w:val="22"/>
        </w:rPr>
        <w:t xml:space="preserve">l </w:t>
      </w:r>
      <w:r w:rsidRPr="0016615B">
        <w:rPr>
          <w:rFonts w:ascii="Arial" w:eastAsia="Arial" w:hAnsi="Arial" w:cs="Arial"/>
          <w:spacing w:val="1"/>
          <w:sz w:val="22"/>
          <w:szCs w:val="22"/>
        </w:rPr>
        <w:t>t</w:t>
      </w:r>
      <w:r w:rsidRPr="0016615B">
        <w:rPr>
          <w:rFonts w:ascii="Arial" w:eastAsia="Arial" w:hAnsi="Arial" w:cs="Arial"/>
          <w:sz w:val="22"/>
          <w:szCs w:val="22"/>
        </w:rPr>
        <w:t>he</w:t>
      </w:r>
      <w:r w:rsidRPr="0016615B">
        <w:rPr>
          <w:rFonts w:ascii="Arial" w:eastAsia="Arial" w:hAnsi="Arial" w:cs="Arial"/>
          <w:spacing w:val="-2"/>
          <w:sz w:val="22"/>
          <w:szCs w:val="22"/>
        </w:rPr>
        <w:t xml:space="preserve"> </w:t>
      </w:r>
      <w:r w:rsidRPr="0016615B">
        <w:rPr>
          <w:rFonts w:ascii="Arial" w:eastAsia="Arial" w:hAnsi="Arial" w:cs="Arial"/>
          <w:sz w:val="22"/>
          <w:szCs w:val="22"/>
        </w:rPr>
        <w:t>p</w:t>
      </w:r>
      <w:r w:rsidRPr="0016615B">
        <w:rPr>
          <w:rFonts w:ascii="Arial" w:eastAsia="Arial" w:hAnsi="Arial" w:cs="Arial"/>
          <w:spacing w:val="-1"/>
          <w:sz w:val="22"/>
          <w:szCs w:val="22"/>
        </w:rPr>
        <w:t>oli</w:t>
      </w:r>
      <w:r w:rsidRPr="0016615B">
        <w:rPr>
          <w:rFonts w:ascii="Arial" w:eastAsia="Arial" w:hAnsi="Arial" w:cs="Arial"/>
          <w:sz w:val="22"/>
          <w:szCs w:val="22"/>
        </w:rPr>
        <w:t xml:space="preserve">ce on </w:t>
      </w:r>
      <w:r w:rsidRPr="0016615B">
        <w:rPr>
          <w:rFonts w:ascii="Arial" w:eastAsia="Arial" w:hAnsi="Arial" w:cs="Arial"/>
          <w:spacing w:val="-3"/>
          <w:sz w:val="22"/>
          <w:szCs w:val="22"/>
        </w:rPr>
        <w:t>9</w:t>
      </w:r>
      <w:r w:rsidRPr="0016615B">
        <w:rPr>
          <w:rFonts w:ascii="Arial" w:eastAsia="Arial" w:hAnsi="Arial" w:cs="Arial"/>
          <w:sz w:val="22"/>
          <w:szCs w:val="22"/>
        </w:rPr>
        <w:t>9</w:t>
      </w:r>
      <w:r w:rsidRPr="0016615B">
        <w:rPr>
          <w:rFonts w:ascii="Arial" w:eastAsia="Arial" w:hAnsi="Arial" w:cs="Arial"/>
          <w:spacing w:val="-1"/>
          <w:sz w:val="22"/>
          <w:szCs w:val="22"/>
        </w:rPr>
        <w:t>9</w:t>
      </w:r>
      <w:r w:rsidRPr="0016615B">
        <w:rPr>
          <w:rFonts w:ascii="Arial" w:eastAsia="Arial" w:hAnsi="Arial" w:cs="Arial"/>
          <w:sz w:val="22"/>
          <w:szCs w:val="22"/>
        </w:rPr>
        <w:t>.</w:t>
      </w:r>
    </w:p>
    <w:p w:rsidR="00AE5F2D" w:rsidRPr="00AE5F2D" w:rsidRDefault="00AE5F2D" w:rsidP="00AE5F2D">
      <w:pPr>
        <w:pStyle w:val="ListParagraph"/>
        <w:numPr>
          <w:ilvl w:val="0"/>
          <w:numId w:val="22"/>
        </w:numPr>
        <w:spacing w:line="360" w:lineRule="auto"/>
        <w:ind w:right="-512"/>
        <w:rPr>
          <w:rFonts w:ascii="Arial" w:eastAsia="Arial" w:hAnsi="Arial" w:cs="Arial"/>
          <w:sz w:val="22"/>
          <w:szCs w:val="22"/>
        </w:rPr>
      </w:pPr>
      <w:r>
        <w:rPr>
          <w:rFonts w:ascii="Arial" w:eastAsia="Arial" w:hAnsi="Arial" w:cs="Arial"/>
          <w:sz w:val="22"/>
          <w:szCs w:val="22"/>
        </w:rPr>
        <w:t xml:space="preserve">Record a short note of the concern on the </w:t>
      </w:r>
      <w:r w:rsidR="00AB4E34">
        <w:rPr>
          <w:rFonts w:ascii="Arial" w:eastAsia="Arial" w:hAnsi="Arial" w:cs="Arial"/>
          <w:sz w:val="22"/>
          <w:szCs w:val="22"/>
        </w:rPr>
        <w:t xml:space="preserve">Daily </w:t>
      </w:r>
      <w:r>
        <w:rPr>
          <w:rFonts w:ascii="Arial" w:eastAsia="Arial" w:hAnsi="Arial" w:cs="Arial"/>
          <w:sz w:val="22"/>
          <w:szCs w:val="22"/>
        </w:rPr>
        <w:t xml:space="preserve">Concerns &amp; Observations </w:t>
      </w:r>
      <w:r w:rsidR="005C656C">
        <w:rPr>
          <w:rFonts w:ascii="Arial" w:eastAsia="Arial" w:hAnsi="Arial" w:cs="Arial"/>
          <w:sz w:val="22"/>
          <w:szCs w:val="22"/>
        </w:rPr>
        <w:t>record (</w:t>
      </w:r>
      <w:r w:rsidR="00D01CBF">
        <w:rPr>
          <w:rFonts w:ascii="Arial" w:eastAsia="Arial" w:hAnsi="Arial" w:cs="Arial"/>
          <w:sz w:val="22"/>
          <w:szCs w:val="22"/>
        </w:rPr>
        <w:t>Appendix 8</w:t>
      </w:r>
      <w:r>
        <w:rPr>
          <w:rFonts w:ascii="Arial" w:eastAsia="Arial" w:hAnsi="Arial" w:cs="Arial"/>
          <w:sz w:val="22"/>
          <w:szCs w:val="22"/>
        </w:rPr>
        <w:t>). Record what further action will be taken or the reasons for no further action taken. If further action is required:</w:t>
      </w:r>
    </w:p>
    <w:p w:rsidR="00E80CCC" w:rsidRDefault="00E80CCC" w:rsidP="00AE5F2D">
      <w:pPr>
        <w:pStyle w:val="ListParagraph"/>
        <w:numPr>
          <w:ilvl w:val="1"/>
          <w:numId w:val="22"/>
        </w:numPr>
        <w:spacing w:line="360" w:lineRule="auto"/>
        <w:ind w:right="-512"/>
        <w:rPr>
          <w:rFonts w:ascii="Arial" w:eastAsia="Arial" w:hAnsi="Arial" w:cs="Arial"/>
          <w:sz w:val="22"/>
          <w:szCs w:val="22"/>
        </w:rPr>
      </w:pPr>
      <w:r>
        <w:rPr>
          <w:rFonts w:ascii="Arial" w:eastAsia="Arial" w:hAnsi="Arial" w:cs="Arial"/>
          <w:sz w:val="22"/>
          <w:szCs w:val="22"/>
        </w:rPr>
        <w:t>Complete Wiltshire council “Child Welfare and Child Protection concern record” (</w:t>
      </w:r>
      <w:r w:rsidR="006A5791">
        <w:rPr>
          <w:rFonts w:ascii="Arial" w:eastAsia="Arial" w:hAnsi="Arial" w:cs="Arial"/>
          <w:sz w:val="22"/>
          <w:szCs w:val="22"/>
        </w:rPr>
        <w:t>Appendix 3</w:t>
      </w:r>
      <w:r>
        <w:rPr>
          <w:rFonts w:ascii="Arial" w:eastAsia="Arial" w:hAnsi="Arial" w:cs="Arial"/>
          <w:sz w:val="22"/>
          <w:szCs w:val="22"/>
        </w:rPr>
        <w:t>) ensuring that the record is detailed and precise, including recording reasons for decisions made.</w:t>
      </w:r>
    </w:p>
    <w:p w:rsidR="006A5791" w:rsidRDefault="006A5791" w:rsidP="00AE5F2D">
      <w:pPr>
        <w:pStyle w:val="ListParagraph"/>
        <w:numPr>
          <w:ilvl w:val="1"/>
          <w:numId w:val="22"/>
        </w:numPr>
        <w:spacing w:line="360" w:lineRule="auto"/>
        <w:ind w:right="-512"/>
        <w:rPr>
          <w:rFonts w:ascii="Arial" w:eastAsia="Arial" w:hAnsi="Arial" w:cs="Arial"/>
          <w:sz w:val="22"/>
          <w:szCs w:val="22"/>
        </w:rPr>
      </w:pPr>
      <w:r>
        <w:rPr>
          <w:rFonts w:ascii="Arial" w:eastAsia="Arial" w:hAnsi="Arial" w:cs="Arial"/>
          <w:sz w:val="22"/>
          <w:szCs w:val="22"/>
        </w:rPr>
        <w:t>Fill in a Safeguarding Overview form (Appendix 4)</w:t>
      </w:r>
    </w:p>
    <w:p w:rsidR="00E80CCC" w:rsidRPr="00E80CCC" w:rsidRDefault="00AE5F2D" w:rsidP="00AE5F2D">
      <w:pPr>
        <w:pStyle w:val="ListParagraph"/>
        <w:numPr>
          <w:ilvl w:val="1"/>
          <w:numId w:val="22"/>
        </w:numPr>
        <w:spacing w:line="360" w:lineRule="auto"/>
        <w:ind w:right="-512"/>
        <w:rPr>
          <w:rFonts w:ascii="Arial" w:eastAsia="Arial" w:hAnsi="Arial" w:cs="Arial"/>
          <w:sz w:val="22"/>
          <w:szCs w:val="22"/>
        </w:rPr>
      </w:pPr>
      <w:r>
        <w:rPr>
          <w:rFonts w:ascii="Arial" w:eastAsia="Arial" w:hAnsi="Arial" w:cs="Arial"/>
          <w:sz w:val="22"/>
          <w:szCs w:val="22"/>
        </w:rPr>
        <w:t>I</w:t>
      </w:r>
      <w:r w:rsidR="00E80CCC">
        <w:rPr>
          <w:rFonts w:ascii="Arial" w:eastAsia="Arial" w:hAnsi="Arial" w:cs="Arial"/>
          <w:sz w:val="22"/>
          <w:szCs w:val="22"/>
        </w:rPr>
        <w:t>f a Chronology</w:t>
      </w:r>
      <w:r>
        <w:rPr>
          <w:rFonts w:ascii="Arial" w:eastAsia="Arial" w:hAnsi="Arial" w:cs="Arial"/>
          <w:sz w:val="22"/>
          <w:szCs w:val="22"/>
        </w:rPr>
        <w:t xml:space="preserve"> of Concerns</w:t>
      </w:r>
      <w:r w:rsidR="00E80CCC">
        <w:rPr>
          <w:rFonts w:ascii="Arial" w:eastAsia="Arial" w:hAnsi="Arial" w:cs="Arial"/>
          <w:sz w:val="22"/>
          <w:szCs w:val="22"/>
        </w:rPr>
        <w:t xml:space="preserve"> </w:t>
      </w:r>
      <w:r>
        <w:rPr>
          <w:rFonts w:ascii="Arial" w:eastAsia="Arial" w:hAnsi="Arial" w:cs="Arial"/>
          <w:sz w:val="22"/>
          <w:szCs w:val="22"/>
        </w:rPr>
        <w:t>does</w:t>
      </w:r>
      <w:r w:rsidR="00E80CCC">
        <w:rPr>
          <w:rFonts w:ascii="Arial" w:eastAsia="Arial" w:hAnsi="Arial" w:cs="Arial"/>
          <w:sz w:val="22"/>
          <w:szCs w:val="22"/>
        </w:rPr>
        <w:t xml:space="preserve"> not already exist</w:t>
      </w:r>
      <w:r>
        <w:rPr>
          <w:rFonts w:ascii="Arial" w:eastAsia="Arial" w:hAnsi="Arial" w:cs="Arial"/>
          <w:sz w:val="22"/>
          <w:szCs w:val="22"/>
        </w:rPr>
        <w:t xml:space="preserve"> </w:t>
      </w:r>
      <w:r w:rsidR="00E80CCC">
        <w:rPr>
          <w:rFonts w:ascii="Arial" w:eastAsia="Arial" w:hAnsi="Arial" w:cs="Arial"/>
          <w:sz w:val="22"/>
          <w:szCs w:val="22"/>
        </w:rPr>
        <w:t>in the child’s file</w:t>
      </w:r>
      <w:r>
        <w:rPr>
          <w:rFonts w:ascii="Arial" w:eastAsia="Arial" w:hAnsi="Arial" w:cs="Arial"/>
          <w:sz w:val="22"/>
          <w:szCs w:val="22"/>
        </w:rPr>
        <w:t>,</w:t>
      </w:r>
      <w:r w:rsidRPr="00AE5F2D">
        <w:rPr>
          <w:rFonts w:ascii="Arial" w:eastAsia="Arial" w:hAnsi="Arial" w:cs="Arial"/>
          <w:sz w:val="22"/>
          <w:szCs w:val="22"/>
        </w:rPr>
        <w:t xml:space="preserve"> </w:t>
      </w:r>
      <w:r>
        <w:rPr>
          <w:rFonts w:ascii="Arial" w:eastAsia="Arial" w:hAnsi="Arial" w:cs="Arial"/>
          <w:sz w:val="22"/>
          <w:szCs w:val="22"/>
        </w:rPr>
        <w:t>record the incident on a new “Chronology of Concerns” form</w:t>
      </w:r>
      <w:r w:rsidR="00E80CCC">
        <w:rPr>
          <w:rFonts w:ascii="Arial" w:eastAsia="Arial" w:hAnsi="Arial" w:cs="Arial"/>
          <w:sz w:val="22"/>
          <w:szCs w:val="22"/>
        </w:rPr>
        <w:t>.</w:t>
      </w:r>
      <w:r>
        <w:rPr>
          <w:rFonts w:ascii="Arial" w:eastAsia="Arial" w:hAnsi="Arial" w:cs="Arial"/>
          <w:sz w:val="22"/>
          <w:szCs w:val="22"/>
        </w:rPr>
        <w:t xml:space="preserve"> (</w:t>
      </w:r>
      <w:r w:rsidR="00D01CBF">
        <w:rPr>
          <w:rFonts w:ascii="Arial" w:eastAsia="Arial" w:hAnsi="Arial" w:cs="Arial"/>
          <w:sz w:val="22"/>
          <w:szCs w:val="22"/>
        </w:rPr>
        <w:t>Appendix 9</w:t>
      </w:r>
      <w:r w:rsidR="00E80CCC">
        <w:rPr>
          <w:rFonts w:ascii="Arial" w:eastAsia="Arial" w:hAnsi="Arial" w:cs="Arial"/>
          <w:sz w:val="22"/>
          <w:szCs w:val="22"/>
        </w:rPr>
        <w:t>)</w:t>
      </w:r>
    </w:p>
    <w:p w:rsidR="00B77BA5" w:rsidRDefault="00E80CCC" w:rsidP="00B77BA5">
      <w:pPr>
        <w:pStyle w:val="ListParagraph"/>
        <w:numPr>
          <w:ilvl w:val="1"/>
          <w:numId w:val="22"/>
        </w:numPr>
        <w:spacing w:line="360" w:lineRule="auto"/>
        <w:ind w:right="-512"/>
        <w:rPr>
          <w:rFonts w:ascii="Arial" w:eastAsia="Arial" w:hAnsi="Arial" w:cs="Arial"/>
          <w:sz w:val="22"/>
          <w:szCs w:val="22"/>
        </w:rPr>
      </w:pPr>
      <w:r>
        <w:rPr>
          <w:rFonts w:ascii="Arial" w:eastAsia="Arial" w:hAnsi="Arial" w:cs="Arial"/>
          <w:sz w:val="22"/>
          <w:szCs w:val="22"/>
        </w:rPr>
        <w:t xml:space="preserve">Enter the record on the </w:t>
      </w:r>
      <w:r w:rsidR="00AE5F2D">
        <w:rPr>
          <w:rFonts w:ascii="Arial" w:eastAsia="Arial" w:hAnsi="Arial" w:cs="Arial"/>
          <w:sz w:val="22"/>
          <w:szCs w:val="22"/>
        </w:rPr>
        <w:t>Safeguarding</w:t>
      </w:r>
      <w:r w:rsidR="00FB11D8">
        <w:rPr>
          <w:rFonts w:ascii="Arial" w:eastAsia="Arial" w:hAnsi="Arial" w:cs="Arial"/>
          <w:sz w:val="22"/>
          <w:szCs w:val="22"/>
        </w:rPr>
        <w:t xml:space="preserve"> Overview Matrix in the Safeguarding Records folder. (Appendix 11).</w:t>
      </w:r>
    </w:p>
    <w:p w:rsidR="00AE5F2D" w:rsidRPr="00B77BA5" w:rsidRDefault="00B77BA5" w:rsidP="00B77BA5">
      <w:pPr>
        <w:pStyle w:val="ListParagraph"/>
        <w:numPr>
          <w:ilvl w:val="1"/>
          <w:numId w:val="22"/>
        </w:numPr>
        <w:spacing w:line="360" w:lineRule="auto"/>
        <w:ind w:right="-512"/>
        <w:rPr>
          <w:rFonts w:ascii="Arial" w:eastAsia="Arial" w:hAnsi="Arial" w:cs="Arial"/>
          <w:sz w:val="22"/>
          <w:szCs w:val="22"/>
        </w:rPr>
      </w:pPr>
      <w:r w:rsidRPr="00B77BA5">
        <w:rPr>
          <w:rFonts w:ascii="Arial" w:eastAsia="Arial" w:hAnsi="Arial" w:cs="Arial"/>
          <w:sz w:val="22"/>
          <w:szCs w:val="22"/>
        </w:rPr>
        <w:t>The Manager will review the information and consider what further action if any is to be taken.  A record of the reasoning for no further action will be recorded.</w:t>
      </w:r>
    </w:p>
    <w:p w:rsidR="000050D4" w:rsidRDefault="000050D4" w:rsidP="004675C4">
      <w:pPr>
        <w:spacing w:line="360" w:lineRule="auto"/>
        <w:ind w:left="-567" w:right="-512"/>
        <w:rPr>
          <w:rFonts w:ascii="Arial" w:eastAsia="Arial" w:hAnsi="Arial" w:cs="Arial"/>
          <w:sz w:val="22"/>
          <w:szCs w:val="22"/>
        </w:rPr>
      </w:pPr>
    </w:p>
    <w:p w:rsidR="00196CB0" w:rsidRDefault="00077E3E" w:rsidP="004675C4">
      <w:pPr>
        <w:spacing w:line="360" w:lineRule="auto"/>
        <w:ind w:left="-567" w:right="-512"/>
        <w:rPr>
          <w:rFonts w:ascii="Arial" w:eastAsia="Arial" w:hAnsi="Arial" w:cs="Arial"/>
          <w:sz w:val="22"/>
          <w:szCs w:val="22"/>
        </w:rPr>
      </w:pPr>
      <w:r w:rsidRPr="009529E1">
        <w:rPr>
          <w:rFonts w:ascii="Arial" w:eastAsia="Arial" w:hAnsi="Arial" w:cs="Arial"/>
          <w:spacing w:val="5"/>
          <w:sz w:val="22"/>
          <w:szCs w:val="22"/>
        </w:rPr>
        <w:t>W</w:t>
      </w:r>
      <w:r w:rsidRPr="009529E1">
        <w:rPr>
          <w:rFonts w:ascii="Arial" w:eastAsia="Arial" w:hAnsi="Arial" w:cs="Arial"/>
          <w:spacing w:val="-3"/>
          <w:sz w:val="22"/>
          <w:szCs w:val="22"/>
        </w:rPr>
        <w:t>he</w:t>
      </w:r>
      <w:r w:rsidRPr="009529E1">
        <w:rPr>
          <w:rFonts w:ascii="Arial" w:eastAsia="Arial" w:hAnsi="Arial" w:cs="Arial"/>
          <w:spacing w:val="1"/>
          <w:sz w:val="22"/>
          <w:szCs w:val="22"/>
        </w:rPr>
        <w:t>r</w:t>
      </w:r>
      <w:r w:rsidRPr="009529E1">
        <w:rPr>
          <w:rFonts w:ascii="Arial" w:eastAsia="Arial" w:hAnsi="Arial" w:cs="Arial"/>
          <w:sz w:val="22"/>
          <w:szCs w:val="22"/>
        </w:rPr>
        <w:t>e</w:t>
      </w:r>
      <w:r w:rsidRPr="009529E1">
        <w:rPr>
          <w:rFonts w:ascii="Arial" w:eastAsia="Arial" w:hAnsi="Arial" w:cs="Arial"/>
          <w:spacing w:val="-2"/>
          <w:sz w:val="22"/>
          <w:szCs w:val="22"/>
        </w:rPr>
        <w:t xml:space="preserve"> </w:t>
      </w:r>
      <w:r w:rsidRPr="009529E1">
        <w:rPr>
          <w:rFonts w:ascii="Arial" w:eastAsia="Arial" w:hAnsi="Arial" w:cs="Arial"/>
          <w:sz w:val="22"/>
          <w:szCs w:val="22"/>
        </w:rPr>
        <w:t>a</w:t>
      </w:r>
      <w:r w:rsidRPr="009529E1">
        <w:rPr>
          <w:rFonts w:ascii="Arial" w:eastAsia="Arial" w:hAnsi="Arial" w:cs="Arial"/>
          <w:spacing w:val="-1"/>
          <w:sz w:val="22"/>
          <w:szCs w:val="22"/>
        </w:rPr>
        <w:t>n</w:t>
      </w:r>
      <w:r w:rsidRPr="009529E1">
        <w:rPr>
          <w:rFonts w:ascii="Arial" w:eastAsia="Arial" w:hAnsi="Arial" w:cs="Arial"/>
          <w:sz w:val="22"/>
          <w:szCs w:val="22"/>
        </w:rPr>
        <w:t>y</w:t>
      </w:r>
      <w:r w:rsidRPr="009529E1">
        <w:rPr>
          <w:rFonts w:ascii="Arial" w:eastAsia="Arial" w:hAnsi="Arial" w:cs="Arial"/>
          <w:spacing w:val="-1"/>
          <w:sz w:val="22"/>
          <w:szCs w:val="22"/>
        </w:rPr>
        <w:t xml:space="preserve"> </w:t>
      </w:r>
      <w:r w:rsidRPr="009529E1">
        <w:rPr>
          <w:rFonts w:ascii="Arial" w:eastAsia="Arial" w:hAnsi="Arial" w:cs="Arial"/>
          <w:sz w:val="22"/>
          <w:szCs w:val="22"/>
        </w:rPr>
        <w:t>a</w:t>
      </w:r>
      <w:r w:rsidRPr="009529E1">
        <w:rPr>
          <w:rFonts w:ascii="Arial" w:eastAsia="Arial" w:hAnsi="Arial" w:cs="Arial"/>
          <w:spacing w:val="-1"/>
          <w:sz w:val="22"/>
          <w:szCs w:val="22"/>
        </w:rPr>
        <w:t>d</w:t>
      </w:r>
      <w:r w:rsidRPr="009529E1">
        <w:rPr>
          <w:rFonts w:ascii="Arial" w:eastAsia="Arial" w:hAnsi="Arial" w:cs="Arial"/>
          <w:sz w:val="22"/>
          <w:szCs w:val="22"/>
        </w:rPr>
        <w:t>u</w:t>
      </w:r>
      <w:r w:rsidRPr="009529E1">
        <w:rPr>
          <w:rFonts w:ascii="Arial" w:eastAsia="Arial" w:hAnsi="Arial" w:cs="Arial"/>
          <w:spacing w:val="-1"/>
          <w:sz w:val="22"/>
          <w:szCs w:val="22"/>
        </w:rPr>
        <w:t>l</w:t>
      </w:r>
      <w:r w:rsidRPr="009529E1">
        <w:rPr>
          <w:rFonts w:ascii="Arial" w:eastAsia="Arial" w:hAnsi="Arial" w:cs="Arial"/>
          <w:sz w:val="22"/>
          <w:szCs w:val="22"/>
        </w:rPr>
        <w:t>t</w:t>
      </w:r>
      <w:r w:rsidRPr="009529E1">
        <w:rPr>
          <w:rFonts w:ascii="Arial" w:eastAsia="Arial" w:hAnsi="Arial" w:cs="Arial"/>
          <w:spacing w:val="2"/>
          <w:sz w:val="22"/>
          <w:szCs w:val="22"/>
        </w:rPr>
        <w:t xml:space="preserve"> </w:t>
      </w:r>
      <w:r w:rsidRPr="009529E1">
        <w:rPr>
          <w:rFonts w:ascii="Arial" w:eastAsia="Arial" w:hAnsi="Arial" w:cs="Arial"/>
          <w:spacing w:val="-1"/>
          <w:sz w:val="22"/>
          <w:szCs w:val="22"/>
        </w:rPr>
        <w:t>i</w:t>
      </w:r>
      <w:r w:rsidRPr="009529E1">
        <w:rPr>
          <w:rFonts w:ascii="Arial" w:eastAsia="Arial" w:hAnsi="Arial" w:cs="Arial"/>
          <w:sz w:val="22"/>
          <w:szCs w:val="22"/>
        </w:rPr>
        <w:t>n</w:t>
      </w:r>
      <w:r w:rsidRPr="009529E1">
        <w:rPr>
          <w:rFonts w:ascii="Arial" w:eastAsia="Arial" w:hAnsi="Arial" w:cs="Arial"/>
          <w:spacing w:val="-1"/>
          <w:sz w:val="22"/>
          <w:szCs w:val="22"/>
        </w:rPr>
        <w:t xml:space="preserve"> </w:t>
      </w:r>
      <w:r w:rsidRPr="009529E1">
        <w:rPr>
          <w:rFonts w:ascii="Arial" w:eastAsia="Arial" w:hAnsi="Arial" w:cs="Arial"/>
          <w:spacing w:val="1"/>
          <w:sz w:val="22"/>
          <w:szCs w:val="22"/>
        </w:rPr>
        <w:t>t</w:t>
      </w:r>
      <w:r w:rsidRPr="009529E1">
        <w:rPr>
          <w:rFonts w:ascii="Arial" w:eastAsia="Arial" w:hAnsi="Arial" w:cs="Arial"/>
          <w:sz w:val="22"/>
          <w:szCs w:val="22"/>
        </w:rPr>
        <w:t>he</w:t>
      </w:r>
      <w:r w:rsidRPr="009529E1">
        <w:rPr>
          <w:rFonts w:ascii="Arial" w:eastAsia="Arial" w:hAnsi="Arial" w:cs="Arial"/>
          <w:spacing w:val="3"/>
          <w:sz w:val="22"/>
          <w:szCs w:val="22"/>
        </w:rPr>
        <w:t xml:space="preserve"> </w:t>
      </w:r>
      <w:r w:rsidRPr="009529E1">
        <w:rPr>
          <w:rFonts w:ascii="Arial" w:eastAsia="Arial" w:hAnsi="Arial" w:cs="Arial"/>
          <w:spacing w:val="-2"/>
          <w:sz w:val="22"/>
          <w:szCs w:val="22"/>
        </w:rPr>
        <w:t>s</w:t>
      </w:r>
      <w:r w:rsidRPr="009529E1">
        <w:rPr>
          <w:rFonts w:ascii="Arial" w:eastAsia="Arial" w:hAnsi="Arial" w:cs="Arial"/>
          <w:sz w:val="22"/>
          <w:szCs w:val="22"/>
        </w:rPr>
        <w:t>et</w:t>
      </w:r>
      <w:r w:rsidRPr="009529E1">
        <w:rPr>
          <w:rFonts w:ascii="Arial" w:eastAsia="Arial" w:hAnsi="Arial" w:cs="Arial"/>
          <w:spacing w:val="2"/>
          <w:sz w:val="22"/>
          <w:szCs w:val="22"/>
        </w:rPr>
        <w:t>t</w:t>
      </w:r>
      <w:r w:rsidRPr="009529E1">
        <w:rPr>
          <w:rFonts w:ascii="Arial" w:eastAsia="Arial" w:hAnsi="Arial" w:cs="Arial"/>
          <w:spacing w:val="-1"/>
          <w:sz w:val="22"/>
          <w:szCs w:val="22"/>
        </w:rPr>
        <w:t>i</w:t>
      </w:r>
      <w:r w:rsidRPr="009529E1">
        <w:rPr>
          <w:rFonts w:ascii="Arial" w:eastAsia="Arial" w:hAnsi="Arial" w:cs="Arial"/>
          <w:spacing w:val="-3"/>
          <w:sz w:val="22"/>
          <w:szCs w:val="22"/>
        </w:rPr>
        <w:t>n</w:t>
      </w:r>
      <w:r w:rsidRPr="009529E1">
        <w:rPr>
          <w:rFonts w:ascii="Arial" w:eastAsia="Arial" w:hAnsi="Arial" w:cs="Arial"/>
          <w:sz w:val="22"/>
          <w:szCs w:val="22"/>
        </w:rPr>
        <w:t>g</w:t>
      </w:r>
      <w:r w:rsidRPr="009529E1">
        <w:rPr>
          <w:rFonts w:ascii="Arial" w:eastAsia="Arial" w:hAnsi="Arial" w:cs="Arial"/>
          <w:spacing w:val="4"/>
          <w:sz w:val="22"/>
          <w:szCs w:val="22"/>
        </w:rPr>
        <w:t xml:space="preserve"> </w:t>
      </w:r>
      <w:r w:rsidRPr="009529E1">
        <w:rPr>
          <w:rFonts w:ascii="Arial" w:eastAsia="Arial" w:hAnsi="Arial" w:cs="Arial"/>
          <w:sz w:val="22"/>
          <w:szCs w:val="22"/>
        </w:rPr>
        <w:t>h</w:t>
      </w:r>
      <w:r w:rsidRPr="009529E1">
        <w:rPr>
          <w:rFonts w:ascii="Arial" w:eastAsia="Arial" w:hAnsi="Arial" w:cs="Arial"/>
          <w:spacing w:val="-1"/>
          <w:sz w:val="22"/>
          <w:szCs w:val="22"/>
        </w:rPr>
        <w:t>a</w:t>
      </w:r>
      <w:r w:rsidRPr="009529E1">
        <w:rPr>
          <w:rFonts w:ascii="Arial" w:eastAsia="Arial" w:hAnsi="Arial" w:cs="Arial"/>
          <w:sz w:val="22"/>
          <w:szCs w:val="22"/>
        </w:rPr>
        <w:t>s</w:t>
      </w:r>
      <w:r w:rsidRPr="009529E1">
        <w:rPr>
          <w:rFonts w:ascii="Arial" w:eastAsia="Arial" w:hAnsi="Arial" w:cs="Arial"/>
          <w:spacing w:val="-1"/>
          <w:sz w:val="22"/>
          <w:szCs w:val="22"/>
        </w:rPr>
        <w:t xml:space="preserve"> </w:t>
      </w:r>
      <w:r w:rsidRPr="009529E1">
        <w:rPr>
          <w:rFonts w:ascii="Arial" w:eastAsia="Arial" w:hAnsi="Arial" w:cs="Arial"/>
          <w:sz w:val="22"/>
          <w:szCs w:val="22"/>
        </w:rPr>
        <w:t>co</w:t>
      </w:r>
      <w:r w:rsidRPr="009529E1">
        <w:rPr>
          <w:rFonts w:ascii="Arial" w:eastAsia="Arial" w:hAnsi="Arial" w:cs="Arial"/>
          <w:spacing w:val="-1"/>
          <w:sz w:val="22"/>
          <w:szCs w:val="22"/>
        </w:rPr>
        <w:t>n</w:t>
      </w:r>
      <w:r w:rsidRPr="009529E1">
        <w:rPr>
          <w:rFonts w:ascii="Arial" w:eastAsia="Arial" w:hAnsi="Arial" w:cs="Arial"/>
          <w:sz w:val="22"/>
          <w:szCs w:val="22"/>
        </w:rPr>
        <w:t>c</w:t>
      </w:r>
      <w:r w:rsidRPr="009529E1">
        <w:rPr>
          <w:rFonts w:ascii="Arial" w:eastAsia="Arial" w:hAnsi="Arial" w:cs="Arial"/>
          <w:spacing w:val="-3"/>
          <w:sz w:val="22"/>
          <w:szCs w:val="22"/>
        </w:rPr>
        <w:t>e</w:t>
      </w:r>
      <w:r w:rsidRPr="009529E1">
        <w:rPr>
          <w:rFonts w:ascii="Arial" w:eastAsia="Arial" w:hAnsi="Arial" w:cs="Arial"/>
          <w:spacing w:val="1"/>
          <w:sz w:val="22"/>
          <w:szCs w:val="22"/>
        </w:rPr>
        <w:t>r</w:t>
      </w:r>
      <w:r w:rsidRPr="009529E1">
        <w:rPr>
          <w:rFonts w:ascii="Arial" w:eastAsia="Arial" w:hAnsi="Arial" w:cs="Arial"/>
          <w:sz w:val="22"/>
          <w:szCs w:val="22"/>
        </w:rPr>
        <w:t>ns</w:t>
      </w:r>
      <w:r w:rsidRPr="009529E1">
        <w:rPr>
          <w:rFonts w:ascii="Arial" w:eastAsia="Arial" w:hAnsi="Arial" w:cs="Arial"/>
          <w:spacing w:val="-2"/>
          <w:sz w:val="22"/>
          <w:szCs w:val="22"/>
        </w:rPr>
        <w:t xml:space="preserve"> </w:t>
      </w:r>
      <w:r w:rsidRPr="009529E1">
        <w:rPr>
          <w:rFonts w:ascii="Arial" w:eastAsia="Arial" w:hAnsi="Arial" w:cs="Arial"/>
          <w:sz w:val="22"/>
          <w:szCs w:val="22"/>
        </w:rPr>
        <w:t>a</w:t>
      </w:r>
      <w:r w:rsidRPr="009529E1">
        <w:rPr>
          <w:rFonts w:ascii="Arial" w:eastAsia="Arial" w:hAnsi="Arial" w:cs="Arial"/>
          <w:spacing w:val="-1"/>
          <w:sz w:val="22"/>
          <w:szCs w:val="22"/>
        </w:rPr>
        <w:t>b</w:t>
      </w:r>
      <w:r w:rsidRPr="009529E1">
        <w:rPr>
          <w:rFonts w:ascii="Arial" w:eastAsia="Arial" w:hAnsi="Arial" w:cs="Arial"/>
          <w:spacing w:val="-3"/>
          <w:sz w:val="22"/>
          <w:szCs w:val="22"/>
        </w:rPr>
        <w:t>o</w:t>
      </w:r>
      <w:r w:rsidRPr="009529E1">
        <w:rPr>
          <w:rFonts w:ascii="Arial" w:eastAsia="Arial" w:hAnsi="Arial" w:cs="Arial"/>
          <w:sz w:val="22"/>
          <w:szCs w:val="22"/>
        </w:rPr>
        <w:t>ut</w:t>
      </w:r>
      <w:r w:rsidRPr="009529E1">
        <w:rPr>
          <w:rFonts w:ascii="Arial" w:eastAsia="Arial" w:hAnsi="Arial" w:cs="Arial"/>
          <w:spacing w:val="2"/>
          <w:sz w:val="22"/>
          <w:szCs w:val="22"/>
        </w:rPr>
        <w:t xml:space="preserve"> </w:t>
      </w:r>
      <w:r w:rsidRPr="009529E1">
        <w:rPr>
          <w:rFonts w:ascii="Arial" w:eastAsia="Arial" w:hAnsi="Arial" w:cs="Arial"/>
          <w:sz w:val="22"/>
          <w:szCs w:val="22"/>
        </w:rPr>
        <w:t>a</w:t>
      </w:r>
      <w:r w:rsidRPr="009529E1">
        <w:rPr>
          <w:rFonts w:ascii="Arial" w:eastAsia="Arial" w:hAnsi="Arial" w:cs="Arial"/>
          <w:spacing w:val="-2"/>
          <w:sz w:val="22"/>
          <w:szCs w:val="22"/>
        </w:rPr>
        <w:t xml:space="preserve"> </w:t>
      </w:r>
      <w:r w:rsidRPr="009529E1">
        <w:rPr>
          <w:rFonts w:ascii="Arial" w:eastAsia="Arial" w:hAnsi="Arial" w:cs="Arial"/>
          <w:sz w:val="22"/>
          <w:szCs w:val="22"/>
        </w:rPr>
        <w:t>ch</w:t>
      </w:r>
      <w:r w:rsidRPr="009529E1">
        <w:rPr>
          <w:rFonts w:ascii="Arial" w:eastAsia="Arial" w:hAnsi="Arial" w:cs="Arial"/>
          <w:spacing w:val="-1"/>
          <w:sz w:val="22"/>
          <w:szCs w:val="22"/>
        </w:rPr>
        <w:t>il</w:t>
      </w:r>
      <w:r w:rsidRPr="009529E1">
        <w:rPr>
          <w:rFonts w:ascii="Arial" w:eastAsia="Arial" w:hAnsi="Arial" w:cs="Arial"/>
          <w:sz w:val="22"/>
          <w:szCs w:val="22"/>
        </w:rPr>
        <w:t xml:space="preserve">d </w:t>
      </w:r>
      <w:r w:rsidRPr="009529E1">
        <w:rPr>
          <w:rFonts w:ascii="Arial" w:eastAsia="Arial" w:hAnsi="Arial" w:cs="Arial"/>
          <w:spacing w:val="2"/>
          <w:sz w:val="22"/>
          <w:szCs w:val="22"/>
        </w:rPr>
        <w:t>t</w:t>
      </w:r>
      <w:r w:rsidRPr="009529E1">
        <w:rPr>
          <w:rFonts w:ascii="Arial" w:eastAsia="Arial" w:hAnsi="Arial" w:cs="Arial"/>
          <w:sz w:val="22"/>
          <w:szCs w:val="22"/>
        </w:rPr>
        <w:t>h</w:t>
      </w:r>
      <w:r w:rsidRPr="009529E1">
        <w:rPr>
          <w:rFonts w:ascii="Arial" w:eastAsia="Arial" w:hAnsi="Arial" w:cs="Arial"/>
          <w:spacing w:val="-1"/>
          <w:sz w:val="22"/>
          <w:szCs w:val="22"/>
        </w:rPr>
        <w:t>e</w:t>
      </w:r>
      <w:r w:rsidRPr="009529E1">
        <w:rPr>
          <w:rFonts w:ascii="Arial" w:eastAsia="Arial" w:hAnsi="Arial" w:cs="Arial"/>
          <w:sz w:val="22"/>
          <w:szCs w:val="22"/>
        </w:rPr>
        <w:t>y</w:t>
      </w:r>
      <w:r w:rsidRPr="009529E1">
        <w:rPr>
          <w:rFonts w:ascii="Arial" w:eastAsia="Arial" w:hAnsi="Arial" w:cs="Arial"/>
          <w:spacing w:val="-1"/>
          <w:sz w:val="22"/>
          <w:szCs w:val="22"/>
        </w:rPr>
        <w:t xml:space="preserve"> </w:t>
      </w:r>
      <w:r w:rsidRPr="009529E1">
        <w:rPr>
          <w:rFonts w:ascii="Arial" w:eastAsia="Arial" w:hAnsi="Arial" w:cs="Arial"/>
          <w:sz w:val="22"/>
          <w:szCs w:val="22"/>
        </w:rPr>
        <w:t>sh</w:t>
      </w:r>
      <w:r w:rsidRPr="009529E1">
        <w:rPr>
          <w:rFonts w:ascii="Arial" w:eastAsia="Arial" w:hAnsi="Arial" w:cs="Arial"/>
          <w:spacing w:val="-1"/>
          <w:sz w:val="22"/>
          <w:szCs w:val="22"/>
        </w:rPr>
        <w:t>o</w:t>
      </w:r>
      <w:r w:rsidRPr="009529E1">
        <w:rPr>
          <w:rFonts w:ascii="Arial" w:eastAsia="Arial" w:hAnsi="Arial" w:cs="Arial"/>
          <w:sz w:val="22"/>
          <w:szCs w:val="22"/>
        </w:rPr>
        <w:t>u</w:t>
      </w:r>
      <w:r w:rsidRPr="009529E1">
        <w:rPr>
          <w:rFonts w:ascii="Arial" w:eastAsia="Arial" w:hAnsi="Arial" w:cs="Arial"/>
          <w:spacing w:val="-1"/>
          <w:sz w:val="22"/>
          <w:szCs w:val="22"/>
        </w:rPr>
        <w:t>l</w:t>
      </w:r>
      <w:r w:rsidRPr="009529E1">
        <w:rPr>
          <w:rFonts w:ascii="Arial" w:eastAsia="Arial" w:hAnsi="Arial" w:cs="Arial"/>
          <w:sz w:val="22"/>
          <w:szCs w:val="22"/>
        </w:rPr>
        <w:t>d d</w:t>
      </w:r>
      <w:r w:rsidRPr="009529E1">
        <w:rPr>
          <w:rFonts w:ascii="Arial" w:eastAsia="Arial" w:hAnsi="Arial" w:cs="Arial"/>
          <w:spacing w:val="-1"/>
          <w:sz w:val="22"/>
          <w:szCs w:val="22"/>
        </w:rPr>
        <w:t>i</w:t>
      </w:r>
      <w:r w:rsidRPr="009529E1">
        <w:rPr>
          <w:rFonts w:ascii="Arial" w:eastAsia="Arial" w:hAnsi="Arial" w:cs="Arial"/>
          <w:spacing w:val="-2"/>
          <w:sz w:val="22"/>
          <w:szCs w:val="22"/>
        </w:rPr>
        <w:t>s</w:t>
      </w:r>
      <w:r w:rsidRPr="009529E1">
        <w:rPr>
          <w:rFonts w:ascii="Arial" w:eastAsia="Arial" w:hAnsi="Arial" w:cs="Arial"/>
          <w:sz w:val="22"/>
          <w:szCs w:val="22"/>
        </w:rPr>
        <w:t>cuss</w:t>
      </w:r>
      <w:r w:rsidRPr="009529E1">
        <w:rPr>
          <w:rFonts w:ascii="Arial" w:eastAsia="Arial" w:hAnsi="Arial" w:cs="Arial"/>
          <w:spacing w:val="-1"/>
          <w:sz w:val="22"/>
          <w:szCs w:val="22"/>
        </w:rPr>
        <w:t xml:space="preserve"> </w:t>
      </w:r>
      <w:r w:rsidRPr="009529E1">
        <w:rPr>
          <w:rFonts w:ascii="Arial" w:eastAsia="Arial" w:hAnsi="Arial" w:cs="Arial"/>
          <w:spacing w:val="1"/>
          <w:sz w:val="22"/>
          <w:szCs w:val="22"/>
        </w:rPr>
        <w:t>t</w:t>
      </w:r>
      <w:r w:rsidRPr="009529E1">
        <w:rPr>
          <w:rFonts w:ascii="Arial" w:eastAsia="Arial" w:hAnsi="Arial" w:cs="Arial"/>
          <w:sz w:val="22"/>
          <w:szCs w:val="22"/>
        </w:rPr>
        <w:t>h</w:t>
      </w:r>
      <w:r w:rsidRPr="009529E1">
        <w:rPr>
          <w:rFonts w:ascii="Arial" w:eastAsia="Arial" w:hAnsi="Arial" w:cs="Arial"/>
          <w:spacing w:val="-1"/>
          <w:sz w:val="22"/>
          <w:szCs w:val="22"/>
        </w:rPr>
        <w:t>e</w:t>
      </w:r>
      <w:r w:rsidRPr="009529E1">
        <w:rPr>
          <w:rFonts w:ascii="Arial" w:eastAsia="Arial" w:hAnsi="Arial" w:cs="Arial"/>
          <w:sz w:val="22"/>
          <w:szCs w:val="22"/>
        </w:rPr>
        <w:t xml:space="preserve">se </w:t>
      </w:r>
      <w:r w:rsidRPr="009529E1">
        <w:rPr>
          <w:rFonts w:ascii="Arial" w:eastAsia="Arial" w:hAnsi="Arial" w:cs="Arial"/>
          <w:spacing w:val="-1"/>
          <w:sz w:val="22"/>
          <w:szCs w:val="22"/>
        </w:rPr>
        <w:t>i</w:t>
      </w:r>
      <w:r w:rsidRPr="009529E1">
        <w:rPr>
          <w:rFonts w:ascii="Arial" w:eastAsia="Arial" w:hAnsi="Arial" w:cs="Arial"/>
          <w:sz w:val="22"/>
          <w:szCs w:val="22"/>
        </w:rPr>
        <w:t xml:space="preserve">n </w:t>
      </w:r>
      <w:r w:rsidRPr="009529E1">
        <w:rPr>
          <w:rFonts w:ascii="Arial" w:eastAsia="Arial" w:hAnsi="Arial" w:cs="Arial"/>
          <w:spacing w:val="2"/>
          <w:sz w:val="22"/>
          <w:szCs w:val="22"/>
        </w:rPr>
        <w:t>t</w:t>
      </w:r>
      <w:r w:rsidRPr="009529E1">
        <w:rPr>
          <w:rFonts w:ascii="Arial" w:eastAsia="Arial" w:hAnsi="Arial" w:cs="Arial"/>
          <w:sz w:val="22"/>
          <w:szCs w:val="22"/>
        </w:rPr>
        <w:t>he</w:t>
      </w:r>
      <w:r w:rsidRPr="009529E1">
        <w:rPr>
          <w:rFonts w:ascii="Arial" w:eastAsia="Arial" w:hAnsi="Arial" w:cs="Arial"/>
          <w:spacing w:val="-2"/>
          <w:sz w:val="22"/>
          <w:szCs w:val="22"/>
        </w:rPr>
        <w:t xml:space="preserve"> </w:t>
      </w:r>
      <w:r w:rsidRPr="009529E1">
        <w:rPr>
          <w:rFonts w:ascii="Arial" w:eastAsia="Arial" w:hAnsi="Arial" w:cs="Arial"/>
          <w:spacing w:val="3"/>
          <w:sz w:val="22"/>
          <w:szCs w:val="22"/>
        </w:rPr>
        <w:t>f</w:t>
      </w:r>
      <w:r w:rsidRPr="009529E1">
        <w:rPr>
          <w:rFonts w:ascii="Arial" w:eastAsia="Arial" w:hAnsi="Arial" w:cs="Arial"/>
          <w:spacing w:val="-3"/>
          <w:sz w:val="22"/>
          <w:szCs w:val="22"/>
        </w:rPr>
        <w:t>i</w:t>
      </w:r>
      <w:r w:rsidRPr="009529E1">
        <w:rPr>
          <w:rFonts w:ascii="Arial" w:eastAsia="Arial" w:hAnsi="Arial" w:cs="Arial"/>
          <w:spacing w:val="1"/>
          <w:sz w:val="22"/>
          <w:szCs w:val="22"/>
        </w:rPr>
        <w:t>r</w:t>
      </w:r>
      <w:r w:rsidRPr="009529E1">
        <w:rPr>
          <w:rFonts w:ascii="Arial" w:eastAsia="Arial" w:hAnsi="Arial" w:cs="Arial"/>
          <w:spacing w:val="-2"/>
          <w:sz w:val="22"/>
          <w:szCs w:val="22"/>
        </w:rPr>
        <w:t>s</w:t>
      </w:r>
      <w:r w:rsidRPr="009529E1">
        <w:rPr>
          <w:rFonts w:ascii="Arial" w:eastAsia="Arial" w:hAnsi="Arial" w:cs="Arial"/>
          <w:sz w:val="22"/>
          <w:szCs w:val="22"/>
        </w:rPr>
        <w:t>t</w:t>
      </w:r>
      <w:r w:rsidRPr="009529E1">
        <w:rPr>
          <w:rFonts w:ascii="Arial" w:eastAsia="Arial" w:hAnsi="Arial" w:cs="Arial"/>
          <w:spacing w:val="2"/>
          <w:sz w:val="22"/>
          <w:szCs w:val="22"/>
        </w:rPr>
        <w:t xml:space="preserve"> </w:t>
      </w:r>
      <w:r w:rsidRPr="009529E1">
        <w:rPr>
          <w:rFonts w:ascii="Arial" w:eastAsia="Arial" w:hAnsi="Arial" w:cs="Arial"/>
          <w:spacing w:val="-1"/>
          <w:sz w:val="22"/>
          <w:szCs w:val="22"/>
        </w:rPr>
        <w:t>i</w:t>
      </w:r>
      <w:r w:rsidRPr="009529E1">
        <w:rPr>
          <w:rFonts w:ascii="Arial" w:eastAsia="Arial" w:hAnsi="Arial" w:cs="Arial"/>
          <w:sz w:val="22"/>
          <w:szCs w:val="22"/>
        </w:rPr>
        <w:t>nsta</w:t>
      </w:r>
      <w:r w:rsidRPr="009529E1">
        <w:rPr>
          <w:rFonts w:ascii="Arial" w:eastAsia="Arial" w:hAnsi="Arial" w:cs="Arial"/>
          <w:spacing w:val="-2"/>
          <w:sz w:val="22"/>
          <w:szCs w:val="22"/>
        </w:rPr>
        <w:t>n</w:t>
      </w:r>
      <w:r w:rsidRPr="009529E1">
        <w:rPr>
          <w:rFonts w:ascii="Arial" w:eastAsia="Arial" w:hAnsi="Arial" w:cs="Arial"/>
          <w:sz w:val="22"/>
          <w:szCs w:val="22"/>
        </w:rPr>
        <w:t xml:space="preserve">ce </w:t>
      </w:r>
      <w:r w:rsidRPr="009529E1">
        <w:rPr>
          <w:rFonts w:ascii="Arial" w:eastAsia="Arial" w:hAnsi="Arial" w:cs="Arial"/>
          <w:spacing w:val="-3"/>
          <w:sz w:val="22"/>
          <w:szCs w:val="22"/>
        </w:rPr>
        <w:t>w</w:t>
      </w:r>
      <w:r w:rsidRPr="009529E1">
        <w:rPr>
          <w:rFonts w:ascii="Arial" w:eastAsia="Arial" w:hAnsi="Arial" w:cs="Arial"/>
          <w:spacing w:val="-1"/>
          <w:sz w:val="22"/>
          <w:szCs w:val="22"/>
        </w:rPr>
        <w:t>i</w:t>
      </w:r>
      <w:r w:rsidRPr="009529E1">
        <w:rPr>
          <w:rFonts w:ascii="Arial" w:eastAsia="Arial" w:hAnsi="Arial" w:cs="Arial"/>
          <w:spacing w:val="1"/>
          <w:sz w:val="22"/>
          <w:szCs w:val="22"/>
        </w:rPr>
        <w:t>t</w:t>
      </w:r>
      <w:r w:rsidRPr="009529E1">
        <w:rPr>
          <w:rFonts w:ascii="Arial" w:eastAsia="Arial" w:hAnsi="Arial" w:cs="Arial"/>
          <w:sz w:val="22"/>
          <w:szCs w:val="22"/>
        </w:rPr>
        <w:t xml:space="preserve">h </w:t>
      </w:r>
      <w:r w:rsidRPr="009529E1">
        <w:rPr>
          <w:rFonts w:ascii="Arial" w:eastAsia="Arial" w:hAnsi="Arial" w:cs="Arial"/>
          <w:spacing w:val="-1"/>
          <w:sz w:val="22"/>
          <w:szCs w:val="22"/>
        </w:rPr>
        <w:t>t</w:t>
      </w:r>
      <w:r w:rsidRPr="009529E1">
        <w:rPr>
          <w:rFonts w:ascii="Arial" w:eastAsia="Arial" w:hAnsi="Arial" w:cs="Arial"/>
          <w:sz w:val="22"/>
          <w:szCs w:val="22"/>
        </w:rPr>
        <w:t>he</w:t>
      </w:r>
      <w:r w:rsidRPr="009529E1">
        <w:rPr>
          <w:rFonts w:ascii="Arial" w:eastAsia="Arial" w:hAnsi="Arial" w:cs="Arial"/>
          <w:spacing w:val="1"/>
          <w:sz w:val="22"/>
          <w:szCs w:val="22"/>
        </w:rPr>
        <w:t xml:space="preserve"> </w:t>
      </w:r>
      <w:r w:rsidR="00F34DB1">
        <w:rPr>
          <w:rFonts w:ascii="Arial" w:eastAsia="Arial" w:hAnsi="Arial" w:cs="Arial"/>
          <w:spacing w:val="-1"/>
          <w:sz w:val="22"/>
          <w:szCs w:val="22"/>
        </w:rPr>
        <w:t>DSL</w:t>
      </w:r>
      <w:r w:rsidRPr="009529E1">
        <w:rPr>
          <w:rFonts w:ascii="Arial" w:eastAsia="Arial" w:hAnsi="Arial" w:cs="Arial"/>
          <w:sz w:val="22"/>
          <w:szCs w:val="22"/>
        </w:rPr>
        <w:t>,</w:t>
      </w:r>
      <w:r w:rsidRPr="009529E1">
        <w:rPr>
          <w:rFonts w:ascii="Arial" w:eastAsia="Arial" w:hAnsi="Arial" w:cs="Arial"/>
          <w:spacing w:val="2"/>
          <w:sz w:val="22"/>
          <w:szCs w:val="22"/>
        </w:rPr>
        <w:t xml:space="preserve"> </w:t>
      </w:r>
      <w:r w:rsidRPr="009529E1">
        <w:rPr>
          <w:rFonts w:ascii="Arial" w:eastAsia="Arial" w:hAnsi="Arial" w:cs="Arial"/>
          <w:spacing w:val="-3"/>
          <w:sz w:val="22"/>
          <w:szCs w:val="22"/>
        </w:rPr>
        <w:t>o</w:t>
      </w:r>
      <w:r w:rsidRPr="009529E1">
        <w:rPr>
          <w:rFonts w:ascii="Arial" w:eastAsia="Arial" w:hAnsi="Arial" w:cs="Arial"/>
          <w:sz w:val="22"/>
          <w:szCs w:val="22"/>
        </w:rPr>
        <w:t>r</w:t>
      </w:r>
      <w:r w:rsidRPr="009529E1">
        <w:rPr>
          <w:rFonts w:ascii="Arial" w:eastAsia="Arial" w:hAnsi="Arial" w:cs="Arial"/>
          <w:spacing w:val="2"/>
          <w:sz w:val="22"/>
          <w:szCs w:val="22"/>
        </w:rPr>
        <w:t xml:space="preserve"> </w:t>
      </w:r>
      <w:r w:rsidRPr="009529E1">
        <w:rPr>
          <w:rFonts w:ascii="Arial" w:eastAsia="Arial" w:hAnsi="Arial" w:cs="Arial"/>
          <w:spacing w:val="-1"/>
          <w:sz w:val="22"/>
          <w:szCs w:val="22"/>
        </w:rPr>
        <w:t>i</w:t>
      </w:r>
      <w:r w:rsidRPr="009529E1">
        <w:rPr>
          <w:rFonts w:ascii="Arial" w:eastAsia="Arial" w:hAnsi="Arial" w:cs="Arial"/>
          <w:sz w:val="22"/>
          <w:szCs w:val="22"/>
        </w:rPr>
        <w:t>n</w:t>
      </w:r>
      <w:r w:rsidRPr="009529E1">
        <w:rPr>
          <w:rFonts w:ascii="Arial" w:eastAsia="Arial" w:hAnsi="Arial" w:cs="Arial"/>
          <w:spacing w:val="-2"/>
          <w:sz w:val="22"/>
          <w:szCs w:val="22"/>
        </w:rPr>
        <w:t xml:space="preserve"> </w:t>
      </w:r>
      <w:r w:rsidRPr="009529E1">
        <w:rPr>
          <w:rFonts w:ascii="Arial" w:eastAsia="Arial" w:hAnsi="Arial" w:cs="Arial"/>
          <w:spacing w:val="1"/>
          <w:sz w:val="22"/>
          <w:szCs w:val="22"/>
        </w:rPr>
        <w:t>t</w:t>
      </w:r>
      <w:r w:rsidRPr="009529E1">
        <w:rPr>
          <w:rFonts w:ascii="Arial" w:eastAsia="Arial" w:hAnsi="Arial" w:cs="Arial"/>
          <w:sz w:val="22"/>
          <w:szCs w:val="22"/>
        </w:rPr>
        <w:t>h</w:t>
      </w:r>
      <w:r w:rsidRPr="009529E1">
        <w:rPr>
          <w:rFonts w:ascii="Arial" w:eastAsia="Arial" w:hAnsi="Arial" w:cs="Arial"/>
          <w:spacing w:val="-1"/>
          <w:sz w:val="22"/>
          <w:szCs w:val="22"/>
        </w:rPr>
        <w:t>ei</w:t>
      </w:r>
      <w:r w:rsidRPr="009529E1">
        <w:rPr>
          <w:rFonts w:ascii="Arial" w:eastAsia="Arial" w:hAnsi="Arial" w:cs="Arial"/>
          <w:sz w:val="22"/>
          <w:szCs w:val="22"/>
        </w:rPr>
        <w:t>r a</w:t>
      </w:r>
      <w:r w:rsidRPr="009529E1">
        <w:rPr>
          <w:rFonts w:ascii="Arial" w:eastAsia="Arial" w:hAnsi="Arial" w:cs="Arial"/>
          <w:spacing w:val="-1"/>
          <w:sz w:val="22"/>
          <w:szCs w:val="22"/>
        </w:rPr>
        <w:t>b</w:t>
      </w:r>
      <w:r w:rsidRPr="009529E1">
        <w:rPr>
          <w:rFonts w:ascii="Arial" w:eastAsia="Arial" w:hAnsi="Arial" w:cs="Arial"/>
          <w:spacing w:val="-2"/>
          <w:sz w:val="22"/>
          <w:szCs w:val="22"/>
        </w:rPr>
        <w:t>s</w:t>
      </w:r>
      <w:r w:rsidRPr="009529E1">
        <w:rPr>
          <w:rFonts w:ascii="Arial" w:eastAsia="Arial" w:hAnsi="Arial" w:cs="Arial"/>
          <w:sz w:val="22"/>
          <w:szCs w:val="22"/>
        </w:rPr>
        <w:t>e</w:t>
      </w:r>
      <w:r w:rsidRPr="009529E1">
        <w:rPr>
          <w:rFonts w:ascii="Arial" w:eastAsia="Arial" w:hAnsi="Arial" w:cs="Arial"/>
          <w:spacing w:val="-1"/>
          <w:sz w:val="22"/>
          <w:szCs w:val="22"/>
        </w:rPr>
        <w:t>n</w:t>
      </w:r>
      <w:r w:rsidRPr="009529E1">
        <w:rPr>
          <w:rFonts w:ascii="Arial" w:eastAsia="Arial" w:hAnsi="Arial" w:cs="Arial"/>
          <w:sz w:val="22"/>
          <w:szCs w:val="22"/>
        </w:rPr>
        <w:t xml:space="preserve">ce, </w:t>
      </w:r>
      <w:r w:rsidRPr="009529E1">
        <w:rPr>
          <w:rFonts w:ascii="Arial" w:eastAsia="Arial" w:hAnsi="Arial" w:cs="Arial"/>
          <w:spacing w:val="1"/>
          <w:sz w:val="22"/>
          <w:szCs w:val="22"/>
        </w:rPr>
        <w:t>t</w:t>
      </w:r>
      <w:r w:rsidRPr="009529E1">
        <w:rPr>
          <w:rFonts w:ascii="Arial" w:eastAsia="Arial" w:hAnsi="Arial" w:cs="Arial"/>
          <w:sz w:val="22"/>
          <w:szCs w:val="22"/>
        </w:rPr>
        <w:t>he d</w:t>
      </w:r>
      <w:r w:rsidRPr="009529E1">
        <w:rPr>
          <w:rFonts w:ascii="Arial" w:eastAsia="Arial" w:hAnsi="Arial" w:cs="Arial"/>
          <w:spacing w:val="-1"/>
          <w:sz w:val="22"/>
          <w:szCs w:val="22"/>
        </w:rPr>
        <w:t>e</w:t>
      </w:r>
      <w:r w:rsidRPr="009529E1">
        <w:rPr>
          <w:rFonts w:ascii="Arial" w:eastAsia="Arial" w:hAnsi="Arial" w:cs="Arial"/>
          <w:sz w:val="22"/>
          <w:szCs w:val="22"/>
        </w:rPr>
        <w:t>p</w:t>
      </w:r>
      <w:r w:rsidRPr="009529E1">
        <w:rPr>
          <w:rFonts w:ascii="Arial" w:eastAsia="Arial" w:hAnsi="Arial" w:cs="Arial"/>
          <w:spacing w:val="-1"/>
          <w:sz w:val="22"/>
          <w:szCs w:val="22"/>
        </w:rPr>
        <w:t>u</w:t>
      </w:r>
      <w:r w:rsidRPr="009529E1">
        <w:rPr>
          <w:rFonts w:ascii="Arial" w:eastAsia="Arial" w:hAnsi="Arial" w:cs="Arial"/>
          <w:spacing w:val="1"/>
          <w:sz w:val="22"/>
          <w:szCs w:val="22"/>
        </w:rPr>
        <w:t>t</w:t>
      </w:r>
      <w:r w:rsidRPr="009529E1">
        <w:rPr>
          <w:rFonts w:ascii="Arial" w:eastAsia="Arial" w:hAnsi="Arial" w:cs="Arial"/>
          <w:spacing w:val="-2"/>
          <w:sz w:val="22"/>
          <w:szCs w:val="22"/>
        </w:rPr>
        <w:t>y</w:t>
      </w:r>
      <w:r w:rsidRPr="009529E1">
        <w:rPr>
          <w:rFonts w:ascii="Arial" w:eastAsia="Arial" w:hAnsi="Arial" w:cs="Arial"/>
          <w:sz w:val="22"/>
          <w:szCs w:val="22"/>
        </w:rPr>
        <w:t>.</w:t>
      </w:r>
      <w:r w:rsidRPr="009529E1">
        <w:rPr>
          <w:rFonts w:ascii="Arial" w:eastAsia="Arial" w:hAnsi="Arial" w:cs="Arial"/>
          <w:spacing w:val="2"/>
          <w:sz w:val="22"/>
          <w:szCs w:val="22"/>
        </w:rPr>
        <w:t xml:space="preserve"> </w:t>
      </w:r>
      <w:r w:rsidRPr="009529E1">
        <w:rPr>
          <w:rFonts w:ascii="Arial" w:eastAsia="Arial" w:hAnsi="Arial" w:cs="Arial"/>
          <w:spacing w:val="1"/>
          <w:sz w:val="22"/>
          <w:szCs w:val="22"/>
        </w:rPr>
        <w:t>I</w:t>
      </w:r>
      <w:r w:rsidRPr="009529E1">
        <w:rPr>
          <w:rFonts w:ascii="Arial" w:eastAsia="Arial" w:hAnsi="Arial" w:cs="Arial"/>
          <w:sz w:val="22"/>
          <w:szCs w:val="22"/>
        </w:rPr>
        <w:t>n</w:t>
      </w:r>
      <w:r w:rsidRPr="009529E1">
        <w:rPr>
          <w:rFonts w:ascii="Arial" w:eastAsia="Arial" w:hAnsi="Arial" w:cs="Arial"/>
          <w:spacing w:val="-2"/>
          <w:sz w:val="22"/>
          <w:szCs w:val="22"/>
        </w:rPr>
        <w:t xml:space="preserve"> </w:t>
      </w:r>
      <w:r w:rsidRPr="009529E1">
        <w:rPr>
          <w:rFonts w:ascii="Arial" w:eastAsia="Arial" w:hAnsi="Arial" w:cs="Arial"/>
          <w:sz w:val="22"/>
          <w:szCs w:val="22"/>
        </w:rPr>
        <w:t>e</w:t>
      </w:r>
      <w:r w:rsidRPr="009529E1">
        <w:rPr>
          <w:rFonts w:ascii="Arial" w:eastAsia="Arial" w:hAnsi="Arial" w:cs="Arial"/>
          <w:spacing w:val="-3"/>
          <w:sz w:val="22"/>
          <w:szCs w:val="22"/>
        </w:rPr>
        <w:t>x</w:t>
      </w:r>
      <w:r w:rsidRPr="009529E1">
        <w:rPr>
          <w:rFonts w:ascii="Arial" w:eastAsia="Arial" w:hAnsi="Arial" w:cs="Arial"/>
          <w:sz w:val="22"/>
          <w:szCs w:val="22"/>
        </w:rPr>
        <w:t>ce</w:t>
      </w:r>
      <w:r w:rsidRPr="009529E1">
        <w:rPr>
          <w:rFonts w:ascii="Arial" w:eastAsia="Arial" w:hAnsi="Arial" w:cs="Arial"/>
          <w:spacing w:val="-1"/>
          <w:sz w:val="22"/>
          <w:szCs w:val="22"/>
        </w:rPr>
        <w:t>p</w:t>
      </w:r>
      <w:r w:rsidRPr="009529E1">
        <w:rPr>
          <w:rFonts w:ascii="Arial" w:eastAsia="Arial" w:hAnsi="Arial" w:cs="Arial"/>
          <w:spacing w:val="1"/>
          <w:sz w:val="22"/>
          <w:szCs w:val="22"/>
        </w:rPr>
        <w:t>t</w:t>
      </w:r>
      <w:r w:rsidRPr="009529E1">
        <w:rPr>
          <w:rFonts w:ascii="Arial" w:eastAsia="Arial" w:hAnsi="Arial" w:cs="Arial"/>
          <w:spacing w:val="-1"/>
          <w:sz w:val="22"/>
          <w:szCs w:val="22"/>
        </w:rPr>
        <w:t>i</w:t>
      </w:r>
      <w:r w:rsidRPr="009529E1">
        <w:rPr>
          <w:rFonts w:ascii="Arial" w:eastAsia="Arial" w:hAnsi="Arial" w:cs="Arial"/>
          <w:sz w:val="22"/>
          <w:szCs w:val="22"/>
        </w:rPr>
        <w:t>o</w:t>
      </w:r>
      <w:r w:rsidRPr="009529E1">
        <w:rPr>
          <w:rFonts w:ascii="Arial" w:eastAsia="Arial" w:hAnsi="Arial" w:cs="Arial"/>
          <w:spacing w:val="-1"/>
          <w:sz w:val="22"/>
          <w:szCs w:val="22"/>
        </w:rPr>
        <w:t>n</w:t>
      </w:r>
      <w:r w:rsidRPr="009529E1">
        <w:rPr>
          <w:rFonts w:ascii="Arial" w:eastAsia="Arial" w:hAnsi="Arial" w:cs="Arial"/>
          <w:sz w:val="22"/>
          <w:szCs w:val="22"/>
        </w:rPr>
        <w:t>al c</w:t>
      </w:r>
      <w:r w:rsidRPr="009529E1">
        <w:rPr>
          <w:rFonts w:ascii="Arial" w:eastAsia="Arial" w:hAnsi="Arial" w:cs="Arial"/>
          <w:spacing w:val="-1"/>
          <w:sz w:val="22"/>
          <w:szCs w:val="22"/>
        </w:rPr>
        <w:t>i</w:t>
      </w:r>
      <w:r w:rsidRPr="009529E1">
        <w:rPr>
          <w:rFonts w:ascii="Arial" w:eastAsia="Arial" w:hAnsi="Arial" w:cs="Arial"/>
          <w:spacing w:val="-2"/>
          <w:sz w:val="22"/>
          <w:szCs w:val="22"/>
        </w:rPr>
        <w:t>r</w:t>
      </w:r>
      <w:r w:rsidRPr="009529E1">
        <w:rPr>
          <w:rFonts w:ascii="Arial" w:eastAsia="Arial" w:hAnsi="Arial" w:cs="Arial"/>
          <w:sz w:val="22"/>
          <w:szCs w:val="22"/>
        </w:rPr>
        <w:t>cum</w:t>
      </w:r>
      <w:r w:rsidRPr="009529E1">
        <w:rPr>
          <w:rFonts w:ascii="Arial" w:eastAsia="Arial" w:hAnsi="Arial" w:cs="Arial"/>
          <w:spacing w:val="-2"/>
          <w:sz w:val="22"/>
          <w:szCs w:val="22"/>
        </w:rPr>
        <w:t>s</w:t>
      </w:r>
      <w:r w:rsidRPr="009529E1">
        <w:rPr>
          <w:rFonts w:ascii="Arial" w:eastAsia="Arial" w:hAnsi="Arial" w:cs="Arial"/>
          <w:spacing w:val="1"/>
          <w:sz w:val="22"/>
          <w:szCs w:val="22"/>
        </w:rPr>
        <w:t>t</w:t>
      </w:r>
      <w:r w:rsidRPr="009529E1">
        <w:rPr>
          <w:rFonts w:ascii="Arial" w:eastAsia="Arial" w:hAnsi="Arial" w:cs="Arial"/>
          <w:sz w:val="22"/>
          <w:szCs w:val="22"/>
        </w:rPr>
        <w:t>a</w:t>
      </w:r>
      <w:r w:rsidRPr="009529E1">
        <w:rPr>
          <w:rFonts w:ascii="Arial" w:eastAsia="Arial" w:hAnsi="Arial" w:cs="Arial"/>
          <w:spacing w:val="-1"/>
          <w:sz w:val="22"/>
          <w:szCs w:val="22"/>
        </w:rPr>
        <w:t>n</w:t>
      </w:r>
      <w:r w:rsidRPr="009529E1">
        <w:rPr>
          <w:rFonts w:ascii="Arial" w:eastAsia="Arial" w:hAnsi="Arial" w:cs="Arial"/>
          <w:sz w:val="22"/>
          <w:szCs w:val="22"/>
        </w:rPr>
        <w:t xml:space="preserve">ces, </w:t>
      </w:r>
      <w:r w:rsidRPr="009529E1">
        <w:rPr>
          <w:rFonts w:ascii="Arial" w:eastAsia="Arial" w:hAnsi="Arial" w:cs="Arial"/>
          <w:spacing w:val="-2"/>
          <w:sz w:val="22"/>
          <w:szCs w:val="22"/>
        </w:rPr>
        <w:t>s</w:t>
      </w:r>
      <w:r w:rsidRPr="009529E1">
        <w:rPr>
          <w:rFonts w:ascii="Arial" w:eastAsia="Arial" w:hAnsi="Arial" w:cs="Arial"/>
          <w:spacing w:val="1"/>
          <w:sz w:val="22"/>
          <w:szCs w:val="22"/>
        </w:rPr>
        <w:t>t</w:t>
      </w:r>
      <w:r w:rsidRPr="009529E1">
        <w:rPr>
          <w:rFonts w:ascii="Arial" w:eastAsia="Arial" w:hAnsi="Arial" w:cs="Arial"/>
          <w:spacing w:val="-3"/>
          <w:sz w:val="22"/>
          <w:szCs w:val="22"/>
        </w:rPr>
        <w:t>a</w:t>
      </w:r>
      <w:r w:rsidRPr="009529E1">
        <w:rPr>
          <w:rFonts w:ascii="Arial" w:eastAsia="Arial" w:hAnsi="Arial" w:cs="Arial"/>
          <w:spacing w:val="1"/>
          <w:sz w:val="22"/>
          <w:szCs w:val="22"/>
        </w:rPr>
        <w:t>f</w:t>
      </w:r>
      <w:r w:rsidRPr="009529E1">
        <w:rPr>
          <w:rFonts w:ascii="Arial" w:eastAsia="Arial" w:hAnsi="Arial" w:cs="Arial"/>
          <w:sz w:val="22"/>
          <w:szCs w:val="22"/>
        </w:rPr>
        <w:t xml:space="preserve">f </w:t>
      </w:r>
      <w:r w:rsidRPr="009529E1">
        <w:rPr>
          <w:rFonts w:ascii="Arial" w:eastAsia="Arial" w:hAnsi="Arial" w:cs="Arial"/>
          <w:spacing w:val="1"/>
          <w:sz w:val="22"/>
          <w:szCs w:val="22"/>
        </w:rPr>
        <w:t>m</w:t>
      </w:r>
      <w:r w:rsidRPr="009529E1">
        <w:rPr>
          <w:rFonts w:ascii="Arial" w:eastAsia="Arial" w:hAnsi="Arial" w:cs="Arial"/>
          <w:spacing w:val="-3"/>
          <w:sz w:val="22"/>
          <w:szCs w:val="22"/>
        </w:rPr>
        <w:t>e</w:t>
      </w:r>
      <w:r w:rsidRPr="009529E1">
        <w:rPr>
          <w:rFonts w:ascii="Arial" w:eastAsia="Arial" w:hAnsi="Arial" w:cs="Arial"/>
          <w:spacing w:val="1"/>
          <w:sz w:val="22"/>
          <w:szCs w:val="22"/>
        </w:rPr>
        <w:t>m</w:t>
      </w:r>
      <w:r w:rsidRPr="009529E1">
        <w:rPr>
          <w:rFonts w:ascii="Arial" w:eastAsia="Arial" w:hAnsi="Arial" w:cs="Arial"/>
          <w:spacing w:val="-3"/>
          <w:sz w:val="22"/>
          <w:szCs w:val="22"/>
        </w:rPr>
        <w:t>b</w:t>
      </w:r>
      <w:r w:rsidRPr="009529E1">
        <w:rPr>
          <w:rFonts w:ascii="Arial" w:eastAsia="Arial" w:hAnsi="Arial" w:cs="Arial"/>
          <w:sz w:val="22"/>
          <w:szCs w:val="22"/>
        </w:rPr>
        <w:t>ers</w:t>
      </w:r>
      <w:r w:rsidRPr="009529E1">
        <w:rPr>
          <w:rFonts w:ascii="Arial" w:eastAsia="Arial" w:hAnsi="Arial" w:cs="Arial"/>
          <w:spacing w:val="2"/>
          <w:sz w:val="22"/>
          <w:szCs w:val="22"/>
        </w:rPr>
        <w:t xml:space="preserve"> </w:t>
      </w:r>
      <w:r w:rsidRPr="009529E1">
        <w:rPr>
          <w:rFonts w:ascii="Arial" w:eastAsia="Arial" w:hAnsi="Arial" w:cs="Arial"/>
          <w:sz w:val="22"/>
          <w:szCs w:val="22"/>
        </w:rPr>
        <w:t>can</w:t>
      </w:r>
      <w:r w:rsidRPr="009529E1">
        <w:rPr>
          <w:rFonts w:ascii="Arial" w:eastAsia="Arial" w:hAnsi="Arial" w:cs="Arial"/>
          <w:spacing w:val="-2"/>
          <w:sz w:val="22"/>
          <w:szCs w:val="22"/>
        </w:rPr>
        <w:t xml:space="preserve"> </w:t>
      </w:r>
      <w:r w:rsidRPr="009529E1">
        <w:rPr>
          <w:rFonts w:ascii="Arial" w:eastAsia="Arial" w:hAnsi="Arial" w:cs="Arial"/>
          <w:sz w:val="22"/>
          <w:szCs w:val="22"/>
        </w:rPr>
        <w:t>sp</w:t>
      </w:r>
      <w:r w:rsidRPr="009529E1">
        <w:rPr>
          <w:rFonts w:ascii="Arial" w:eastAsia="Arial" w:hAnsi="Arial" w:cs="Arial"/>
          <w:spacing w:val="-1"/>
          <w:sz w:val="22"/>
          <w:szCs w:val="22"/>
        </w:rPr>
        <w:t>e</w:t>
      </w:r>
      <w:r w:rsidRPr="009529E1">
        <w:rPr>
          <w:rFonts w:ascii="Arial" w:eastAsia="Arial" w:hAnsi="Arial" w:cs="Arial"/>
          <w:spacing w:val="-3"/>
          <w:sz w:val="22"/>
          <w:szCs w:val="22"/>
        </w:rPr>
        <w:t>a</w:t>
      </w:r>
      <w:r w:rsidRPr="009529E1">
        <w:rPr>
          <w:rFonts w:ascii="Arial" w:eastAsia="Arial" w:hAnsi="Arial" w:cs="Arial"/>
          <w:sz w:val="22"/>
          <w:szCs w:val="22"/>
        </w:rPr>
        <w:t>k</w:t>
      </w:r>
      <w:r w:rsidRPr="009529E1">
        <w:rPr>
          <w:rFonts w:ascii="Arial" w:eastAsia="Arial" w:hAnsi="Arial" w:cs="Arial"/>
          <w:spacing w:val="1"/>
          <w:sz w:val="22"/>
          <w:szCs w:val="22"/>
        </w:rPr>
        <w:t xml:space="preserve"> </w:t>
      </w:r>
      <w:r w:rsidRPr="009529E1">
        <w:rPr>
          <w:rFonts w:ascii="Arial" w:eastAsia="Arial" w:hAnsi="Arial" w:cs="Arial"/>
          <w:sz w:val="22"/>
          <w:szCs w:val="22"/>
        </w:rPr>
        <w:t>d</w:t>
      </w:r>
      <w:r w:rsidRPr="009529E1">
        <w:rPr>
          <w:rFonts w:ascii="Arial" w:eastAsia="Arial" w:hAnsi="Arial" w:cs="Arial"/>
          <w:spacing w:val="-1"/>
          <w:sz w:val="22"/>
          <w:szCs w:val="22"/>
        </w:rPr>
        <w:t>i</w:t>
      </w:r>
      <w:r w:rsidRPr="009529E1">
        <w:rPr>
          <w:rFonts w:ascii="Arial" w:eastAsia="Arial" w:hAnsi="Arial" w:cs="Arial"/>
          <w:spacing w:val="1"/>
          <w:sz w:val="22"/>
          <w:szCs w:val="22"/>
        </w:rPr>
        <w:t>r</w:t>
      </w:r>
      <w:r w:rsidRPr="009529E1">
        <w:rPr>
          <w:rFonts w:ascii="Arial" w:eastAsia="Arial" w:hAnsi="Arial" w:cs="Arial"/>
          <w:sz w:val="22"/>
          <w:szCs w:val="22"/>
        </w:rPr>
        <w:t>e</w:t>
      </w:r>
      <w:r w:rsidRPr="009529E1">
        <w:rPr>
          <w:rFonts w:ascii="Arial" w:eastAsia="Arial" w:hAnsi="Arial" w:cs="Arial"/>
          <w:spacing w:val="-3"/>
          <w:sz w:val="22"/>
          <w:szCs w:val="22"/>
        </w:rPr>
        <w:t>c</w:t>
      </w:r>
      <w:r w:rsidRPr="009529E1">
        <w:rPr>
          <w:rFonts w:ascii="Arial" w:eastAsia="Arial" w:hAnsi="Arial" w:cs="Arial"/>
          <w:spacing w:val="1"/>
          <w:sz w:val="22"/>
          <w:szCs w:val="22"/>
        </w:rPr>
        <w:t>t</w:t>
      </w:r>
      <w:r w:rsidRPr="009529E1">
        <w:rPr>
          <w:rFonts w:ascii="Arial" w:eastAsia="Arial" w:hAnsi="Arial" w:cs="Arial"/>
          <w:spacing w:val="-1"/>
          <w:sz w:val="22"/>
          <w:szCs w:val="22"/>
        </w:rPr>
        <w:t>l</w:t>
      </w:r>
      <w:r w:rsidRPr="009529E1">
        <w:rPr>
          <w:rFonts w:ascii="Arial" w:eastAsia="Arial" w:hAnsi="Arial" w:cs="Arial"/>
          <w:sz w:val="22"/>
          <w:szCs w:val="22"/>
        </w:rPr>
        <w:t>y</w:t>
      </w:r>
      <w:r w:rsidRPr="009529E1">
        <w:rPr>
          <w:rFonts w:ascii="Arial" w:eastAsia="Arial" w:hAnsi="Arial" w:cs="Arial"/>
          <w:spacing w:val="-1"/>
          <w:sz w:val="22"/>
          <w:szCs w:val="22"/>
        </w:rPr>
        <w:t xml:space="preserve"> </w:t>
      </w:r>
      <w:r w:rsidRPr="009529E1">
        <w:rPr>
          <w:rFonts w:ascii="Arial" w:eastAsia="Arial" w:hAnsi="Arial" w:cs="Arial"/>
          <w:spacing w:val="1"/>
          <w:sz w:val="22"/>
          <w:szCs w:val="22"/>
        </w:rPr>
        <w:t>t</w:t>
      </w:r>
      <w:r w:rsidRPr="009529E1">
        <w:rPr>
          <w:rFonts w:ascii="Arial" w:eastAsia="Arial" w:hAnsi="Arial" w:cs="Arial"/>
          <w:sz w:val="22"/>
          <w:szCs w:val="22"/>
        </w:rPr>
        <w:t>o</w:t>
      </w:r>
      <w:r w:rsidR="00F34DB1">
        <w:rPr>
          <w:rFonts w:ascii="Arial" w:eastAsia="Arial" w:hAnsi="Arial" w:cs="Arial"/>
          <w:sz w:val="22"/>
          <w:szCs w:val="22"/>
        </w:rPr>
        <w:t xml:space="preserve"> </w:t>
      </w:r>
      <w:r w:rsidRPr="009529E1">
        <w:rPr>
          <w:rFonts w:ascii="Arial" w:eastAsia="Arial" w:hAnsi="Arial" w:cs="Arial"/>
          <w:spacing w:val="-1"/>
          <w:sz w:val="22"/>
          <w:szCs w:val="22"/>
        </w:rPr>
        <w:t>C</w:t>
      </w:r>
      <w:r w:rsidRPr="009529E1">
        <w:rPr>
          <w:rFonts w:ascii="Arial" w:eastAsia="Arial" w:hAnsi="Arial" w:cs="Arial"/>
          <w:sz w:val="22"/>
          <w:szCs w:val="22"/>
        </w:rPr>
        <w:t>h</w:t>
      </w:r>
      <w:r w:rsidRPr="009529E1">
        <w:rPr>
          <w:rFonts w:ascii="Arial" w:eastAsia="Arial" w:hAnsi="Arial" w:cs="Arial"/>
          <w:spacing w:val="-1"/>
          <w:sz w:val="22"/>
          <w:szCs w:val="22"/>
        </w:rPr>
        <w:t>il</w:t>
      </w:r>
      <w:r w:rsidRPr="009529E1">
        <w:rPr>
          <w:rFonts w:ascii="Arial" w:eastAsia="Arial" w:hAnsi="Arial" w:cs="Arial"/>
          <w:sz w:val="22"/>
          <w:szCs w:val="22"/>
        </w:rPr>
        <w:t>dren</w:t>
      </w:r>
      <w:r w:rsidRPr="009529E1">
        <w:rPr>
          <w:rFonts w:ascii="Arial" w:eastAsia="Arial" w:hAnsi="Arial" w:cs="Arial"/>
          <w:spacing w:val="-1"/>
          <w:sz w:val="22"/>
          <w:szCs w:val="22"/>
        </w:rPr>
        <w:t>’</w:t>
      </w:r>
      <w:r w:rsidRPr="009529E1">
        <w:rPr>
          <w:rFonts w:ascii="Arial" w:eastAsia="Arial" w:hAnsi="Arial" w:cs="Arial"/>
          <w:sz w:val="22"/>
          <w:szCs w:val="22"/>
        </w:rPr>
        <w:t>s</w:t>
      </w:r>
      <w:r w:rsidRPr="009529E1">
        <w:rPr>
          <w:rFonts w:ascii="Arial" w:eastAsia="Arial" w:hAnsi="Arial" w:cs="Arial"/>
          <w:spacing w:val="1"/>
          <w:sz w:val="22"/>
          <w:szCs w:val="22"/>
        </w:rPr>
        <w:t xml:space="preserve"> </w:t>
      </w:r>
      <w:r w:rsidRPr="009529E1">
        <w:rPr>
          <w:rFonts w:ascii="Arial" w:eastAsia="Arial" w:hAnsi="Arial" w:cs="Arial"/>
          <w:spacing w:val="-1"/>
          <w:sz w:val="22"/>
          <w:szCs w:val="22"/>
        </w:rPr>
        <w:t>S</w:t>
      </w:r>
      <w:r w:rsidRPr="009529E1">
        <w:rPr>
          <w:rFonts w:ascii="Arial" w:eastAsia="Arial" w:hAnsi="Arial" w:cs="Arial"/>
          <w:sz w:val="22"/>
          <w:szCs w:val="22"/>
        </w:rPr>
        <w:t>oc</w:t>
      </w:r>
      <w:r w:rsidRPr="009529E1">
        <w:rPr>
          <w:rFonts w:ascii="Arial" w:eastAsia="Arial" w:hAnsi="Arial" w:cs="Arial"/>
          <w:spacing w:val="-1"/>
          <w:sz w:val="22"/>
          <w:szCs w:val="22"/>
        </w:rPr>
        <w:t>i</w:t>
      </w:r>
      <w:r w:rsidRPr="009529E1">
        <w:rPr>
          <w:rFonts w:ascii="Arial" w:eastAsia="Arial" w:hAnsi="Arial" w:cs="Arial"/>
          <w:sz w:val="22"/>
          <w:szCs w:val="22"/>
        </w:rPr>
        <w:t xml:space="preserve">al </w:t>
      </w:r>
      <w:r w:rsidRPr="009529E1">
        <w:rPr>
          <w:rFonts w:ascii="Arial" w:eastAsia="Arial" w:hAnsi="Arial" w:cs="Arial"/>
          <w:spacing w:val="-1"/>
          <w:sz w:val="22"/>
          <w:szCs w:val="22"/>
        </w:rPr>
        <w:t>C</w:t>
      </w:r>
      <w:r w:rsidRPr="009529E1">
        <w:rPr>
          <w:rFonts w:ascii="Arial" w:eastAsia="Arial" w:hAnsi="Arial" w:cs="Arial"/>
          <w:sz w:val="22"/>
          <w:szCs w:val="22"/>
        </w:rPr>
        <w:t>are</w:t>
      </w:r>
      <w:r w:rsidR="000050D4">
        <w:rPr>
          <w:rFonts w:ascii="Arial" w:eastAsia="Arial" w:hAnsi="Arial" w:cs="Arial"/>
          <w:sz w:val="22"/>
          <w:szCs w:val="22"/>
        </w:rPr>
        <w:t xml:space="preserve"> (MASH)</w:t>
      </w:r>
      <w:r w:rsidRPr="009529E1">
        <w:rPr>
          <w:rFonts w:ascii="Arial" w:eastAsia="Arial" w:hAnsi="Arial" w:cs="Arial"/>
          <w:sz w:val="22"/>
          <w:szCs w:val="22"/>
        </w:rPr>
        <w:t>.</w:t>
      </w:r>
    </w:p>
    <w:p w:rsidR="0016615B" w:rsidRDefault="0016615B" w:rsidP="004675C4">
      <w:pPr>
        <w:spacing w:line="360" w:lineRule="auto"/>
        <w:ind w:left="-567" w:right="-512"/>
        <w:rPr>
          <w:rFonts w:ascii="Arial" w:eastAsia="Arial" w:hAnsi="Arial" w:cs="Arial"/>
          <w:spacing w:val="-1"/>
          <w:sz w:val="22"/>
          <w:szCs w:val="22"/>
        </w:rPr>
      </w:pPr>
    </w:p>
    <w:p w:rsidR="0016615B" w:rsidRDefault="00077E3E" w:rsidP="004675C4">
      <w:pPr>
        <w:spacing w:line="360" w:lineRule="auto"/>
        <w:ind w:left="-567" w:right="-512"/>
        <w:rPr>
          <w:rFonts w:ascii="Arial" w:eastAsia="Arial" w:hAnsi="Arial" w:cs="Arial"/>
          <w:sz w:val="22"/>
          <w:szCs w:val="22"/>
        </w:rPr>
      </w:pPr>
      <w:r w:rsidRPr="00F34DB1">
        <w:rPr>
          <w:rFonts w:ascii="Arial" w:eastAsia="Arial" w:hAnsi="Arial" w:cs="Arial"/>
          <w:spacing w:val="-1"/>
          <w:sz w:val="22"/>
          <w:szCs w:val="22"/>
        </w:rPr>
        <w:t>C</w:t>
      </w:r>
      <w:r w:rsidRPr="00F34DB1">
        <w:rPr>
          <w:rFonts w:ascii="Arial" w:eastAsia="Arial" w:hAnsi="Arial" w:cs="Arial"/>
          <w:sz w:val="22"/>
          <w:szCs w:val="22"/>
        </w:rPr>
        <w:t>hi</w:t>
      </w:r>
      <w:r w:rsidRPr="00F34DB1">
        <w:rPr>
          <w:rFonts w:ascii="Arial" w:eastAsia="Arial" w:hAnsi="Arial" w:cs="Arial"/>
          <w:spacing w:val="1"/>
          <w:sz w:val="22"/>
          <w:szCs w:val="22"/>
        </w:rPr>
        <w:t>l</w:t>
      </w:r>
      <w:r w:rsidRPr="00F34DB1">
        <w:rPr>
          <w:rFonts w:ascii="Arial" w:eastAsia="Arial" w:hAnsi="Arial" w:cs="Arial"/>
          <w:sz w:val="22"/>
          <w:szCs w:val="22"/>
        </w:rPr>
        <w:t>dre</w:t>
      </w:r>
      <w:r w:rsidRPr="00F34DB1">
        <w:rPr>
          <w:rFonts w:ascii="Arial" w:eastAsia="Arial" w:hAnsi="Arial" w:cs="Arial"/>
          <w:spacing w:val="-3"/>
          <w:sz w:val="22"/>
          <w:szCs w:val="22"/>
        </w:rPr>
        <w:t>n</w:t>
      </w:r>
      <w:r w:rsidRPr="00F34DB1">
        <w:rPr>
          <w:rFonts w:ascii="Arial" w:eastAsia="Arial" w:hAnsi="Arial" w:cs="Arial"/>
          <w:spacing w:val="1"/>
          <w:sz w:val="22"/>
          <w:szCs w:val="22"/>
        </w:rPr>
        <w:t>’</w:t>
      </w:r>
      <w:r w:rsidRPr="00F34DB1">
        <w:rPr>
          <w:rFonts w:ascii="Arial" w:eastAsia="Arial" w:hAnsi="Arial" w:cs="Arial"/>
          <w:sz w:val="22"/>
          <w:szCs w:val="22"/>
        </w:rPr>
        <w:t>s S</w:t>
      </w:r>
      <w:r w:rsidRPr="00F34DB1">
        <w:rPr>
          <w:rFonts w:ascii="Arial" w:eastAsia="Arial" w:hAnsi="Arial" w:cs="Arial"/>
          <w:spacing w:val="-1"/>
          <w:sz w:val="22"/>
          <w:szCs w:val="22"/>
        </w:rPr>
        <w:t>o</w:t>
      </w:r>
      <w:r w:rsidRPr="00F34DB1">
        <w:rPr>
          <w:rFonts w:ascii="Arial" w:eastAsia="Arial" w:hAnsi="Arial" w:cs="Arial"/>
          <w:spacing w:val="-3"/>
          <w:sz w:val="22"/>
          <w:szCs w:val="22"/>
        </w:rPr>
        <w:t>c</w:t>
      </w:r>
      <w:r w:rsidRPr="00F34DB1">
        <w:rPr>
          <w:rFonts w:ascii="Arial" w:eastAsia="Arial" w:hAnsi="Arial" w:cs="Arial"/>
          <w:spacing w:val="1"/>
          <w:sz w:val="22"/>
          <w:szCs w:val="22"/>
        </w:rPr>
        <w:t>i</w:t>
      </w:r>
      <w:r w:rsidRPr="00F34DB1">
        <w:rPr>
          <w:rFonts w:ascii="Arial" w:eastAsia="Arial" w:hAnsi="Arial" w:cs="Arial"/>
          <w:sz w:val="22"/>
          <w:szCs w:val="22"/>
        </w:rPr>
        <w:t xml:space="preserve">al </w:t>
      </w:r>
      <w:r w:rsidRPr="00F34DB1">
        <w:rPr>
          <w:rFonts w:ascii="Arial" w:eastAsia="Arial" w:hAnsi="Arial" w:cs="Arial"/>
          <w:spacing w:val="-1"/>
          <w:sz w:val="22"/>
          <w:szCs w:val="22"/>
        </w:rPr>
        <w:t>C</w:t>
      </w:r>
      <w:r w:rsidRPr="00F34DB1">
        <w:rPr>
          <w:rFonts w:ascii="Arial" w:eastAsia="Arial" w:hAnsi="Arial" w:cs="Arial"/>
          <w:sz w:val="22"/>
          <w:szCs w:val="22"/>
        </w:rPr>
        <w:t>are</w:t>
      </w:r>
      <w:r w:rsidRPr="00F34DB1">
        <w:rPr>
          <w:rFonts w:ascii="Arial" w:eastAsia="Arial" w:hAnsi="Arial" w:cs="Arial"/>
          <w:spacing w:val="-1"/>
          <w:sz w:val="22"/>
          <w:szCs w:val="22"/>
        </w:rPr>
        <w:t xml:space="preserve"> </w:t>
      </w:r>
      <w:r w:rsidR="0016615B">
        <w:rPr>
          <w:rFonts w:ascii="Arial" w:eastAsia="Arial" w:hAnsi="Arial" w:cs="Arial"/>
          <w:spacing w:val="-1"/>
          <w:sz w:val="22"/>
          <w:szCs w:val="22"/>
        </w:rPr>
        <w:t xml:space="preserve">professional consultation or </w:t>
      </w:r>
      <w:r w:rsidRPr="00F34DB1">
        <w:rPr>
          <w:rFonts w:ascii="Arial" w:eastAsia="Arial" w:hAnsi="Arial" w:cs="Arial"/>
          <w:sz w:val="22"/>
          <w:szCs w:val="22"/>
        </w:rPr>
        <w:t>re</w:t>
      </w:r>
      <w:r w:rsidRPr="00F34DB1">
        <w:rPr>
          <w:rFonts w:ascii="Arial" w:eastAsia="Arial" w:hAnsi="Arial" w:cs="Arial"/>
          <w:spacing w:val="1"/>
          <w:sz w:val="22"/>
          <w:szCs w:val="22"/>
        </w:rPr>
        <w:t>f</w:t>
      </w:r>
      <w:r w:rsidRPr="00F34DB1">
        <w:rPr>
          <w:rFonts w:ascii="Arial" w:eastAsia="Arial" w:hAnsi="Arial" w:cs="Arial"/>
          <w:sz w:val="22"/>
          <w:szCs w:val="22"/>
        </w:rPr>
        <w:t>err</w:t>
      </w:r>
      <w:r w:rsidRPr="00F34DB1">
        <w:rPr>
          <w:rFonts w:ascii="Arial" w:eastAsia="Arial" w:hAnsi="Arial" w:cs="Arial"/>
          <w:spacing w:val="-2"/>
          <w:sz w:val="22"/>
          <w:szCs w:val="22"/>
        </w:rPr>
        <w:t>a</w:t>
      </w:r>
      <w:r w:rsidRPr="00F34DB1">
        <w:rPr>
          <w:rFonts w:ascii="Arial" w:eastAsia="Arial" w:hAnsi="Arial" w:cs="Arial"/>
          <w:spacing w:val="1"/>
          <w:sz w:val="22"/>
          <w:szCs w:val="22"/>
        </w:rPr>
        <w:t>l</w:t>
      </w:r>
      <w:r w:rsidR="0016615B">
        <w:rPr>
          <w:rFonts w:ascii="Arial" w:eastAsia="Arial" w:hAnsi="Arial" w:cs="Arial"/>
          <w:spacing w:val="1"/>
          <w:sz w:val="22"/>
          <w:szCs w:val="22"/>
        </w:rPr>
        <w:t>s</w:t>
      </w:r>
      <w:r w:rsidRPr="00F34DB1">
        <w:rPr>
          <w:rFonts w:ascii="Arial" w:eastAsia="Arial" w:hAnsi="Arial" w:cs="Arial"/>
          <w:sz w:val="22"/>
          <w:szCs w:val="22"/>
        </w:rPr>
        <w:t>:</w:t>
      </w:r>
      <w:r w:rsidR="00F34DB1" w:rsidRPr="00F34DB1">
        <w:rPr>
          <w:rFonts w:ascii="Arial" w:eastAsia="Arial" w:hAnsi="Arial" w:cs="Arial"/>
          <w:sz w:val="22"/>
          <w:szCs w:val="22"/>
        </w:rPr>
        <w:t xml:space="preserve"> </w:t>
      </w:r>
      <w:r w:rsidR="00F34DB1" w:rsidRPr="00F34DB1">
        <w:rPr>
          <w:rFonts w:ascii="Arial" w:eastAsia="Arial" w:hAnsi="Arial" w:cs="Arial"/>
          <w:sz w:val="22"/>
          <w:szCs w:val="22"/>
        </w:rPr>
        <w:tab/>
      </w:r>
    </w:p>
    <w:p w:rsidR="0016615B" w:rsidRDefault="00077E3E" w:rsidP="0016615B">
      <w:pPr>
        <w:pStyle w:val="ListParagraph"/>
        <w:numPr>
          <w:ilvl w:val="0"/>
          <w:numId w:val="23"/>
        </w:numPr>
        <w:spacing w:line="360" w:lineRule="auto"/>
        <w:ind w:right="-512"/>
        <w:rPr>
          <w:rFonts w:ascii="Arial" w:eastAsia="Arial" w:hAnsi="Arial" w:cs="Arial"/>
          <w:sz w:val="22"/>
          <w:szCs w:val="22"/>
        </w:rPr>
      </w:pPr>
      <w:r w:rsidRPr="0016615B">
        <w:rPr>
          <w:rFonts w:ascii="Arial" w:eastAsia="Arial" w:hAnsi="Arial" w:cs="Arial"/>
          <w:spacing w:val="-4"/>
          <w:sz w:val="22"/>
          <w:szCs w:val="22"/>
        </w:rPr>
        <w:t>M</w:t>
      </w:r>
      <w:r w:rsidRPr="0016615B">
        <w:rPr>
          <w:rFonts w:ascii="Arial" w:eastAsia="Arial" w:hAnsi="Arial" w:cs="Arial"/>
          <w:spacing w:val="2"/>
          <w:sz w:val="22"/>
          <w:szCs w:val="22"/>
        </w:rPr>
        <w:t>u</w:t>
      </w:r>
      <w:r w:rsidRPr="0016615B">
        <w:rPr>
          <w:rFonts w:ascii="Arial" w:eastAsia="Arial" w:hAnsi="Arial" w:cs="Arial"/>
          <w:spacing w:val="-1"/>
          <w:sz w:val="22"/>
          <w:szCs w:val="22"/>
        </w:rPr>
        <w:t>l</w:t>
      </w:r>
      <w:r w:rsidRPr="0016615B">
        <w:rPr>
          <w:rFonts w:ascii="Arial" w:eastAsia="Arial" w:hAnsi="Arial" w:cs="Arial"/>
          <w:spacing w:val="1"/>
          <w:sz w:val="22"/>
          <w:szCs w:val="22"/>
        </w:rPr>
        <w:t>t</w:t>
      </w:r>
      <w:r w:rsidRPr="0016615B">
        <w:rPr>
          <w:rFonts w:ascii="Arial" w:eastAsia="Arial" w:hAnsi="Arial" w:cs="Arial"/>
          <w:sz w:val="22"/>
          <w:szCs w:val="22"/>
        </w:rPr>
        <w:t>i</w:t>
      </w:r>
      <w:r w:rsidRPr="0016615B">
        <w:rPr>
          <w:rFonts w:ascii="Arial" w:eastAsia="Arial" w:hAnsi="Arial" w:cs="Arial"/>
          <w:spacing w:val="1"/>
          <w:sz w:val="22"/>
          <w:szCs w:val="22"/>
        </w:rPr>
        <w:t>-</w:t>
      </w:r>
      <w:r w:rsidRPr="0016615B">
        <w:rPr>
          <w:rFonts w:ascii="Arial" w:eastAsia="Arial" w:hAnsi="Arial" w:cs="Arial"/>
          <w:spacing w:val="-1"/>
          <w:sz w:val="22"/>
          <w:szCs w:val="22"/>
        </w:rPr>
        <w:t>A</w:t>
      </w:r>
      <w:r w:rsidRPr="0016615B">
        <w:rPr>
          <w:rFonts w:ascii="Arial" w:eastAsia="Arial" w:hAnsi="Arial" w:cs="Arial"/>
          <w:spacing w:val="2"/>
          <w:sz w:val="22"/>
          <w:szCs w:val="22"/>
        </w:rPr>
        <w:t>g</w:t>
      </w:r>
      <w:r w:rsidRPr="0016615B">
        <w:rPr>
          <w:rFonts w:ascii="Arial" w:eastAsia="Arial" w:hAnsi="Arial" w:cs="Arial"/>
          <w:sz w:val="22"/>
          <w:szCs w:val="22"/>
        </w:rPr>
        <w:t>e</w:t>
      </w:r>
      <w:r w:rsidRPr="0016615B">
        <w:rPr>
          <w:rFonts w:ascii="Arial" w:eastAsia="Arial" w:hAnsi="Arial" w:cs="Arial"/>
          <w:spacing w:val="-1"/>
          <w:sz w:val="22"/>
          <w:szCs w:val="22"/>
        </w:rPr>
        <w:t>n</w:t>
      </w:r>
      <w:r w:rsidRPr="0016615B">
        <w:rPr>
          <w:rFonts w:ascii="Arial" w:eastAsia="Arial" w:hAnsi="Arial" w:cs="Arial"/>
          <w:sz w:val="22"/>
          <w:szCs w:val="22"/>
        </w:rPr>
        <w:t>cy</w:t>
      </w:r>
      <w:r w:rsidRPr="0016615B">
        <w:rPr>
          <w:rFonts w:ascii="Arial" w:eastAsia="Arial" w:hAnsi="Arial" w:cs="Arial"/>
          <w:spacing w:val="-1"/>
          <w:sz w:val="22"/>
          <w:szCs w:val="22"/>
        </w:rPr>
        <w:t xml:space="preserve"> S</w:t>
      </w:r>
      <w:r w:rsidRPr="0016615B">
        <w:rPr>
          <w:rFonts w:ascii="Arial" w:eastAsia="Arial" w:hAnsi="Arial" w:cs="Arial"/>
          <w:spacing w:val="-3"/>
          <w:sz w:val="22"/>
          <w:szCs w:val="22"/>
        </w:rPr>
        <w:t>a</w:t>
      </w:r>
      <w:r w:rsidRPr="0016615B">
        <w:rPr>
          <w:rFonts w:ascii="Arial" w:eastAsia="Arial" w:hAnsi="Arial" w:cs="Arial"/>
          <w:spacing w:val="3"/>
          <w:sz w:val="22"/>
          <w:szCs w:val="22"/>
        </w:rPr>
        <w:t>f</w:t>
      </w:r>
      <w:r w:rsidRPr="0016615B">
        <w:rPr>
          <w:rFonts w:ascii="Arial" w:eastAsia="Arial" w:hAnsi="Arial" w:cs="Arial"/>
          <w:spacing w:val="-3"/>
          <w:sz w:val="22"/>
          <w:szCs w:val="22"/>
        </w:rPr>
        <w:t>e</w:t>
      </w:r>
      <w:r w:rsidRPr="0016615B">
        <w:rPr>
          <w:rFonts w:ascii="Arial" w:eastAsia="Arial" w:hAnsi="Arial" w:cs="Arial"/>
          <w:spacing w:val="2"/>
          <w:sz w:val="22"/>
          <w:szCs w:val="22"/>
        </w:rPr>
        <w:t>g</w:t>
      </w:r>
      <w:r w:rsidRPr="0016615B">
        <w:rPr>
          <w:rFonts w:ascii="Arial" w:eastAsia="Arial" w:hAnsi="Arial" w:cs="Arial"/>
          <w:sz w:val="22"/>
          <w:szCs w:val="22"/>
        </w:rPr>
        <w:t>u</w:t>
      </w:r>
      <w:r w:rsidRPr="0016615B">
        <w:rPr>
          <w:rFonts w:ascii="Arial" w:eastAsia="Arial" w:hAnsi="Arial" w:cs="Arial"/>
          <w:spacing w:val="-3"/>
          <w:sz w:val="22"/>
          <w:szCs w:val="22"/>
        </w:rPr>
        <w:t>a</w:t>
      </w:r>
      <w:r w:rsidRPr="0016615B">
        <w:rPr>
          <w:rFonts w:ascii="Arial" w:eastAsia="Arial" w:hAnsi="Arial" w:cs="Arial"/>
          <w:spacing w:val="1"/>
          <w:sz w:val="22"/>
          <w:szCs w:val="22"/>
        </w:rPr>
        <w:t>r</w:t>
      </w:r>
      <w:r w:rsidRPr="0016615B">
        <w:rPr>
          <w:rFonts w:ascii="Arial" w:eastAsia="Arial" w:hAnsi="Arial" w:cs="Arial"/>
          <w:sz w:val="22"/>
          <w:szCs w:val="22"/>
        </w:rPr>
        <w:t>d</w:t>
      </w:r>
      <w:r w:rsidRPr="0016615B">
        <w:rPr>
          <w:rFonts w:ascii="Arial" w:eastAsia="Arial" w:hAnsi="Arial" w:cs="Arial"/>
          <w:spacing w:val="-1"/>
          <w:sz w:val="22"/>
          <w:szCs w:val="22"/>
        </w:rPr>
        <w:t>i</w:t>
      </w:r>
      <w:r w:rsidRPr="0016615B">
        <w:rPr>
          <w:rFonts w:ascii="Arial" w:eastAsia="Arial" w:hAnsi="Arial" w:cs="Arial"/>
          <w:sz w:val="22"/>
          <w:szCs w:val="22"/>
        </w:rPr>
        <w:t>ng</w:t>
      </w:r>
      <w:r w:rsidRPr="0016615B">
        <w:rPr>
          <w:rFonts w:ascii="Arial" w:eastAsia="Arial" w:hAnsi="Arial" w:cs="Arial"/>
          <w:spacing w:val="1"/>
          <w:sz w:val="22"/>
          <w:szCs w:val="22"/>
        </w:rPr>
        <w:t xml:space="preserve"> </w:t>
      </w:r>
      <w:r w:rsidRPr="0016615B">
        <w:rPr>
          <w:rFonts w:ascii="Arial" w:eastAsia="Arial" w:hAnsi="Arial" w:cs="Arial"/>
          <w:spacing w:val="-1"/>
          <w:sz w:val="22"/>
          <w:szCs w:val="22"/>
        </w:rPr>
        <w:t>H</w:t>
      </w:r>
      <w:r w:rsidRPr="0016615B">
        <w:rPr>
          <w:rFonts w:ascii="Arial" w:eastAsia="Arial" w:hAnsi="Arial" w:cs="Arial"/>
          <w:sz w:val="22"/>
          <w:szCs w:val="22"/>
        </w:rPr>
        <w:t>ub</w:t>
      </w:r>
      <w:r w:rsidRPr="0016615B">
        <w:rPr>
          <w:rFonts w:ascii="Arial" w:eastAsia="Arial" w:hAnsi="Arial" w:cs="Arial"/>
          <w:spacing w:val="1"/>
          <w:sz w:val="22"/>
          <w:szCs w:val="22"/>
        </w:rPr>
        <w:t xml:space="preserve"> (</w:t>
      </w:r>
      <w:r w:rsidRPr="0016615B">
        <w:rPr>
          <w:rFonts w:ascii="Arial" w:eastAsia="Arial" w:hAnsi="Arial" w:cs="Arial"/>
          <w:spacing w:val="-4"/>
          <w:sz w:val="22"/>
          <w:szCs w:val="22"/>
        </w:rPr>
        <w:t>M</w:t>
      </w:r>
      <w:r w:rsidRPr="0016615B">
        <w:rPr>
          <w:rFonts w:ascii="Arial" w:eastAsia="Arial" w:hAnsi="Arial" w:cs="Arial"/>
          <w:spacing w:val="-1"/>
          <w:sz w:val="22"/>
          <w:szCs w:val="22"/>
        </w:rPr>
        <w:t>ASH</w:t>
      </w:r>
      <w:r w:rsidRPr="0016615B">
        <w:rPr>
          <w:rFonts w:ascii="Arial" w:eastAsia="Arial" w:hAnsi="Arial" w:cs="Arial"/>
          <w:spacing w:val="1"/>
          <w:sz w:val="22"/>
          <w:szCs w:val="22"/>
        </w:rPr>
        <w:t>)</w:t>
      </w:r>
      <w:r w:rsidRPr="0016615B">
        <w:rPr>
          <w:rFonts w:ascii="Arial" w:eastAsia="Arial" w:hAnsi="Arial" w:cs="Arial"/>
          <w:sz w:val="22"/>
          <w:szCs w:val="22"/>
        </w:rPr>
        <w:t>:</w:t>
      </w:r>
      <w:r w:rsidRPr="0016615B">
        <w:rPr>
          <w:rFonts w:ascii="Arial" w:eastAsia="Arial" w:hAnsi="Arial" w:cs="Arial"/>
          <w:spacing w:val="5"/>
          <w:sz w:val="22"/>
          <w:szCs w:val="22"/>
        </w:rPr>
        <w:t xml:space="preserve"> </w:t>
      </w:r>
      <w:r w:rsidRPr="0016615B">
        <w:rPr>
          <w:rFonts w:ascii="Arial" w:eastAsia="Arial" w:hAnsi="Arial" w:cs="Arial"/>
          <w:sz w:val="22"/>
          <w:szCs w:val="22"/>
        </w:rPr>
        <w:t>0</w:t>
      </w:r>
      <w:r w:rsidRPr="0016615B">
        <w:rPr>
          <w:rFonts w:ascii="Arial" w:eastAsia="Arial" w:hAnsi="Arial" w:cs="Arial"/>
          <w:spacing w:val="-1"/>
          <w:sz w:val="22"/>
          <w:szCs w:val="22"/>
        </w:rPr>
        <w:t>3</w:t>
      </w:r>
      <w:r w:rsidRPr="0016615B">
        <w:rPr>
          <w:rFonts w:ascii="Arial" w:eastAsia="Arial" w:hAnsi="Arial" w:cs="Arial"/>
          <w:sz w:val="22"/>
          <w:szCs w:val="22"/>
        </w:rPr>
        <w:t>00</w:t>
      </w:r>
      <w:r w:rsidRPr="0016615B">
        <w:rPr>
          <w:rFonts w:ascii="Arial" w:eastAsia="Arial" w:hAnsi="Arial" w:cs="Arial"/>
          <w:spacing w:val="-2"/>
          <w:sz w:val="22"/>
          <w:szCs w:val="22"/>
        </w:rPr>
        <w:t xml:space="preserve"> </w:t>
      </w:r>
      <w:r w:rsidRPr="0016615B">
        <w:rPr>
          <w:rFonts w:ascii="Arial" w:eastAsia="Arial" w:hAnsi="Arial" w:cs="Arial"/>
          <w:spacing w:val="-3"/>
          <w:sz w:val="22"/>
          <w:szCs w:val="22"/>
        </w:rPr>
        <w:t>4</w:t>
      </w:r>
      <w:r w:rsidRPr="0016615B">
        <w:rPr>
          <w:rFonts w:ascii="Arial" w:eastAsia="Arial" w:hAnsi="Arial" w:cs="Arial"/>
          <w:sz w:val="22"/>
          <w:szCs w:val="22"/>
        </w:rPr>
        <w:t>56</w:t>
      </w:r>
      <w:r w:rsidRPr="0016615B">
        <w:rPr>
          <w:rFonts w:ascii="Arial" w:eastAsia="Arial" w:hAnsi="Arial" w:cs="Arial"/>
          <w:spacing w:val="1"/>
          <w:sz w:val="22"/>
          <w:szCs w:val="22"/>
        </w:rPr>
        <w:t xml:space="preserve"> </w:t>
      </w:r>
      <w:r w:rsidR="00FB11D8">
        <w:rPr>
          <w:rFonts w:ascii="Arial" w:eastAsia="Arial" w:hAnsi="Arial" w:cs="Arial"/>
          <w:sz w:val="22"/>
          <w:szCs w:val="22"/>
        </w:rPr>
        <w:t>0108</w:t>
      </w:r>
    </w:p>
    <w:p w:rsidR="00196CB0" w:rsidRPr="0016615B" w:rsidRDefault="00077E3E" w:rsidP="0016615B">
      <w:pPr>
        <w:pStyle w:val="ListParagraph"/>
        <w:numPr>
          <w:ilvl w:val="0"/>
          <w:numId w:val="23"/>
        </w:numPr>
        <w:spacing w:line="360" w:lineRule="auto"/>
        <w:ind w:right="-512"/>
        <w:rPr>
          <w:rFonts w:ascii="Arial" w:eastAsia="Arial" w:hAnsi="Arial" w:cs="Arial"/>
          <w:sz w:val="22"/>
          <w:szCs w:val="22"/>
        </w:rPr>
      </w:pPr>
      <w:r w:rsidRPr="0016615B">
        <w:rPr>
          <w:rFonts w:ascii="Arial" w:eastAsia="Arial" w:hAnsi="Arial" w:cs="Arial"/>
          <w:spacing w:val="1"/>
          <w:sz w:val="22"/>
          <w:szCs w:val="22"/>
        </w:rPr>
        <w:t>O</w:t>
      </w:r>
      <w:r w:rsidRPr="0016615B">
        <w:rPr>
          <w:rFonts w:ascii="Arial" w:eastAsia="Arial" w:hAnsi="Arial" w:cs="Arial"/>
          <w:sz w:val="22"/>
          <w:szCs w:val="22"/>
        </w:rPr>
        <w:t xml:space="preserve">ut </w:t>
      </w:r>
      <w:r w:rsidRPr="0016615B">
        <w:rPr>
          <w:rFonts w:ascii="Arial" w:eastAsia="Arial" w:hAnsi="Arial" w:cs="Arial"/>
          <w:spacing w:val="-3"/>
          <w:sz w:val="22"/>
          <w:szCs w:val="22"/>
        </w:rPr>
        <w:t>o</w:t>
      </w:r>
      <w:r w:rsidRPr="0016615B">
        <w:rPr>
          <w:rFonts w:ascii="Arial" w:eastAsia="Arial" w:hAnsi="Arial" w:cs="Arial"/>
          <w:sz w:val="22"/>
          <w:szCs w:val="22"/>
        </w:rPr>
        <w:t>f</w:t>
      </w:r>
      <w:r w:rsidRPr="0016615B">
        <w:rPr>
          <w:rFonts w:ascii="Arial" w:eastAsia="Arial" w:hAnsi="Arial" w:cs="Arial"/>
          <w:spacing w:val="2"/>
          <w:sz w:val="22"/>
          <w:szCs w:val="22"/>
        </w:rPr>
        <w:t xml:space="preserve"> </w:t>
      </w:r>
      <w:r w:rsidRPr="0016615B">
        <w:rPr>
          <w:rFonts w:ascii="Arial" w:eastAsia="Arial" w:hAnsi="Arial" w:cs="Arial"/>
          <w:sz w:val="22"/>
          <w:szCs w:val="22"/>
        </w:rPr>
        <w:t>h</w:t>
      </w:r>
      <w:r w:rsidRPr="0016615B">
        <w:rPr>
          <w:rFonts w:ascii="Arial" w:eastAsia="Arial" w:hAnsi="Arial" w:cs="Arial"/>
          <w:spacing w:val="-1"/>
          <w:sz w:val="22"/>
          <w:szCs w:val="22"/>
        </w:rPr>
        <w:t>o</w:t>
      </w:r>
      <w:r w:rsidRPr="0016615B">
        <w:rPr>
          <w:rFonts w:ascii="Arial" w:eastAsia="Arial" w:hAnsi="Arial" w:cs="Arial"/>
          <w:sz w:val="22"/>
          <w:szCs w:val="22"/>
        </w:rPr>
        <w:t>u</w:t>
      </w:r>
      <w:r w:rsidRPr="0016615B">
        <w:rPr>
          <w:rFonts w:ascii="Arial" w:eastAsia="Arial" w:hAnsi="Arial" w:cs="Arial"/>
          <w:spacing w:val="-2"/>
          <w:sz w:val="22"/>
          <w:szCs w:val="22"/>
        </w:rPr>
        <w:t>r</w:t>
      </w:r>
      <w:r w:rsidRPr="0016615B">
        <w:rPr>
          <w:rFonts w:ascii="Arial" w:eastAsia="Arial" w:hAnsi="Arial" w:cs="Arial"/>
          <w:sz w:val="22"/>
          <w:szCs w:val="22"/>
        </w:rPr>
        <w:t>s:</w:t>
      </w:r>
      <w:r w:rsidRPr="0016615B">
        <w:rPr>
          <w:rFonts w:ascii="Arial" w:eastAsia="Arial" w:hAnsi="Arial" w:cs="Arial"/>
          <w:spacing w:val="1"/>
          <w:sz w:val="22"/>
          <w:szCs w:val="22"/>
        </w:rPr>
        <w:t xml:space="preserve"> </w:t>
      </w:r>
      <w:r w:rsidRPr="0016615B">
        <w:rPr>
          <w:rFonts w:ascii="Arial" w:eastAsia="Arial" w:hAnsi="Arial" w:cs="Arial"/>
          <w:sz w:val="22"/>
          <w:szCs w:val="22"/>
        </w:rPr>
        <w:t>0</w:t>
      </w:r>
      <w:r w:rsidRPr="0016615B">
        <w:rPr>
          <w:rFonts w:ascii="Arial" w:eastAsia="Arial" w:hAnsi="Arial" w:cs="Arial"/>
          <w:spacing w:val="-1"/>
          <w:sz w:val="22"/>
          <w:szCs w:val="22"/>
        </w:rPr>
        <w:t>3</w:t>
      </w:r>
      <w:r w:rsidRPr="0016615B">
        <w:rPr>
          <w:rFonts w:ascii="Arial" w:eastAsia="Arial" w:hAnsi="Arial" w:cs="Arial"/>
          <w:sz w:val="22"/>
          <w:szCs w:val="22"/>
        </w:rPr>
        <w:t>00</w:t>
      </w:r>
      <w:r w:rsidRPr="0016615B">
        <w:rPr>
          <w:rFonts w:ascii="Arial" w:eastAsia="Arial" w:hAnsi="Arial" w:cs="Arial"/>
          <w:spacing w:val="1"/>
          <w:sz w:val="22"/>
          <w:szCs w:val="22"/>
        </w:rPr>
        <w:t xml:space="preserve"> </w:t>
      </w:r>
      <w:r w:rsidRPr="0016615B">
        <w:rPr>
          <w:rFonts w:ascii="Arial" w:eastAsia="Arial" w:hAnsi="Arial" w:cs="Arial"/>
          <w:sz w:val="22"/>
          <w:szCs w:val="22"/>
        </w:rPr>
        <w:t>4</w:t>
      </w:r>
      <w:r w:rsidRPr="0016615B">
        <w:rPr>
          <w:rFonts w:ascii="Arial" w:eastAsia="Arial" w:hAnsi="Arial" w:cs="Arial"/>
          <w:spacing w:val="-1"/>
          <w:sz w:val="22"/>
          <w:szCs w:val="22"/>
        </w:rPr>
        <w:t>5</w:t>
      </w:r>
      <w:r w:rsidRPr="0016615B">
        <w:rPr>
          <w:rFonts w:ascii="Arial" w:eastAsia="Arial" w:hAnsi="Arial" w:cs="Arial"/>
          <w:sz w:val="22"/>
          <w:szCs w:val="22"/>
        </w:rPr>
        <w:t>6</w:t>
      </w:r>
      <w:r w:rsidRPr="0016615B">
        <w:rPr>
          <w:rFonts w:ascii="Arial" w:eastAsia="Arial" w:hAnsi="Arial" w:cs="Arial"/>
          <w:spacing w:val="-2"/>
          <w:sz w:val="22"/>
          <w:szCs w:val="22"/>
        </w:rPr>
        <w:t xml:space="preserve"> </w:t>
      </w:r>
      <w:r w:rsidRPr="0016615B">
        <w:rPr>
          <w:rFonts w:ascii="Arial" w:eastAsia="Arial" w:hAnsi="Arial" w:cs="Arial"/>
          <w:spacing w:val="-3"/>
          <w:sz w:val="22"/>
          <w:szCs w:val="22"/>
        </w:rPr>
        <w:t>0</w:t>
      </w:r>
      <w:r w:rsidRPr="0016615B">
        <w:rPr>
          <w:rFonts w:ascii="Arial" w:eastAsia="Arial" w:hAnsi="Arial" w:cs="Arial"/>
          <w:sz w:val="22"/>
          <w:szCs w:val="22"/>
        </w:rPr>
        <w:t>1</w:t>
      </w:r>
      <w:r w:rsidRPr="0016615B">
        <w:rPr>
          <w:rFonts w:ascii="Arial" w:eastAsia="Arial" w:hAnsi="Arial" w:cs="Arial"/>
          <w:spacing w:val="-1"/>
          <w:sz w:val="22"/>
          <w:szCs w:val="22"/>
        </w:rPr>
        <w:t>0</w:t>
      </w:r>
      <w:r w:rsidRPr="0016615B">
        <w:rPr>
          <w:rFonts w:ascii="Arial" w:eastAsia="Arial" w:hAnsi="Arial" w:cs="Arial"/>
          <w:sz w:val="22"/>
          <w:szCs w:val="22"/>
        </w:rPr>
        <w:t>0</w:t>
      </w:r>
    </w:p>
    <w:p w:rsidR="000050D4" w:rsidRDefault="000050D4" w:rsidP="0097426B">
      <w:pPr>
        <w:spacing w:line="360" w:lineRule="auto"/>
        <w:ind w:left="-567" w:right="-512"/>
        <w:rPr>
          <w:rFonts w:ascii="Arial" w:eastAsia="Arial" w:hAnsi="Arial" w:cs="Arial"/>
          <w:sz w:val="22"/>
          <w:szCs w:val="22"/>
        </w:rPr>
      </w:pPr>
    </w:p>
    <w:p w:rsidR="000050D4" w:rsidRPr="000050D4" w:rsidRDefault="000050D4" w:rsidP="0097426B">
      <w:pPr>
        <w:spacing w:line="360" w:lineRule="auto"/>
        <w:ind w:left="-567" w:right="-512"/>
        <w:rPr>
          <w:rFonts w:ascii="Arial" w:eastAsia="Arial" w:hAnsi="Arial" w:cs="Arial"/>
          <w:sz w:val="22"/>
          <w:szCs w:val="22"/>
          <w:u w:val="single"/>
        </w:rPr>
      </w:pPr>
      <w:r w:rsidRPr="000050D4">
        <w:rPr>
          <w:rFonts w:ascii="Arial" w:eastAsia="Arial" w:hAnsi="Arial" w:cs="Arial"/>
          <w:sz w:val="22"/>
          <w:szCs w:val="22"/>
          <w:u w:val="single"/>
        </w:rPr>
        <w:t>Procedure for making a referral:</w:t>
      </w:r>
    </w:p>
    <w:p w:rsidR="000050D4" w:rsidRPr="000050D4" w:rsidRDefault="000050D4" w:rsidP="000050D4">
      <w:pPr>
        <w:pStyle w:val="ListParagraph"/>
        <w:numPr>
          <w:ilvl w:val="0"/>
          <w:numId w:val="20"/>
        </w:numPr>
        <w:spacing w:line="360" w:lineRule="auto"/>
        <w:ind w:right="-512"/>
        <w:rPr>
          <w:rFonts w:ascii="Arial" w:eastAsia="Arial" w:hAnsi="Arial" w:cs="Arial"/>
          <w:sz w:val="22"/>
          <w:szCs w:val="22"/>
        </w:rPr>
      </w:pPr>
      <w:r w:rsidRPr="000050D4">
        <w:rPr>
          <w:rFonts w:ascii="Arial" w:eastAsia="Arial" w:hAnsi="Arial" w:cs="Arial"/>
          <w:sz w:val="22"/>
          <w:szCs w:val="22"/>
        </w:rPr>
        <w:t>Telephone MASH on the above number</w:t>
      </w:r>
    </w:p>
    <w:p w:rsidR="000050D4" w:rsidRDefault="000050D4" w:rsidP="000050D4">
      <w:pPr>
        <w:pStyle w:val="ListParagraph"/>
        <w:numPr>
          <w:ilvl w:val="0"/>
          <w:numId w:val="20"/>
        </w:numPr>
        <w:spacing w:line="360" w:lineRule="auto"/>
        <w:ind w:right="-512"/>
        <w:rPr>
          <w:rFonts w:ascii="Arial" w:eastAsia="Arial" w:hAnsi="Arial" w:cs="Arial"/>
          <w:sz w:val="22"/>
          <w:szCs w:val="22"/>
        </w:rPr>
      </w:pPr>
      <w:r>
        <w:rPr>
          <w:rFonts w:ascii="Arial" w:eastAsia="Arial" w:hAnsi="Arial" w:cs="Arial"/>
          <w:sz w:val="22"/>
          <w:szCs w:val="22"/>
        </w:rPr>
        <w:t>Complete and email Wiltshire Council Interagency Referral Form (</w:t>
      </w:r>
      <w:r w:rsidR="005C656C">
        <w:rPr>
          <w:rFonts w:ascii="Arial" w:eastAsia="Arial" w:hAnsi="Arial" w:cs="Arial"/>
          <w:sz w:val="22"/>
          <w:szCs w:val="22"/>
        </w:rPr>
        <w:t>Appendix 1</w:t>
      </w:r>
      <w:r w:rsidR="00D01CBF">
        <w:rPr>
          <w:rFonts w:ascii="Arial" w:eastAsia="Arial" w:hAnsi="Arial" w:cs="Arial"/>
          <w:sz w:val="22"/>
          <w:szCs w:val="22"/>
        </w:rPr>
        <w:t>0</w:t>
      </w:r>
      <w:r>
        <w:rPr>
          <w:rFonts w:ascii="Arial" w:eastAsia="Arial" w:hAnsi="Arial" w:cs="Arial"/>
          <w:sz w:val="22"/>
          <w:szCs w:val="22"/>
        </w:rPr>
        <w:t>)</w:t>
      </w:r>
    </w:p>
    <w:p w:rsidR="000050D4" w:rsidRPr="000050D4" w:rsidRDefault="000050D4" w:rsidP="000050D4">
      <w:pPr>
        <w:pStyle w:val="ListParagraph"/>
        <w:numPr>
          <w:ilvl w:val="0"/>
          <w:numId w:val="20"/>
        </w:numPr>
        <w:spacing w:line="360" w:lineRule="auto"/>
        <w:ind w:right="-512"/>
        <w:rPr>
          <w:rFonts w:ascii="Arial" w:eastAsia="Arial" w:hAnsi="Arial" w:cs="Arial"/>
          <w:sz w:val="22"/>
          <w:szCs w:val="22"/>
        </w:rPr>
      </w:pPr>
      <w:r>
        <w:rPr>
          <w:rFonts w:ascii="Arial" w:eastAsia="Arial" w:hAnsi="Arial" w:cs="Arial"/>
          <w:sz w:val="22"/>
          <w:szCs w:val="22"/>
        </w:rPr>
        <w:t>Wait for MASH advice as to action will be taken</w:t>
      </w:r>
    </w:p>
    <w:p w:rsidR="00F34DB1" w:rsidRDefault="00F34DB1" w:rsidP="004675C4">
      <w:pPr>
        <w:spacing w:line="360" w:lineRule="auto"/>
        <w:ind w:left="-567" w:right="-512"/>
        <w:rPr>
          <w:rFonts w:ascii="Arial" w:hAnsi="Arial" w:cs="Arial"/>
          <w:sz w:val="22"/>
          <w:szCs w:val="22"/>
        </w:rPr>
      </w:pPr>
    </w:p>
    <w:p w:rsidR="00196CB0" w:rsidRPr="009529E1" w:rsidRDefault="00077E3E" w:rsidP="004675C4">
      <w:pPr>
        <w:spacing w:line="360" w:lineRule="auto"/>
        <w:ind w:left="-567" w:right="-512"/>
        <w:rPr>
          <w:rFonts w:ascii="Arial" w:eastAsia="Arial" w:hAnsi="Arial" w:cs="Arial"/>
          <w:sz w:val="22"/>
          <w:szCs w:val="22"/>
        </w:rPr>
      </w:pPr>
      <w:r w:rsidRPr="009529E1">
        <w:rPr>
          <w:rFonts w:ascii="Arial" w:eastAsia="Arial" w:hAnsi="Arial" w:cs="Arial"/>
          <w:b/>
          <w:spacing w:val="-1"/>
          <w:sz w:val="22"/>
          <w:szCs w:val="22"/>
        </w:rPr>
        <w:t>S</w:t>
      </w:r>
      <w:r w:rsidRPr="009529E1">
        <w:rPr>
          <w:rFonts w:ascii="Arial" w:eastAsia="Arial" w:hAnsi="Arial" w:cs="Arial"/>
          <w:b/>
          <w:sz w:val="22"/>
          <w:szCs w:val="22"/>
        </w:rPr>
        <w:t>h</w:t>
      </w:r>
      <w:r w:rsidRPr="009529E1">
        <w:rPr>
          <w:rFonts w:ascii="Arial" w:eastAsia="Arial" w:hAnsi="Arial" w:cs="Arial"/>
          <w:b/>
          <w:spacing w:val="-1"/>
          <w:sz w:val="22"/>
          <w:szCs w:val="22"/>
        </w:rPr>
        <w:t>a</w:t>
      </w:r>
      <w:r w:rsidRPr="009529E1">
        <w:rPr>
          <w:rFonts w:ascii="Arial" w:eastAsia="Arial" w:hAnsi="Arial" w:cs="Arial"/>
          <w:b/>
          <w:sz w:val="22"/>
          <w:szCs w:val="22"/>
        </w:rPr>
        <w:t>r</w:t>
      </w:r>
      <w:r w:rsidRPr="009529E1">
        <w:rPr>
          <w:rFonts w:ascii="Arial" w:eastAsia="Arial" w:hAnsi="Arial" w:cs="Arial"/>
          <w:b/>
          <w:spacing w:val="1"/>
          <w:sz w:val="22"/>
          <w:szCs w:val="22"/>
        </w:rPr>
        <w:t>i</w:t>
      </w:r>
      <w:r w:rsidRPr="009529E1">
        <w:rPr>
          <w:rFonts w:ascii="Arial" w:eastAsia="Arial" w:hAnsi="Arial" w:cs="Arial"/>
          <w:b/>
          <w:sz w:val="22"/>
          <w:szCs w:val="22"/>
        </w:rPr>
        <w:t xml:space="preserve">ng </w:t>
      </w:r>
      <w:r w:rsidRPr="009529E1">
        <w:rPr>
          <w:rFonts w:ascii="Arial" w:eastAsia="Arial" w:hAnsi="Arial" w:cs="Arial"/>
          <w:b/>
          <w:spacing w:val="-1"/>
          <w:sz w:val="22"/>
          <w:szCs w:val="22"/>
        </w:rPr>
        <w:t>C</w:t>
      </w:r>
      <w:r w:rsidRPr="009529E1">
        <w:rPr>
          <w:rFonts w:ascii="Arial" w:eastAsia="Arial" w:hAnsi="Arial" w:cs="Arial"/>
          <w:b/>
          <w:sz w:val="22"/>
          <w:szCs w:val="22"/>
        </w:rPr>
        <w:t>o</w:t>
      </w:r>
      <w:r w:rsidRPr="009529E1">
        <w:rPr>
          <w:rFonts w:ascii="Arial" w:eastAsia="Arial" w:hAnsi="Arial" w:cs="Arial"/>
          <w:b/>
          <w:spacing w:val="-1"/>
          <w:sz w:val="22"/>
          <w:szCs w:val="22"/>
        </w:rPr>
        <w:t>n</w:t>
      </w:r>
      <w:r w:rsidRPr="009529E1">
        <w:rPr>
          <w:rFonts w:ascii="Arial" w:eastAsia="Arial" w:hAnsi="Arial" w:cs="Arial"/>
          <w:b/>
          <w:sz w:val="22"/>
          <w:szCs w:val="22"/>
        </w:rPr>
        <w:t>c</w:t>
      </w:r>
      <w:r w:rsidRPr="009529E1">
        <w:rPr>
          <w:rFonts w:ascii="Arial" w:eastAsia="Arial" w:hAnsi="Arial" w:cs="Arial"/>
          <w:b/>
          <w:spacing w:val="-1"/>
          <w:sz w:val="22"/>
          <w:szCs w:val="22"/>
        </w:rPr>
        <w:t>e</w:t>
      </w:r>
      <w:r w:rsidRPr="009529E1">
        <w:rPr>
          <w:rFonts w:ascii="Arial" w:eastAsia="Arial" w:hAnsi="Arial" w:cs="Arial"/>
          <w:b/>
          <w:sz w:val="22"/>
          <w:szCs w:val="22"/>
        </w:rPr>
        <w:t>rns</w:t>
      </w:r>
      <w:r w:rsidRPr="009529E1">
        <w:rPr>
          <w:rFonts w:ascii="Arial" w:eastAsia="Arial" w:hAnsi="Arial" w:cs="Arial"/>
          <w:b/>
          <w:spacing w:val="-6"/>
          <w:sz w:val="22"/>
          <w:szCs w:val="22"/>
        </w:rPr>
        <w:t xml:space="preserve"> </w:t>
      </w:r>
      <w:r w:rsidRPr="009529E1">
        <w:rPr>
          <w:rFonts w:ascii="Arial" w:eastAsia="Arial" w:hAnsi="Arial" w:cs="Arial"/>
          <w:b/>
          <w:spacing w:val="3"/>
          <w:sz w:val="22"/>
          <w:szCs w:val="22"/>
        </w:rPr>
        <w:t>w</w:t>
      </w:r>
      <w:r w:rsidRPr="009529E1">
        <w:rPr>
          <w:rFonts w:ascii="Arial" w:eastAsia="Arial" w:hAnsi="Arial" w:cs="Arial"/>
          <w:b/>
          <w:spacing w:val="-1"/>
          <w:sz w:val="22"/>
          <w:szCs w:val="22"/>
        </w:rPr>
        <w:t>i</w:t>
      </w:r>
      <w:r w:rsidRPr="009529E1">
        <w:rPr>
          <w:rFonts w:ascii="Arial" w:eastAsia="Arial" w:hAnsi="Arial" w:cs="Arial"/>
          <w:b/>
          <w:spacing w:val="1"/>
          <w:sz w:val="22"/>
          <w:szCs w:val="22"/>
        </w:rPr>
        <w:t>t</w:t>
      </w:r>
      <w:r w:rsidRPr="009529E1">
        <w:rPr>
          <w:rFonts w:ascii="Arial" w:eastAsia="Arial" w:hAnsi="Arial" w:cs="Arial"/>
          <w:b/>
          <w:sz w:val="22"/>
          <w:szCs w:val="22"/>
        </w:rPr>
        <w:t>h</w:t>
      </w:r>
      <w:r w:rsidRPr="009529E1">
        <w:rPr>
          <w:rFonts w:ascii="Arial" w:eastAsia="Arial" w:hAnsi="Arial" w:cs="Arial"/>
          <w:b/>
          <w:spacing w:val="-2"/>
          <w:sz w:val="22"/>
          <w:szCs w:val="22"/>
        </w:rPr>
        <w:t xml:space="preserve"> </w:t>
      </w:r>
      <w:r w:rsidRPr="009529E1">
        <w:rPr>
          <w:rFonts w:ascii="Arial" w:eastAsia="Arial" w:hAnsi="Arial" w:cs="Arial"/>
          <w:b/>
          <w:spacing w:val="-1"/>
          <w:sz w:val="22"/>
          <w:szCs w:val="22"/>
        </w:rPr>
        <w:t>P</w:t>
      </w:r>
      <w:r w:rsidRPr="009529E1">
        <w:rPr>
          <w:rFonts w:ascii="Arial" w:eastAsia="Arial" w:hAnsi="Arial" w:cs="Arial"/>
          <w:b/>
          <w:sz w:val="22"/>
          <w:szCs w:val="22"/>
        </w:rPr>
        <w:t>are</w:t>
      </w:r>
      <w:r w:rsidRPr="009529E1">
        <w:rPr>
          <w:rFonts w:ascii="Arial" w:eastAsia="Arial" w:hAnsi="Arial" w:cs="Arial"/>
          <w:b/>
          <w:spacing w:val="-1"/>
          <w:sz w:val="22"/>
          <w:szCs w:val="22"/>
        </w:rPr>
        <w:t>n</w:t>
      </w:r>
      <w:r w:rsidRPr="009529E1">
        <w:rPr>
          <w:rFonts w:ascii="Arial" w:eastAsia="Arial" w:hAnsi="Arial" w:cs="Arial"/>
          <w:b/>
          <w:spacing w:val="1"/>
          <w:sz w:val="22"/>
          <w:szCs w:val="22"/>
        </w:rPr>
        <w:t>t</w:t>
      </w:r>
      <w:r w:rsidRPr="009529E1">
        <w:rPr>
          <w:rFonts w:ascii="Arial" w:eastAsia="Arial" w:hAnsi="Arial" w:cs="Arial"/>
          <w:b/>
          <w:sz w:val="22"/>
          <w:szCs w:val="22"/>
        </w:rPr>
        <w:t>s</w:t>
      </w:r>
    </w:p>
    <w:p w:rsidR="00196CB0" w:rsidRPr="009529E1" w:rsidRDefault="00077E3E" w:rsidP="004675C4">
      <w:pPr>
        <w:spacing w:line="360" w:lineRule="auto"/>
        <w:ind w:left="-567" w:right="-512"/>
        <w:rPr>
          <w:rFonts w:ascii="Arial" w:eastAsia="Arial" w:hAnsi="Arial" w:cs="Arial"/>
          <w:sz w:val="22"/>
          <w:szCs w:val="22"/>
        </w:rPr>
      </w:pPr>
      <w:r w:rsidRPr="009529E1">
        <w:rPr>
          <w:rFonts w:ascii="Arial" w:eastAsia="Arial" w:hAnsi="Arial" w:cs="Arial"/>
          <w:spacing w:val="2"/>
          <w:sz w:val="22"/>
          <w:szCs w:val="22"/>
        </w:rPr>
        <w:t>T</w:t>
      </w:r>
      <w:r w:rsidRPr="009529E1">
        <w:rPr>
          <w:rFonts w:ascii="Arial" w:eastAsia="Arial" w:hAnsi="Arial" w:cs="Arial"/>
          <w:sz w:val="22"/>
          <w:szCs w:val="22"/>
        </w:rPr>
        <w:t>he</w:t>
      </w:r>
      <w:r w:rsidRPr="009529E1">
        <w:rPr>
          <w:rFonts w:ascii="Arial" w:eastAsia="Arial" w:hAnsi="Arial" w:cs="Arial"/>
          <w:spacing w:val="10"/>
          <w:sz w:val="22"/>
          <w:szCs w:val="22"/>
        </w:rPr>
        <w:t xml:space="preserve"> </w:t>
      </w:r>
      <w:r w:rsidRPr="009529E1">
        <w:rPr>
          <w:rFonts w:ascii="Arial" w:eastAsia="Arial" w:hAnsi="Arial" w:cs="Arial"/>
          <w:sz w:val="22"/>
          <w:szCs w:val="22"/>
        </w:rPr>
        <w:t>se</w:t>
      </w:r>
      <w:r w:rsidRPr="009529E1">
        <w:rPr>
          <w:rFonts w:ascii="Arial" w:eastAsia="Arial" w:hAnsi="Arial" w:cs="Arial"/>
          <w:spacing w:val="-2"/>
          <w:sz w:val="22"/>
          <w:szCs w:val="22"/>
        </w:rPr>
        <w:t>t</w:t>
      </w:r>
      <w:r w:rsidRPr="009529E1">
        <w:rPr>
          <w:rFonts w:ascii="Arial" w:eastAsia="Arial" w:hAnsi="Arial" w:cs="Arial"/>
          <w:spacing w:val="1"/>
          <w:sz w:val="22"/>
          <w:szCs w:val="22"/>
        </w:rPr>
        <w:t>t</w:t>
      </w:r>
      <w:r w:rsidRPr="009529E1">
        <w:rPr>
          <w:rFonts w:ascii="Arial" w:eastAsia="Arial" w:hAnsi="Arial" w:cs="Arial"/>
          <w:spacing w:val="-1"/>
          <w:sz w:val="22"/>
          <w:szCs w:val="22"/>
        </w:rPr>
        <w:t>i</w:t>
      </w:r>
      <w:r w:rsidRPr="009529E1">
        <w:rPr>
          <w:rFonts w:ascii="Arial" w:eastAsia="Arial" w:hAnsi="Arial" w:cs="Arial"/>
          <w:spacing w:val="-3"/>
          <w:sz w:val="22"/>
          <w:szCs w:val="22"/>
        </w:rPr>
        <w:t>n</w:t>
      </w:r>
      <w:r w:rsidRPr="009529E1">
        <w:rPr>
          <w:rFonts w:ascii="Arial" w:eastAsia="Arial" w:hAnsi="Arial" w:cs="Arial"/>
          <w:sz w:val="22"/>
          <w:szCs w:val="22"/>
        </w:rPr>
        <w:t>g</w:t>
      </w:r>
      <w:r w:rsidRPr="009529E1">
        <w:rPr>
          <w:rFonts w:ascii="Arial" w:eastAsia="Arial" w:hAnsi="Arial" w:cs="Arial"/>
          <w:spacing w:val="14"/>
          <w:sz w:val="22"/>
          <w:szCs w:val="22"/>
        </w:rPr>
        <w:t xml:space="preserve"> </w:t>
      </w:r>
      <w:r w:rsidRPr="009529E1">
        <w:rPr>
          <w:rFonts w:ascii="Arial" w:eastAsia="Arial" w:hAnsi="Arial" w:cs="Arial"/>
          <w:sz w:val="22"/>
          <w:szCs w:val="22"/>
        </w:rPr>
        <w:t>sh</w:t>
      </w:r>
      <w:r w:rsidRPr="009529E1">
        <w:rPr>
          <w:rFonts w:ascii="Arial" w:eastAsia="Arial" w:hAnsi="Arial" w:cs="Arial"/>
          <w:spacing w:val="-1"/>
          <w:sz w:val="22"/>
          <w:szCs w:val="22"/>
        </w:rPr>
        <w:t>a</w:t>
      </w:r>
      <w:r w:rsidRPr="009529E1">
        <w:rPr>
          <w:rFonts w:ascii="Arial" w:eastAsia="Arial" w:hAnsi="Arial" w:cs="Arial"/>
          <w:spacing w:val="1"/>
          <w:sz w:val="22"/>
          <w:szCs w:val="22"/>
        </w:rPr>
        <w:t>r</w:t>
      </w:r>
      <w:r w:rsidRPr="009529E1">
        <w:rPr>
          <w:rFonts w:ascii="Arial" w:eastAsia="Arial" w:hAnsi="Arial" w:cs="Arial"/>
          <w:sz w:val="22"/>
          <w:szCs w:val="22"/>
        </w:rPr>
        <w:t>es</w:t>
      </w:r>
      <w:r w:rsidRPr="009529E1">
        <w:rPr>
          <w:rFonts w:ascii="Arial" w:eastAsia="Arial" w:hAnsi="Arial" w:cs="Arial"/>
          <w:spacing w:val="10"/>
          <w:sz w:val="22"/>
          <w:szCs w:val="22"/>
        </w:rPr>
        <w:t xml:space="preserve"> </w:t>
      </w:r>
      <w:r w:rsidRPr="009529E1">
        <w:rPr>
          <w:rFonts w:ascii="Arial" w:eastAsia="Arial" w:hAnsi="Arial" w:cs="Arial"/>
          <w:sz w:val="22"/>
          <w:szCs w:val="22"/>
        </w:rPr>
        <w:t>a</w:t>
      </w:r>
      <w:r w:rsidRPr="009529E1">
        <w:rPr>
          <w:rFonts w:ascii="Arial" w:eastAsia="Arial" w:hAnsi="Arial" w:cs="Arial"/>
          <w:spacing w:val="10"/>
          <w:sz w:val="22"/>
          <w:szCs w:val="22"/>
        </w:rPr>
        <w:t xml:space="preserve"> </w:t>
      </w:r>
      <w:r w:rsidRPr="009529E1">
        <w:rPr>
          <w:rFonts w:ascii="Arial" w:eastAsia="Arial" w:hAnsi="Arial" w:cs="Arial"/>
          <w:sz w:val="22"/>
          <w:szCs w:val="22"/>
        </w:rPr>
        <w:t>p</w:t>
      </w:r>
      <w:r w:rsidRPr="009529E1">
        <w:rPr>
          <w:rFonts w:ascii="Arial" w:eastAsia="Arial" w:hAnsi="Arial" w:cs="Arial"/>
          <w:spacing w:val="-1"/>
          <w:sz w:val="22"/>
          <w:szCs w:val="22"/>
        </w:rPr>
        <w:t>u</w:t>
      </w:r>
      <w:r w:rsidRPr="009529E1">
        <w:rPr>
          <w:rFonts w:ascii="Arial" w:eastAsia="Arial" w:hAnsi="Arial" w:cs="Arial"/>
          <w:spacing w:val="-2"/>
          <w:sz w:val="22"/>
          <w:szCs w:val="22"/>
        </w:rPr>
        <w:t>r</w:t>
      </w:r>
      <w:r w:rsidRPr="009529E1">
        <w:rPr>
          <w:rFonts w:ascii="Arial" w:eastAsia="Arial" w:hAnsi="Arial" w:cs="Arial"/>
          <w:sz w:val="22"/>
          <w:szCs w:val="22"/>
        </w:rPr>
        <w:t>p</w:t>
      </w:r>
      <w:r w:rsidRPr="009529E1">
        <w:rPr>
          <w:rFonts w:ascii="Arial" w:eastAsia="Arial" w:hAnsi="Arial" w:cs="Arial"/>
          <w:spacing w:val="-1"/>
          <w:sz w:val="22"/>
          <w:szCs w:val="22"/>
        </w:rPr>
        <w:t>o</w:t>
      </w:r>
      <w:r w:rsidRPr="009529E1">
        <w:rPr>
          <w:rFonts w:ascii="Arial" w:eastAsia="Arial" w:hAnsi="Arial" w:cs="Arial"/>
          <w:sz w:val="22"/>
          <w:szCs w:val="22"/>
        </w:rPr>
        <w:t>se</w:t>
      </w:r>
      <w:r w:rsidRPr="009529E1">
        <w:rPr>
          <w:rFonts w:ascii="Arial" w:eastAsia="Arial" w:hAnsi="Arial" w:cs="Arial"/>
          <w:spacing w:val="10"/>
          <w:sz w:val="22"/>
          <w:szCs w:val="22"/>
        </w:rPr>
        <w:t xml:space="preserve"> </w:t>
      </w:r>
      <w:r w:rsidRPr="009529E1">
        <w:rPr>
          <w:rFonts w:ascii="Arial" w:eastAsia="Arial" w:hAnsi="Arial" w:cs="Arial"/>
          <w:spacing w:val="-1"/>
          <w:sz w:val="22"/>
          <w:szCs w:val="22"/>
        </w:rPr>
        <w:t>wi</w:t>
      </w:r>
      <w:r w:rsidRPr="009529E1">
        <w:rPr>
          <w:rFonts w:ascii="Arial" w:eastAsia="Arial" w:hAnsi="Arial" w:cs="Arial"/>
          <w:spacing w:val="1"/>
          <w:sz w:val="22"/>
          <w:szCs w:val="22"/>
        </w:rPr>
        <w:t>t</w:t>
      </w:r>
      <w:r w:rsidRPr="009529E1">
        <w:rPr>
          <w:rFonts w:ascii="Arial" w:eastAsia="Arial" w:hAnsi="Arial" w:cs="Arial"/>
          <w:sz w:val="22"/>
          <w:szCs w:val="22"/>
        </w:rPr>
        <w:t>h</w:t>
      </w:r>
      <w:r w:rsidRPr="009529E1">
        <w:rPr>
          <w:rFonts w:ascii="Arial" w:eastAsia="Arial" w:hAnsi="Arial" w:cs="Arial"/>
          <w:spacing w:val="10"/>
          <w:sz w:val="22"/>
          <w:szCs w:val="22"/>
        </w:rPr>
        <w:t xml:space="preserve"> </w:t>
      </w:r>
      <w:r w:rsidRPr="009529E1">
        <w:rPr>
          <w:rFonts w:ascii="Arial" w:eastAsia="Arial" w:hAnsi="Arial" w:cs="Arial"/>
          <w:sz w:val="22"/>
          <w:szCs w:val="22"/>
        </w:rPr>
        <w:t>p</w:t>
      </w:r>
      <w:r w:rsidRPr="009529E1">
        <w:rPr>
          <w:rFonts w:ascii="Arial" w:eastAsia="Arial" w:hAnsi="Arial" w:cs="Arial"/>
          <w:spacing w:val="-1"/>
          <w:sz w:val="22"/>
          <w:szCs w:val="22"/>
        </w:rPr>
        <w:t>a</w:t>
      </w:r>
      <w:r w:rsidRPr="009529E1">
        <w:rPr>
          <w:rFonts w:ascii="Arial" w:eastAsia="Arial" w:hAnsi="Arial" w:cs="Arial"/>
          <w:spacing w:val="1"/>
          <w:sz w:val="22"/>
          <w:szCs w:val="22"/>
        </w:rPr>
        <w:t>r</w:t>
      </w:r>
      <w:r w:rsidRPr="009529E1">
        <w:rPr>
          <w:rFonts w:ascii="Arial" w:eastAsia="Arial" w:hAnsi="Arial" w:cs="Arial"/>
          <w:sz w:val="22"/>
          <w:szCs w:val="22"/>
        </w:rPr>
        <w:t>e</w:t>
      </w:r>
      <w:r w:rsidRPr="009529E1">
        <w:rPr>
          <w:rFonts w:ascii="Arial" w:eastAsia="Arial" w:hAnsi="Arial" w:cs="Arial"/>
          <w:spacing w:val="-1"/>
          <w:sz w:val="22"/>
          <w:szCs w:val="22"/>
        </w:rPr>
        <w:t>n</w:t>
      </w:r>
      <w:r w:rsidRPr="009529E1">
        <w:rPr>
          <w:rFonts w:ascii="Arial" w:eastAsia="Arial" w:hAnsi="Arial" w:cs="Arial"/>
          <w:spacing w:val="1"/>
          <w:sz w:val="22"/>
          <w:szCs w:val="22"/>
        </w:rPr>
        <w:t>t</w:t>
      </w:r>
      <w:r w:rsidRPr="009529E1">
        <w:rPr>
          <w:rFonts w:ascii="Arial" w:eastAsia="Arial" w:hAnsi="Arial" w:cs="Arial"/>
          <w:sz w:val="22"/>
          <w:szCs w:val="22"/>
        </w:rPr>
        <w:t>s</w:t>
      </w:r>
      <w:r w:rsidRPr="009529E1">
        <w:rPr>
          <w:rFonts w:ascii="Arial" w:eastAsia="Arial" w:hAnsi="Arial" w:cs="Arial"/>
          <w:spacing w:val="11"/>
          <w:sz w:val="22"/>
          <w:szCs w:val="22"/>
        </w:rPr>
        <w:t xml:space="preserve"> </w:t>
      </w:r>
      <w:r w:rsidRPr="009529E1">
        <w:rPr>
          <w:rFonts w:ascii="Arial" w:eastAsia="Arial" w:hAnsi="Arial" w:cs="Arial"/>
          <w:spacing w:val="1"/>
          <w:sz w:val="22"/>
          <w:szCs w:val="22"/>
        </w:rPr>
        <w:t>t</w:t>
      </w:r>
      <w:r w:rsidRPr="009529E1">
        <w:rPr>
          <w:rFonts w:ascii="Arial" w:eastAsia="Arial" w:hAnsi="Arial" w:cs="Arial"/>
          <w:sz w:val="22"/>
          <w:szCs w:val="22"/>
        </w:rPr>
        <w:t>o</w:t>
      </w:r>
      <w:r w:rsidRPr="009529E1">
        <w:rPr>
          <w:rFonts w:ascii="Arial" w:eastAsia="Arial" w:hAnsi="Arial" w:cs="Arial"/>
          <w:spacing w:val="10"/>
          <w:sz w:val="22"/>
          <w:szCs w:val="22"/>
        </w:rPr>
        <w:t xml:space="preserve"> </w:t>
      </w:r>
      <w:r w:rsidRPr="009529E1">
        <w:rPr>
          <w:rFonts w:ascii="Arial" w:eastAsia="Arial" w:hAnsi="Arial" w:cs="Arial"/>
          <w:sz w:val="22"/>
          <w:szCs w:val="22"/>
        </w:rPr>
        <w:t>e</w:t>
      </w:r>
      <w:r w:rsidRPr="009529E1">
        <w:rPr>
          <w:rFonts w:ascii="Arial" w:eastAsia="Arial" w:hAnsi="Arial" w:cs="Arial"/>
          <w:spacing w:val="-1"/>
          <w:sz w:val="22"/>
          <w:szCs w:val="22"/>
        </w:rPr>
        <w:t>d</w:t>
      </w:r>
      <w:r w:rsidRPr="009529E1">
        <w:rPr>
          <w:rFonts w:ascii="Arial" w:eastAsia="Arial" w:hAnsi="Arial" w:cs="Arial"/>
          <w:spacing w:val="-3"/>
          <w:sz w:val="22"/>
          <w:szCs w:val="22"/>
        </w:rPr>
        <w:t>u</w:t>
      </w:r>
      <w:r w:rsidRPr="009529E1">
        <w:rPr>
          <w:rFonts w:ascii="Arial" w:eastAsia="Arial" w:hAnsi="Arial" w:cs="Arial"/>
          <w:sz w:val="22"/>
          <w:szCs w:val="22"/>
        </w:rPr>
        <w:t>cate,</w:t>
      </w:r>
      <w:r w:rsidRPr="009529E1">
        <w:rPr>
          <w:rFonts w:ascii="Arial" w:eastAsia="Arial" w:hAnsi="Arial" w:cs="Arial"/>
          <w:spacing w:val="9"/>
          <w:sz w:val="22"/>
          <w:szCs w:val="22"/>
        </w:rPr>
        <w:t xml:space="preserve"> </w:t>
      </w:r>
      <w:r w:rsidRPr="009529E1">
        <w:rPr>
          <w:rFonts w:ascii="Arial" w:eastAsia="Arial" w:hAnsi="Arial" w:cs="Arial"/>
          <w:spacing w:val="2"/>
          <w:sz w:val="22"/>
          <w:szCs w:val="22"/>
        </w:rPr>
        <w:t>k</w:t>
      </w:r>
      <w:r w:rsidRPr="009529E1">
        <w:rPr>
          <w:rFonts w:ascii="Arial" w:eastAsia="Arial" w:hAnsi="Arial" w:cs="Arial"/>
          <w:sz w:val="22"/>
          <w:szCs w:val="22"/>
        </w:rPr>
        <w:t>e</w:t>
      </w:r>
      <w:r w:rsidRPr="009529E1">
        <w:rPr>
          <w:rFonts w:ascii="Arial" w:eastAsia="Arial" w:hAnsi="Arial" w:cs="Arial"/>
          <w:spacing w:val="-1"/>
          <w:sz w:val="22"/>
          <w:szCs w:val="22"/>
        </w:rPr>
        <w:t>e</w:t>
      </w:r>
      <w:r w:rsidRPr="009529E1">
        <w:rPr>
          <w:rFonts w:ascii="Arial" w:eastAsia="Arial" w:hAnsi="Arial" w:cs="Arial"/>
          <w:sz w:val="22"/>
          <w:szCs w:val="22"/>
        </w:rPr>
        <w:t>p</w:t>
      </w:r>
      <w:r w:rsidRPr="009529E1">
        <w:rPr>
          <w:rFonts w:ascii="Arial" w:eastAsia="Arial" w:hAnsi="Arial" w:cs="Arial"/>
          <w:spacing w:val="10"/>
          <w:sz w:val="22"/>
          <w:szCs w:val="22"/>
        </w:rPr>
        <w:t xml:space="preserve"> </w:t>
      </w:r>
      <w:r w:rsidRPr="009529E1">
        <w:rPr>
          <w:rFonts w:ascii="Arial" w:eastAsia="Arial" w:hAnsi="Arial" w:cs="Arial"/>
          <w:sz w:val="22"/>
          <w:szCs w:val="22"/>
        </w:rPr>
        <w:t>ch</w:t>
      </w:r>
      <w:r w:rsidRPr="009529E1">
        <w:rPr>
          <w:rFonts w:ascii="Arial" w:eastAsia="Arial" w:hAnsi="Arial" w:cs="Arial"/>
          <w:spacing w:val="-1"/>
          <w:sz w:val="22"/>
          <w:szCs w:val="22"/>
        </w:rPr>
        <w:t>il</w:t>
      </w:r>
      <w:r w:rsidRPr="009529E1">
        <w:rPr>
          <w:rFonts w:ascii="Arial" w:eastAsia="Arial" w:hAnsi="Arial" w:cs="Arial"/>
          <w:sz w:val="22"/>
          <w:szCs w:val="22"/>
        </w:rPr>
        <w:t>dren</w:t>
      </w:r>
      <w:r w:rsidRPr="009529E1">
        <w:rPr>
          <w:rFonts w:ascii="Arial" w:eastAsia="Arial" w:hAnsi="Arial" w:cs="Arial"/>
          <w:spacing w:val="11"/>
          <w:sz w:val="22"/>
          <w:szCs w:val="22"/>
        </w:rPr>
        <w:t xml:space="preserve"> </w:t>
      </w:r>
      <w:r w:rsidRPr="009529E1">
        <w:rPr>
          <w:rFonts w:ascii="Arial" w:eastAsia="Arial" w:hAnsi="Arial" w:cs="Arial"/>
          <w:sz w:val="22"/>
          <w:szCs w:val="22"/>
        </w:rPr>
        <w:t>s</w:t>
      </w:r>
      <w:r w:rsidRPr="009529E1">
        <w:rPr>
          <w:rFonts w:ascii="Arial" w:eastAsia="Arial" w:hAnsi="Arial" w:cs="Arial"/>
          <w:spacing w:val="-3"/>
          <w:sz w:val="22"/>
          <w:szCs w:val="22"/>
        </w:rPr>
        <w:t>a</w:t>
      </w:r>
      <w:r w:rsidRPr="009529E1">
        <w:rPr>
          <w:rFonts w:ascii="Arial" w:eastAsia="Arial" w:hAnsi="Arial" w:cs="Arial"/>
          <w:spacing w:val="3"/>
          <w:sz w:val="22"/>
          <w:szCs w:val="22"/>
        </w:rPr>
        <w:t>f</w:t>
      </w:r>
      <w:r w:rsidRPr="009529E1">
        <w:rPr>
          <w:rFonts w:ascii="Arial" w:eastAsia="Arial" w:hAnsi="Arial" w:cs="Arial"/>
          <w:sz w:val="22"/>
          <w:szCs w:val="22"/>
        </w:rPr>
        <w:t>e</w:t>
      </w:r>
      <w:r w:rsidRPr="009529E1">
        <w:rPr>
          <w:rFonts w:ascii="Arial" w:eastAsia="Arial" w:hAnsi="Arial" w:cs="Arial"/>
          <w:spacing w:val="8"/>
          <w:sz w:val="22"/>
          <w:szCs w:val="22"/>
        </w:rPr>
        <w:t xml:space="preserve"> </w:t>
      </w:r>
      <w:r w:rsidRPr="009529E1">
        <w:rPr>
          <w:rFonts w:ascii="Arial" w:eastAsia="Arial" w:hAnsi="Arial" w:cs="Arial"/>
          <w:spacing w:val="1"/>
          <w:sz w:val="22"/>
          <w:szCs w:val="22"/>
        </w:rPr>
        <w:t>fr</w:t>
      </w:r>
      <w:r w:rsidRPr="009529E1">
        <w:rPr>
          <w:rFonts w:ascii="Arial" w:eastAsia="Arial" w:hAnsi="Arial" w:cs="Arial"/>
          <w:spacing w:val="-3"/>
          <w:sz w:val="22"/>
          <w:szCs w:val="22"/>
        </w:rPr>
        <w:t>o</w:t>
      </w:r>
      <w:r w:rsidRPr="009529E1">
        <w:rPr>
          <w:rFonts w:ascii="Arial" w:eastAsia="Arial" w:hAnsi="Arial" w:cs="Arial"/>
          <w:sz w:val="22"/>
          <w:szCs w:val="22"/>
        </w:rPr>
        <w:t>m</w:t>
      </w:r>
      <w:r w:rsidRPr="009529E1">
        <w:rPr>
          <w:rFonts w:ascii="Arial" w:eastAsia="Arial" w:hAnsi="Arial" w:cs="Arial"/>
          <w:spacing w:val="11"/>
          <w:sz w:val="22"/>
          <w:szCs w:val="22"/>
        </w:rPr>
        <w:t xml:space="preserve"> </w:t>
      </w:r>
      <w:r w:rsidRPr="009529E1">
        <w:rPr>
          <w:rFonts w:ascii="Arial" w:eastAsia="Arial" w:hAnsi="Arial" w:cs="Arial"/>
          <w:sz w:val="22"/>
          <w:szCs w:val="22"/>
        </w:rPr>
        <w:t>h</w:t>
      </w:r>
      <w:r w:rsidRPr="009529E1">
        <w:rPr>
          <w:rFonts w:ascii="Arial" w:eastAsia="Arial" w:hAnsi="Arial" w:cs="Arial"/>
          <w:spacing w:val="-1"/>
          <w:sz w:val="22"/>
          <w:szCs w:val="22"/>
        </w:rPr>
        <w:t>a</w:t>
      </w:r>
      <w:r w:rsidRPr="009529E1">
        <w:rPr>
          <w:rFonts w:ascii="Arial" w:eastAsia="Arial" w:hAnsi="Arial" w:cs="Arial"/>
          <w:spacing w:val="-2"/>
          <w:sz w:val="22"/>
          <w:szCs w:val="22"/>
        </w:rPr>
        <w:t>r</w:t>
      </w:r>
      <w:r w:rsidRPr="009529E1">
        <w:rPr>
          <w:rFonts w:ascii="Arial" w:eastAsia="Arial" w:hAnsi="Arial" w:cs="Arial"/>
          <w:sz w:val="22"/>
          <w:szCs w:val="22"/>
        </w:rPr>
        <w:t>m a</w:t>
      </w:r>
      <w:r w:rsidRPr="009529E1">
        <w:rPr>
          <w:rFonts w:ascii="Arial" w:eastAsia="Arial" w:hAnsi="Arial" w:cs="Arial"/>
          <w:spacing w:val="-1"/>
          <w:sz w:val="22"/>
          <w:szCs w:val="22"/>
        </w:rPr>
        <w:t>n</w:t>
      </w:r>
      <w:r w:rsidRPr="009529E1">
        <w:rPr>
          <w:rFonts w:ascii="Arial" w:eastAsia="Arial" w:hAnsi="Arial" w:cs="Arial"/>
          <w:sz w:val="22"/>
          <w:szCs w:val="22"/>
        </w:rPr>
        <w:t>d ha</w:t>
      </w:r>
      <w:r w:rsidRPr="009529E1">
        <w:rPr>
          <w:rFonts w:ascii="Arial" w:eastAsia="Arial" w:hAnsi="Arial" w:cs="Arial"/>
          <w:spacing w:val="-2"/>
          <w:sz w:val="22"/>
          <w:szCs w:val="22"/>
        </w:rPr>
        <w:t>v</w:t>
      </w:r>
      <w:r w:rsidRPr="009529E1">
        <w:rPr>
          <w:rFonts w:ascii="Arial" w:eastAsia="Arial" w:hAnsi="Arial" w:cs="Arial"/>
          <w:sz w:val="22"/>
          <w:szCs w:val="22"/>
        </w:rPr>
        <w:t xml:space="preserve">e </w:t>
      </w:r>
      <w:r w:rsidRPr="009529E1">
        <w:rPr>
          <w:rFonts w:ascii="Arial" w:eastAsia="Arial" w:hAnsi="Arial" w:cs="Arial"/>
          <w:spacing w:val="2"/>
          <w:sz w:val="22"/>
          <w:szCs w:val="22"/>
        </w:rPr>
        <w:t>t</w:t>
      </w:r>
      <w:r w:rsidRPr="009529E1">
        <w:rPr>
          <w:rFonts w:ascii="Arial" w:eastAsia="Arial" w:hAnsi="Arial" w:cs="Arial"/>
          <w:sz w:val="22"/>
          <w:szCs w:val="22"/>
        </w:rPr>
        <w:t>h</w:t>
      </w:r>
      <w:r w:rsidRPr="009529E1">
        <w:rPr>
          <w:rFonts w:ascii="Arial" w:eastAsia="Arial" w:hAnsi="Arial" w:cs="Arial"/>
          <w:spacing w:val="-1"/>
          <w:sz w:val="22"/>
          <w:szCs w:val="22"/>
        </w:rPr>
        <w:t>ei</w:t>
      </w:r>
      <w:r w:rsidRPr="009529E1">
        <w:rPr>
          <w:rFonts w:ascii="Arial" w:eastAsia="Arial" w:hAnsi="Arial" w:cs="Arial"/>
          <w:sz w:val="22"/>
          <w:szCs w:val="22"/>
        </w:rPr>
        <w:t xml:space="preserve">r </w:t>
      </w:r>
      <w:r w:rsidRPr="009529E1">
        <w:rPr>
          <w:rFonts w:ascii="Arial" w:eastAsia="Arial" w:hAnsi="Arial" w:cs="Arial"/>
          <w:spacing w:val="-3"/>
          <w:sz w:val="22"/>
          <w:szCs w:val="22"/>
        </w:rPr>
        <w:t>w</w:t>
      </w:r>
      <w:r w:rsidRPr="009529E1">
        <w:rPr>
          <w:rFonts w:ascii="Arial" w:eastAsia="Arial" w:hAnsi="Arial" w:cs="Arial"/>
          <w:sz w:val="22"/>
          <w:szCs w:val="22"/>
        </w:rPr>
        <w:t>e</w:t>
      </w:r>
      <w:r w:rsidRPr="009529E1">
        <w:rPr>
          <w:rFonts w:ascii="Arial" w:eastAsia="Arial" w:hAnsi="Arial" w:cs="Arial"/>
          <w:spacing w:val="-1"/>
          <w:sz w:val="22"/>
          <w:szCs w:val="22"/>
        </w:rPr>
        <w:t>l</w:t>
      </w:r>
      <w:r w:rsidRPr="009529E1">
        <w:rPr>
          <w:rFonts w:ascii="Arial" w:eastAsia="Arial" w:hAnsi="Arial" w:cs="Arial"/>
          <w:spacing w:val="3"/>
          <w:sz w:val="22"/>
          <w:szCs w:val="22"/>
        </w:rPr>
        <w:t>f</w:t>
      </w:r>
      <w:r w:rsidRPr="009529E1">
        <w:rPr>
          <w:rFonts w:ascii="Arial" w:eastAsia="Arial" w:hAnsi="Arial" w:cs="Arial"/>
          <w:sz w:val="22"/>
          <w:szCs w:val="22"/>
        </w:rPr>
        <w:t>are</w:t>
      </w:r>
      <w:r w:rsidRPr="009529E1">
        <w:rPr>
          <w:rFonts w:ascii="Arial" w:eastAsia="Arial" w:hAnsi="Arial" w:cs="Arial"/>
          <w:spacing w:val="-1"/>
          <w:sz w:val="22"/>
          <w:szCs w:val="22"/>
        </w:rPr>
        <w:t xml:space="preserve"> </w:t>
      </w:r>
      <w:r w:rsidRPr="009529E1">
        <w:rPr>
          <w:rFonts w:ascii="Arial" w:eastAsia="Arial" w:hAnsi="Arial" w:cs="Arial"/>
          <w:sz w:val="22"/>
          <w:szCs w:val="22"/>
        </w:rPr>
        <w:t>p</w:t>
      </w:r>
      <w:r w:rsidRPr="009529E1">
        <w:rPr>
          <w:rFonts w:ascii="Arial" w:eastAsia="Arial" w:hAnsi="Arial" w:cs="Arial"/>
          <w:spacing w:val="-2"/>
          <w:sz w:val="22"/>
          <w:szCs w:val="22"/>
        </w:rPr>
        <w:t>r</w:t>
      </w:r>
      <w:r w:rsidRPr="009529E1">
        <w:rPr>
          <w:rFonts w:ascii="Arial" w:eastAsia="Arial" w:hAnsi="Arial" w:cs="Arial"/>
          <w:sz w:val="22"/>
          <w:szCs w:val="22"/>
        </w:rPr>
        <w:t>omo</w:t>
      </w:r>
      <w:r w:rsidRPr="009529E1">
        <w:rPr>
          <w:rFonts w:ascii="Arial" w:eastAsia="Arial" w:hAnsi="Arial" w:cs="Arial"/>
          <w:spacing w:val="1"/>
          <w:sz w:val="22"/>
          <w:szCs w:val="22"/>
        </w:rPr>
        <w:t>t</w:t>
      </w:r>
      <w:r w:rsidRPr="009529E1">
        <w:rPr>
          <w:rFonts w:ascii="Arial" w:eastAsia="Arial" w:hAnsi="Arial" w:cs="Arial"/>
          <w:sz w:val="22"/>
          <w:szCs w:val="22"/>
        </w:rPr>
        <w:t>e</w:t>
      </w:r>
      <w:r w:rsidRPr="009529E1">
        <w:rPr>
          <w:rFonts w:ascii="Arial" w:eastAsia="Arial" w:hAnsi="Arial" w:cs="Arial"/>
          <w:spacing w:val="-3"/>
          <w:sz w:val="22"/>
          <w:szCs w:val="22"/>
        </w:rPr>
        <w:t>d</w:t>
      </w:r>
      <w:r w:rsidRPr="009529E1">
        <w:rPr>
          <w:rFonts w:ascii="Arial" w:eastAsia="Arial" w:hAnsi="Arial" w:cs="Arial"/>
          <w:sz w:val="22"/>
          <w:szCs w:val="22"/>
        </w:rPr>
        <w:t>.</w:t>
      </w:r>
    </w:p>
    <w:p w:rsidR="00196CB0" w:rsidRPr="009529E1" w:rsidRDefault="00196CB0" w:rsidP="004675C4">
      <w:pPr>
        <w:spacing w:line="360" w:lineRule="auto"/>
        <w:ind w:left="-567" w:right="-512"/>
        <w:rPr>
          <w:rFonts w:ascii="Arial" w:hAnsi="Arial" w:cs="Arial"/>
          <w:sz w:val="22"/>
          <w:szCs w:val="22"/>
        </w:rPr>
      </w:pPr>
    </w:p>
    <w:p w:rsidR="00196CB0" w:rsidRPr="009529E1" w:rsidRDefault="00077E3E" w:rsidP="004675C4">
      <w:pPr>
        <w:spacing w:line="360" w:lineRule="auto"/>
        <w:ind w:left="-567" w:right="-512"/>
        <w:rPr>
          <w:rFonts w:ascii="Arial" w:eastAsia="Arial" w:hAnsi="Arial" w:cs="Arial"/>
          <w:sz w:val="22"/>
          <w:szCs w:val="22"/>
        </w:rPr>
      </w:pPr>
      <w:r w:rsidRPr="009529E1">
        <w:rPr>
          <w:rFonts w:ascii="Arial" w:eastAsia="Arial" w:hAnsi="Arial" w:cs="Arial"/>
          <w:spacing w:val="5"/>
          <w:sz w:val="22"/>
          <w:szCs w:val="22"/>
        </w:rPr>
        <w:t>W</w:t>
      </w:r>
      <w:r w:rsidRPr="009529E1">
        <w:rPr>
          <w:rFonts w:ascii="Arial" w:eastAsia="Arial" w:hAnsi="Arial" w:cs="Arial"/>
          <w:sz w:val="22"/>
          <w:szCs w:val="22"/>
        </w:rPr>
        <w:t xml:space="preserve">e </w:t>
      </w:r>
      <w:r w:rsidRPr="009529E1">
        <w:rPr>
          <w:rFonts w:ascii="Arial" w:eastAsia="Arial" w:hAnsi="Arial" w:cs="Arial"/>
          <w:spacing w:val="-3"/>
          <w:sz w:val="22"/>
          <w:szCs w:val="22"/>
        </w:rPr>
        <w:t>a</w:t>
      </w:r>
      <w:r w:rsidRPr="009529E1">
        <w:rPr>
          <w:rFonts w:ascii="Arial" w:eastAsia="Arial" w:hAnsi="Arial" w:cs="Arial"/>
          <w:spacing w:val="1"/>
          <w:sz w:val="22"/>
          <w:szCs w:val="22"/>
        </w:rPr>
        <w:t>r</w:t>
      </w:r>
      <w:r w:rsidRPr="009529E1">
        <w:rPr>
          <w:rFonts w:ascii="Arial" w:eastAsia="Arial" w:hAnsi="Arial" w:cs="Arial"/>
          <w:sz w:val="22"/>
          <w:szCs w:val="22"/>
        </w:rPr>
        <w:t>e co</w:t>
      </w:r>
      <w:r w:rsidRPr="009529E1">
        <w:rPr>
          <w:rFonts w:ascii="Arial" w:eastAsia="Arial" w:hAnsi="Arial" w:cs="Arial"/>
          <w:spacing w:val="-2"/>
          <w:sz w:val="22"/>
          <w:szCs w:val="22"/>
        </w:rPr>
        <w:t>m</w:t>
      </w:r>
      <w:r w:rsidRPr="009529E1">
        <w:rPr>
          <w:rFonts w:ascii="Arial" w:eastAsia="Arial" w:hAnsi="Arial" w:cs="Arial"/>
          <w:spacing w:val="1"/>
          <w:sz w:val="22"/>
          <w:szCs w:val="22"/>
        </w:rPr>
        <w:t>m</w:t>
      </w:r>
      <w:r w:rsidRPr="009529E1">
        <w:rPr>
          <w:rFonts w:ascii="Arial" w:eastAsia="Arial" w:hAnsi="Arial" w:cs="Arial"/>
          <w:spacing w:val="-1"/>
          <w:sz w:val="22"/>
          <w:szCs w:val="22"/>
        </w:rPr>
        <w:t>i</w:t>
      </w:r>
      <w:r w:rsidRPr="009529E1">
        <w:rPr>
          <w:rFonts w:ascii="Arial" w:eastAsia="Arial" w:hAnsi="Arial" w:cs="Arial"/>
          <w:spacing w:val="1"/>
          <w:sz w:val="22"/>
          <w:szCs w:val="22"/>
        </w:rPr>
        <w:t>tt</w:t>
      </w:r>
      <w:r w:rsidRPr="009529E1">
        <w:rPr>
          <w:rFonts w:ascii="Arial" w:eastAsia="Arial" w:hAnsi="Arial" w:cs="Arial"/>
          <w:sz w:val="22"/>
          <w:szCs w:val="22"/>
        </w:rPr>
        <w:t>ed</w:t>
      </w:r>
      <w:r w:rsidRPr="009529E1">
        <w:rPr>
          <w:rFonts w:ascii="Arial" w:eastAsia="Arial" w:hAnsi="Arial" w:cs="Arial"/>
          <w:spacing w:val="2"/>
          <w:sz w:val="22"/>
          <w:szCs w:val="22"/>
        </w:rPr>
        <w:t xml:space="preserve"> </w:t>
      </w:r>
      <w:r w:rsidRPr="009529E1">
        <w:rPr>
          <w:rFonts w:ascii="Arial" w:eastAsia="Arial" w:hAnsi="Arial" w:cs="Arial"/>
          <w:spacing w:val="1"/>
          <w:sz w:val="22"/>
          <w:szCs w:val="22"/>
        </w:rPr>
        <w:t>t</w:t>
      </w:r>
      <w:r w:rsidRPr="009529E1">
        <w:rPr>
          <w:rFonts w:ascii="Arial" w:eastAsia="Arial" w:hAnsi="Arial" w:cs="Arial"/>
          <w:sz w:val="22"/>
          <w:szCs w:val="22"/>
        </w:rPr>
        <w:t>o</w:t>
      </w:r>
      <w:r w:rsidRPr="009529E1">
        <w:rPr>
          <w:rFonts w:ascii="Arial" w:eastAsia="Arial" w:hAnsi="Arial" w:cs="Arial"/>
          <w:spacing w:val="61"/>
          <w:sz w:val="22"/>
          <w:szCs w:val="22"/>
        </w:rPr>
        <w:t xml:space="preserve"> </w:t>
      </w:r>
      <w:r w:rsidRPr="009529E1">
        <w:rPr>
          <w:rFonts w:ascii="Arial" w:eastAsia="Arial" w:hAnsi="Arial" w:cs="Arial"/>
          <w:spacing w:val="-3"/>
          <w:sz w:val="22"/>
          <w:szCs w:val="22"/>
        </w:rPr>
        <w:t>w</w:t>
      </w:r>
      <w:r w:rsidRPr="009529E1">
        <w:rPr>
          <w:rFonts w:ascii="Arial" w:eastAsia="Arial" w:hAnsi="Arial" w:cs="Arial"/>
          <w:sz w:val="22"/>
          <w:szCs w:val="22"/>
        </w:rPr>
        <w:t>or</w:t>
      </w:r>
      <w:r w:rsidRPr="009529E1">
        <w:rPr>
          <w:rFonts w:ascii="Arial" w:eastAsia="Arial" w:hAnsi="Arial" w:cs="Arial"/>
          <w:spacing w:val="3"/>
          <w:sz w:val="22"/>
          <w:szCs w:val="22"/>
        </w:rPr>
        <w:t>k</w:t>
      </w:r>
      <w:r w:rsidRPr="009529E1">
        <w:rPr>
          <w:rFonts w:ascii="Arial" w:eastAsia="Arial" w:hAnsi="Arial" w:cs="Arial"/>
          <w:spacing w:val="-1"/>
          <w:sz w:val="22"/>
          <w:szCs w:val="22"/>
        </w:rPr>
        <w:t>i</w:t>
      </w:r>
      <w:r w:rsidRPr="009529E1">
        <w:rPr>
          <w:rFonts w:ascii="Arial" w:eastAsia="Arial" w:hAnsi="Arial" w:cs="Arial"/>
          <w:sz w:val="22"/>
          <w:szCs w:val="22"/>
        </w:rPr>
        <w:t xml:space="preserve">ng </w:t>
      </w:r>
      <w:r w:rsidRPr="009529E1">
        <w:rPr>
          <w:rFonts w:ascii="Arial" w:eastAsia="Arial" w:hAnsi="Arial" w:cs="Arial"/>
          <w:spacing w:val="-3"/>
          <w:sz w:val="22"/>
          <w:szCs w:val="22"/>
        </w:rPr>
        <w:t>w</w:t>
      </w:r>
      <w:r w:rsidRPr="009529E1">
        <w:rPr>
          <w:rFonts w:ascii="Arial" w:eastAsia="Arial" w:hAnsi="Arial" w:cs="Arial"/>
          <w:spacing w:val="-1"/>
          <w:sz w:val="22"/>
          <w:szCs w:val="22"/>
        </w:rPr>
        <w:t>i</w:t>
      </w:r>
      <w:r w:rsidRPr="009529E1">
        <w:rPr>
          <w:rFonts w:ascii="Arial" w:eastAsia="Arial" w:hAnsi="Arial" w:cs="Arial"/>
          <w:spacing w:val="1"/>
          <w:sz w:val="22"/>
          <w:szCs w:val="22"/>
        </w:rPr>
        <w:t>t</w:t>
      </w:r>
      <w:r w:rsidRPr="009529E1">
        <w:rPr>
          <w:rFonts w:ascii="Arial" w:eastAsia="Arial" w:hAnsi="Arial" w:cs="Arial"/>
          <w:sz w:val="22"/>
          <w:szCs w:val="22"/>
        </w:rPr>
        <w:t>h p</w:t>
      </w:r>
      <w:r w:rsidRPr="009529E1">
        <w:rPr>
          <w:rFonts w:ascii="Arial" w:eastAsia="Arial" w:hAnsi="Arial" w:cs="Arial"/>
          <w:spacing w:val="-1"/>
          <w:sz w:val="22"/>
          <w:szCs w:val="22"/>
        </w:rPr>
        <w:t>a</w:t>
      </w:r>
      <w:r w:rsidRPr="009529E1">
        <w:rPr>
          <w:rFonts w:ascii="Arial" w:eastAsia="Arial" w:hAnsi="Arial" w:cs="Arial"/>
          <w:spacing w:val="1"/>
          <w:sz w:val="22"/>
          <w:szCs w:val="22"/>
        </w:rPr>
        <w:t>r</w:t>
      </w:r>
      <w:r w:rsidRPr="009529E1">
        <w:rPr>
          <w:rFonts w:ascii="Arial" w:eastAsia="Arial" w:hAnsi="Arial" w:cs="Arial"/>
          <w:sz w:val="22"/>
          <w:szCs w:val="22"/>
        </w:rPr>
        <w:t>e</w:t>
      </w:r>
      <w:r w:rsidRPr="009529E1">
        <w:rPr>
          <w:rFonts w:ascii="Arial" w:eastAsia="Arial" w:hAnsi="Arial" w:cs="Arial"/>
          <w:spacing w:val="-1"/>
          <w:sz w:val="22"/>
          <w:szCs w:val="22"/>
        </w:rPr>
        <w:t>n</w:t>
      </w:r>
      <w:r w:rsidRPr="009529E1">
        <w:rPr>
          <w:rFonts w:ascii="Arial" w:eastAsia="Arial" w:hAnsi="Arial" w:cs="Arial"/>
          <w:spacing w:val="1"/>
          <w:sz w:val="22"/>
          <w:szCs w:val="22"/>
        </w:rPr>
        <w:t>t</w:t>
      </w:r>
      <w:r w:rsidRPr="009529E1">
        <w:rPr>
          <w:rFonts w:ascii="Arial" w:eastAsia="Arial" w:hAnsi="Arial" w:cs="Arial"/>
          <w:sz w:val="22"/>
          <w:szCs w:val="22"/>
        </w:rPr>
        <w:t>s p</w:t>
      </w:r>
      <w:r w:rsidRPr="009529E1">
        <w:rPr>
          <w:rFonts w:ascii="Arial" w:eastAsia="Arial" w:hAnsi="Arial" w:cs="Arial"/>
          <w:spacing w:val="4"/>
          <w:sz w:val="22"/>
          <w:szCs w:val="22"/>
        </w:rPr>
        <w:t>o</w:t>
      </w:r>
      <w:r w:rsidRPr="009529E1">
        <w:rPr>
          <w:rFonts w:ascii="Arial" w:eastAsia="Arial" w:hAnsi="Arial" w:cs="Arial"/>
          <w:sz w:val="22"/>
          <w:szCs w:val="22"/>
        </w:rPr>
        <w:t>s</w:t>
      </w:r>
      <w:r w:rsidRPr="009529E1">
        <w:rPr>
          <w:rFonts w:ascii="Arial" w:eastAsia="Arial" w:hAnsi="Arial" w:cs="Arial"/>
          <w:spacing w:val="-1"/>
          <w:sz w:val="22"/>
          <w:szCs w:val="22"/>
        </w:rPr>
        <w:t>i</w:t>
      </w:r>
      <w:r w:rsidRPr="009529E1">
        <w:rPr>
          <w:rFonts w:ascii="Arial" w:eastAsia="Arial" w:hAnsi="Arial" w:cs="Arial"/>
          <w:spacing w:val="1"/>
          <w:sz w:val="22"/>
          <w:szCs w:val="22"/>
        </w:rPr>
        <w:t>t</w:t>
      </w:r>
      <w:r w:rsidRPr="009529E1">
        <w:rPr>
          <w:rFonts w:ascii="Arial" w:eastAsia="Arial" w:hAnsi="Arial" w:cs="Arial"/>
          <w:spacing w:val="-1"/>
          <w:sz w:val="22"/>
          <w:szCs w:val="22"/>
        </w:rPr>
        <w:t>i</w:t>
      </w:r>
      <w:r w:rsidRPr="009529E1">
        <w:rPr>
          <w:rFonts w:ascii="Arial" w:eastAsia="Arial" w:hAnsi="Arial" w:cs="Arial"/>
          <w:spacing w:val="-2"/>
          <w:sz w:val="22"/>
          <w:szCs w:val="22"/>
        </w:rPr>
        <w:t>v</w:t>
      </w:r>
      <w:r w:rsidRPr="009529E1">
        <w:rPr>
          <w:rFonts w:ascii="Arial" w:eastAsia="Arial" w:hAnsi="Arial" w:cs="Arial"/>
          <w:sz w:val="22"/>
          <w:szCs w:val="22"/>
        </w:rPr>
        <w:t>e</w:t>
      </w:r>
      <w:r w:rsidRPr="009529E1">
        <w:rPr>
          <w:rFonts w:ascii="Arial" w:eastAsia="Arial" w:hAnsi="Arial" w:cs="Arial"/>
          <w:spacing w:val="1"/>
          <w:sz w:val="22"/>
          <w:szCs w:val="22"/>
        </w:rPr>
        <w:t>l</w:t>
      </w:r>
      <w:r w:rsidRPr="009529E1">
        <w:rPr>
          <w:rFonts w:ascii="Arial" w:eastAsia="Arial" w:hAnsi="Arial" w:cs="Arial"/>
          <w:spacing w:val="-2"/>
          <w:sz w:val="22"/>
          <w:szCs w:val="22"/>
        </w:rPr>
        <w:t>y</w:t>
      </w:r>
      <w:r w:rsidRPr="009529E1">
        <w:rPr>
          <w:rFonts w:ascii="Arial" w:eastAsia="Arial" w:hAnsi="Arial" w:cs="Arial"/>
          <w:sz w:val="22"/>
          <w:szCs w:val="22"/>
        </w:rPr>
        <w:t>, o</w:t>
      </w:r>
      <w:r w:rsidRPr="009529E1">
        <w:rPr>
          <w:rFonts w:ascii="Arial" w:eastAsia="Arial" w:hAnsi="Arial" w:cs="Arial"/>
          <w:spacing w:val="-1"/>
          <w:sz w:val="22"/>
          <w:szCs w:val="22"/>
        </w:rPr>
        <w:t>p</w:t>
      </w:r>
      <w:r w:rsidRPr="009529E1">
        <w:rPr>
          <w:rFonts w:ascii="Arial" w:eastAsia="Arial" w:hAnsi="Arial" w:cs="Arial"/>
          <w:sz w:val="22"/>
          <w:szCs w:val="22"/>
        </w:rPr>
        <w:t>e</w:t>
      </w:r>
      <w:r w:rsidRPr="009529E1">
        <w:rPr>
          <w:rFonts w:ascii="Arial" w:eastAsia="Arial" w:hAnsi="Arial" w:cs="Arial"/>
          <w:spacing w:val="-1"/>
          <w:sz w:val="22"/>
          <w:szCs w:val="22"/>
        </w:rPr>
        <w:t>n</w:t>
      </w:r>
      <w:r w:rsidRPr="009529E1">
        <w:rPr>
          <w:rFonts w:ascii="Arial" w:eastAsia="Arial" w:hAnsi="Arial" w:cs="Arial"/>
          <w:spacing w:val="1"/>
          <w:sz w:val="22"/>
          <w:szCs w:val="22"/>
        </w:rPr>
        <w:t>l</w:t>
      </w:r>
      <w:r w:rsidRPr="009529E1">
        <w:rPr>
          <w:rFonts w:ascii="Arial" w:eastAsia="Arial" w:hAnsi="Arial" w:cs="Arial"/>
          <w:sz w:val="22"/>
          <w:szCs w:val="22"/>
        </w:rPr>
        <w:t>y</w:t>
      </w:r>
      <w:r w:rsidRPr="009529E1">
        <w:rPr>
          <w:rFonts w:ascii="Arial" w:eastAsia="Arial" w:hAnsi="Arial" w:cs="Arial"/>
          <w:spacing w:val="3"/>
          <w:sz w:val="22"/>
          <w:szCs w:val="22"/>
        </w:rPr>
        <w:t xml:space="preserve"> </w:t>
      </w:r>
      <w:r w:rsidRPr="009529E1">
        <w:rPr>
          <w:rFonts w:ascii="Arial" w:eastAsia="Arial" w:hAnsi="Arial" w:cs="Arial"/>
          <w:sz w:val="22"/>
          <w:szCs w:val="22"/>
        </w:rPr>
        <w:t>a</w:t>
      </w:r>
      <w:r w:rsidRPr="009529E1">
        <w:rPr>
          <w:rFonts w:ascii="Arial" w:eastAsia="Arial" w:hAnsi="Arial" w:cs="Arial"/>
          <w:spacing w:val="-1"/>
          <w:sz w:val="22"/>
          <w:szCs w:val="22"/>
        </w:rPr>
        <w:t>n</w:t>
      </w:r>
      <w:r w:rsidR="00F34DB1">
        <w:rPr>
          <w:rFonts w:ascii="Arial" w:eastAsia="Arial" w:hAnsi="Arial" w:cs="Arial"/>
          <w:sz w:val="22"/>
          <w:szCs w:val="22"/>
        </w:rPr>
        <w:t>d</w:t>
      </w:r>
      <w:r w:rsidRPr="009529E1">
        <w:rPr>
          <w:rFonts w:ascii="Arial" w:eastAsia="Arial" w:hAnsi="Arial" w:cs="Arial"/>
          <w:spacing w:val="2"/>
          <w:sz w:val="22"/>
          <w:szCs w:val="22"/>
        </w:rPr>
        <w:t xml:space="preserve"> h</w:t>
      </w:r>
      <w:r w:rsidRPr="009529E1">
        <w:rPr>
          <w:rFonts w:ascii="Arial" w:eastAsia="Arial" w:hAnsi="Arial" w:cs="Arial"/>
          <w:sz w:val="22"/>
          <w:szCs w:val="22"/>
        </w:rPr>
        <w:t>o</w:t>
      </w:r>
      <w:r w:rsidRPr="009529E1">
        <w:rPr>
          <w:rFonts w:ascii="Arial" w:eastAsia="Arial" w:hAnsi="Arial" w:cs="Arial"/>
          <w:spacing w:val="-1"/>
          <w:sz w:val="22"/>
          <w:szCs w:val="22"/>
        </w:rPr>
        <w:t>n</w:t>
      </w:r>
      <w:r w:rsidRPr="009529E1">
        <w:rPr>
          <w:rFonts w:ascii="Arial" w:eastAsia="Arial" w:hAnsi="Arial" w:cs="Arial"/>
          <w:sz w:val="22"/>
          <w:szCs w:val="22"/>
        </w:rPr>
        <w:t>estl</w:t>
      </w:r>
      <w:r w:rsidRPr="009529E1">
        <w:rPr>
          <w:rFonts w:ascii="Arial" w:eastAsia="Arial" w:hAnsi="Arial" w:cs="Arial"/>
          <w:spacing w:val="-3"/>
          <w:sz w:val="22"/>
          <w:szCs w:val="22"/>
        </w:rPr>
        <w:t>y</w:t>
      </w:r>
      <w:r w:rsidRPr="009529E1">
        <w:rPr>
          <w:rFonts w:ascii="Arial" w:eastAsia="Arial" w:hAnsi="Arial" w:cs="Arial"/>
          <w:sz w:val="22"/>
          <w:szCs w:val="22"/>
        </w:rPr>
        <w:t xml:space="preserve">. </w:t>
      </w:r>
      <w:r w:rsidRPr="009529E1">
        <w:rPr>
          <w:rFonts w:ascii="Arial" w:eastAsia="Arial" w:hAnsi="Arial" w:cs="Arial"/>
          <w:spacing w:val="1"/>
          <w:sz w:val="22"/>
          <w:szCs w:val="22"/>
        </w:rPr>
        <w:t xml:space="preserve"> </w:t>
      </w:r>
      <w:r w:rsidRPr="009529E1">
        <w:rPr>
          <w:rFonts w:ascii="Arial" w:eastAsia="Arial" w:hAnsi="Arial" w:cs="Arial"/>
          <w:spacing w:val="7"/>
          <w:sz w:val="22"/>
          <w:szCs w:val="22"/>
        </w:rPr>
        <w:t>W</w:t>
      </w:r>
      <w:r w:rsidRPr="009529E1">
        <w:rPr>
          <w:rFonts w:ascii="Arial" w:eastAsia="Arial" w:hAnsi="Arial" w:cs="Arial"/>
          <w:sz w:val="22"/>
          <w:szCs w:val="22"/>
        </w:rPr>
        <w:t>e e</w:t>
      </w:r>
      <w:r w:rsidRPr="009529E1">
        <w:rPr>
          <w:rFonts w:ascii="Arial" w:eastAsia="Arial" w:hAnsi="Arial" w:cs="Arial"/>
          <w:spacing w:val="-1"/>
          <w:sz w:val="22"/>
          <w:szCs w:val="22"/>
        </w:rPr>
        <w:t>n</w:t>
      </w:r>
      <w:r w:rsidRPr="009529E1">
        <w:rPr>
          <w:rFonts w:ascii="Arial" w:eastAsia="Arial" w:hAnsi="Arial" w:cs="Arial"/>
          <w:sz w:val="22"/>
          <w:szCs w:val="22"/>
        </w:rPr>
        <w:t>sure</w:t>
      </w:r>
      <w:r w:rsidRPr="009529E1">
        <w:rPr>
          <w:rFonts w:ascii="Arial" w:eastAsia="Arial" w:hAnsi="Arial" w:cs="Arial"/>
          <w:spacing w:val="5"/>
          <w:sz w:val="22"/>
          <w:szCs w:val="22"/>
        </w:rPr>
        <w:t xml:space="preserve"> </w:t>
      </w:r>
      <w:r w:rsidRPr="009529E1">
        <w:rPr>
          <w:rFonts w:ascii="Arial" w:eastAsia="Arial" w:hAnsi="Arial" w:cs="Arial"/>
          <w:spacing w:val="1"/>
          <w:sz w:val="22"/>
          <w:szCs w:val="22"/>
        </w:rPr>
        <w:t>t</w:t>
      </w:r>
      <w:r w:rsidRPr="009529E1">
        <w:rPr>
          <w:rFonts w:ascii="Arial" w:eastAsia="Arial" w:hAnsi="Arial" w:cs="Arial"/>
          <w:sz w:val="22"/>
          <w:szCs w:val="22"/>
        </w:rPr>
        <w:t>h</w:t>
      </w:r>
      <w:r w:rsidRPr="009529E1">
        <w:rPr>
          <w:rFonts w:ascii="Arial" w:eastAsia="Arial" w:hAnsi="Arial" w:cs="Arial"/>
          <w:spacing w:val="-3"/>
          <w:sz w:val="22"/>
          <w:szCs w:val="22"/>
        </w:rPr>
        <w:t>a</w:t>
      </w:r>
      <w:r w:rsidRPr="009529E1">
        <w:rPr>
          <w:rFonts w:ascii="Arial" w:eastAsia="Arial" w:hAnsi="Arial" w:cs="Arial"/>
          <w:sz w:val="22"/>
          <w:szCs w:val="22"/>
        </w:rPr>
        <w:t>t</w:t>
      </w:r>
      <w:r w:rsidRPr="009529E1">
        <w:rPr>
          <w:rFonts w:ascii="Arial" w:eastAsia="Arial" w:hAnsi="Arial" w:cs="Arial"/>
          <w:spacing w:val="6"/>
          <w:sz w:val="22"/>
          <w:szCs w:val="22"/>
        </w:rPr>
        <w:t xml:space="preserve"> </w:t>
      </w:r>
      <w:r w:rsidRPr="009529E1">
        <w:rPr>
          <w:rFonts w:ascii="Arial" w:eastAsia="Arial" w:hAnsi="Arial" w:cs="Arial"/>
          <w:sz w:val="22"/>
          <w:szCs w:val="22"/>
        </w:rPr>
        <w:t>a</w:t>
      </w:r>
      <w:r w:rsidRPr="009529E1">
        <w:rPr>
          <w:rFonts w:ascii="Arial" w:eastAsia="Arial" w:hAnsi="Arial" w:cs="Arial"/>
          <w:spacing w:val="-1"/>
          <w:sz w:val="22"/>
          <w:szCs w:val="22"/>
        </w:rPr>
        <w:t>l</w:t>
      </w:r>
      <w:r w:rsidRPr="009529E1">
        <w:rPr>
          <w:rFonts w:ascii="Arial" w:eastAsia="Arial" w:hAnsi="Arial" w:cs="Arial"/>
          <w:sz w:val="22"/>
          <w:szCs w:val="22"/>
        </w:rPr>
        <w:t>l</w:t>
      </w:r>
      <w:r w:rsidRPr="009529E1">
        <w:rPr>
          <w:rFonts w:ascii="Arial" w:eastAsia="Arial" w:hAnsi="Arial" w:cs="Arial"/>
          <w:spacing w:val="4"/>
          <w:sz w:val="22"/>
          <w:szCs w:val="22"/>
        </w:rPr>
        <w:t xml:space="preserve"> </w:t>
      </w:r>
      <w:r w:rsidRPr="009529E1">
        <w:rPr>
          <w:rFonts w:ascii="Arial" w:eastAsia="Arial" w:hAnsi="Arial" w:cs="Arial"/>
          <w:sz w:val="22"/>
          <w:szCs w:val="22"/>
        </w:rPr>
        <w:t>p</w:t>
      </w:r>
      <w:r w:rsidRPr="009529E1">
        <w:rPr>
          <w:rFonts w:ascii="Arial" w:eastAsia="Arial" w:hAnsi="Arial" w:cs="Arial"/>
          <w:spacing w:val="-1"/>
          <w:sz w:val="22"/>
          <w:szCs w:val="22"/>
        </w:rPr>
        <w:t>a</w:t>
      </w:r>
      <w:r w:rsidRPr="009529E1">
        <w:rPr>
          <w:rFonts w:ascii="Arial" w:eastAsia="Arial" w:hAnsi="Arial" w:cs="Arial"/>
          <w:spacing w:val="1"/>
          <w:sz w:val="22"/>
          <w:szCs w:val="22"/>
        </w:rPr>
        <w:t>r</w:t>
      </w:r>
      <w:r w:rsidRPr="009529E1">
        <w:rPr>
          <w:rFonts w:ascii="Arial" w:eastAsia="Arial" w:hAnsi="Arial" w:cs="Arial"/>
          <w:sz w:val="22"/>
          <w:szCs w:val="22"/>
        </w:rPr>
        <w:t>e</w:t>
      </w:r>
      <w:r w:rsidRPr="009529E1">
        <w:rPr>
          <w:rFonts w:ascii="Arial" w:eastAsia="Arial" w:hAnsi="Arial" w:cs="Arial"/>
          <w:spacing w:val="-1"/>
          <w:sz w:val="22"/>
          <w:szCs w:val="22"/>
        </w:rPr>
        <w:t>n</w:t>
      </w:r>
      <w:r w:rsidRPr="009529E1">
        <w:rPr>
          <w:rFonts w:ascii="Arial" w:eastAsia="Arial" w:hAnsi="Arial" w:cs="Arial"/>
          <w:spacing w:val="1"/>
          <w:sz w:val="22"/>
          <w:szCs w:val="22"/>
        </w:rPr>
        <w:t>t</w:t>
      </w:r>
      <w:r w:rsidRPr="009529E1">
        <w:rPr>
          <w:rFonts w:ascii="Arial" w:eastAsia="Arial" w:hAnsi="Arial" w:cs="Arial"/>
          <w:sz w:val="22"/>
          <w:szCs w:val="22"/>
        </w:rPr>
        <w:t>s</w:t>
      </w:r>
      <w:r w:rsidRPr="009529E1">
        <w:rPr>
          <w:rFonts w:ascii="Arial" w:eastAsia="Arial" w:hAnsi="Arial" w:cs="Arial"/>
          <w:spacing w:val="5"/>
          <w:sz w:val="22"/>
          <w:szCs w:val="22"/>
        </w:rPr>
        <w:t xml:space="preserve"> </w:t>
      </w:r>
      <w:r w:rsidRPr="009529E1">
        <w:rPr>
          <w:rFonts w:ascii="Arial" w:eastAsia="Arial" w:hAnsi="Arial" w:cs="Arial"/>
          <w:sz w:val="22"/>
          <w:szCs w:val="22"/>
        </w:rPr>
        <w:t>are</w:t>
      </w:r>
      <w:r w:rsidRPr="009529E1">
        <w:rPr>
          <w:rFonts w:ascii="Arial" w:eastAsia="Arial" w:hAnsi="Arial" w:cs="Arial"/>
          <w:spacing w:val="5"/>
          <w:sz w:val="22"/>
          <w:szCs w:val="22"/>
        </w:rPr>
        <w:t xml:space="preserve"> </w:t>
      </w:r>
      <w:r w:rsidRPr="009529E1">
        <w:rPr>
          <w:rFonts w:ascii="Arial" w:eastAsia="Arial" w:hAnsi="Arial" w:cs="Arial"/>
          <w:spacing w:val="1"/>
          <w:sz w:val="22"/>
          <w:szCs w:val="22"/>
        </w:rPr>
        <w:t>tr</w:t>
      </w:r>
      <w:r w:rsidRPr="009529E1">
        <w:rPr>
          <w:rFonts w:ascii="Arial" w:eastAsia="Arial" w:hAnsi="Arial" w:cs="Arial"/>
          <w:sz w:val="22"/>
          <w:szCs w:val="22"/>
        </w:rPr>
        <w:t>e</w:t>
      </w:r>
      <w:r w:rsidRPr="009529E1">
        <w:rPr>
          <w:rFonts w:ascii="Arial" w:eastAsia="Arial" w:hAnsi="Arial" w:cs="Arial"/>
          <w:spacing w:val="-3"/>
          <w:sz w:val="22"/>
          <w:szCs w:val="22"/>
        </w:rPr>
        <w:t>a</w:t>
      </w:r>
      <w:r w:rsidRPr="009529E1">
        <w:rPr>
          <w:rFonts w:ascii="Arial" w:eastAsia="Arial" w:hAnsi="Arial" w:cs="Arial"/>
          <w:spacing w:val="1"/>
          <w:sz w:val="22"/>
          <w:szCs w:val="22"/>
        </w:rPr>
        <w:t>t</w:t>
      </w:r>
      <w:r w:rsidRPr="009529E1">
        <w:rPr>
          <w:rFonts w:ascii="Arial" w:eastAsia="Arial" w:hAnsi="Arial" w:cs="Arial"/>
          <w:sz w:val="22"/>
          <w:szCs w:val="22"/>
        </w:rPr>
        <w:t>ed</w:t>
      </w:r>
      <w:r w:rsidRPr="009529E1">
        <w:rPr>
          <w:rFonts w:ascii="Arial" w:eastAsia="Arial" w:hAnsi="Arial" w:cs="Arial"/>
          <w:spacing w:val="5"/>
          <w:sz w:val="22"/>
          <w:szCs w:val="22"/>
        </w:rPr>
        <w:t xml:space="preserve"> </w:t>
      </w:r>
      <w:r w:rsidRPr="009529E1">
        <w:rPr>
          <w:rFonts w:ascii="Arial" w:eastAsia="Arial" w:hAnsi="Arial" w:cs="Arial"/>
          <w:spacing w:val="-3"/>
          <w:sz w:val="22"/>
          <w:szCs w:val="22"/>
        </w:rPr>
        <w:t>w</w:t>
      </w:r>
      <w:r w:rsidRPr="009529E1">
        <w:rPr>
          <w:rFonts w:ascii="Arial" w:eastAsia="Arial" w:hAnsi="Arial" w:cs="Arial"/>
          <w:spacing w:val="-1"/>
          <w:sz w:val="22"/>
          <w:szCs w:val="22"/>
        </w:rPr>
        <w:t>i</w:t>
      </w:r>
      <w:r w:rsidRPr="009529E1">
        <w:rPr>
          <w:rFonts w:ascii="Arial" w:eastAsia="Arial" w:hAnsi="Arial" w:cs="Arial"/>
          <w:spacing w:val="1"/>
          <w:sz w:val="22"/>
          <w:szCs w:val="22"/>
        </w:rPr>
        <w:t>t</w:t>
      </w:r>
      <w:r w:rsidRPr="009529E1">
        <w:rPr>
          <w:rFonts w:ascii="Arial" w:eastAsia="Arial" w:hAnsi="Arial" w:cs="Arial"/>
          <w:sz w:val="22"/>
          <w:szCs w:val="22"/>
        </w:rPr>
        <w:t>h</w:t>
      </w:r>
      <w:r w:rsidRPr="009529E1">
        <w:rPr>
          <w:rFonts w:ascii="Arial" w:eastAsia="Arial" w:hAnsi="Arial" w:cs="Arial"/>
          <w:spacing w:val="8"/>
          <w:sz w:val="22"/>
          <w:szCs w:val="22"/>
        </w:rPr>
        <w:t xml:space="preserve"> </w:t>
      </w:r>
      <w:r w:rsidRPr="009529E1">
        <w:rPr>
          <w:rFonts w:ascii="Arial" w:eastAsia="Arial" w:hAnsi="Arial" w:cs="Arial"/>
          <w:spacing w:val="1"/>
          <w:sz w:val="22"/>
          <w:szCs w:val="22"/>
        </w:rPr>
        <w:t>r</w:t>
      </w:r>
      <w:r w:rsidRPr="009529E1">
        <w:rPr>
          <w:rFonts w:ascii="Arial" w:eastAsia="Arial" w:hAnsi="Arial" w:cs="Arial"/>
          <w:sz w:val="22"/>
          <w:szCs w:val="22"/>
        </w:rPr>
        <w:t>es</w:t>
      </w:r>
      <w:r w:rsidRPr="009529E1">
        <w:rPr>
          <w:rFonts w:ascii="Arial" w:eastAsia="Arial" w:hAnsi="Arial" w:cs="Arial"/>
          <w:spacing w:val="-1"/>
          <w:sz w:val="22"/>
          <w:szCs w:val="22"/>
        </w:rPr>
        <w:t>p</w:t>
      </w:r>
      <w:r w:rsidRPr="009529E1">
        <w:rPr>
          <w:rFonts w:ascii="Arial" w:eastAsia="Arial" w:hAnsi="Arial" w:cs="Arial"/>
          <w:sz w:val="22"/>
          <w:szCs w:val="22"/>
        </w:rPr>
        <w:t>ec</w:t>
      </w:r>
      <w:r w:rsidRPr="009529E1">
        <w:rPr>
          <w:rFonts w:ascii="Arial" w:eastAsia="Arial" w:hAnsi="Arial" w:cs="Arial"/>
          <w:spacing w:val="-2"/>
          <w:sz w:val="22"/>
          <w:szCs w:val="22"/>
        </w:rPr>
        <w:t>t</w:t>
      </w:r>
      <w:r w:rsidRPr="009529E1">
        <w:rPr>
          <w:rFonts w:ascii="Arial" w:eastAsia="Arial" w:hAnsi="Arial" w:cs="Arial"/>
          <w:sz w:val="22"/>
          <w:szCs w:val="22"/>
        </w:rPr>
        <w:t>,</w:t>
      </w:r>
      <w:r w:rsidRPr="009529E1">
        <w:rPr>
          <w:rFonts w:ascii="Arial" w:eastAsia="Arial" w:hAnsi="Arial" w:cs="Arial"/>
          <w:spacing w:val="6"/>
          <w:sz w:val="22"/>
          <w:szCs w:val="22"/>
        </w:rPr>
        <w:t xml:space="preserve"> </w:t>
      </w:r>
      <w:r w:rsidRPr="009529E1">
        <w:rPr>
          <w:rFonts w:ascii="Arial" w:eastAsia="Arial" w:hAnsi="Arial" w:cs="Arial"/>
          <w:sz w:val="22"/>
          <w:szCs w:val="22"/>
        </w:rPr>
        <w:t>d</w:t>
      </w:r>
      <w:r w:rsidRPr="009529E1">
        <w:rPr>
          <w:rFonts w:ascii="Arial" w:eastAsia="Arial" w:hAnsi="Arial" w:cs="Arial"/>
          <w:spacing w:val="-1"/>
          <w:sz w:val="22"/>
          <w:szCs w:val="22"/>
        </w:rPr>
        <w:t>i</w:t>
      </w:r>
      <w:r w:rsidRPr="009529E1">
        <w:rPr>
          <w:rFonts w:ascii="Arial" w:eastAsia="Arial" w:hAnsi="Arial" w:cs="Arial"/>
          <w:spacing w:val="2"/>
          <w:sz w:val="22"/>
          <w:szCs w:val="22"/>
        </w:rPr>
        <w:t>g</w:t>
      </w:r>
      <w:r w:rsidRPr="009529E1">
        <w:rPr>
          <w:rFonts w:ascii="Arial" w:eastAsia="Arial" w:hAnsi="Arial" w:cs="Arial"/>
          <w:sz w:val="22"/>
          <w:szCs w:val="22"/>
        </w:rPr>
        <w:t>n</w:t>
      </w:r>
      <w:r w:rsidRPr="009529E1">
        <w:rPr>
          <w:rFonts w:ascii="Arial" w:eastAsia="Arial" w:hAnsi="Arial" w:cs="Arial"/>
          <w:spacing w:val="-1"/>
          <w:sz w:val="22"/>
          <w:szCs w:val="22"/>
        </w:rPr>
        <w:t>i</w:t>
      </w:r>
      <w:r w:rsidRPr="009529E1">
        <w:rPr>
          <w:rFonts w:ascii="Arial" w:eastAsia="Arial" w:hAnsi="Arial" w:cs="Arial"/>
          <w:spacing w:val="1"/>
          <w:sz w:val="22"/>
          <w:szCs w:val="22"/>
        </w:rPr>
        <w:t>t</w:t>
      </w:r>
      <w:r w:rsidRPr="009529E1">
        <w:rPr>
          <w:rFonts w:ascii="Arial" w:eastAsia="Arial" w:hAnsi="Arial" w:cs="Arial"/>
          <w:sz w:val="22"/>
          <w:szCs w:val="22"/>
        </w:rPr>
        <w:t>y</w:t>
      </w:r>
      <w:r w:rsidRPr="009529E1">
        <w:rPr>
          <w:rFonts w:ascii="Arial" w:eastAsia="Arial" w:hAnsi="Arial" w:cs="Arial"/>
          <w:spacing w:val="3"/>
          <w:sz w:val="22"/>
          <w:szCs w:val="22"/>
        </w:rPr>
        <w:t xml:space="preserve"> </w:t>
      </w:r>
      <w:r w:rsidRPr="009529E1">
        <w:rPr>
          <w:rFonts w:ascii="Arial" w:eastAsia="Arial" w:hAnsi="Arial" w:cs="Arial"/>
          <w:sz w:val="22"/>
          <w:szCs w:val="22"/>
        </w:rPr>
        <w:t>a</w:t>
      </w:r>
      <w:r w:rsidRPr="009529E1">
        <w:rPr>
          <w:rFonts w:ascii="Arial" w:eastAsia="Arial" w:hAnsi="Arial" w:cs="Arial"/>
          <w:spacing w:val="-1"/>
          <w:sz w:val="22"/>
          <w:szCs w:val="22"/>
        </w:rPr>
        <w:t>n</w:t>
      </w:r>
      <w:r w:rsidRPr="009529E1">
        <w:rPr>
          <w:rFonts w:ascii="Arial" w:eastAsia="Arial" w:hAnsi="Arial" w:cs="Arial"/>
          <w:sz w:val="22"/>
          <w:szCs w:val="22"/>
        </w:rPr>
        <w:t>d</w:t>
      </w:r>
      <w:r w:rsidRPr="009529E1">
        <w:rPr>
          <w:rFonts w:ascii="Arial" w:eastAsia="Arial" w:hAnsi="Arial" w:cs="Arial"/>
          <w:spacing w:val="5"/>
          <w:sz w:val="22"/>
          <w:szCs w:val="22"/>
        </w:rPr>
        <w:t xml:space="preserve"> </w:t>
      </w:r>
      <w:r w:rsidRPr="009529E1">
        <w:rPr>
          <w:rFonts w:ascii="Arial" w:eastAsia="Arial" w:hAnsi="Arial" w:cs="Arial"/>
          <w:sz w:val="22"/>
          <w:szCs w:val="22"/>
        </w:rPr>
        <w:t>co</w:t>
      </w:r>
      <w:r w:rsidRPr="009529E1">
        <w:rPr>
          <w:rFonts w:ascii="Arial" w:eastAsia="Arial" w:hAnsi="Arial" w:cs="Arial"/>
          <w:spacing w:val="-1"/>
          <w:sz w:val="22"/>
          <w:szCs w:val="22"/>
        </w:rPr>
        <w:t>u</w:t>
      </w:r>
      <w:r w:rsidRPr="009529E1">
        <w:rPr>
          <w:rFonts w:ascii="Arial" w:eastAsia="Arial" w:hAnsi="Arial" w:cs="Arial"/>
          <w:spacing w:val="1"/>
          <w:sz w:val="22"/>
          <w:szCs w:val="22"/>
        </w:rPr>
        <w:t>rt</w:t>
      </w:r>
      <w:r w:rsidRPr="009529E1">
        <w:rPr>
          <w:rFonts w:ascii="Arial" w:eastAsia="Arial" w:hAnsi="Arial" w:cs="Arial"/>
          <w:sz w:val="22"/>
          <w:szCs w:val="22"/>
        </w:rPr>
        <w:t>es</w:t>
      </w:r>
      <w:r w:rsidRPr="009529E1">
        <w:rPr>
          <w:rFonts w:ascii="Arial" w:eastAsia="Arial" w:hAnsi="Arial" w:cs="Arial"/>
          <w:spacing w:val="-3"/>
          <w:sz w:val="22"/>
          <w:szCs w:val="22"/>
        </w:rPr>
        <w:t>y</w:t>
      </w:r>
      <w:r w:rsidRPr="009529E1">
        <w:rPr>
          <w:rFonts w:ascii="Arial" w:eastAsia="Arial" w:hAnsi="Arial" w:cs="Arial"/>
          <w:sz w:val="22"/>
          <w:szCs w:val="22"/>
        </w:rPr>
        <w:t>.</w:t>
      </w:r>
      <w:r w:rsidRPr="009529E1">
        <w:rPr>
          <w:rFonts w:ascii="Arial" w:eastAsia="Arial" w:hAnsi="Arial" w:cs="Arial"/>
          <w:spacing w:val="6"/>
          <w:sz w:val="22"/>
          <w:szCs w:val="22"/>
        </w:rPr>
        <w:t xml:space="preserve"> </w:t>
      </w:r>
      <w:r w:rsidRPr="009529E1">
        <w:rPr>
          <w:rFonts w:ascii="Arial" w:eastAsia="Arial" w:hAnsi="Arial" w:cs="Arial"/>
          <w:spacing w:val="5"/>
          <w:sz w:val="22"/>
          <w:szCs w:val="22"/>
        </w:rPr>
        <w:t>W</w:t>
      </w:r>
      <w:r w:rsidRPr="009529E1">
        <w:rPr>
          <w:rFonts w:ascii="Arial" w:eastAsia="Arial" w:hAnsi="Arial" w:cs="Arial"/>
          <w:sz w:val="22"/>
          <w:szCs w:val="22"/>
        </w:rPr>
        <w:t xml:space="preserve">e </w:t>
      </w:r>
      <w:r w:rsidRPr="009529E1">
        <w:rPr>
          <w:rFonts w:ascii="Arial" w:eastAsia="Arial" w:hAnsi="Arial" w:cs="Arial"/>
          <w:spacing w:val="1"/>
          <w:sz w:val="22"/>
          <w:szCs w:val="22"/>
        </w:rPr>
        <w:t>r</w:t>
      </w:r>
      <w:r w:rsidRPr="009529E1">
        <w:rPr>
          <w:rFonts w:ascii="Arial" w:eastAsia="Arial" w:hAnsi="Arial" w:cs="Arial"/>
          <w:sz w:val="22"/>
          <w:szCs w:val="22"/>
        </w:rPr>
        <w:t>es</w:t>
      </w:r>
      <w:r w:rsidRPr="009529E1">
        <w:rPr>
          <w:rFonts w:ascii="Arial" w:eastAsia="Arial" w:hAnsi="Arial" w:cs="Arial"/>
          <w:spacing w:val="-1"/>
          <w:sz w:val="22"/>
          <w:szCs w:val="22"/>
        </w:rPr>
        <w:t>p</w:t>
      </w:r>
      <w:r w:rsidRPr="009529E1">
        <w:rPr>
          <w:rFonts w:ascii="Arial" w:eastAsia="Arial" w:hAnsi="Arial" w:cs="Arial"/>
          <w:sz w:val="22"/>
          <w:szCs w:val="22"/>
        </w:rPr>
        <w:t>e</w:t>
      </w:r>
      <w:r w:rsidRPr="009529E1">
        <w:rPr>
          <w:rFonts w:ascii="Arial" w:eastAsia="Arial" w:hAnsi="Arial" w:cs="Arial"/>
          <w:spacing w:val="-3"/>
          <w:sz w:val="22"/>
          <w:szCs w:val="22"/>
        </w:rPr>
        <w:t>c</w:t>
      </w:r>
      <w:r w:rsidRPr="009529E1">
        <w:rPr>
          <w:rFonts w:ascii="Arial" w:eastAsia="Arial" w:hAnsi="Arial" w:cs="Arial"/>
          <w:sz w:val="22"/>
          <w:szCs w:val="22"/>
        </w:rPr>
        <w:t>t p</w:t>
      </w:r>
      <w:r w:rsidRPr="009529E1">
        <w:rPr>
          <w:rFonts w:ascii="Arial" w:eastAsia="Arial" w:hAnsi="Arial" w:cs="Arial"/>
          <w:spacing w:val="-1"/>
          <w:sz w:val="22"/>
          <w:szCs w:val="22"/>
        </w:rPr>
        <w:t>a</w:t>
      </w:r>
      <w:r w:rsidRPr="009529E1">
        <w:rPr>
          <w:rFonts w:ascii="Arial" w:eastAsia="Arial" w:hAnsi="Arial" w:cs="Arial"/>
          <w:spacing w:val="1"/>
          <w:sz w:val="22"/>
          <w:szCs w:val="22"/>
        </w:rPr>
        <w:t>r</w:t>
      </w:r>
      <w:r w:rsidRPr="009529E1">
        <w:rPr>
          <w:rFonts w:ascii="Arial" w:eastAsia="Arial" w:hAnsi="Arial" w:cs="Arial"/>
          <w:sz w:val="22"/>
          <w:szCs w:val="22"/>
        </w:rPr>
        <w:t>e</w:t>
      </w:r>
      <w:r w:rsidRPr="009529E1">
        <w:rPr>
          <w:rFonts w:ascii="Arial" w:eastAsia="Arial" w:hAnsi="Arial" w:cs="Arial"/>
          <w:spacing w:val="-1"/>
          <w:sz w:val="22"/>
          <w:szCs w:val="22"/>
        </w:rPr>
        <w:t>n</w:t>
      </w:r>
      <w:r w:rsidRPr="009529E1">
        <w:rPr>
          <w:rFonts w:ascii="Arial" w:eastAsia="Arial" w:hAnsi="Arial" w:cs="Arial"/>
          <w:spacing w:val="1"/>
          <w:sz w:val="22"/>
          <w:szCs w:val="22"/>
        </w:rPr>
        <w:t>t</w:t>
      </w:r>
      <w:r w:rsidRPr="009529E1">
        <w:rPr>
          <w:rFonts w:ascii="Arial" w:eastAsia="Arial" w:hAnsi="Arial" w:cs="Arial"/>
          <w:sz w:val="22"/>
          <w:szCs w:val="22"/>
        </w:rPr>
        <w:t>s’</w:t>
      </w:r>
      <w:r w:rsidRPr="009529E1">
        <w:rPr>
          <w:rFonts w:ascii="Arial" w:eastAsia="Arial" w:hAnsi="Arial" w:cs="Arial"/>
          <w:spacing w:val="2"/>
          <w:sz w:val="22"/>
          <w:szCs w:val="22"/>
        </w:rPr>
        <w:t xml:space="preserve"> </w:t>
      </w:r>
      <w:r w:rsidRPr="009529E1">
        <w:rPr>
          <w:rFonts w:ascii="Arial" w:eastAsia="Arial" w:hAnsi="Arial" w:cs="Arial"/>
          <w:spacing w:val="1"/>
          <w:sz w:val="22"/>
          <w:szCs w:val="22"/>
        </w:rPr>
        <w:t>r</w:t>
      </w:r>
      <w:r w:rsidRPr="009529E1">
        <w:rPr>
          <w:rFonts w:ascii="Arial" w:eastAsia="Arial" w:hAnsi="Arial" w:cs="Arial"/>
          <w:spacing w:val="-3"/>
          <w:sz w:val="22"/>
          <w:szCs w:val="22"/>
        </w:rPr>
        <w:t>i</w:t>
      </w:r>
      <w:r w:rsidRPr="009529E1">
        <w:rPr>
          <w:rFonts w:ascii="Arial" w:eastAsia="Arial" w:hAnsi="Arial" w:cs="Arial"/>
          <w:spacing w:val="2"/>
          <w:sz w:val="22"/>
          <w:szCs w:val="22"/>
        </w:rPr>
        <w:t>g</w:t>
      </w:r>
      <w:r w:rsidRPr="009529E1">
        <w:rPr>
          <w:rFonts w:ascii="Arial" w:eastAsia="Arial" w:hAnsi="Arial" w:cs="Arial"/>
          <w:sz w:val="22"/>
          <w:szCs w:val="22"/>
        </w:rPr>
        <w:t>hts</w:t>
      </w:r>
      <w:r w:rsidRPr="009529E1">
        <w:rPr>
          <w:rFonts w:ascii="Arial" w:eastAsia="Arial" w:hAnsi="Arial" w:cs="Arial"/>
          <w:spacing w:val="1"/>
          <w:sz w:val="22"/>
          <w:szCs w:val="22"/>
        </w:rPr>
        <w:t xml:space="preserve"> t</w:t>
      </w:r>
      <w:r w:rsidRPr="009529E1">
        <w:rPr>
          <w:rFonts w:ascii="Arial" w:eastAsia="Arial" w:hAnsi="Arial" w:cs="Arial"/>
          <w:sz w:val="22"/>
          <w:szCs w:val="22"/>
        </w:rPr>
        <w:t>o</w:t>
      </w:r>
      <w:r w:rsidRPr="009529E1">
        <w:rPr>
          <w:rFonts w:ascii="Arial" w:eastAsia="Arial" w:hAnsi="Arial" w:cs="Arial"/>
          <w:spacing w:val="3"/>
          <w:sz w:val="22"/>
          <w:szCs w:val="22"/>
        </w:rPr>
        <w:t xml:space="preserve"> </w:t>
      </w:r>
      <w:r w:rsidRPr="009529E1">
        <w:rPr>
          <w:rFonts w:ascii="Arial" w:eastAsia="Arial" w:hAnsi="Arial" w:cs="Arial"/>
          <w:sz w:val="22"/>
          <w:szCs w:val="22"/>
        </w:rPr>
        <w:t>pri</w:t>
      </w:r>
      <w:r w:rsidRPr="009529E1">
        <w:rPr>
          <w:rFonts w:ascii="Arial" w:eastAsia="Arial" w:hAnsi="Arial" w:cs="Arial"/>
          <w:spacing w:val="-3"/>
          <w:sz w:val="22"/>
          <w:szCs w:val="22"/>
        </w:rPr>
        <w:t>v</w:t>
      </w:r>
      <w:r w:rsidRPr="009529E1">
        <w:rPr>
          <w:rFonts w:ascii="Arial" w:eastAsia="Arial" w:hAnsi="Arial" w:cs="Arial"/>
          <w:sz w:val="22"/>
          <w:szCs w:val="22"/>
        </w:rPr>
        <w:t>acy</w:t>
      </w:r>
      <w:r w:rsidRPr="009529E1">
        <w:rPr>
          <w:rFonts w:ascii="Arial" w:eastAsia="Arial" w:hAnsi="Arial" w:cs="Arial"/>
          <w:spacing w:val="3"/>
          <w:sz w:val="22"/>
          <w:szCs w:val="22"/>
        </w:rPr>
        <w:t xml:space="preserve"> </w:t>
      </w:r>
      <w:r w:rsidRPr="009529E1">
        <w:rPr>
          <w:rFonts w:ascii="Arial" w:eastAsia="Arial" w:hAnsi="Arial" w:cs="Arial"/>
          <w:sz w:val="22"/>
          <w:szCs w:val="22"/>
        </w:rPr>
        <w:t>a</w:t>
      </w:r>
      <w:r w:rsidRPr="009529E1">
        <w:rPr>
          <w:rFonts w:ascii="Arial" w:eastAsia="Arial" w:hAnsi="Arial" w:cs="Arial"/>
          <w:spacing w:val="-1"/>
          <w:sz w:val="22"/>
          <w:szCs w:val="22"/>
        </w:rPr>
        <w:t>n</w:t>
      </w:r>
      <w:r w:rsidRPr="009529E1">
        <w:rPr>
          <w:rFonts w:ascii="Arial" w:eastAsia="Arial" w:hAnsi="Arial" w:cs="Arial"/>
          <w:sz w:val="22"/>
          <w:szCs w:val="22"/>
        </w:rPr>
        <w:t>d</w:t>
      </w:r>
      <w:r w:rsidRPr="009529E1">
        <w:rPr>
          <w:rFonts w:ascii="Arial" w:eastAsia="Arial" w:hAnsi="Arial" w:cs="Arial"/>
          <w:spacing w:val="3"/>
          <w:sz w:val="22"/>
          <w:szCs w:val="22"/>
        </w:rPr>
        <w:t xml:space="preserve"> </w:t>
      </w:r>
      <w:r w:rsidRPr="009529E1">
        <w:rPr>
          <w:rFonts w:ascii="Arial" w:eastAsia="Arial" w:hAnsi="Arial" w:cs="Arial"/>
          <w:sz w:val="22"/>
          <w:szCs w:val="22"/>
        </w:rPr>
        <w:t>co</w:t>
      </w:r>
      <w:r w:rsidRPr="009529E1">
        <w:rPr>
          <w:rFonts w:ascii="Arial" w:eastAsia="Arial" w:hAnsi="Arial" w:cs="Arial"/>
          <w:spacing w:val="-1"/>
          <w:sz w:val="22"/>
          <w:szCs w:val="22"/>
        </w:rPr>
        <w:t>n</w:t>
      </w:r>
      <w:r w:rsidRPr="009529E1">
        <w:rPr>
          <w:rFonts w:ascii="Arial" w:eastAsia="Arial" w:hAnsi="Arial" w:cs="Arial"/>
          <w:spacing w:val="3"/>
          <w:sz w:val="22"/>
          <w:szCs w:val="22"/>
        </w:rPr>
        <w:t>f</w:t>
      </w:r>
      <w:r w:rsidRPr="009529E1">
        <w:rPr>
          <w:rFonts w:ascii="Arial" w:eastAsia="Arial" w:hAnsi="Arial" w:cs="Arial"/>
          <w:spacing w:val="-1"/>
          <w:sz w:val="22"/>
          <w:szCs w:val="22"/>
        </w:rPr>
        <w:t>i</w:t>
      </w:r>
      <w:r w:rsidRPr="009529E1">
        <w:rPr>
          <w:rFonts w:ascii="Arial" w:eastAsia="Arial" w:hAnsi="Arial" w:cs="Arial"/>
          <w:sz w:val="22"/>
          <w:szCs w:val="22"/>
        </w:rPr>
        <w:t>d</w:t>
      </w:r>
      <w:r w:rsidRPr="009529E1">
        <w:rPr>
          <w:rFonts w:ascii="Arial" w:eastAsia="Arial" w:hAnsi="Arial" w:cs="Arial"/>
          <w:spacing w:val="-1"/>
          <w:sz w:val="22"/>
          <w:szCs w:val="22"/>
        </w:rPr>
        <w:t>e</w:t>
      </w:r>
      <w:r w:rsidRPr="009529E1">
        <w:rPr>
          <w:rFonts w:ascii="Arial" w:eastAsia="Arial" w:hAnsi="Arial" w:cs="Arial"/>
          <w:sz w:val="22"/>
          <w:szCs w:val="22"/>
        </w:rPr>
        <w:t>nti</w:t>
      </w:r>
      <w:r w:rsidRPr="009529E1">
        <w:rPr>
          <w:rFonts w:ascii="Arial" w:eastAsia="Arial" w:hAnsi="Arial" w:cs="Arial"/>
          <w:spacing w:val="-1"/>
          <w:sz w:val="22"/>
          <w:szCs w:val="22"/>
        </w:rPr>
        <w:t>ali</w:t>
      </w:r>
      <w:r w:rsidRPr="009529E1">
        <w:rPr>
          <w:rFonts w:ascii="Arial" w:eastAsia="Arial" w:hAnsi="Arial" w:cs="Arial"/>
          <w:spacing w:val="1"/>
          <w:sz w:val="22"/>
          <w:szCs w:val="22"/>
        </w:rPr>
        <w:t>t</w:t>
      </w:r>
      <w:r w:rsidRPr="009529E1">
        <w:rPr>
          <w:rFonts w:ascii="Arial" w:eastAsia="Arial" w:hAnsi="Arial" w:cs="Arial"/>
          <w:sz w:val="22"/>
          <w:szCs w:val="22"/>
        </w:rPr>
        <w:t>y a</w:t>
      </w:r>
      <w:r w:rsidRPr="009529E1">
        <w:rPr>
          <w:rFonts w:ascii="Arial" w:eastAsia="Arial" w:hAnsi="Arial" w:cs="Arial"/>
          <w:spacing w:val="-1"/>
          <w:sz w:val="22"/>
          <w:szCs w:val="22"/>
        </w:rPr>
        <w:t>n</w:t>
      </w:r>
      <w:r w:rsidRPr="009529E1">
        <w:rPr>
          <w:rFonts w:ascii="Arial" w:eastAsia="Arial" w:hAnsi="Arial" w:cs="Arial"/>
          <w:sz w:val="22"/>
          <w:szCs w:val="22"/>
        </w:rPr>
        <w:t>d</w:t>
      </w:r>
      <w:r w:rsidRPr="009529E1">
        <w:rPr>
          <w:rFonts w:ascii="Arial" w:eastAsia="Arial" w:hAnsi="Arial" w:cs="Arial"/>
          <w:spacing w:val="5"/>
          <w:sz w:val="22"/>
          <w:szCs w:val="22"/>
        </w:rPr>
        <w:t xml:space="preserve"> </w:t>
      </w:r>
      <w:r w:rsidRPr="009529E1">
        <w:rPr>
          <w:rFonts w:ascii="Arial" w:eastAsia="Arial" w:hAnsi="Arial" w:cs="Arial"/>
          <w:spacing w:val="-1"/>
          <w:sz w:val="22"/>
          <w:szCs w:val="22"/>
        </w:rPr>
        <w:t>wil</w:t>
      </w:r>
      <w:r w:rsidRPr="009529E1">
        <w:rPr>
          <w:rFonts w:ascii="Arial" w:eastAsia="Arial" w:hAnsi="Arial" w:cs="Arial"/>
          <w:sz w:val="22"/>
          <w:szCs w:val="22"/>
        </w:rPr>
        <w:t>l</w:t>
      </w:r>
      <w:r w:rsidRPr="009529E1">
        <w:rPr>
          <w:rFonts w:ascii="Arial" w:eastAsia="Arial" w:hAnsi="Arial" w:cs="Arial"/>
          <w:spacing w:val="4"/>
          <w:sz w:val="22"/>
          <w:szCs w:val="22"/>
        </w:rPr>
        <w:t xml:space="preserve"> </w:t>
      </w:r>
      <w:r w:rsidRPr="009529E1">
        <w:rPr>
          <w:rFonts w:ascii="Arial" w:eastAsia="Arial" w:hAnsi="Arial" w:cs="Arial"/>
          <w:sz w:val="22"/>
          <w:szCs w:val="22"/>
        </w:rPr>
        <w:t>n</w:t>
      </w:r>
      <w:r w:rsidRPr="009529E1">
        <w:rPr>
          <w:rFonts w:ascii="Arial" w:eastAsia="Arial" w:hAnsi="Arial" w:cs="Arial"/>
          <w:spacing w:val="-1"/>
          <w:sz w:val="22"/>
          <w:szCs w:val="22"/>
        </w:rPr>
        <w:t>o</w:t>
      </w:r>
      <w:r w:rsidRPr="009529E1">
        <w:rPr>
          <w:rFonts w:ascii="Arial" w:eastAsia="Arial" w:hAnsi="Arial" w:cs="Arial"/>
          <w:sz w:val="22"/>
          <w:szCs w:val="22"/>
        </w:rPr>
        <w:t>t</w:t>
      </w:r>
      <w:r w:rsidRPr="009529E1">
        <w:rPr>
          <w:rFonts w:ascii="Arial" w:eastAsia="Arial" w:hAnsi="Arial" w:cs="Arial"/>
          <w:spacing w:val="4"/>
          <w:sz w:val="22"/>
          <w:szCs w:val="22"/>
        </w:rPr>
        <w:t xml:space="preserve"> </w:t>
      </w:r>
      <w:r w:rsidRPr="009529E1">
        <w:rPr>
          <w:rFonts w:ascii="Arial" w:eastAsia="Arial" w:hAnsi="Arial" w:cs="Arial"/>
          <w:sz w:val="22"/>
          <w:szCs w:val="22"/>
        </w:rPr>
        <w:t>sh</w:t>
      </w:r>
      <w:r w:rsidRPr="009529E1">
        <w:rPr>
          <w:rFonts w:ascii="Arial" w:eastAsia="Arial" w:hAnsi="Arial" w:cs="Arial"/>
          <w:spacing w:val="-1"/>
          <w:sz w:val="22"/>
          <w:szCs w:val="22"/>
        </w:rPr>
        <w:t>a</w:t>
      </w:r>
      <w:r w:rsidRPr="009529E1">
        <w:rPr>
          <w:rFonts w:ascii="Arial" w:eastAsia="Arial" w:hAnsi="Arial" w:cs="Arial"/>
          <w:spacing w:val="1"/>
          <w:sz w:val="22"/>
          <w:szCs w:val="22"/>
        </w:rPr>
        <w:t>r</w:t>
      </w:r>
      <w:r w:rsidRPr="009529E1">
        <w:rPr>
          <w:rFonts w:ascii="Arial" w:eastAsia="Arial" w:hAnsi="Arial" w:cs="Arial"/>
          <w:sz w:val="22"/>
          <w:szCs w:val="22"/>
        </w:rPr>
        <w:t>e</w:t>
      </w:r>
      <w:r w:rsidRPr="009529E1">
        <w:rPr>
          <w:rFonts w:ascii="Arial" w:eastAsia="Arial" w:hAnsi="Arial" w:cs="Arial"/>
          <w:spacing w:val="3"/>
          <w:sz w:val="22"/>
          <w:szCs w:val="22"/>
        </w:rPr>
        <w:t xml:space="preserve"> </w:t>
      </w:r>
      <w:r w:rsidRPr="009529E1">
        <w:rPr>
          <w:rFonts w:ascii="Arial" w:eastAsia="Arial" w:hAnsi="Arial" w:cs="Arial"/>
          <w:sz w:val="22"/>
          <w:szCs w:val="22"/>
        </w:rPr>
        <w:t>se</w:t>
      </w:r>
      <w:r w:rsidRPr="009529E1">
        <w:rPr>
          <w:rFonts w:ascii="Arial" w:eastAsia="Arial" w:hAnsi="Arial" w:cs="Arial"/>
          <w:spacing w:val="-1"/>
          <w:sz w:val="22"/>
          <w:szCs w:val="22"/>
        </w:rPr>
        <w:t>n</w:t>
      </w:r>
      <w:r w:rsidRPr="009529E1">
        <w:rPr>
          <w:rFonts w:ascii="Arial" w:eastAsia="Arial" w:hAnsi="Arial" w:cs="Arial"/>
          <w:sz w:val="22"/>
          <w:szCs w:val="22"/>
        </w:rPr>
        <w:t>s</w:t>
      </w:r>
      <w:r w:rsidRPr="009529E1">
        <w:rPr>
          <w:rFonts w:ascii="Arial" w:eastAsia="Arial" w:hAnsi="Arial" w:cs="Arial"/>
          <w:spacing w:val="-1"/>
          <w:sz w:val="22"/>
          <w:szCs w:val="22"/>
        </w:rPr>
        <w:t>i</w:t>
      </w:r>
      <w:r w:rsidRPr="009529E1">
        <w:rPr>
          <w:rFonts w:ascii="Arial" w:eastAsia="Arial" w:hAnsi="Arial" w:cs="Arial"/>
          <w:spacing w:val="1"/>
          <w:sz w:val="22"/>
          <w:szCs w:val="22"/>
        </w:rPr>
        <w:t>t</w:t>
      </w:r>
      <w:r w:rsidRPr="009529E1">
        <w:rPr>
          <w:rFonts w:ascii="Arial" w:eastAsia="Arial" w:hAnsi="Arial" w:cs="Arial"/>
          <w:spacing w:val="-1"/>
          <w:sz w:val="22"/>
          <w:szCs w:val="22"/>
        </w:rPr>
        <w:t>i</w:t>
      </w:r>
      <w:r w:rsidRPr="009529E1">
        <w:rPr>
          <w:rFonts w:ascii="Arial" w:eastAsia="Arial" w:hAnsi="Arial" w:cs="Arial"/>
          <w:spacing w:val="-2"/>
          <w:sz w:val="22"/>
          <w:szCs w:val="22"/>
        </w:rPr>
        <w:t>v</w:t>
      </w:r>
      <w:r w:rsidRPr="009529E1">
        <w:rPr>
          <w:rFonts w:ascii="Arial" w:eastAsia="Arial" w:hAnsi="Arial" w:cs="Arial"/>
          <w:sz w:val="22"/>
          <w:szCs w:val="22"/>
        </w:rPr>
        <w:t>e</w:t>
      </w:r>
      <w:r w:rsidRPr="009529E1">
        <w:rPr>
          <w:rFonts w:ascii="Arial" w:eastAsia="Arial" w:hAnsi="Arial" w:cs="Arial"/>
          <w:spacing w:val="8"/>
          <w:sz w:val="22"/>
          <w:szCs w:val="22"/>
        </w:rPr>
        <w:t xml:space="preserve"> </w:t>
      </w:r>
      <w:r w:rsidRPr="009529E1">
        <w:rPr>
          <w:rFonts w:ascii="Arial" w:eastAsia="Arial" w:hAnsi="Arial" w:cs="Arial"/>
          <w:spacing w:val="1"/>
          <w:sz w:val="22"/>
          <w:szCs w:val="22"/>
        </w:rPr>
        <w:t>i</w:t>
      </w:r>
      <w:r w:rsidRPr="009529E1">
        <w:rPr>
          <w:rFonts w:ascii="Arial" w:eastAsia="Arial" w:hAnsi="Arial" w:cs="Arial"/>
          <w:spacing w:val="-3"/>
          <w:sz w:val="22"/>
          <w:szCs w:val="22"/>
        </w:rPr>
        <w:t>n</w:t>
      </w:r>
      <w:r w:rsidRPr="009529E1">
        <w:rPr>
          <w:rFonts w:ascii="Arial" w:eastAsia="Arial" w:hAnsi="Arial" w:cs="Arial"/>
          <w:spacing w:val="3"/>
          <w:sz w:val="22"/>
          <w:szCs w:val="22"/>
        </w:rPr>
        <w:t>f</w:t>
      </w:r>
      <w:r w:rsidRPr="009529E1">
        <w:rPr>
          <w:rFonts w:ascii="Arial" w:eastAsia="Arial" w:hAnsi="Arial" w:cs="Arial"/>
          <w:sz w:val="22"/>
          <w:szCs w:val="22"/>
        </w:rPr>
        <w:t>o</w:t>
      </w:r>
      <w:r w:rsidRPr="009529E1">
        <w:rPr>
          <w:rFonts w:ascii="Arial" w:eastAsia="Arial" w:hAnsi="Arial" w:cs="Arial"/>
          <w:spacing w:val="-2"/>
          <w:sz w:val="22"/>
          <w:szCs w:val="22"/>
        </w:rPr>
        <w:t>r</w:t>
      </w:r>
      <w:r w:rsidRPr="009529E1">
        <w:rPr>
          <w:rFonts w:ascii="Arial" w:eastAsia="Arial" w:hAnsi="Arial" w:cs="Arial"/>
          <w:spacing w:val="1"/>
          <w:sz w:val="22"/>
          <w:szCs w:val="22"/>
        </w:rPr>
        <w:t>m</w:t>
      </w:r>
      <w:r w:rsidRPr="009529E1">
        <w:rPr>
          <w:rFonts w:ascii="Arial" w:eastAsia="Arial" w:hAnsi="Arial" w:cs="Arial"/>
          <w:sz w:val="22"/>
          <w:szCs w:val="22"/>
        </w:rPr>
        <w:t>ati</w:t>
      </w:r>
      <w:r w:rsidRPr="009529E1">
        <w:rPr>
          <w:rFonts w:ascii="Arial" w:eastAsia="Arial" w:hAnsi="Arial" w:cs="Arial"/>
          <w:spacing w:val="-1"/>
          <w:sz w:val="22"/>
          <w:szCs w:val="22"/>
        </w:rPr>
        <w:t>o</w:t>
      </w:r>
      <w:r w:rsidRPr="009529E1">
        <w:rPr>
          <w:rFonts w:ascii="Arial" w:eastAsia="Arial" w:hAnsi="Arial" w:cs="Arial"/>
          <w:sz w:val="22"/>
          <w:szCs w:val="22"/>
        </w:rPr>
        <w:t>n u</w:t>
      </w:r>
      <w:r w:rsidRPr="009529E1">
        <w:rPr>
          <w:rFonts w:ascii="Arial" w:eastAsia="Arial" w:hAnsi="Arial" w:cs="Arial"/>
          <w:spacing w:val="-1"/>
          <w:sz w:val="22"/>
          <w:szCs w:val="22"/>
        </w:rPr>
        <w:t>n</w:t>
      </w:r>
      <w:r w:rsidRPr="009529E1">
        <w:rPr>
          <w:rFonts w:ascii="Arial" w:eastAsia="Arial" w:hAnsi="Arial" w:cs="Arial"/>
          <w:spacing w:val="1"/>
          <w:sz w:val="22"/>
          <w:szCs w:val="22"/>
        </w:rPr>
        <w:t>t</w:t>
      </w:r>
      <w:r w:rsidRPr="009529E1">
        <w:rPr>
          <w:rFonts w:ascii="Arial" w:eastAsia="Arial" w:hAnsi="Arial" w:cs="Arial"/>
          <w:spacing w:val="-1"/>
          <w:sz w:val="22"/>
          <w:szCs w:val="22"/>
        </w:rPr>
        <w:t>i</w:t>
      </w:r>
      <w:r w:rsidRPr="009529E1">
        <w:rPr>
          <w:rFonts w:ascii="Arial" w:eastAsia="Arial" w:hAnsi="Arial" w:cs="Arial"/>
          <w:sz w:val="22"/>
          <w:szCs w:val="22"/>
        </w:rPr>
        <w:t xml:space="preserve">l </w:t>
      </w:r>
      <w:r w:rsidRPr="009529E1">
        <w:rPr>
          <w:rFonts w:ascii="Arial" w:eastAsia="Arial" w:hAnsi="Arial" w:cs="Arial"/>
          <w:spacing w:val="-3"/>
          <w:sz w:val="22"/>
          <w:szCs w:val="22"/>
        </w:rPr>
        <w:t>w</w:t>
      </w:r>
      <w:r w:rsidRPr="009529E1">
        <w:rPr>
          <w:rFonts w:ascii="Arial" w:eastAsia="Arial" w:hAnsi="Arial" w:cs="Arial"/>
          <w:sz w:val="22"/>
          <w:szCs w:val="22"/>
        </w:rPr>
        <w:t>e ha</w:t>
      </w:r>
      <w:r w:rsidRPr="009529E1">
        <w:rPr>
          <w:rFonts w:ascii="Arial" w:eastAsia="Arial" w:hAnsi="Arial" w:cs="Arial"/>
          <w:spacing w:val="-2"/>
          <w:sz w:val="22"/>
          <w:szCs w:val="22"/>
        </w:rPr>
        <w:t>v</w:t>
      </w:r>
      <w:r w:rsidRPr="009529E1">
        <w:rPr>
          <w:rFonts w:ascii="Arial" w:eastAsia="Arial" w:hAnsi="Arial" w:cs="Arial"/>
          <w:sz w:val="22"/>
          <w:szCs w:val="22"/>
        </w:rPr>
        <w:t>e pe</w:t>
      </w:r>
      <w:r w:rsidRPr="009529E1">
        <w:rPr>
          <w:rFonts w:ascii="Arial" w:eastAsia="Arial" w:hAnsi="Arial" w:cs="Arial"/>
          <w:spacing w:val="1"/>
          <w:sz w:val="22"/>
          <w:szCs w:val="22"/>
        </w:rPr>
        <w:t>rm</w:t>
      </w:r>
      <w:r w:rsidRPr="009529E1">
        <w:rPr>
          <w:rFonts w:ascii="Arial" w:eastAsia="Arial" w:hAnsi="Arial" w:cs="Arial"/>
          <w:spacing w:val="-1"/>
          <w:sz w:val="22"/>
          <w:szCs w:val="22"/>
        </w:rPr>
        <w:t>i</w:t>
      </w:r>
      <w:r w:rsidRPr="009529E1">
        <w:rPr>
          <w:rFonts w:ascii="Arial" w:eastAsia="Arial" w:hAnsi="Arial" w:cs="Arial"/>
          <w:sz w:val="22"/>
          <w:szCs w:val="22"/>
        </w:rPr>
        <w:t>ss</w:t>
      </w:r>
      <w:r w:rsidRPr="009529E1">
        <w:rPr>
          <w:rFonts w:ascii="Arial" w:eastAsia="Arial" w:hAnsi="Arial" w:cs="Arial"/>
          <w:spacing w:val="-1"/>
          <w:sz w:val="22"/>
          <w:szCs w:val="22"/>
        </w:rPr>
        <w:t>i</w:t>
      </w:r>
      <w:r w:rsidRPr="009529E1">
        <w:rPr>
          <w:rFonts w:ascii="Arial" w:eastAsia="Arial" w:hAnsi="Arial" w:cs="Arial"/>
          <w:sz w:val="22"/>
          <w:szCs w:val="22"/>
        </w:rPr>
        <w:t>on</w:t>
      </w:r>
      <w:r w:rsidRPr="009529E1">
        <w:rPr>
          <w:rFonts w:ascii="Arial" w:eastAsia="Arial" w:hAnsi="Arial" w:cs="Arial"/>
          <w:spacing w:val="1"/>
          <w:sz w:val="22"/>
          <w:szCs w:val="22"/>
        </w:rPr>
        <w:t xml:space="preserve"> </w:t>
      </w:r>
      <w:r w:rsidRPr="009529E1">
        <w:rPr>
          <w:rFonts w:ascii="Arial" w:eastAsia="Arial" w:hAnsi="Arial" w:cs="Arial"/>
          <w:sz w:val="22"/>
          <w:szCs w:val="22"/>
        </w:rPr>
        <w:t>or</w:t>
      </w:r>
      <w:r w:rsidRPr="009529E1">
        <w:rPr>
          <w:rFonts w:ascii="Arial" w:eastAsia="Arial" w:hAnsi="Arial" w:cs="Arial"/>
          <w:spacing w:val="-1"/>
          <w:sz w:val="22"/>
          <w:szCs w:val="22"/>
        </w:rPr>
        <w:t xml:space="preserve"> i</w:t>
      </w:r>
      <w:r w:rsidRPr="009529E1">
        <w:rPr>
          <w:rFonts w:ascii="Arial" w:eastAsia="Arial" w:hAnsi="Arial" w:cs="Arial"/>
          <w:sz w:val="22"/>
          <w:szCs w:val="22"/>
        </w:rPr>
        <w:t>t</w:t>
      </w:r>
      <w:r w:rsidRPr="009529E1">
        <w:rPr>
          <w:rFonts w:ascii="Arial" w:eastAsia="Arial" w:hAnsi="Arial" w:cs="Arial"/>
          <w:spacing w:val="2"/>
          <w:sz w:val="22"/>
          <w:szCs w:val="22"/>
        </w:rPr>
        <w:t xml:space="preserve"> </w:t>
      </w:r>
      <w:r w:rsidRPr="009529E1">
        <w:rPr>
          <w:rFonts w:ascii="Arial" w:eastAsia="Arial" w:hAnsi="Arial" w:cs="Arial"/>
          <w:spacing w:val="-1"/>
          <w:sz w:val="22"/>
          <w:szCs w:val="22"/>
        </w:rPr>
        <w:t>i</w:t>
      </w:r>
      <w:r w:rsidRPr="009529E1">
        <w:rPr>
          <w:rFonts w:ascii="Arial" w:eastAsia="Arial" w:hAnsi="Arial" w:cs="Arial"/>
          <w:sz w:val="22"/>
          <w:szCs w:val="22"/>
        </w:rPr>
        <w:t>s</w:t>
      </w:r>
      <w:r w:rsidRPr="009529E1">
        <w:rPr>
          <w:rFonts w:ascii="Arial" w:eastAsia="Arial" w:hAnsi="Arial" w:cs="Arial"/>
          <w:spacing w:val="-1"/>
          <w:sz w:val="22"/>
          <w:szCs w:val="22"/>
        </w:rPr>
        <w:t xml:space="preserve"> </w:t>
      </w:r>
      <w:r w:rsidRPr="009529E1">
        <w:rPr>
          <w:rFonts w:ascii="Arial" w:eastAsia="Arial" w:hAnsi="Arial" w:cs="Arial"/>
          <w:sz w:val="22"/>
          <w:szCs w:val="22"/>
        </w:rPr>
        <w:t>n</w:t>
      </w:r>
      <w:r w:rsidRPr="009529E1">
        <w:rPr>
          <w:rFonts w:ascii="Arial" w:eastAsia="Arial" w:hAnsi="Arial" w:cs="Arial"/>
          <w:spacing w:val="-1"/>
          <w:sz w:val="22"/>
          <w:szCs w:val="22"/>
        </w:rPr>
        <w:t>e</w:t>
      </w:r>
      <w:r w:rsidRPr="009529E1">
        <w:rPr>
          <w:rFonts w:ascii="Arial" w:eastAsia="Arial" w:hAnsi="Arial" w:cs="Arial"/>
          <w:sz w:val="22"/>
          <w:szCs w:val="22"/>
        </w:rPr>
        <w:t>cess</w:t>
      </w:r>
      <w:r w:rsidRPr="009529E1">
        <w:rPr>
          <w:rFonts w:ascii="Arial" w:eastAsia="Arial" w:hAnsi="Arial" w:cs="Arial"/>
          <w:spacing w:val="-3"/>
          <w:sz w:val="22"/>
          <w:szCs w:val="22"/>
        </w:rPr>
        <w:t>a</w:t>
      </w:r>
      <w:r w:rsidRPr="009529E1">
        <w:rPr>
          <w:rFonts w:ascii="Arial" w:eastAsia="Arial" w:hAnsi="Arial" w:cs="Arial"/>
          <w:spacing w:val="1"/>
          <w:sz w:val="22"/>
          <w:szCs w:val="22"/>
        </w:rPr>
        <w:t>r</w:t>
      </w:r>
      <w:r w:rsidRPr="009529E1">
        <w:rPr>
          <w:rFonts w:ascii="Arial" w:eastAsia="Arial" w:hAnsi="Arial" w:cs="Arial"/>
          <w:sz w:val="22"/>
          <w:szCs w:val="22"/>
        </w:rPr>
        <w:t>y</w:t>
      </w:r>
      <w:r w:rsidRPr="009529E1">
        <w:rPr>
          <w:rFonts w:ascii="Arial" w:eastAsia="Arial" w:hAnsi="Arial" w:cs="Arial"/>
          <w:spacing w:val="-1"/>
          <w:sz w:val="22"/>
          <w:szCs w:val="22"/>
        </w:rPr>
        <w:t xml:space="preserve"> </w:t>
      </w:r>
      <w:r w:rsidRPr="009529E1">
        <w:rPr>
          <w:rFonts w:ascii="Arial" w:eastAsia="Arial" w:hAnsi="Arial" w:cs="Arial"/>
          <w:spacing w:val="1"/>
          <w:sz w:val="22"/>
          <w:szCs w:val="22"/>
        </w:rPr>
        <w:t>t</w:t>
      </w:r>
      <w:r w:rsidRPr="009529E1">
        <w:rPr>
          <w:rFonts w:ascii="Arial" w:eastAsia="Arial" w:hAnsi="Arial" w:cs="Arial"/>
          <w:sz w:val="22"/>
          <w:szCs w:val="22"/>
        </w:rPr>
        <w:t>o do</w:t>
      </w:r>
      <w:r w:rsidRPr="009529E1">
        <w:rPr>
          <w:rFonts w:ascii="Arial" w:eastAsia="Arial" w:hAnsi="Arial" w:cs="Arial"/>
          <w:spacing w:val="-1"/>
          <w:sz w:val="22"/>
          <w:szCs w:val="22"/>
        </w:rPr>
        <w:t xml:space="preserve"> </w:t>
      </w:r>
      <w:r w:rsidRPr="009529E1">
        <w:rPr>
          <w:rFonts w:ascii="Arial" w:eastAsia="Arial" w:hAnsi="Arial" w:cs="Arial"/>
          <w:spacing w:val="-2"/>
          <w:sz w:val="22"/>
          <w:szCs w:val="22"/>
        </w:rPr>
        <w:t>s</w:t>
      </w:r>
      <w:r w:rsidRPr="009529E1">
        <w:rPr>
          <w:rFonts w:ascii="Arial" w:eastAsia="Arial" w:hAnsi="Arial" w:cs="Arial"/>
          <w:sz w:val="22"/>
          <w:szCs w:val="22"/>
        </w:rPr>
        <w:t xml:space="preserve">o </w:t>
      </w:r>
      <w:r w:rsidRPr="009529E1">
        <w:rPr>
          <w:rFonts w:ascii="Arial" w:eastAsia="Arial" w:hAnsi="Arial" w:cs="Arial"/>
          <w:spacing w:val="2"/>
          <w:sz w:val="22"/>
          <w:szCs w:val="22"/>
        </w:rPr>
        <w:t>t</w:t>
      </w:r>
      <w:r w:rsidRPr="009529E1">
        <w:rPr>
          <w:rFonts w:ascii="Arial" w:eastAsia="Arial" w:hAnsi="Arial" w:cs="Arial"/>
          <w:sz w:val="22"/>
          <w:szCs w:val="22"/>
        </w:rPr>
        <w:t>o</w:t>
      </w:r>
      <w:r w:rsidRPr="009529E1">
        <w:rPr>
          <w:rFonts w:ascii="Arial" w:eastAsia="Arial" w:hAnsi="Arial" w:cs="Arial"/>
          <w:spacing w:val="-2"/>
          <w:sz w:val="22"/>
          <w:szCs w:val="22"/>
        </w:rPr>
        <w:t xml:space="preserve"> </w:t>
      </w:r>
      <w:r w:rsidRPr="009529E1">
        <w:rPr>
          <w:rFonts w:ascii="Arial" w:eastAsia="Arial" w:hAnsi="Arial" w:cs="Arial"/>
          <w:sz w:val="22"/>
          <w:szCs w:val="22"/>
        </w:rPr>
        <w:t>pr</w:t>
      </w:r>
      <w:r w:rsidRPr="009529E1">
        <w:rPr>
          <w:rFonts w:ascii="Arial" w:eastAsia="Arial" w:hAnsi="Arial" w:cs="Arial"/>
          <w:spacing w:val="-2"/>
          <w:sz w:val="22"/>
          <w:szCs w:val="22"/>
        </w:rPr>
        <w:t>o</w:t>
      </w:r>
      <w:r w:rsidRPr="009529E1">
        <w:rPr>
          <w:rFonts w:ascii="Arial" w:eastAsia="Arial" w:hAnsi="Arial" w:cs="Arial"/>
          <w:spacing w:val="1"/>
          <w:sz w:val="22"/>
          <w:szCs w:val="22"/>
        </w:rPr>
        <w:t>t</w:t>
      </w:r>
      <w:r w:rsidRPr="009529E1">
        <w:rPr>
          <w:rFonts w:ascii="Arial" w:eastAsia="Arial" w:hAnsi="Arial" w:cs="Arial"/>
          <w:sz w:val="22"/>
          <w:szCs w:val="22"/>
        </w:rPr>
        <w:t>ect a</w:t>
      </w:r>
      <w:r w:rsidRPr="009529E1">
        <w:rPr>
          <w:rFonts w:ascii="Arial" w:eastAsia="Arial" w:hAnsi="Arial" w:cs="Arial"/>
          <w:spacing w:val="-1"/>
          <w:sz w:val="22"/>
          <w:szCs w:val="22"/>
        </w:rPr>
        <w:t xml:space="preserve"> </w:t>
      </w:r>
      <w:r w:rsidRPr="009529E1">
        <w:rPr>
          <w:rFonts w:ascii="Arial" w:eastAsia="Arial" w:hAnsi="Arial" w:cs="Arial"/>
          <w:sz w:val="22"/>
          <w:szCs w:val="22"/>
        </w:rPr>
        <w:t>ch</w:t>
      </w:r>
      <w:r w:rsidRPr="009529E1">
        <w:rPr>
          <w:rFonts w:ascii="Arial" w:eastAsia="Arial" w:hAnsi="Arial" w:cs="Arial"/>
          <w:spacing w:val="-1"/>
          <w:sz w:val="22"/>
          <w:szCs w:val="22"/>
        </w:rPr>
        <w:t>il</w:t>
      </w:r>
      <w:r w:rsidRPr="009529E1">
        <w:rPr>
          <w:rFonts w:ascii="Arial" w:eastAsia="Arial" w:hAnsi="Arial" w:cs="Arial"/>
          <w:sz w:val="22"/>
          <w:szCs w:val="22"/>
        </w:rPr>
        <w:t>d.</w:t>
      </w:r>
      <w:r w:rsidR="0097426B">
        <w:rPr>
          <w:rFonts w:ascii="Arial" w:eastAsia="Arial" w:hAnsi="Arial" w:cs="Arial"/>
          <w:sz w:val="22"/>
          <w:szCs w:val="22"/>
        </w:rPr>
        <w:t xml:space="preserve">  </w:t>
      </w:r>
      <w:r w:rsidR="005D0A15">
        <w:rPr>
          <w:rFonts w:ascii="Arial" w:eastAsia="Arial" w:hAnsi="Arial" w:cs="Arial"/>
          <w:spacing w:val="1"/>
          <w:sz w:val="22"/>
          <w:szCs w:val="22"/>
        </w:rPr>
        <w:t xml:space="preserve">Allsorts </w:t>
      </w:r>
      <w:r w:rsidRPr="009529E1">
        <w:rPr>
          <w:rFonts w:ascii="Arial" w:eastAsia="Arial" w:hAnsi="Arial" w:cs="Arial"/>
          <w:spacing w:val="-3"/>
          <w:sz w:val="22"/>
          <w:szCs w:val="22"/>
        </w:rPr>
        <w:t>w</w:t>
      </w:r>
      <w:r w:rsidRPr="009529E1">
        <w:rPr>
          <w:rFonts w:ascii="Arial" w:eastAsia="Arial" w:hAnsi="Arial" w:cs="Arial"/>
          <w:spacing w:val="-1"/>
          <w:sz w:val="22"/>
          <w:szCs w:val="22"/>
        </w:rPr>
        <w:t>il</w:t>
      </w:r>
      <w:r w:rsidRPr="009529E1">
        <w:rPr>
          <w:rFonts w:ascii="Arial" w:eastAsia="Arial" w:hAnsi="Arial" w:cs="Arial"/>
          <w:sz w:val="22"/>
          <w:szCs w:val="22"/>
        </w:rPr>
        <w:t>l</w:t>
      </w:r>
      <w:r w:rsidRPr="009529E1">
        <w:rPr>
          <w:rFonts w:ascii="Arial" w:eastAsia="Arial" w:hAnsi="Arial" w:cs="Arial"/>
          <w:spacing w:val="55"/>
          <w:sz w:val="22"/>
          <w:szCs w:val="22"/>
        </w:rPr>
        <w:t xml:space="preserve"> </w:t>
      </w:r>
      <w:r w:rsidRPr="009529E1">
        <w:rPr>
          <w:rFonts w:ascii="Arial" w:eastAsia="Arial" w:hAnsi="Arial" w:cs="Arial"/>
          <w:sz w:val="22"/>
          <w:szCs w:val="22"/>
        </w:rPr>
        <w:t>sh</w:t>
      </w:r>
      <w:r w:rsidRPr="009529E1">
        <w:rPr>
          <w:rFonts w:ascii="Arial" w:eastAsia="Arial" w:hAnsi="Arial" w:cs="Arial"/>
          <w:spacing w:val="-1"/>
          <w:sz w:val="22"/>
          <w:szCs w:val="22"/>
        </w:rPr>
        <w:t>a</w:t>
      </w:r>
      <w:r w:rsidRPr="009529E1">
        <w:rPr>
          <w:rFonts w:ascii="Arial" w:eastAsia="Arial" w:hAnsi="Arial" w:cs="Arial"/>
          <w:spacing w:val="1"/>
          <w:sz w:val="22"/>
          <w:szCs w:val="22"/>
        </w:rPr>
        <w:t>r</w:t>
      </w:r>
      <w:r w:rsidRPr="009529E1">
        <w:rPr>
          <w:rFonts w:ascii="Arial" w:eastAsia="Arial" w:hAnsi="Arial" w:cs="Arial"/>
          <w:sz w:val="22"/>
          <w:szCs w:val="22"/>
        </w:rPr>
        <w:t>e</w:t>
      </w:r>
      <w:r w:rsidRPr="009529E1">
        <w:rPr>
          <w:rFonts w:ascii="Arial" w:eastAsia="Arial" w:hAnsi="Arial" w:cs="Arial"/>
          <w:spacing w:val="56"/>
          <w:sz w:val="22"/>
          <w:szCs w:val="22"/>
        </w:rPr>
        <w:t xml:space="preserve"> </w:t>
      </w:r>
      <w:r w:rsidRPr="009529E1">
        <w:rPr>
          <w:rFonts w:ascii="Arial" w:eastAsia="Arial" w:hAnsi="Arial" w:cs="Arial"/>
          <w:spacing w:val="-1"/>
          <w:sz w:val="22"/>
          <w:szCs w:val="22"/>
        </w:rPr>
        <w:t>wi</w:t>
      </w:r>
      <w:r w:rsidRPr="009529E1">
        <w:rPr>
          <w:rFonts w:ascii="Arial" w:eastAsia="Arial" w:hAnsi="Arial" w:cs="Arial"/>
          <w:spacing w:val="1"/>
          <w:sz w:val="22"/>
          <w:szCs w:val="22"/>
        </w:rPr>
        <w:t>t</w:t>
      </w:r>
      <w:r w:rsidRPr="009529E1">
        <w:rPr>
          <w:rFonts w:ascii="Arial" w:eastAsia="Arial" w:hAnsi="Arial" w:cs="Arial"/>
          <w:sz w:val="22"/>
          <w:szCs w:val="22"/>
        </w:rPr>
        <w:t>h</w:t>
      </w:r>
      <w:r w:rsidRPr="009529E1">
        <w:rPr>
          <w:rFonts w:ascii="Arial" w:eastAsia="Arial" w:hAnsi="Arial" w:cs="Arial"/>
          <w:spacing w:val="56"/>
          <w:sz w:val="22"/>
          <w:szCs w:val="22"/>
        </w:rPr>
        <w:t xml:space="preserve"> </w:t>
      </w:r>
      <w:r w:rsidRPr="009529E1">
        <w:rPr>
          <w:rFonts w:ascii="Arial" w:eastAsia="Arial" w:hAnsi="Arial" w:cs="Arial"/>
          <w:sz w:val="22"/>
          <w:szCs w:val="22"/>
        </w:rPr>
        <w:t>p</w:t>
      </w:r>
      <w:r w:rsidRPr="009529E1">
        <w:rPr>
          <w:rFonts w:ascii="Arial" w:eastAsia="Arial" w:hAnsi="Arial" w:cs="Arial"/>
          <w:spacing w:val="-1"/>
          <w:sz w:val="22"/>
          <w:szCs w:val="22"/>
        </w:rPr>
        <w:t>a</w:t>
      </w:r>
      <w:r w:rsidRPr="009529E1">
        <w:rPr>
          <w:rFonts w:ascii="Arial" w:eastAsia="Arial" w:hAnsi="Arial" w:cs="Arial"/>
          <w:spacing w:val="1"/>
          <w:sz w:val="22"/>
          <w:szCs w:val="22"/>
        </w:rPr>
        <w:t>r</w:t>
      </w:r>
      <w:r w:rsidRPr="009529E1">
        <w:rPr>
          <w:rFonts w:ascii="Arial" w:eastAsia="Arial" w:hAnsi="Arial" w:cs="Arial"/>
          <w:sz w:val="22"/>
          <w:szCs w:val="22"/>
        </w:rPr>
        <w:t>e</w:t>
      </w:r>
      <w:r w:rsidRPr="009529E1">
        <w:rPr>
          <w:rFonts w:ascii="Arial" w:eastAsia="Arial" w:hAnsi="Arial" w:cs="Arial"/>
          <w:spacing w:val="-3"/>
          <w:sz w:val="22"/>
          <w:szCs w:val="22"/>
        </w:rPr>
        <w:t>n</w:t>
      </w:r>
      <w:r w:rsidRPr="009529E1">
        <w:rPr>
          <w:rFonts w:ascii="Arial" w:eastAsia="Arial" w:hAnsi="Arial" w:cs="Arial"/>
          <w:spacing w:val="1"/>
          <w:sz w:val="22"/>
          <w:szCs w:val="22"/>
        </w:rPr>
        <w:t>t</w:t>
      </w:r>
      <w:r w:rsidRPr="009529E1">
        <w:rPr>
          <w:rFonts w:ascii="Arial" w:eastAsia="Arial" w:hAnsi="Arial" w:cs="Arial"/>
          <w:sz w:val="22"/>
          <w:szCs w:val="22"/>
        </w:rPr>
        <w:t>s</w:t>
      </w:r>
      <w:r w:rsidRPr="009529E1">
        <w:rPr>
          <w:rFonts w:ascii="Arial" w:eastAsia="Arial" w:hAnsi="Arial" w:cs="Arial"/>
          <w:spacing w:val="57"/>
          <w:sz w:val="22"/>
          <w:szCs w:val="22"/>
        </w:rPr>
        <w:t xml:space="preserve"> </w:t>
      </w:r>
      <w:r w:rsidRPr="009529E1">
        <w:rPr>
          <w:rFonts w:ascii="Arial" w:eastAsia="Arial" w:hAnsi="Arial" w:cs="Arial"/>
          <w:sz w:val="22"/>
          <w:szCs w:val="22"/>
        </w:rPr>
        <w:t>a</w:t>
      </w:r>
      <w:r w:rsidRPr="009529E1">
        <w:rPr>
          <w:rFonts w:ascii="Arial" w:eastAsia="Arial" w:hAnsi="Arial" w:cs="Arial"/>
          <w:spacing w:val="-1"/>
          <w:sz w:val="22"/>
          <w:szCs w:val="22"/>
        </w:rPr>
        <w:t>n</w:t>
      </w:r>
      <w:r w:rsidRPr="009529E1">
        <w:rPr>
          <w:rFonts w:ascii="Arial" w:eastAsia="Arial" w:hAnsi="Arial" w:cs="Arial"/>
          <w:sz w:val="22"/>
          <w:szCs w:val="22"/>
        </w:rPr>
        <w:t>y</w:t>
      </w:r>
      <w:r w:rsidRPr="009529E1">
        <w:rPr>
          <w:rFonts w:ascii="Arial" w:eastAsia="Arial" w:hAnsi="Arial" w:cs="Arial"/>
          <w:spacing w:val="54"/>
          <w:sz w:val="22"/>
          <w:szCs w:val="22"/>
        </w:rPr>
        <w:t xml:space="preserve"> </w:t>
      </w:r>
      <w:r w:rsidRPr="009529E1">
        <w:rPr>
          <w:rFonts w:ascii="Arial" w:eastAsia="Arial" w:hAnsi="Arial" w:cs="Arial"/>
          <w:sz w:val="22"/>
          <w:szCs w:val="22"/>
        </w:rPr>
        <w:t>co</w:t>
      </w:r>
      <w:r w:rsidRPr="009529E1">
        <w:rPr>
          <w:rFonts w:ascii="Arial" w:eastAsia="Arial" w:hAnsi="Arial" w:cs="Arial"/>
          <w:spacing w:val="-1"/>
          <w:sz w:val="22"/>
          <w:szCs w:val="22"/>
        </w:rPr>
        <w:t>n</w:t>
      </w:r>
      <w:r w:rsidRPr="009529E1">
        <w:rPr>
          <w:rFonts w:ascii="Arial" w:eastAsia="Arial" w:hAnsi="Arial" w:cs="Arial"/>
          <w:sz w:val="22"/>
          <w:szCs w:val="22"/>
        </w:rPr>
        <w:t>c</w:t>
      </w:r>
      <w:r w:rsidRPr="009529E1">
        <w:rPr>
          <w:rFonts w:ascii="Arial" w:eastAsia="Arial" w:hAnsi="Arial" w:cs="Arial"/>
          <w:spacing w:val="-3"/>
          <w:sz w:val="22"/>
          <w:szCs w:val="22"/>
        </w:rPr>
        <w:t>e</w:t>
      </w:r>
      <w:r w:rsidRPr="009529E1">
        <w:rPr>
          <w:rFonts w:ascii="Arial" w:eastAsia="Arial" w:hAnsi="Arial" w:cs="Arial"/>
          <w:spacing w:val="1"/>
          <w:sz w:val="22"/>
          <w:szCs w:val="22"/>
        </w:rPr>
        <w:t>r</w:t>
      </w:r>
      <w:r w:rsidRPr="009529E1">
        <w:rPr>
          <w:rFonts w:ascii="Arial" w:eastAsia="Arial" w:hAnsi="Arial" w:cs="Arial"/>
          <w:spacing w:val="-3"/>
          <w:sz w:val="22"/>
          <w:szCs w:val="22"/>
        </w:rPr>
        <w:t>n</w:t>
      </w:r>
      <w:r w:rsidRPr="009529E1">
        <w:rPr>
          <w:rFonts w:ascii="Arial" w:eastAsia="Arial" w:hAnsi="Arial" w:cs="Arial"/>
          <w:sz w:val="22"/>
          <w:szCs w:val="22"/>
        </w:rPr>
        <w:t>s</w:t>
      </w:r>
      <w:r w:rsidRPr="009529E1">
        <w:rPr>
          <w:rFonts w:ascii="Arial" w:eastAsia="Arial" w:hAnsi="Arial" w:cs="Arial"/>
          <w:spacing w:val="57"/>
          <w:sz w:val="22"/>
          <w:szCs w:val="22"/>
        </w:rPr>
        <w:t xml:space="preserve"> </w:t>
      </w:r>
      <w:r w:rsidRPr="009529E1">
        <w:rPr>
          <w:rFonts w:ascii="Arial" w:eastAsia="Arial" w:hAnsi="Arial" w:cs="Arial"/>
          <w:spacing w:val="-3"/>
          <w:sz w:val="22"/>
          <w:szCs w:val="22"/>
        </w:rPr>
        <w:t>w</w:t>
      </w:r>
      <w:r w:rsidRPr="009529E1">
        <w:rPr>
          <w:rFonts w:ascii="Arial" w:eastAsia="Arial" w:hAnsi="Arial" w:cs="Arial"/>
          <w:sz w:val="22"/>
          <w:szCs w:val="22"/>
        </w:rPr>
        <w:t>e</w:t>
      </w:r>
      <w:r w:rsidRPr="009529E1">
        <w:rPr>
          <w:rFonts w:ascii="Arial" w:eastAsia="Arial" w:hAnsi="Arial" w:cs="Arial"/>
          <w:spacing w:val="56"/>
          <w:sz w:val="22"/>
          <w:szCs w:val="22"/>
        </w:rPr>
        <w:t xml:space="preserve"> </w:t>
      </w:r>
      <w:r w:rsidRPr="009529E1">
        <w:rPr>
          <w:rFonts w:ascii="Arial" w:eastAsia="Arial" w:hAnsi="Arial" w:cs="Arial"/>
          <w:spacing w:val="1"/>
          <w:sz w:val="22"/>
          <w:szCs w:val="22"/>
        </w:rPr>
        <w:t>m</w:t>
      </w:r>
      <w:r w:rsidRPr="009529E1">
        <w:rPr>
          <w:rFonts w:ascii="Arial" w:eastAsia="Arial" w:hAnsi="Arial" w:cs="Arial"/>
          <w:sz w:val="22"/>
          <w:szCs w:val="22"/>
        </w:rPr>
        <w:t>ay</w:t>
      </w:r>
      <w:r w:rsidRPr="009529E1">
        <w:rPr>
          <w:rFonts w:ascii="Arial" w:eastAsia="Arial" w:hAnsi="Arial" w:cs="Arial"/>
          <w:spacing w:val="54"/>
          <w:sz w:val="22"/>
          <w:szCs w:val="22"/>
        </w:rPr>
        <w:t xml:space="preserve"> </w:t>
      </w:r>
      <w:r w:rsidRPr="009529E1">
        <w:rPr>
          <w:rFonts w:ascii="Arial" w:eastAsia="Arial" w:hAnsi="Arial" w:cs="Arial"/>
          <w:sz w:val="22"/>
          <w:szCs w:val="22"/>
        </w:rPr>
        <w:t>h</w:t>
      </w:r>
      <w:r w:rsidRPr="009529E1">
        <w:rPr>
          <w:rFonts w:ascii="Arial" w:eastAsia="Arial" w:hAnsi="Arial" w:cs="Arial"/>
          <w:spacing w:val="-1"/>
          <w:sz w:val="22"/>
          <w:szCs w:val="22"/>
        </w:rPr>
        <w:t>a</w:t>
      </w:r>
      <w:r w:rsidRPr="009529E1">
        <w:rPr>
          <w:rFonts w:ascii="Arial" w:eastAsia="Arial" w:hAnsi="Arial" w:cs="Arial"/>
          <w:spacing w:val="-2"/>
          <w:sz w:val="22"/>
          <w:szCs w:val="22"/>
        </w:rPr>
        <w:t>v</w:t>
      </w:r>
      <w:r w:rsidRPr="009529E1">
        <w:rPr>
          <w:rFonts w:ascii="Arial" w:eastAsia="Arial" w:hAnsi="Arial" w:cs="Arial"/>
          <w:sz w:val="22"/>
          <w:szCs w:val="22"/>
        </w:rPr>
        <w:t>e</w:t>
      </w:r>
      <w:r w:rsidRPr="009529E1">
        <w:rPr>
          <w:rFonts w:ascii="Arial" w:eastAsia="Arial" w:hAnsi="Arial" w:cs="Arial"/>
          <w:spacing w:val="56"/>
          <w:sz w:val="22"/>
          <w:szCs w:val="22"/>
        </w:rPr>
        <w:t xml:space="preserve"> </w:t>
      </w:r>
      <w:r w:rsidRPr="009529E1">
        <w:rPr>
          <w:rFonts w:ascii="Arial" w:eastAsia="Arial" w:hAnsi="Arial" w:cs="Arial"/>
          <w:sz w:val="22"/>
          <w:szCs w:val="22"/>
        </w:rPr>
        <w:t>a</w:t>
      </w:r>
      <w:r w:rsidRPr="009529E1">
        <w:rPr>
          <w:rFonts w:ascii="Arial" w:eastAsia="Arial" w:hAnsi="Arial" w:cs="Arial"/>
          <w:spacing w:val="-1"/>
          <w:sz w:val="22"/>
          <w:szCs w:val="22"/>
        </w:rPr>
        <w:t>b</w:t>
      </w:r>
      <w:r w:rsidRPr="009529E1">
        <w:rPr>
          <w:rFonts w:ascii="Arial" w:eastAsia="Arial" w:hAnsi="Arial" w:cs="Arial"/>
          <w:sz w:val="22"/>
          <w:szCs w:val="22"/>
        </w:rPr>
        <w:t>o</w:t>
      </w:r>
      <w:r w:rsidRPr="009529E1">
        <w:rPr>
          <w:rFonts w:ascii="Arial" w:eastAsia="Arial" w:hAnsi="Arial" w:cs="Arial"/>
          <w:spacing w:val="-1"/>
          <w:sz w:val="22"/>
          <w:szCs w:val="22"/>
        </w:rPr>
        <w:t>u</w:t>
      </w:r>
      <w:r w:rsidRPr="009529E1">
        <w:rPr>
          <w:rFonts w:ascii="Arial" w:eastAsia="Arial" w:hAnsi="Arial" w:cs="Arial"/>
          <w:sz w:val="22"/>
          <w:szCs w:val="22"/>
        </w:rPr>
        <w:t>t</w:t>
      </w:r>
      <w:r w:rsidRPr="009529E1">
        <w:rPr>
          <w:rFonts w:ascii="Arial" w:eastAsia="Arial" w:hAnsi="Arial" w:cs="Arial"/>
          <w:spacing w:val="55"/>
          <w:sz w:val="22"/>
          <w:szCs w:val="22"/>
        </w:rPr>
        <w:t xml:space="preserve"> </w:t>
      </w:r>
      <w:r w:rsidRPr="009529E1">
        <w:rPr>
          <w:rFonts w:ascii="Arial" w:eastAsia="Arial" w:hAnsi="Arial" w:cs="Arial"/>
          <w:spacing w:val="1"/>
          <w:sz w:val="22"/>
          <w:szCs w:val="22"/>
        </w:rPr>
        <w:t>t</w:t>
      </w:r>
      <w:r w:rsidRPr="009529E1">
        <w:rPr>
          <w:rFonts w:ascii="Arial" w:eastAsia="Arial" w:hAnsi="Arial" w:cs="Arial"/>
          <w:sz w:val="22"/>
          <w:szCs w:val="22"/>
        </w:rPr>
        <w:t>h</w:t>
      </w:r>
      <w:r w:rsidRPr="009529E1">
        <w:rPr>
          <w:rFonts w:ascii="Arial" w:eastAsia="Arial" w:hAnsi="Arial" w:cs="Arial"/>
          <w:spacing w:val="-1"/>
          <w:sz w:val="22"/>
          <w:szCs w:val="22"/>
        </w:rPr>
        <w:t>ei</w:t>
      </w:r>
      <w:r w:rsidRPr="009529E1">
        <w:rPr>
          <w:rFonts w:ascii="Arial" w:eastAsia="Arial" w:hAnsi="Arial" w:cs="Arial"/>
          <w:sz w:val="22"/>
          <w:szCs w:val="22"/>
        </w:rPr>
        <w:t>r</w:t>
      </w:r>
      <w:r w:rsidRPr="009529E1">
        <w:rPr>
          <w:rFonts w:ascii="Arial" w:eastAsia="Arial" w:hAnsi="Arial" w:cs="Arial"/>
          <w:spacing w:val="57"/>
          <w:sz w:val="22"/>
          <w:szCs w:val="22"/>
        </w:rPr>
        <w:t xml:space="preserve"> </w:t>
      </w:r>
      <w:r w:rsidRPr="009529E1">
        <w:rPr>
          <w:rFonts w:ascii="Arial" w:eastAsia="Arial" w:hAnsi="Arial" w:cs="Arial"/>
          <w:sz w:val="22"/>
          <w:szCs w:val="22"/>
        </w:rPr>
        <w:t>ch</w:t>
      </w:r>
      <w:r w:rsidRPr="009529E1">
        <w:rPr>
          <w:rFonts w:ascii="Arial" w:eastAsia="Arial" w:hAnsi="Arial" w:cs="Arial"/>
          <w:spacing w:val="-1"/>
          <w:sz w:val="22"/>
          <w:szCs w:val="22"/>
        </w:rPr>
        <w:t>il</w:t>
      </w:r>
      <w:r w:rsidRPr="009529E1">
        <w:rPr>
          <w:rFonts w:ascii="Arial" w:eastAsia="Arial" w:hAnsi="Arial" w:cs="Arial"/>
          <w:sz w:val="22"/>
          <w:szCs w:val="22"/>
        </w:rPr>
        <w:t>d u</w:t>
      </w:r>
      <w:r w:rsidRPr="009529E1">
        <w:rPr>
          <w:rFonts w:ascii="Arial" w:eastAsia="Arial" w:hAnsi="Arial" w:cs="Arial"/>
          <w:spacing w:val="-1"/>
          <w:sz w:val="22"/>
          <w:szCs w:val="22"/>
        </w:rPr>
        <w:t>nl</w:t>
      </w:r>
      <w:r w:rsidRPr="009529E1">
        <w:rPr>
          <w:rFonts w:ascii="Arial" w:eastAsia="Arial" w:hAnsi="Arial" w:cs="Arial"/>
          <w:sz w:val="22"/>
          <w:szCs w:val="22"/>
        </w:rPr>
        <w:t xml:space="preserve">ess </w:t>
      </w:r>
      <w:r w:rsidRPr="009529E1">
        <w:rPr>
          <w:rFonts w:ascii="Arial" w:eastAsia="Arial" w:hAnsi="Arial" w:cs="Arial"/>
          <w:spacing w:val="2"/>
          <w:sz w:val="22"/>
          <w:szCs w:val="22"/>
        </w:rPr>
        <w:t>t</w:t>
      </w:r>
      <w:r w:rsidRPr="009529E1">
        <w:rPr>
          <w:rFonts w:ascii="Arial" w:eastAsia="Arial" w:hAnsi="Arial" w:cs="Arial"/>
          <w:sz w:val="22"/>
          <w:szCs w:val="22"/>
        </w:rPr>
        <w:t>o</w:t>
      </w:r>
      <w:r w:rsidRPr="009529E1">
        <w:rPr>
          <w:rFonts w:ascii="Arial" w:eastAsia="Arial" w:hAnsi="Arial" w:cs="Arial"/>
          <w:spacing w:val="-2"/>
          <w:sz w:val="22"/>
          <w:szCs w:val="22"/>
        </w:rPr>
        <w:t xml:space="preserve"> </w:t>
      </w:r>
      <w:r w:rsidRPr="009529E1">
        <w:rPr>
          <w:rFonts w:ascii="Arial" w:eastAsia="Arial" w:hAnsi="Arial" w:cs="Arial"/>
          <w:sz w:val="22"/>
          <w:szCs w:val="22"/>
        </w:rPr>
        <w:t>do</w:t>
      </w:r>
      <w:r w:rsidRPr="009529E1">
        <w:rPr>
          <w:rFonts w:ascii="Arial" w:eastAsia="Arial" w:hAnsi="Arial" w:cs="Arial"/>
          <w:spacing w:val="1"/>
          <w:sz w:val="22"/>
          <w:szCs w:val="22"/>
        </w:rPr>
        <w:t xml:space="preserve"> </w:t>
      </w:r>
      <w:r w:rsidRPr="009529E1">
        <w:rPr>
          <w:rFonts w:ascii="Arial" w:eastAsia="Arial" w:hAnsi="Arial" w:cs="Arial"/>
          <w:sz w:val="22"/>
          <w:szCs w:val="22"/>
        </w:rPr>
        <w:t>so</w:t>
      </w:r>
      <w:r w:rsidRPr="009529E1">
        <w:rPr>
          <w:rFonts w:ascii="Arial" w:eastAsia="Arial" w:hAnsi="Arial" w:cs="Arial"/>
          <w:spacing w:val="-4"/>
          <w:sz w:val="22"/>
          <w:szCs w:val="22"/>
        </w:rPr>
        <w:t xml:space="preserve"> </w:t>
      </w:r>
      <w:r w:rsidRPr="009529E1">
        <w:rPr>
          <w:rFonts w:ascii="Arial" w:eastAsia="Arial" w:hAnsi="Arial" w:cs="Arial"/>
          <w:spacing w:val="1"/>
          <w:sz w:val="22"/>
          <w:szCs w:val="22"/>
        </w:rPr>
        <w:t>m</w:t>
      </w:r>
      <w:r w:rsidRPr="009529E1">
        <w:rPr>
          <w:rFonts w:ascii="Arial" w:eastAsia="Arial" w:hAnsi="Arial" w:cs="Arial"/>
          <w:sz w:val="22"/>
          <w:szCs w:val="22"/>
        </w:rPr>
        <w:t>ay</w:t>
      </w:r>
      <w:r w:rsidRPr="009529E1">
        <w:rPr>
          <w:rFonts w:ascii="Arial" w:eastAsia="Arial" w:hAnsi="Arial" w:cs="Arial"/>
          <w:spacing w:val="-2"/>
          <w:sz w:val="22"/>
          <w:szCs w:val="22"/>
        </w:rPr>
        <w:t xml:space="preserve"> </w:t>
      </w:r>
      <w:r w:rsidRPr="009529E1">
        <w:rPr>
          <w:rFonts w:ascii="Arial" w:eastAsia="Arial" w:hAnsi="Arial" w:cs="Arial"/>
          <w:sz w:val="22"/>
          <w:szCs w:val="22"/>
        </w:rPr>
        <w:t>p</w:t>
      </w:r>
      <w:r w:rsidRPr="009529E1">
        <w:rPr>
          <w:rFonts w:ascii="Arial" w:eastAsia="Arial" w:hAnsi="Arial" w:cs="Arial"/>
          <w:spacing w:val="-1"/>
          <w:sz w:val="22"/>
          <w:szCs w:val="22"/>
        </w:rPr>
        <w:t>l</w:t>
      </w:r>
      <w:r w:rsidRPr="009529E1">
        <w:rPr>
          <w:rFonts w:ascii="Arial" w:eastAsia="Arial" w:hAnsi="Arial" w:cs="Arial"/>
          <w:sz w:val="22"/>
          <w:szCs w:val="22"/>
        </w:rPr>
        <w:t>ace</w:t>
      </w:r>
      <w:r w:rsidRPr="009529E1">
        <w:rPr>
          <w:rFonts w:ascii="Arial" w:eastAsia="Arial" w:hAnsi="Arial" w:cs="Arial"/>
          <w:spacing w:val="1"/>
          <w:sz w:val="22"/>
          <w:szCs w:val="22"/>
        </w:rPr>
        <w:t xml:space="preserve"> </w:t>
      </w:r>
      <w:r w:rsidRPr="009529E1">
        <w:rPr>
          <w:rFonts w:ascii="Arial" w:eastAsia="Arial" w:hAnsi="Arial" w:cs="Arial"/>
          <w:sz w:val="22"/>
          <w:szCs w:val="22"/>
        </w:rPr>
        <w:t>a ch</w:t>
      </w:r>
      <w:r w:rsidRPr="009529E1">
        <w:rPr>
          <w:rFonts w:ascii="Arial" w:eastAsia="Arial" w:hAnsi="Arial" w:cs="Arial"/>
          <w:spacing w:val="-1"/>
          <w:sz w:val="22"/>
          <w:szCs w:val="22"/>
        </w:rPr>
        <w:t>il</w:t>
      </w:r>
      <w:r w:rsidRPr="009529E1">
        <w:rPr>
          <w:rFonts w:ascii="Arial" w:eastAsia="Arial" w:hAnsi="Arial" w:cs="Arial"/>
          <w:sz w:val="22"/>
          <w:szCs w:val="22"/>
        </w:rPr>
        <w:t xml:space="preserve">d </w:t>
      </w:r>
      <w:r w:rsidRPr="009529E1">
        <w:rPr>
          <w:rFonts w:ascii="Arial" w:eastAsia="Arial" w:hAnsi="Arial" w:cs="Arial"/>
          <w:spacing w:val="-2"/>
          <w:sz w:val="22"/>
          <w:szCs w:val="22"/>
        </w:rPr>
        <w:t>a</w:t>
      </w:r>
      <w:r w:rsidRPr="009529E1">
        <w:rPr>
          <w:rFonts w:ascii="Arial" w:eastAsia="Arial" w:hAnsi="Arial" w:cs="Arial"/>
          <w:sz w:val="22"/>
          <w:szCs w:val="22"/>
        </w:rPr>
        <w:t xml:space="preserve">t </w:t>
      </w:r>
      <w:r w:rsidRPr="009529E1">
        <w:rPr>
          <w:rFonts w:ascii="Arial" w:eastAsia="Arial" w:hAnsi="Arial" w:cs="Arial"/>
          <w:spacing w:val="1"/>
          <w:sz w:val="22"/>
          <w:szCs w:val="22"/>
        </w:rPr>
        <w:t>r</w:t>
      </w:r>
      <w:r w:rsidRPr="009529E1">
        <w:rPr>
          <w:rFonts w:ascii="Arial" w:eastAsia="Arial" w:hAnsi="Arial" w:cs="Arial"/>
          <w:spacing w:val="-1"/>
          <w:sz w:val="22"/>
          <w:szCs w:val="22"/>
        </w:rPr>
        <w:t>i</w:t>
      </w:r>
      <w:r w:rsidRPr="009529E1">
        <w:rPr>
          <w:rFonts w:ascii="Arial" w:eastAsia="Arial" w:hAnsi="Arial" w:cs="Arial"/>
          <w:spacing w:val="-2"/>
          <w:sz w:val="22"/>
          <w:szCs w:val="22"/>
        </w:rPr>
        <w:t>s</w:t>
      </w:r>
      <w:r w:rsidRPr="009529E1">
        <w:rPr>
          <w:rFonts w:ascii="Arial" w:eastAsia="Arial" w:hAnsi="Arial" w:cs="Arial"/>
          <w:sz w:val="22"/>
          <w:szCs w:val="22"/>
        </w:rPr>
        <w:t>k</w:t>
      </w:r>
      <w:r w:rsidRPr="009529E1">
        <w:rPr>
          <w:rFonts w:ascii="Arial" w:eastAsia="Arial" w:hAnsi="Arial" w:cs="Arial"/>
          <w:spacing w:val="4"/>
          <w:sz w:val="22"/>
          <w:szCs w:val="22"/>
        </w:rPr>
        <w:t xml:space="preserve"> </w:t>
      </w:r>
      <w:r w:rsidRPr="009529E1">
        <w:rPr>
          <w:rFonts w:ascii="Arial" w:eastAsia="Arial" w:hAnsi="Arial" w:cs="Arial"/>
          <w:spacing w:val="-3"/>
          <w:sz w:val="22"/>
          <w:szCs w:val="22"/>
        </w:rPr>
        <w:t>o</w:t>
      </w:r>
      <w:r w:rsidRPr="009529E1">
        <w:rPr>
          <w:rFonts w:ascii="Arial" w:eastAsia="Arial" w:hAnsi="Arial" w:cs="Arial"/>
          <w:sz w:val="22"/>
          <w:szCs w:val="22"/>
        </w:rPr>
        <w:t>f</w:t>
      </w:r>
      <w:r w:rsidRPr="009529E1">
        <w:rPr>
          <w:rFonts w:ascii="Arial" w:eastAsia="Arial" w:hAnsi="Arial" w:cs="Arial"/>
          <w:spacing w:val="2"/>
          <w:sz w:val="22"/>
          <w:szCs w:val="22"/>
        </w:rPr>
        <w:t xml:space="preserve"> </w:t>
      </w:r>
      <w:r w:rsidRPr="009529E1">
        <w:rPr>
          <w:rFonts w:ascii="Arial" w:eastAsia="Arial" w:hAnsi="Arial" w:cs="Arial"/>
          <w:sz w:val="22"/>
          <w:szCs w:val="22"/>
        </w:rPr>
        <w:t>h</w:t>
      </w:r>
      <w:r w:rsidRPr="009529E1">
        <w:rPr>
          <w:rFonts w:ascii="Arial" w:eastAsia="Arial" w:hAnsi="Arial" w:cs="Arial"/>
          <w:spacing w:val="-3"/>
          <w:sz w:val="22"/>
          <w:szCs w:val="22"/>
        </w:rPr>
        <w:t>a</w:t>
      </w:r>
      <w:r w:rsidRPr="009529E1">
        <w:rPr>
          <w:rFonts w:ascii="Arial" w:eastAsia="Arial" w:hAnsi="Arial" w:cs="Arial"/>
          <w:spacing w:val="1"/>
          <w:sz w:val="22"/>
          <w:szCs w:val="22"/>
        </w:rPr>
        <w:t>r</w:t>
      </w:r>
      <w:r w:rsidRPr="009529E1">
        <w:rPr>
          <w:rFonts w:ascii="Arial" w:eastAsia="Arial" w:hAnsi="Arial" w:cs="Arial"/>
          <w:spacing w:val="-2"/>
          <w:sz w:val="22"/>
          <w:szCs w:val="22"/>
        </w:rPr>
        <w:t>m</w:t>
      </w:r>
      <w:r w:rsidR="00060C08" w:rsidRPr="00D01CBF">
        <w:rPr>
          <w:rFonts w:ascii="Arial" w:eastAsia="Arial" w:hAnsi="Arial" w:cs="Arial"/>
          <w:sz w:val="22"/>
          <w:szCs w:val="22"/>
        </w:rPr>
        <w:t>, or where it may hinder a police investigation.</w:t>
      </w:r>
    </w:p>
    <w:p w:rsidR="00196CB0" w:rsidRPr="009529E1" w:rsidRDefault="00196CB0" w:rsidP="004675C4">
      <w:pPr>
        <w:spacing w:line="360" w:lineRule="auto"/>
        <w:ind w:left="-567" w:right="-512"/>
        <w:rPr>
          <w:rFonts w:ascii="Arial" w:hAnsi="Arial" w:cs="Arial"/>
          <w:sz w:val="22"/>
          <w:szCs w:val="22"/>
        </w:rPr>
      </w:pPr>
    </w:p>
    <w:p w:rsidR="00196CB0" w:rsidRDefault="00077E3E" w:rsidP="004675C4">
      <w:pPr>
        <w:spacing w:line="360" w:lineRule="auto"/>
        <w:ind w:left="-567" w:right="-512"/>
        <w:rPr>
          <w:rFonts w:ascii="Arial" w:eastAsia="Arial" w:hAnsi="Arial" w:cs="Arial"/>
          <w:sz w:val="22"/>
          <w:szCs w:val="22"/>
        </w:rPr>
      </w:pPr>
      <w:r w:rsidRPr="009529E1">
        <w:rPr>
          <w:rFonts w:ascii="Arial" w:eastAsia="Arial" w:hAnsi="Arial" w:cs="Arial"/>
          <w:spacing w:val="5"/>
          <w:sz w:val="22"/>
          <w:szCs w:val="22"/>
        </w:rPr>
        <w:t>W</w:t>
      </w:r>
      <w:r w:rsidRPr="009529E1">
        <w:rPr>
          <w:rFonts w:ascii="Arial" w:eastAsia="Arial" w:hAnsi="Arial" w:cs="Arial"/>
          <w:sz w:val="22"/>
          <w:szCs w:val="22"/>
        </w:rPr>
        <w:t>e</w:t>
      </w:r>
      <w:r w:rsidRPr="009529E1">
        <w:rPr>
          <w:rFonts w:ascii="Arial" w:eastAsia="Arial" w:hAnsi="Arial" w:cs="Arial"/>
          <w:spacing w:val="3"/>
          <w:sz w:val="22"/>
          <w:szCs w:val="22"/>
        </w:rPr>
        <w:t xml:space="preserve"> </w:t>
      </w:r>
      <w:r w:rsidRPr="009529E1">
        <w:rPr>
          <w:rFonts w:ascii="Arial" w:eastAsia="Arial" w:hAnsi="Arial" w:cs="Arial"/>
          <w:sz w:val="22"/>
          <w:szCs w:val="22"/>
        </w:rPr>
        <w:t>e</w:t>
      </w:r>
      <w:r w:rsidRPr="009529E1">
        <w:rPr>
          <w:rFonts w:ascii="Arial" w:eastAsia="Arial" w:hAnsi="Arial" w:cs="Arial"/>
          <w:spacing w:val="-3"/>
          <w:sz w:val="22"/>
          <w:szCs w:val="22"/>
        </w:rPr>
        <w:t>n</w:t>
      </w:r>
      <w:r w:rsidRPr="009529E1">
        <w:rPr>
          <w:rFonts w:ascii="Arial" w:eastAsia="Arial" w:hAnsi="Arial" w:cs="Arial"/>
          <w:sz w:val="22"/>
          <w:szCs w:val="22"/>
        </w:rPr>
        <w:t>co</w:t>
      </w:r>
      <w:r w:rsidRPr="009529E1">
        <w:rPr>
          <w:rFonts w:ascii="Arial" w:eastAsia="Arial" w:hAnsi="Arial" w:cs="Arial"/>
          <w:spacing w:val="-1"/>
          <w:sz w:val="22"/>
          <w:szCs w:val="22"/>
        </w:rPr>
        <w:t>u</w:t>
      </w:r>
      <w:r w:rsidRPr="009529E1">
        <w:rPr>
          <w:rFonts w:ascii="Arial" w:eastAsia="Arial" w:hAnsi="Arial" w:cs="Arial"/>
          <w:spacing w:val="1"/>
          <w:sz w:val="22"/>
          <w:szCs w:val="22"/>
        </w:rPr>
        <w:t>r</w:t>
      </w:r>
      <w:r w:rsidRPr="009529E1">
        <w:rPr>
          <w:rFonts w:ascii="Arial" w:eastAsia="Arial" w:hAnsi="Arial" w:cs="Arial"/>
          <w:spacing w:val="-3"/>
          <w:sz w:val="22"/>
          <w:szCs w:val="22"/>
        </w:rPr>
        <w:t>a</w:t>
      </w:r>
      <w:r w:rsidRPr="009529E1">
        <w:rPr>
          <w:rFonts w:ascii="Arial" w:eastAsia="Arial" w:hAnsi="Arial" w:cs="Arial"/>
          <w:spacing w:val="2"/>
          <w:sz w:val="22"/>
          <w:szCs w:val="22"/>
        </w:rPr>
        <w:t>g</w:t>
      </w:r>
      <w:r w:rsidRPr="009529E1">
        <w:rPr>
          <w:rFonts w:ascii="Arial" w:eastAsia="Arial" w:hAnsi="Arial" w:cs="Arial"/>
          <w:sz w:val="22"/>
          <w:szCs w:val="22"/>
        </w:rPr>
        <w:t>e</w:t>
      </w:r>
      <w:r w:rsidRPr="009529E1">
        <w:rPr>
          <w:rFonts w:ascii="Arial" w:eastAsia="Arial" w:hAnsi="Arial" w:cs="Arial"/>
          <w:spacing w:val="6"/>
          <w:sz w:val="22"/>
          <w:szCs w:val="22"/>
        </w:rPr>
        <w:t xml:space="preserve"> </w:t>
      </w:r>
      <w:r w:rsidRPr="009529E1">
        <w:rPr>
          <w:rFonts w:ascii="Arial" w:eastAsia="Arial" w:hAnsi="Arial" w:cs="Arial"/>
          <w:sz w:val="22"/>
          <w:szCs w:val="22"/>
        </w:rPr>
        <w:t>p</w:t>
      </w:r>
      <w:r w:rsidRPr="009529E1">
        <w:rPr>
          <w:rFonts w:ascii="Arial" w:eastAsia="Arial" w:hAnsi="Arial" w:cs="Arial"/>
          <w:spacing w:val="-1"/>
          <w:sz w:val="22"/>
          <w:szCs w:val="22"/>
        </w:rPr>
        <w:t>a</w:t>
      </w:r>
      <w:r w:rsidRPr="009529E1">
        <w:rPr>
          <w:rFonts w:ascii="Arial" w:eastAsia="Arial" w:hAnsi="Arial" w:cs="Arial"/>
          <w:spacing w:val="1"/>
          <w:sz w:val="22"/>
          <w:szCs w:val="22"/>
        </w:rPr>
        <w:t>r</w:t>
      </w:r>
      <w:r w:rsidRPr="009529E1">
        <w:rPr>
          <w:rFonts w:ascii="Arial" w:eastAsia="Arial" w:hAnsi="Arial" w:cs="Arial"/>
          <w:sz w:val="22"/>
          <w:szCs w:val="22"/>
        </w:rPr>
        <w:t>e</w:t>
      </w:r>
      <w:r w:rsidRPr="009529E1">
        <w:rPr>
          <w:rFonts w:ascii="Arial" w:eastAsia="Arial" w:hAnsi="Arial" w:cs="Arial"/>
          <w:spacing w:val="-3"/>
          <w:sz w:val="22"/>
          <w:szCs w:val="22"/>
        </w:rPr>
        <w:t>n</w:t>
      </w:r>
      <w:r w:rsidRPr="009529E1">
        <w:rPr>
          <w:rFonts w:ascii="Arial" w:eastAsia="Arial" w:hAnsi="Arial" w:cs="Arial"/>
          <w:spacing w:val="1"/>
          <w:sz w:val="22"/>
          <w:szCs w:val="22"/>
        </w:rPr>
        <w:t>t</w:t>
      </w:r>
      <w:r w:rsidRPr="009529E1">
        <w:rPr>
          <w:rFonts w:ascii="Arial" w:eastAsia="Arial" w:hAnsi="Arial" w:cs="Arial"/>
          <w:sz w:val="22"/>
          <w:szCs w:val="22"/>
        </w:rPr>
        <w:t>s</w:t>
      </w:r>
      <w:r w:rsidRPr="009529E1">
        <w:rPr>
          <w:rFonts w:ascii="Arial" w:eastAsia="Arial" w:hAnsi="Arial" w:cs="Arial"/>
          <w:spacing w:val="4"/>
          <w:sz w:val="22"/>
          <w:szCs w:val="22"/>
        </w:rPr>
        <w:t xml:space="preserve"> </w:t>
      </w:r>
      <w:r w:rsidRPr="009529E1">
        <w:rPr>
          <w:rFonts w:ascii="Arial" w:eastAsia="Arial" w:hAnsi="Arial" w:cs="Arial"/>
          <w:spacing w:val="-1"/>
          <w:sz w:val="22"/>
          <w:szCs w:val="22"/>
        </w:rPr>
        <w:t>t</w:t>
      </w:r>
      <w:r w:rsidRPr="009529E1">
        <w:rPr>
          <w:rFonts w:ascii="Arial" w:eastAsia="Arial" w:hAnsi="Arial" w:cs="Arial"/>
          <w:sz w:val="22"/>
          <w:szCs w:val="22"/>
        </w:rPr>
        <w:t>o</w:t>
      </w:r>
      <w:r w:rsidRPr="009529E1">
        <w:rPr>
          <w:rFonts w:ascii="Arial" w:eastAsia="Arial" w:hAnsi="Arial" w:cs="Arial"/>
          <w:spacing w:val="6"/>
          <w:sz w:val="22"/>
          <w:szCs w:val="22"/>
        </w:rPr>
        <w:t xml:space="preserve"> </w:t>
      </w:r>
      <w:r w:rsidRPr="009529E1">
        <w:rPr>
          <w:rFonts w:ascii="Arial" w:eastAsia="Arial" w:hAnsi="Arial" w:cs="Arial"/>
          <w:sz w:val="22"/>
          <w:szCs w:val="22"/>
        </w:rPr>
        <w:t>d</w:t>
      </w:r>
      <w:r w:rsidRPr="009529E1">
        <w:rPr>
          <w:rFonts w:ascii="Arial" w:eastAsia="Arial" w:hAnsi="Arial" w:cs="Arial"/>
          <w:spacing w:val="-1"/>
          <w:sz w:val="22"/>
          <w:szCs w:val="22"/>
        </w:rPr>
        <w:t>i</w:t>
      </w:r>
      <w:r w:rsidRPr="009529E1">
        <w:rPr>
          <w:rFonts w:ascii="Arial" w:eastAsia="Arial" w:hAnsi="Arial" w:cs="Arial"/>
          <w:sz w:val="22"/>
          <w:szCs w:val="22"/>
        </w:rPr>
        <w:t>sc</w:t>
      </w:r>
      <w:r w:rsidRPr="009529E1">
        <w:rPr>
          <w:rFonts w:ascii="Arial" w:eastAsia="Arial" w:hAnsi="Arial" w:cs="Arial"/>
          <w:spacing w:val="-1"/>
          <w:sz w:val="22"/>
          <w:szCs w:val="22"/>
        </w:rPr>
        <w:t>l</w:t>
      </w:r>
      <w:r w:rsidRPr="009529E1">
        <w:rPr>
          <w:rFonts w:ascii="Arial" w:eastAsia="Arial" w:hAnsi="Arial" w:cs="Arial"/>
          <w:sz w:val="22"/>
          <w:szCs w:val="22"/>
        </w:rPr>
        <w:t>ose</w:t>
      </w:r>
      <w:r w:rsidRPr="009529E1">
        <w:rPr>
          <w:rFonts w:ascii="Arial" w:eastAsia="Arial" w:hAnsi="Arial" w:cs="Arial"/>
          <w:spacing w:val="5"/>
          <w:sz w:val="22"/>
          <w:szCs w:val="22"/>
        </w:rPr>
        <w:t xml:space="preserve"> </w:t>
      </w:r>
      <w:r w:rsidRPr="009529E1">
        <w:rPr>
          <w:rFonts w:ascii="Arial" w:eastAsia="Arial" w:hAnsi="Arial" w:cs="Arial"/>
          <w:sz w:val="22"/>
          <w:szCs w:val="22"/>
        </w:rPr>
        <w:t>a</w:t>
      </w:r>
      <w:r w:rsidRPr="009529E1">
        <w:rPr>
          <w:rFonts w:ascii="Arial" w:eastAsia="Arial" w:hAnsi="Arial" w:cs="Arial"/>
          <w:spacing w:val="-1"/>
          <w:sz w:val="22"/>
          <w:szCs w:val="22"/>
        </w:rPr>
        <w:t>n</w:t>
      </w:r>
      <w:r w:rsidRPr="009529E1">
        <w:rPr>
          <w:rFonts w:ascii="Arial" w:eastAsia="Arial" w:hAnsi="Arial" w:cs="Arial"/>
          <w:sz w:val="22"/>
          <w:szCs w:val="22"/>
        </w:rPr>
        <w:t>y</w:t>
      </w:r>
      <w:r w:rsidRPr="009529E1">
        <w:rPr>
          <w:rFonts w:ascii="Arial" w:eastAsia="Arial" w:hAnsi="Arial" w:cs="Arial"/>
          <w:spacing w:val="4"/>
          <w:sz w:val="22"/>
          <w:szCs w:val="22"/>
        </w:rPr>
        <w:t xml:space="preserve"> </w:t>
      </w:r>
      <w:r w:rsidRPr="009529E1">
        <w:rPr>
          <w:rFonts w:ascii="Arial" w:eastAsia="Arial" w:hAnsi="Arial" w:cs="Arial"/>
          <w:sz w:val="22"/>
          <w:szCs w:val="22"/>
        </w:rPr>
        <w:t>co</w:t>
      </w:r>
      <w:r w:rsidRPr="009529E1">
        <w:rPr>
          <w:rFonts w:ascii="Arial" w:eastAsia="Arial" w:hAnsi="Arial" w:cs="Arial"/>
          <w:spacing w:val="2"/>
          <w:sz w:val="22"/>
          <w:szCs w:val="22"/>
        </w:rPr>
        <w:t>n</w:t>
      </w:r>
      <w:r w:rsidRPr="009529E1">
        <w:rPr>
          <w:rFonts w:ascii="Arial" w:eastAsia="Arial" w:hAnsi="Arial" w:cs="Arial"/>
          <w:sz w:val="22"/>
          <w:szCs w:val="22"/>
        </w:rPr>
        <w:t>cerns</w:t>
      </w:r>
      <w:r w:rsidRPr="009529E1">
        <w:rPr>
          <w:rFonts w:ascii="Arial" w:eastAsia="Arial" w:hAnsi="Arial" w:cs="Arial"/>
          <w:spacing w:val="9"/>
          <w:sz w:val="22"/>
          <w:szCs w:val="22"/>
        </w:rPr>
        <w:t xml:space="preserve"> </w:t>
      </w:r>
      <w:r w:rsidRPr="009529E1">
        <w:rPr>
          <w:rFonts w:ascii="Arial" w:eastAsia="Arial" w:hAnsi="Arial" w:cs="Arial"/>
          <w:spacing w:val="1"/>
          <w:sz w:val="22"/>
          <w:szCs w:val="22"/>
        </w:rPr>
        <w:t>t</w:t>
      </w:r>
      <w:r w:rsidRPr="009529E1">
        <w:rPr>
          <w:rFonts w:ascii="Arial" w:eastAsia="Arial" w:hAnsi="Arial" w:cs="Arial"/>
          <w:sz w:val="22"/>
          <w:szCs w:val="22"/>
        </w:rPr>
        <w:t>hey</w:t>
      </w:r>
      <w:r w:rsidRPr="009529E1">
        <w:rPr>
          <w:rFonts w:ascii="Arial" w:eastAsia="Arial" w:hAnsi="Arial" w:cs="Arial"/>
          <w:spacing w:val="4"/>
          <w:sz w:val="22"/>
          <w:szCs w:val="22"/>
        </w:rPr>
        <w:t xml:space="preserve"> </w:t>
      </w:r>
      <w:r w:rsidRPr="009529E1">
        <w:rPr>
          <w:rFonts w:ascii="Arial" w:eastAsia="Arial" w:hAnsi="Arial" w:cs="Arial"/>
          <w:spacing w:val="1"/>
          <w:sz w:val="22"/>
          <w:szCs w:val="22"/>
        </w:rPr>
        <w:t>m</w:t>
      </w:r>
      <w:r w:rsidRPr="009529E1">
        <w:rPr>
          <w:rFonts w:ascii="Arial" w:eastAsia="Arial" w:hAnsi="Arial" w:cs="Arial"/>
          <w:sz w:val="22"/>
          <w:szCs w:val="22"/>
        </w:rPr>
        <w:t>ay</w:t>
      </w:r>
      <w:r w:rsidRPr="009529E1">
        <w:rPr>
          <w:rFonts w:ascii="Arial" w:eastAsia="Arial" w:hAnsi="Arial" w:cs="Arial"/>
          <w:spacing w:val="3"/>
          <w:sz w:val="22"/>
          <w:szCs w:val="22"/>
        </w:rPr>
        <w:t xml:space="preserve"> </w:t>
      </w:r>
      <w:r w:rsidRPr="009529E1">
        <w:rPr>
          <w:rFonts w:ascii="Arial" w:eastAsia="Arial" w:hAnsi="Arial" w:cs="Arial"/>
          <w:sz w:val="22"/>
          <w:szCs w:val="22"/>
        </w:rPr>
        <w:t>h</w:t>
      </w:r>
      <w:r w:rsidRPr="009529E1">
        <w:rPr>
          <w:rFonts w:ascii="Arial" w:eastAsia="Arial" w:hAnsi="Arial" w:cs="Arial"/>
          <w:spacing w:val="2"/>
          <w:sz w:val="22"/>
          <w:szCs w:val="22"/>
        </w:rPr>
        <w:t>a</w:t>
      </w:r>
      <w:r w:rsidRPr="009529E1">
        <w:rPr>
          <w:rFonts w:ascii="Arial" w:eastAsia="Arial" w:hAnsi="Arial" w:cs="Arial"/>
          <w:spacing w:val="-2"/>
          <w:sz w:val="22"/>
          <w:szCs w:val="22"/>
        </w:rPr>
        <w:t>v</w:t>
      </w:r>
      <w:r w:rsidRPr="009529E1">
        <w:rPr>
          <w:rFonts w:ascii="Arial" w:eastAsia="Arial" w:hAnsi="Arial" w:cs="Arial"/>
          <w:sz w:val="22"/>
          <w:szCs w:val="22"/>
        </w:rPr>
        <w:t>e</w:t>
      </w:r>
      <w:r w:rsidRPr="009529E1">
        <w:rPr>
          <w:rFonts w:ascii="Arial" w:eastAsia="Arial" w:hAnsi="Arial" w:cs="Arial"/>
          <w:spacing w:val="8"/>
          <w:sz w:val="22"/>
          <w:szCs w:val="22"/>
        </w:rPr>
        <w:t xml:space="preserve"> </w:t>
      </w:r>
      <w:r w:rsidRPr="009529E1">
        <w:rPr>
          <w:rFonts w:ascii="Arial" w:eastAsia="Arial" w:hAnsi="Arial" w:cs="Arial"/>
          <w:spacing w:val="-3"/>
          <w:sz w:val="22"/>
          <w:szCs w:val="22"/>
        </w:rPr>
        <w:t>w</w:t>
      </w:r>
      <w:r w:rsidRPr="009529E1">
        <w:rPr>
          <w:rFonts w:ascii="Arial" w:eastAsia="Arial" w:hAnsi="Arial" w:cs="Arial"/>
          <w:spacing w:val="-1"/>
          <w:sz w:val="22"/>
          <w:szCs w:val="22"/>
        </w:rPr>
        <w:t>i</w:t>
      </w:r>
      <w:r w:rsidRPr="009529E1">
        <w:rPr>
          <w:rFonts w:ascii="Arial" w:eastAsia="Arial" w:hAnsi="Arial" w:cs="Arial"/>
          <w:spacing w:val="1"/>
          <w:sz w:val="22"/>
          <w:szCs w:val="22"/>
        </w:rPr>
        <w:t>t</w:t>
      </w:r>
      <w:r w:rsidRPr="009529E1">
        <w:rPr>
          <w:rFonts w:ascii="Arial" w:eastAsia="Arial" w:hAnsi="Arial" w:cs="Arial"/>
          <w:sz w:val="22"/>
          <w:szCs w:val="22"/>
        </w:rPr>
        <w:t>h</w:t>
      </w:r>
      <w:r w:rsidRPr="009529E1">
        <w:rPr>
          <w:rFonts w:ascii="Arial" w:eastAsia="Arial" w:hAnsi="Arial" w:cs="Arial"/>
          <w:spacing w:val="6"/>
          <w:sz w:val="22"/>
          <w:szCs w:val="22"/>
        </w:rPr>
        <w:t xml:space="preserve"> </w:t>
      </w:r>
      <w:r w:rsidR="00F34DB1">
        <w:rPr>
          <w:rFonts w:ascii="Arial" w:eastAsia="Arial" w:hAnsi="Arial" w:cs="Arial"/>
          <w:spacing w:val="1"/>
          <w:sz w:val="22"/>
          <w:szCs w:val="22"/>
        </w:rPr>
        <w:t xml:space="preserve">Allsorts. </w:t>
      </w:r>
      <w:r w:rsidRPr="009529E1">
        <w:rPr>
          <w:rFonts w:ascii="Arial" w:eastAsia="Arial" w:hAnsi="Arial" w:cs="Arial"/>
          <w:spacing w:val="7"/>
          <w:sz w:val="22"/>
          <w:szCs w:val="22"/>
        </w:rPr>
        <w:t>W</w:t>
      </w:r>
      <w:r w:rsidRPr="009529E1">
        <w:rPr>
          <w:rFonts w:ascii="Arial" w:eastAsia="Arial" w:hAnsi="Arial" w:cs="Arial"/>
          <w:sz w:val="22"/>
          <w:szCs w:val="22"/>
        </w:rPr>
        <w:t xml:space="preserve">e </w:t>
      </w:r>
      <w:r w:rsidRPr="009529E1">
        <w:rPr>
          <w:rFonts w:ascii="Arial" w:eastAsia="Arial" w:hAnsi="Arial" w:cs="Arial"/>
          <w:spacing w:val="1"/>
          <w:sz w:val="22"/>
          <w:szCs w:val="22"/>
        </w:rPr>
        <w:t>m</w:t>
      </w:r>
      <w:r w:rsidRPr="009529E1">
        <w:rPr>
          <w:rFonts w:ascii="Arial" w:eastAsia="Arial" w:hAnsi="Arial" w:cs="Arial"/>
          <w:spacing w:val="-3"/>
          <w:sz w:val="22"/>
          <w:szCs w:val="22"/>
        </w:rPr>
        <w:t>a</w:t>
      </w:r>
      <w:r w:rsidRPr="009529E1">
        <w:rPr>
          <w:rFonts w:ascii="Arial" w:eastAsia="Arial" w:hAnsi="Arial" w:cs="Arial"/>
          <w:spacing w:val="2"/>
          <w:sz w:val="22"/>
          <w:szCs w:val="22"/>
        </w:rPr>
        <w:t>k</w:t>
      </w:r>
      <w:r w:rsidRPr="009529E1">
        <w:rPr>
          <w:rFonts w:ascii="Arial" w:eastAsia="Arial" w:hAnsi="Arial" w:cs="Arial"/>
          <w:sz w:val="22"/>
          <w:szCs w:val="22"/>
        </w:rPr>
        <w:t xml:space="preserve">e </w:t>
      </w:r>
      <w:r w:rsidRPr="009529E1">
        <w:rPr>
          <w:rFonts w:ascii="Arial" w:eastAsia="Arial" w:hAnsi="Arial" w:cs="Arial"/>
          <w:spacing w:val="3"/>
          <w:sz w:val="22"/>
          <w:szCs w:val="22"/>
        </w:rPr>
        <w:t xml:space="preserve"> </w:t>
      </w:r>
      <w:r w:rsidRPr="009529E1">
        <w:rPr>
          <w:rFonts w:ascii="Arial" w:eastAsia="Arial" w:hAnsi="Arial" w:cs="Arial"/>
          <w:sz w:val="22"/>
          <w:szCs w:val="22"/>
        </w:rPr>
        <w:t>p</w:t>
      </w:r>
      <w:r w:rsidRPr="009529E1">
        <w:rPr>
          <w:rFonts w:ascii="Arial" w:eastAsia="Arial" w:hAnsi="Arial" w:cs="Arial"/>
          <w:spacing w:val="-1"/>
          <w:sz w:val="22"/>
          <w:szCs w:val="22"/>
        </w:rPr>
        <w:t>a</w:t>
      </w:r>
      <w:r w:rsidRPr="009529E1">
        <w:rPr>
          <w:rFonts w:ascii="Arial" w:eastAsia="Arial" w:hAnsi="Arial" w:cs="Arial"/>
          <w:spacing w:val="1"/>
          <w:sz w:val="22"/>
          <w:szCs w:val="22"/>
        </w:rPr>
        <w:t>r</w:t>
      </w:r>
      <w:r w:rsidRPr="009529E1">
        <w:rPr>
          <w:rFonts w:ascii="Arial" w:eastAsia="Arial" w:hAnsi="Arial" w:cs="Arial"/>
          <w:sz w:val="22"/>
          <w:szCs w:val="22"/>
        </w:rPr>
        <w:t>e</w:t>
      </w:r>
      <w:r w:rsidRPr="009529E1">
        <w:rPr>
          <w:rFonts w:ascii="Arial" w:eastAsia="Arial" w:hAnsi="Arial" w:cs="Arial"/>
          <w:spacing w:val="-3"/>
          <w:sz w:val="22"/>
          <w:szCs w:val="22"/>
        </w:rPr>
        <w:t>n</w:t>
      </w:r>
      <w:r w:rsidRPr="009529E1">
        <w:rPr>
          <w:rFonts w:ascii="Arial" w:eastAsia="Arial" w:hAnsi="Arial" w:cs="Arial"/>
          <w:spacing w:val="1"/>
          <w:sz w:val="22"/>
          <w:szCs w:val="22"/>
        </w:rPr>
        <w:t>t</w:t>
      </w:r>
      <w:r w:rsidRPr="009529E1">
        <w:rPr>
          <w:rFonts w:ascii="Arial" w:eastAsia="Arial" w:hAnsi="Arial" w:cs="Arial"/>
          <w:sz w:val="22"/>
          <w:szCs w:val="22"/>
        </w:rPr>
        <w:t xml:space="preserve">s </w:t>
      </w:r>
      <w:r w:rsidRPr="009529E1">
        <w:rPr>
          <w:rFonts w:ascii="Arial" w:eastAsia="Arial" w:hAnsi="Arial" w:cs="Arial"/>
          <w:spacing w:val="3"/>
          <w:sz w:val="22"/>
          <w:szCs w:val="22"/>
        </w:rPr>
        <w:t xml:space="preserve"> </w:t>
      </w:r>
      <w:r w:rsidRPr="009529E1">
        <w:rPr>
          <w:rFonts w:ascii="Arial" w:eastAsia="Arial" w:hAnsi="Arial" w:cs="Arial"/>
          <w:sz w:val="22"/>
          <w:szCs w:val="22"/>
        </w:rPr>
        <w:t>a</w:t>
      </w:r>
      <w:r w:rsidRPr="009529E1">
        <w:rPr>
          <w:rFonts w:ascii="Arial" w:eastAsia="Arial" w:hAnsi="Arial" w:cs="Arial"/>
          <w:spacing w:val="-4"/>
          <w:sz w:val="22"/>
          <w:szCs w:val="22"/>
        </w:rPr>
        <w:t>w</w:t>
      </w:r>
      <w:r w:rsidRPr="009529E1">
        <w:rPr>
          <w:rFonts w:ascii="Arial" w:eastAsia="Arial" w:hAnsi="Arial" w:cs="Arial"/>
          <w:sz w:val="22"/>
          <w:szCs w:val="22"/>
        </w:rPr>
        <w:t xml:space="preserve">are </w:t>
      </w:r>
      <w:r w:rsidRPr="009529E1">
        <w:rPr>
          <w:rFonts w:ascii="Arial" w:eastAsia="Arial" w:hAnsi="Arial" w:cs="Arial"/>
          <w:spacing w:val="3"/>
          <w:sz w:val="22"/>
          <w:szCs w:val="22"/>
        </w:rPr>
        <w:t xml:space="preserve"> </w:t>
      </w:r>
      <w:r w:rsidRPr="009529E1">
        <w:rPr>
          <w:rFonts w:ascii="Arial" w:eastAsia="Arial" w:hAnsi="Arial" w:cs="Arial"/>
          <w:sz w:val="22"/>
          <w:szCs w:val="22"/>
        </w:rPr>
        <w:t xml:space="preserve">of </w:t>
      </w:r>
      <w:r w:rsidRPr="009529E1">
        <w:rPr>
          <w:rFonts w:ascii="Arial" w:eastAsia="Arial" w:hAnsi="Arial" w:cs="Arial"/>
          <w:spacing w:val="6"/>
          <w:sz w:val="22"/>
          <w:szCs w:val="22"/>
        </w:rPr>
        <w:t xml:space="preserve"> </w:t>
      </w:r>
      <w:r w:rsidRPr="009529E1">
        <w:rPr>
          <w:rFonts w:ascii="Arial" w:eastAsia="Arial" w:hAnsi="Arial" w:cs="Arial"/>
          <w:sz w:val="22"/>
          <w:szCs w:val="22"/>
        </w:rPr>
        <w:t>o</w:t>
      </w:r>
      <w:r w:rsidRPr="009529E1">
        <w:rPr>
          <w:rFonts w:ascii="Arial" w:eastAsia="Arial" w:hAnsi="Arial" w:cs="Arial"/>
          <w:spacing w:val="-3"/>
          <w:sz w:val="22"/>
          <w:szCs w:val="22"/>
        </w:rPr>
        <w:t>u</w:t>
      </w:r>
      <w:r w:rsidRPr="009529E1">
        <w:rPr>
          <w:rFonts w:ascii="Arial" w:eastAsia="Arial" w:hAnsi="Arial" w:cs="Arial"/>
          <w:sz w:val="22"/>
          <w:szCs w:val="22"/>
        </w:rPr>
        <w:t xml:space="preserve">r </w:t>
      </w:r>
      <w:r w:rsidRPr="009529E1">
        <w:rPr>
          <w:rFonts w:ascii="Arial" w:eastAsia="Arial" w:hAnsi="Arial" w:cs="Arial"/>
          <w:spacing w:val="7"/>
          <w:sz w:val="22"/>
          <w:szCs w:val="22"/>
        </w:rPr>
        <w:t xml:space="preserve"> </w:t>
      </w:r>
      <w:r w:rsidRPr="009529E1">
        <w:rPr>
          <w:rFonts w:ascii="Arial" w:eastAsia="Arial" w:hAnsi="Arial" w:cs="Arial"/>
          <w:spacing w:val="-1"/>
          <w:sz w:val="22"/>
          <w:szCs w:val="22"/>
        </w:rPr>
        <w:t>C</w:t>
      </w:r>
      <w:r w:rsidRPr="009529E1">
        <w:rPr>
          <w:rFonts w:ascii="Arial" w:eastAsia="Arial" w:hAnsi="Arial" w:cs="Arial"/>
          <w:sz w:val="22"/>
          <w:szCs w:val="22"/>
        </w:rPr>
        <w:t>h</w:t>
      </w:r>
      <w:r w:rsidRPr="009529E1">
        <w:rPr>
          <w:rFonts w:ascii="Arial" w:eastAsia="Arial" w:hAnsi="Arial" w:cs="Arial"/>
          <w:spacing w:val="-1"/>
          <w:sz w:val="22"/>
          <w:szCs w:val="22"/>
        </w:rPr>
        <w:t>il</w:t>
      </w:r>
      <w:r w:rsidRPr="009529E1">
        <w:rPr>
          <w:rFonts w:ascii="Arial" w:eastAsia="Arial" w:hAnsi="Arial" w:cs="Arial"/>
          <w:sz w:val="22"/>
          <w:szCs w:val="22"/>
        </w:rPr>
        <w:t xml:space="preserve">d </w:t>
      </w:r>
      <w:r w:rsidRPr="009529E1">
        <w:rPr>
          <w:rFonts w:ascii="Arial" w:eastAsia="Arial" w:hAnsi="Arial" w:cs="Arial"/>
          <w:spacing w:val="3"/>
          <w:sz w:val="22"/>
          <w:szCs w:val="22"/>
        </w:rPr>
        <w:t xml:space="preserve"> </w:t>
      </w:r>
      <w:r w:rsidRPr="009529E1">
        <w:rPr>
          <w:rFonts w:ascii="Arial" w:eastAsia="Arial" w:hAnsi="Arial" w:cs="Arial"/>
          <w:spacing w:val="-1"/>
          <w:sz w:val="22"/>
          <w:szCs w:val="22"/>
        </w:rPr>
        <w:t>P</w:t>
      </w:r>
      <w:r w:rsidRPr="009529E1">
        <w:rPr>
          <w:rFonts w:ascii="Arial" w:eastAsia="Arial" w:hAnsi="Arial" w:cs="Arial"/>
          <w:spacing w:val="1"/>
          <w:sz w:val="22"/>
          <w:szCs w:val="22"/>
        </w:rPr>
        <w:t>r</w:t>
      </w:r>
      <w:r w:rsidRPr="009529E1">
        <w:rPr>
          <w:rFonts w:ascii="Arial" w:eastAsia="Arial" w:hAnsi="Arial" w:cs="Arial"/>
          <w:sz w:val="22"/>
          <w:szCs w:val="22"/>
        </w:rPr>
        <w:t>otec</w:t>
      </w:r>
      <w:r w:rsidRPr="009529E1">
        <w:rPr>
          <w:rFonts w:ascii="Arial" w:eastAsia="Arial" w:hAnsi="Arial" w:cs="Arial"/>
          <w:spacing w:val="1"/>
          <w:sz w:val="22"/>
          <w:szCs w:val="22"/>
        </w:rPr>
        <w:t>t</w:t>
      </w:r>
      <w:r w:rsidRPr="009529E1">
        <w:rPr>
          <w:rFonts w:ascii="Arial" w:eastAsia="Arial" w:hAnsi="Arial" w:cs="Arial"/>
          <w:spacing w:val="-1"/>
          <w:sz w:val="22"/>
          <w:szCs w:val="22"/>
        </w:rPr>
        <w:t>i</w:t>
      </w:r>
      <w:r w:rsidRPr="009529E1">
        <w:rPr>
          <w:rFonts w:ascii="Arial" w:eastAsia="Arial" w:hAnsi="Arial" w:cs="Arial"/>
          <w:sz w:val="22"/>
          <w:szCs w:val="22"/>
        </w:rPr>
        <w:t xml:space="preserve">on  </w:t>
      </w:r>
      <w:r w:rsidRPr="009529E1">
        <w:rPr>
          <w:rFonts w:ascii="Arial" w:eastAsia="Arial" w:hAnsi="Arial" w:cs="Arial"/>
          <w:spacing w:val="-1"/>
          <w:sz w:val="22"/>
          <w:szCs w:val="22"/>
        </w:rPr>
        <w:t>P</w:t>
      </w:r>
      <w:r w:rsidRPr="009529E1">
        <w:rPr>
          <w:rFonts w:ascii="Arial" w:eastAsia="Arial" w:hAnsi="Arial" w:cs="Arial"/>
          <w:sz w:val="22"/>
          <w:szCs w:val="22"/>
        </w:rPr>
        <w:t>o</w:t>
      </w:r>
      <w:r w:rsidRPr="009529E1">
        <w:rPr>
          <w:rFonts w:ascii="Arial" w:eastAsia="Arial" w:hAnsi="Arial" w:cs="Arial"/>
          <w:spacing w:val="-1"/>
          <w:sz w:val="22"/>
          <w:szCs w:val="22"/>
        </w:rPr>
        <w:t>li</w:t>
      </w:r>
      <w:r w:rsidRPr="009529E1">
        <w:rPr>
          <w:rFonts w:ascii="Arial" w:eastAsia="Arial" w:hAnsi="Arial" w:cs="Arial"/>
          <w:spacing w:val="2"/>
          <w:sz w:val="22"/>
          <w:szCs w:val="22"/>
        </w:rPr>
        <w:t>c</w:t>
      </w:r>
      <w:r w:rsidRPr="009529E1">
        <w:rPr>
          <w:rFonts w:ascii="Arial" w:eastAsia="Arial" w:hAnsi="Arial" w:cs="Arial"/>
          <w:sz w:val="22"/>
          <w:szCs w:val="22"/>
        </w:rPr>
        <w:t xml:space="preserve">y </w:t>
      </w:r>
      <w:r w:rsidRPr="009529E1">
        <w:rPr>
          <w:rFonts w:ascii="Arial" w:eastAsia="Arial" w:hAnsi="Arial" w:cs="Arial"/>
          <w:spacing w:val="5"/>
          <w:sz w:val="22"/>
          <w:szCs w:val="22"/>
        </w:rPr>
        <w:t xml:space="preserve"> </w:t>
      </w:r>
      <w:r w:rsidRPr="009529E1">
        <w:rPr>
          <w:rFonts w:ascii="Arial" w:eastAsia="Arial" w:hAnsi="Arial" w:cs="Arial"/>
          <w:spacing w:val="-3"/>
          <w:sz w:val="22"/>
          <w:szCs w:val="22"/>
        </w:rPr>
        <w:t>w</w:t>
      </w:r>
      <w:r w:rsidRPr="009529E1">
        <w:rPr>
          <w:rFonts w:ascii="Arial" w:eastAsia="Arial" w:hAnsi="Arial" w:cs="Arial"/>
          <w:sz w:val="22"/>
          <w:szCs w:val="22"/>
        </w:rPr>
        <w:t>h</w:t>
      </w:r>
      <w:r w:rsidRPr="009529E1">
        <w:rPr>
          <w:rFonts w:ascii="Arial" w:eastAsia="Arial" w:hAnsi="Arial" w:cs="Arial"/>
          <w:spacing w:val="-1"/>
          <w:sz w:val="22"/>
          <w:szCs w:val="22"/>
        </w:rPr>
        <w:t>i</w:t>
      </w:r>
      <w:r w:rsidRPr="009529E1">
        <w:rPr>
          <w:rFonts w:ascii="Arial" w:eastAsia="Arial" w:hAnsi="Arial" w:cs="Arial"/>
          <w:sz w:val="22"/>
          <w:szCs w:val="22"/>
        </w:rPr>
        <w:t xml:space="preserve">ch </w:t>
      </w:r>
      <w:r w:rsidRPr="009529E1">
        <w:rPr>
          <w:rFonts w:ascii="Arial" w:eastAsia="Arial" w:hAnsi="Arial" w:cs="Arial"/>
          <w:spacing w:val="5"/>
          <w:sz w:val="22"/>
          <w:szCs w:val="22"/>
        </w:rPr>
        <w:t xml:space="preserve"> </w:t>
      </w:r>
      <w:r w:rsidRPr="009529E1">
        <w:rPr>
          <w:rFonts w:ascii="Arial" w:eastAsia="Arial" w:hAnsi="Arial" w:cs="Arial"/>
          <w:spacing w:val="-1"/>
          <w:sz w:val="22"/>
          <w:szCs w:val="22"/>
        </w:rPr>
        <w:t>i</w:t>
      </w:r>
      <w:r w:rsidRPr="009529E1">
        <w:rPr>
          <w:rFonts w:ascii="Arial" w:eastAsia="Arial" w:hAnsi="Arial" w:cs="Arial"/>
          <w:sz w:val="22"/>
          <w:szCs w:val="22"/>
        </w:rPr>
        <w:t xml:space="preserve">s </w:t>
      </w:r>
      <w:r w:rsidRPr="009529E1">
        <w:rPr>
          <w:rFonts w:ascii="Arial" w:eastAsia="Arial" w:hAnsi="Arial" w:cs="Arial"/>
          <w:spacing w:val="3"/>
          <w:sz w:val="22"/>
          <w:szCs w:val="22"/>
        </w:rPr>
        <w:t xml:space="preserve"> </w:t>
      </w:r>
      <w:r w:rsidRPr="009529E1">
        <w:rPr>
          <w:rFonts w:ascii="Arial" w:eastAsia="Arial" w:hAnsi="Arial" w:cs="Arial"/>
          <w:sz w:val="22"/>
          <w:szCs w:val="22"/>
        </w:rPr>
        <w:t>a</w:t>
      </w:r>
      <w:r w:rsidRPr="009529E1">
        <w:rPr>
          <w:rFonts w:ascii="Arial" w:eastAsia="Arial" w:hAnsi="Arial" w:cs="Arial"/>
          <w:spacing w:val="-1"/>
          <w:sz w:val="22"/>
          <w:szCs w:val="22"/>
        </w:rPr>
        <w:t>l</w:t>
      </w:r>
      <w:r w:rsidRPr="009529E1">
        <w:rPr>
          <w:rFonts w:ascii="Arial" w:eastAsia="Arial" w:hAnsi="Arial" w:cs="Arial"/>
          <w:sz w:val="22"/>
          <w:szCs w:val="22"/>
        </w:rPr>
        <w:t xml:space="preserve">so </w:t>
      </w:r>
      <w:r w:rsidRPr="009529E1">
        <w:rPr>
          <w:rFonts w:ascii="Arial" w:eastAsia="Arial" w:hAnsi="Arial" w:cs="Arial"/>
          <w:spacing w:val="3"/>
          <w:sz w:val="22"/>
          <w:szCs w:val="22"/>
        </w:rPr>
        <w:t xml:space="preserve"> </w:t>
      </w:r>
      <w:r w:rsidRPr="009529E1">
        <w:rPr>
          <w:rFonts w:ascii="Arial" w:eastAsia="Arial" w:hAnsi="Arial" w:cs="Arial"/>
          <w:spacing w:val="2"/>
          <w:sz w:val="22"/>
          <w:szCs w:val="22"/>
        </w:rPr>
        <w:t>a</w:t>
      </w:r>
      <w:r w:rsidRPr="009529E1">
        <w:rPr>
          <w:rFonts w:ascii="Arial" w:eastAsia="Arial" w:hAnsi="Arial" w:cs="Arial"/>
          <w:spacing w:val="-2"/>
          <w:sz w:val="22"/>
          <w:szCs w:val="22"/>
        </w:rPr>
        <w:t>v</w:t>
      </w:r>
      <w:r w:rsidRPr="009529E1">
        <w:rPr>
          <w:rFonts w:ascii="Arial" w:eastAsia="Arial" w:hAnsi="Arial" w:cs="Arial"/>
          <w:sz w:val="22"/>
          <w:szCs w:val="22"/>
        </w:rPr>
        <w:t>a</w:t>
      </w:r>
      <w:r w:rsidRPr="009529E1">
        <w:rPr>
          <w:rFonts w:ascii="Arial" w:eastAsia="Arial" w:hAnsi="Arial" w:cs="Arial"/>
          <w:spacing w:val="1"/>
          <w:sz w:val="22"/>
          <w:szCs w:val="22"/>
        </w:rPr>
        <w:t>i</w:t>
      </w:r>
      <w:r w:rsidRPr="009529E1">
        <w:rPr>
          <w:rFonts w:ascii="Arial" w:eastAsia="Arial" w:hAnsi="Arial" w:cs="Arial"/>
          <w:spacing w:val="-1"/>
          <w:sz w:val="22"/>
          <w:szCs w:val="22"/>
        </w:rPr>
        <w:t>l</w:t>
      </w:r>
      <w:r w:rsidRPr="009529E1">
        <w:rPr>
          <w:rFonts w:ascii="Arial" w:eastAsia="Arial" w:hAnsi="Arial" w:cs="Arial"/>
          <w:sz w:val="22"/>
          <w:szCs w:val="22"/>
        </w:rPr>
        <w:t>a</w:t>
      </w:r>
      <w:r w:rsidRPr="009529E1">
        <w:rPr>
          <w:rFonts w:ascii="Arial" w:eastAsia="Arial" w:hAnsi="Arial" w:cs="Arial"/>
          <w:spacing w:val="-1"/>
          <w:sz w:val="22"/>
          <w:szCs w:val="22"/>
        </w:rPr>
        <w:t>bl</w:t>
      </w:r>
      <w:r w:rsidRPr="009529E1">
        <w:rPr>
          <w:rFonts w:ascii="Arial" w:eastAsia="Arial" w:hAnsi="Arial" w:cs="Arial"/>
          <w:sz w:val="22"/>
          <w:szCs w:val="22"/>
        </w:rPr>
        <w:t xml:space="preserve">e </w:t>
      </w:r>
      <w:r w:rsidRPr="009529E1">
        <w:rPr>
          <w:rFonts w:ascii="Arial" w:eastAsia="Arial" w:hAnsi="Arial" w:cs="Arial"/>
          <w:spacing w:val="3"/>
          <w:sz w:val="22"/>
          <w:szCs w:val="22"/>
        </w:rPr>
        <w:t xml:space="preserve"> </w:t>
      </w:r>
      <w:r w:rsidRPr="009529E1">
        <w:rPr>
          <w:rFonts w:ascii="Arial" w:eastAsia="Arial" w:hAnsi="Arial" w:cs="Arial"/>
          <w:sz w:val="22"/>
          <w:szCs w:val="22"/>
        </w:rPr>
        <w:t>on d</w:t>
      </w:r>
      <w:r w:rsidRPr="009529E1">
        <w:rPr>
          <w:rFonts w:ascii="Arial" w:eastAsia="Arial" w:hAnsi="Arial" w:cs="Arial"/>
          <w:spacing w:val="-1"/>
          <w:sz w:val="22"/>
          <w:szCs w:val="22"/>
        </w:rPr>
        <w:t>e</w:t>
      </w:r>
      <w:r w:rsidRPr="009529E1">
        <w:rPr>
          <w:rFonts w:ascii="Arial" w:eastAsia="Arial" w:hAnsi="Arial" w:cs="Arial"/>
          <w:spacing w:val="1"/>
          <w:sz w:val="22"/>
          <w:szCs w:val="22"/>
        </w:rPr>
        <w:t>m</w:t>
      </w:r>
      <w:r w:rsidRPr="009529E1">
        <w:rPr>
          <w:rFonts w:ascii="Arial" w:eastAsia="Arial" w:hAnsi="Arial" w:cs="Arial"/>
          <w:sz w:val="22"/>
          <w:szCs w:val="22"/>
        </w:rPr>
        <w:t>a</w:t>
      </w:r>
      <w:r w:rsidRPr="009529E1">
        <w:rPr>
          <w:rFonts w:ascii="Arial" w:eastAsia="Arial" w:hAnsi="Arial" w:cs="Arial"/>
          <w:spacing w:val="-1"/>
          <w:sz w:val="22"/>
          <w:szCs w:val="22"/>
        </w:rPr>
        <w:t>n</w:t>
      </w:r>
      <w:r w:rsidRPr="009529E1">
        <w:rPr>
          <w:rFonts w:ascii="Arial" w:eastAsia="Arial" w:hAnsi="Arial" w:cs="Arial"/>
          <w:sz w:val="22"/>
          <w:szCs w:val="22"/>
        </w:rPr>
        <w:t>d.</w:t>
      </w:r>
    </w:p>
    <w:p w:rsidR="00F34DB1" w:rsidRPr="009529E1" w:rsidRDefault="00F34DB1" w:rsidP="004675C4">
      <w:pPr>
        <w:spacing w:line="360" w:lineRule="auto"/>
        <w:ind w:left="-567" w:right="-512"/>
        <w:rPr>
          <w:rFonts w:ascii="Arial" w:hAnsi="Arial" w:cs="Arial"/>
          <w:sz w:val="22"/>
          <w:szCs w:val="22"/>
        </w:rPr>
      </w:pPr>
    </w:p>
    <w:p w:rsidR="00196CB0" w:rsidRPr="009529E1" w:rsidRDefault="00077E3E" w:rsidP="004675C4">
      <w:pPr>
        <w:spacing w:line="360" w:lineRule="auto"/>
        <w:ind w:left="-567" w:right="-512"/>
        <w:rPr>
          <w:rFonts w:ascii="Arial" w:eastAsia="Arial" w:hAnsi="Arial" w:cs="Arial"/>
          <w:sz w:val="22"/>
          <w:szCs w:val="22"/>
        </w:rPr>
      </w:pPr>
      <w:r w:rsidRPr="009529E1">
        <w:rPr>
          <w:rFonts w:ascii="Arial" w:eastAsia="Arial" w:hAnsi="Arial" w:cs="Arial"/>
          <w:b/>
          <w:spacing w:val="-1"/>
          <w:sz w:val="22"/>
          <w:szCs w:val="22"/>
        </w:rPr>
        <w:t>R</w:t>
      </w:r>
      <w:r w:rsidRPr="009529E1">
        <w:rPr>
          <w:rFonts w:ascii="Arial" w:eastAsia="Arial" w:hAnsi="Arial" w:cs="Arial"/>
          <w:b/>
          <w:sz w:val="22"/>
          <w:szCs w:val="22"/>
        </w:rPr>
        <w:t>e</w:t>
      </w:r>
      <w:r w:rsidRPr="009529E1">
        <w:rPr>
          <w:rFonts w:ascii="Arial" w:eastAsia="Arial" w:hAnsi="Arial" w:cs="Arial"/>
          <w:b/>
          <w:spacing w:val="-1"/>
          <w:sz w:val="22"/>
          <w:szCs w:val="22"/>
        </w:rPr>
        <w:t>c</w:t>
      </w:r>
      <w:r w:rsidRPr="009529E1">
        <w:rPr>
          <w:rFonts w:ascii="Arial" w:eastAsia="Arial" w:hAnsi="Arial" w:cs="Arial"/>
          <w:b/>
          <w:sz w:val="22"/>
          <w:szCs w:val="22"/>
        </w:rPr>
        <w:t>ording</w:t>
      </w:r>
      <w:r w:rsidRPr="009529E1">
        <w:rPr>
          <w:rFonts w:ascii="Arial" w:eastAsia="Arial" w:hAnsi="Arial" w:cs="Arial"/>
          <w:b/>
          <w:spacing w:val="1"/>
          <w:sz w:val="22"/>
          <w:szCs w:val="22"/>
        </w:rPr>
        <w:t xml:space="preserve"> </w:t>
      </w:r>
      <w:r w:rsidRPr="009529E1">
        <w:rPr>
          <w:rFonts w:ascii="Arial" w:eastAsia="Arial" w:hAnsi="Arial" w:cs="Arial"/>
          <w:b/>
          <w:sz w:val="22"/>
          <w:szCs w:val="22"/>
        </w:rPr>
        <w:t>c</w:t>
      </w:r>
      <w:r w:rsidRPr="009529E1">
        <w:rPr>
          <w:rFonts w:ascii="Arial" w:eastAsia="Arial" w:hAnsi="Arial" w:cs="Arial"/>
          <w:b/>
          <w:spacing w:val="-1"/>
          <w:sz w:val="22"/>
          <w:szCs w:val="22"/>
        </w:rPr>
        <w:t>o</w:t>
      </w:r>
      <w:r w:rsidRPr="009529E1">
        <w:rPr>
          <w:rFonts w:ascii="Arial" w:eastAsia="Arial" w:hAnsi="Arial" w:cs="Arial"/>
          <w:b/>
          <w:sz w:val="22"/>
          <w:szCs w:val="22"/>
        </w:rPr>
        <w:t>n</w:t>
      </w:r>
      <w:r w:rsidRPr="009529E1">
        <w:rPr>
          <w:rFonts w:ascii="Arial" w:eastAsia="Arial" w:hAnsi="Arial" w:cs="Arial"/>
          <w:b/>
          <w:spacing w:val="-1"/>
          <w:sz w:val="22"/>
          <w:szCs w:val="22"/>
        </w:rPr>
        <w:t>c</w:t>
      </w:r>
      <w:r w:rsidRPr="009529E1">
        <w:rPr>
          <w:rFonts w:ascii="Arial" w:eastAsia="Arial" w:hAnsi="Arial" w:cs="Arial"/>
          <w:b/>
          <w:spacing w:val="-3"/>
          <w:sz w:val="22"/>
          <w:szCs w:val="22"/>
        </w:rPr>
        <w:t>e</w:t>
      </w:r>
      <w:r w:rsidRPr="009529E1">
        <w:rPr>
          <w:rFonts w:ascii="Arial" w:eastAsia="Arial" w:hAnsi="Arial" w:cs="Arial"/>
          <w:b/>
          <w:sz w:val="22"/>
          <w:szCs w:val="22"/>
        </w:rPr>
        <w:t>rns</w:t>
      </w:r>
    </w:p>
    <w:p w:rsidR="00196CB0" w:rsidRPr="009529E1" w:rsidRDefault="00077E3E" w:rsidP="004675C4">
      <w:pPr>
        <w:spacing w:line="360" w:lineRule="auto"/>
        <w:ind w:left="-567" w:right="-512"/>
        <w:rPr>
          <w:rFonts w:ascii="Arial" w:eastAsia="Arial" w:hAnsi="Arial" w:cs="Arial"/>
          <w:sz w:val="22"/>
          <w:szCs w:val="22"/>
        </w:rPr>
      </w:pPr>
      <w:r w:rsidRPr="009529E1">
        <w:rPr>
          <w:rFonts w:ascii="Arial" w:eastAsia="Arial" w:hAnsi="Arial" w:cs="Arial"/>
          <w:spacing w:val="5"/>
          <w:sz w:val="22"/>
          <w:szCs w:val="22"/>
        </w:rPr>
        <w:t>W</w:t>
      </w:r>
      <w:r w:rsidRPr="009529E1">
        <w:rPr>
          <w:rFonts w:ascii="Arial" w:eastAsia="Arial" w:hAnsi="Arial" w:cs="Arial"/>
          <w:spacing w:val="-3"/>
          <w:sz w:val="22"/>
          <w:szCs w:val="22"/>
        </w:rPr>
        <w:t>he</w:t>
      </w:r>
      <w:r w:rsidRPr="009529E1">
        <w:rPr>
          <w:rFonts w:ascii="Arial" w:eastAsia="Arial" w:hAnsi="Arial" w:cs="Arial"/>
          <w:sz w:val="22"/>
          <w:szCs w:val="22"/>
        </w:rPr>
        <w:t>n a co</w:t>
      </w:r>
      <w:r w:rsidRPr="009529E1">
        <w:rPr>
          <w:rFonts w:ascii="Arial" w:eastAsia="Arial" w:hAnsi="Arial" w:cs="Arial"/>
          <w:spacing w:val="-1"/>
          <w:sz w:val="22"/>
          <w:szCs w:val="22"/>
        </w:rPr>
        <w:t>n</w:t>
      </w:r>
      <w:r w:rsidRPr="009529E1">
        <w:rPr>
          <w:rFonts w:ascii="Arial" w:eastAsia="Arial" w:hAnsi="Arial" w:cs="Arial"/>
          <w:sz w:val="22"/>
          <w:szCs w:val="22"/>
        </w:rPr>
        <w:t>cern</w:t>
      </w:r>
      <w:r w:rsidRPr="009529E1">
        <w:rPr>
          <w:rFonts w:ascii="Arial" w:eastAsia="Arial" w:hAnsi="Arial" w:cs="Arial"/>
          <w:spacing w:val="-1"/>
          <w:sz w:val="22"/>
          <w:szCs w:val="22"/>
        </w:rPr>
        <w:t xml:space="preserve"> </w:t>
      </w:r>
      <w:r w:rsidRPr="009529E1">
        <w:rPr>
          <w:rFonts w:ascii="Arial" w:eastAsia="Arial" w:hAnsi="Arial" w:cs="Arial"/>
          <w:sz w:val="22"/>
          <w:szCs w:val="22"/>
        </w:rPr>
        <w:t>a</w:t>
      </w:r>
      <w:r w:rsidRPr="009529E1">
        <w:rPr>
          <w:rFonts w:ascii="Arial" w:eastAsia="Arial" w:hAnsi="Arial" w:cs="Arial"/>
          <w:spacing w:val="-1"/>
          <w:sz w:val="22"/>
          <w:szCs w:val="22"/>
        </w:rPr>
        <w:t>b</w:t>
      </w:r>
      <w:r w:rsidRPr="009529E1">
        <w:rPr>
          <w:rFonts w:ascii="Arial" w:eastAsia="Arial" w:hAnsi="Arial" w:cs="Arial"/>
          <w:sz w:val="22"/>
          <w:szCs w:val="22"/>
        </w:rPr>
        <w:t>o</w:t>
      </w:r>
      <w:r w:rsidRPr="009529E1">
        <w:rPr>
          <w:rFonts w:ascii="Arial" w:eastAsia="Arial" w:hAnsi="Arial" w:cs="Arial"/>
          <w:spacing w:val="-3"/>
          <w:sz w:val="22"/>
          <w:szCs w:val="22"/>
        </w:rPr>
        <w:t>u</w:t>
      </w:r>
      <w:r w:rsidRPr="009529E1">
        <w:rPr>
          <w:rFonts w:ascii="Arial" w:eastAsia="Arial" w:hAnsi="Arial" w:cs="Arial"/>
          <w:sz w:val="22"/>
          <w:szCs w:val="22"/>
        </w:rPr>
        <w:t>t</w:t>
      </w:r>
      <w:r w:rsidRPr="009529E1">
        <w:rPr>
          <w:rFonts w:ascii="Arial" w:eastAsia="Arial" w:hAnsi="Arial" w:cs="Arial"/>
          <w:spacing w:val="2"/>
          <w:sz w:val="22"/>
          <w:szCs w:val="22"/>
        </w:rPr>
        <w:t xml:space="preserve"> </w:t>
      </w:r>
      <w:r w:rsidRPr="009529E1">
        <w:rPr>
          <w:rFonts w:ascii="Arial" w:eastAsia="Arial" w:hAnsi="Arial" w:cs="Arial"/>
          <w:sz w:val="22"/>
          <w:szCs w:val="22"/>
        </w:rPr>
        <w:t>a</w:t>
      </w:r>
      <w:r w:rsidRPr="009529E1">
        <w:rPr>
          <w:rFonts w:ascii="Arial" w:eastAsia="Arial" w:hAnsi="Arial" w:cs="Arial"/>
          <w:spacing w:val="-2"/>
          <w:sz w:val="22"/>
          <w:szCs w:val="22"/>
        </w:rPr>
        <w:t xml:space="preserve"> </w:t>
      </w:r>
      <w:r w:rsidRPr="009529E1">
        <w:rPr>
          <w:rFonts w:ascii="Arial" w:eastAsia="Arial" w:hAnsi="Arial" w:cs="Arial"/>
          <w:sz w:val="22"/>
          <w:szCs w:val="22"/>
        </w:rPr>
        <w:t>ch</w:t>
      </w:r>
      <w:r w:rsidRPr="009529E1">
        <w:rPr>
          <w:rFonts w:ascii="Arial" w:eastAsia="Arial" w:hAnsi="Arial" w:cs="Arial"/>
          <w:spacing w:val="-1"/>
          <w:sz w:val="22"/>
          <w:szCs w:val="22"/>
        </w:rPr>
        <w:t>il</w:t>
      </w:r>
      <w:r w:rsidRPr="009529E1">
        <w:rPr>
          <w:rFonts w:ascii="Arial" w:eastAsia="Arial" w:hAnsi="Arial" w:cs="Arial"/>
          <w:sz w:val="22"/>
          <w:szCs w:val="22"/>
        </w:rPr>
        <w:t xml:space="preserve">d is </w:t>
      </w:r>
      <w:r w:rsidRPr="009529E1">
        <w:rPr>
          <w:rFonts w:ascii="Arial" w:eastAsia="Arial" w:hAnsi="Arial" w:cs="Arial"/>
          <w:spacing w:val="1"/>
          <w:sz w:val="22"/>
          <w:szCs w:val="22"/>
        </w:rPr>
        <w:t>r</w:t>
      </w:r>
      <w:r w:rsidRPr="009529E1">
        <w:rPr>
          <w:rFonts w:ascii="Arial" w:eastAsia="Arial" w:hAnsi="Arial" w:cs="Arial"/>
          <w:sz w:val="22"/>
          <w:szCs w:val="22"/>
        </w:rPr>
        <w:t>a</w:t>
      </w:r>
      <w:r w:rsidRPr="009529E1">
        <w:rPr>
          <w:rFonts w:ascii="Arial" w:eastAsia="Arial" w:hAnsi="Arial" w:cs="Arial"/>
          <w:spacing w:val="-1"/>
          <w:sz w:val="22"/>
          <w:szCs w:val="22"/>
        </w:rPr>
        <w:t>i</w:t>
      </w:r>
      <w:r w:rsidRPr="009529E1">
        <w:rPr>
          <w:rFonts w:ascii="Arial" w:eastAsia="Arial" w:hAnsi="Arial" w:cs="Arial"/>
          <w:sz w:val="22"/>
          <w:szCs w:val="22"/>
        </w:rPr>
        <w:t>sed</w:t>
      </w:r>
      <w:r w:rsidRPr="009529E1">
        <w:rPr>
          <w:rFonts w:ascii="Arial" w:eastAsia="Arial" w:hAnsi="Arial" w:cs="Arial"/>
          <w:spacing w:val="-2"/>
          <w:sz w:val="22"/>
          <w:szCs w:val="22"/>
        </w:rPr>
        <w:t xml:space="preserve"> </w:t>
      </w:r>
      <w:r w:rsidRPr="009529E1">
        <w:rPr>
          <w:rFonts w:ascii="Arial" w:eastAsia="Arial" w:hAnsi="Arial" w:cs="Arial"/>
          <w:sz w:val="22"/>
          <w:szCs w:val="22"/>
        </w:rPr>
        <w:t>by</w:t>
      </w:r>
      <w:r w:rsidRPr="009529E1">
        <w:rPr>
          <w:rFonts w:ascii="Arial" w:eastAsia="Arial" w:hAnsi="Arial" w:cs="Arial"/>
          <w:spacing w:val="-2"/>
          <w:sz w:val="22"/>
          <w:szCs w:val="22"/>
        </w:rPr>
        <w:t xml:space="preserve"> </w:t>
      </w:r>
      <w:r w:rsidRPr="009529E1">
        <w:rPr>
          <w:rFonts w:ascii="Arial" w:eastAsia="Arial" w:hAnsi="Arial" w:cs="Arial"/>
          <w:sz w:val="22"/>
          <w:szCs w:val="22"/>
        </w:rPr>
        <w:t>an</w:t>
      </w:r>
      <w:r w:rsidRPr="009529E1">
        <w:rPr>
          <w:rFonts w:ascii="Arial" w:eastAsia="Arial" w:hAnsi="Arial" w:cs="Arial"/>
          <w:spacing w:val="1"/>
          <w:sz w:val="22"/>
          <w:szCs w:val="22"/>
        </w:rPr>
        <w:t xml:space="preserve"> </w:t>
      </w:r>
      <w:r w:rsidRPr="009529E1">
        <w:rPr>
          <w:rFonts w:ascii="Arial" w:eastAsia="Arial" w:hAnsi="Arial" w:cs="Arial"/>
          <w:sz w:val="22"/>
          <w:szCs w:val="22"/>
        </w:rPr>
        <w:t>a</w:t>
      </w:r>
      <w:r w:rsidRPr="009529E1">
        <w:rPr>
          <w:rFonts w:ascii="Arial" w:eastAsia="Arial" w:hAnsi="Arial" w:cs="Arial"/>
          <w:spacing w:val="-1"/>
          <w:sz w:val="22"/>
          <w:szCs w:val="22"/>
        </w:rPr>
        <w:t>d</w:t>
      </w:r>
      <w:r w:rsidRPr="009529E1">
        <w:rPr>
          <w:rFonts w:ascii="Arial" w:eastAsia="Arial" w:hAnsi="Arial" w:cs="Arial"/>
          <w:spacing w:val="-3"/>
          <w:sz w:val="22"/>
          <w:szCs w:val="22"/>
        </w:rPr>
        <w:t>u</w:t>
      </w:r>
      <w:r w:rsidRPr="009529E1">
        <w:rPr>
          <w:rFonts w:ascii="Arial" w:eastAsia="Arial" w:hAnsi="Arial" w:cs="Arial"/>
          <w:spacing w:val="-1"/>
          <w:sz w:val="22"/>
          <w:szCs w:val="22"/>
        </w:rPr>
        <w:t>l</w:t>
      </w:r>
      <w:r w:rsidRPr="009529E1">
        <w:rPr>
          <w:rFonts w:ascii="Arial" w:eastAsia="Arial" w:hAnsi="Arial" w:cs="Arial"/>
          <w:sz w:val="22"/>
          <w:szCs w:val="22"/>
        </w:rPr>
        <w:t>t</w:t>
      </w:r>
      <w:r w:rsidRPr="009529E1">
        <w:rPr>
          <w:rFonts w:ascii="Arial" w:eastAsia="Arial" w:hAnsi="Arial" w:cs="Arial"/>
          <w:spacing w:val="2"/>
          <w:sz w:val="22"/>
          <w:szCs w:val="22"/>
        </w:rPr>
        <w:t xml:space="preserve"> </w:t>
      </w:r>
      <w:r w:rsidRPr="009529E1">
        <w:rPr>
          <w:rFonts w:ascii="Arial" w:eastAsia="Arial" w:hAnsi="Arial" w:cs="Arial"/>
          <w:spacing w:val="-1"/>
          <w:sz w:val="22"/>
          <w:szCs w:val="22"/>
        </w:rPr>
        <w:t>i</w:t>
      </w:r>
      <w:r w:rsidRPr="009529E1">
        <w:rPr>
          <w:rFonts w:ascii="Arial" w:eastAsia="Arial" w:hAnsi="Arial" w:cs="Arial"/>
          <w:sz w:val="22"/>
          <w:szCs w:val="22"/>
        </w:rPr>
        <w:t xml:space="preserve">n </w:t>
      </w:r>
      <w:r w:rsidRPr="009529E1">
        <w:rPr>
          <w:rFonts w:ascii="Arial" w:eastAsia="Arial" w:hAnsi="Arial" w:cs="Arial"/>
          <w:spacing w:val="2"/>
          <w:sz w:val="22"/>
          <w:szCs w:val="22"/>
        </w:rPr>
        <w:t>t</w:t>
      </w:r>
      <w:r w:rsidRPr="009529E1">
        <w:rPr>
          <w:rFonts w:ascii="Arial" w:eastAsia="Arial" w:hAnsi="Arial" w:cs="Arial"/>
          <w:sz w:val="22"/>
          <w:szCs w:val="22"/>
        </w:rPr>
        <w:t>he</w:t>
      </w:r>
      <w:r w:rsidRPr="009529E1">
        <w:rPr>
          <w:rFonts w:ascii="Arial" w:eastAsia="Arial" w:hAnsi="Arial" w:cs="Arial"/>
          <w:spacing w:val="-2"/>
          <w:sz w:val="22"/>
          <w:szCs w:val="22"/>
        </w:rPr>
        <w:t xml:space="preserve"> </w:t>
      </w:r>
      <w:r w:rsidRPr="009529E1">
        <w:rPr>
          <w:rFonts w:ascii="Arial" w:eastAsia="Arial" w:hAnsi="Arial" w:cs="Arial"/>
          <w:sz w:val="22"/>
          <w:szCs w:val="22"/>
        </w:rPr>
        <w:t>s</w:t>
      </w:r>
      <w:r w:rsidRPr="009529E1">
        <w:rPr>
          <w:rFonts w:ascii="Arial" w:eastAsia="Arial" w:hAnsi="Arial" w:cs="Arial"/>
          <w:spacing w:val="-3"/>
          <w:sz w:val="22"/>
          <w:szCs w:val="22"/>
        </w:rPr>
        <w:t>e</w:t>
      </w:r>
      <w:r w:rsidRPr="009529E1">
        <w:rPr>
          <w:rFonts w:ascii="Arial" w:eastAsia="Arial" w:hAnsi="Arial" w:cs="Arial"/>
          <w:spacing w:val="1"/>
          <w:sz w:val="22"/>
          <w:szCs w:val="22"/>
        </w:rPr>
        <w:t>tt</w:t>
      </w:r>
      <w:r w:rsidRPr="009529E1">
        <w:rPr>
          <w:rFonts w:ascii="Arial" w:eastAsia="Arial" w:hAnsi="Arial" w:cs="Arial"/>
          <w:spacing w:val="-1"/>
          <w:sz w:val="22"/>
          <w:szCs w:val="22"/>
        </w:rPr>
        <w:t>i</w:t>
      </w:r>
      <w:r w:rsidRPr="009529E1">
        <w:rPr>
          <w:rFonts w:ascii="Arial" w:eastAsia="Arial" w:hAnsi="Arial" w:cs="Arial"/>
          <w:spacing w:val="-3"/>
          <w:sz w:val="22"/>
          <w:szCs w:val="22"/>
        </w:rPr>
        <w:t>n</w:t>
      </w:r>
      <w:r w:rsidRPr="009529E1">
        <w:rPr>
          <w:rFonts w:ascii="Arial" w:eastAsia="Arial" w:hAnsi="Arial" w:cs="Arial"/>
          <w:spacing w:val="5"/>
          <w:sz w:val="22"/>
          <w:szCs w:val="22"/>
        </w:rPr>
        <w:t>g</w:t>
      </w:r>
      <w:r w:rsidRPr="009529E1">
        <w:rPr>
          <w:rFonts w:ascii="Arial" w:eastAsia="Arial" w:hAnsi="Arial" w:cs="Arial"/>
          <w:sz w:val="22"/>
          <w:szCs w:val="22"/>
        </w:rPr>
        <w:t xml:space="preserve">, </w:t>
      </w:r>
      <w:r w:rsidRPr="009529E1">
        <w:rPr>
          <w:rFonts w:ascii="Arial" w:eastAsia="Arial" w:hAnsi="Arial" w:cs="Arial"/>
          <w:spacing w:val="1"/>
          <w:sz w:val="22"/>
          <w:szCs w:val="22"/>
        </w:rPr>
        <w:t>t</w:t>
      </w:r>
      <w:r w:rsidRPr="009529E1">
        <w:rPr>
          <w:rFonts w:ascii="Arial" w:eastAsia="Arial" w:hAnsi="Arial" w:cs="Arial"/>
          <w:sz w:val="22"/>
          <w:szCs w:val="22"/>
        </w:rPr>
        <w:t>h</w:t>
      </w:r>
      <w:r w:rsidRPr="009529E1">
        <w:rPr>
          <w:rFonts w:ascii="Arial" w:eastAsia="Arial" w:hAnsi="Arial" w:cs="Arial"/>
          <w:spacing w:val="-3"/>
          <w:sz w:val="22"/>
          <w:szCs w:val="22"/>
        </w:rPr>
        <w:t>a</w:t>
      </w:r>
      <w:r w:rsidRPr="009529E1">
        <w:rPr>
          <w:rFonts w:ascii="Arial" w:eastAsia="Arial" w:hAnsi="Arial" w:cs="Arial"/>
          <w:sz w:val="22"/>
          <w:szCs w:val="22"/>
        </w:rPr>
        <w:t>t p</w:t>
      </w:r>
      <w:r w:rsidRPr="009529E1">
        <w:rPr>
          <w:rFonts w:ascii="Arial" w:eastAsia="Arial" w:hAnsi="Arial" w:cs="Arial"/>
          <w:spacing w:val="-1"/>
          <w:sz w:val="22"/>
          <w:szCs w:val="22"/>
        </w:rPr>
        <w:t>e</w:t>
      </w:r>
      <w:r w:rsidRPr="009529E1">
        <w:rPr>
          <w:rFonts w:ascii="Arial" w:eastAsia="Arial" w:hAnsi="Arial" w:cs="Arial"/>
          <w:spacing w:val="1"/>
          <w:sz w:val="22"/>
          <w:szCs w:val="22"/>
        </w:rPr>
        <w:t>r</w:t>
      </w:r>
      <w:r w:rsidRPr="009529E1">
        <w:rPr>
          <w:rFonts w:ascii="Arial" w:eastAsia="Arial" w:hAnsi="Arial" w:cs="Arial"/>
          <w:spacing w:val="-2"/>
          <w:sz w:val="22"/>
          <w:szCs w:val="22"/>
        </w:rPr>
        <w:t>s</w:t>
      </w:r>
      <w:r w:rsidRPr="009529E1">
        <w:rPr>
          <w:rFonts w:ascii="Arial" w:eastAsia="Arial" w:hAnsi="Arial" w:cs="Arial"/>
          <w:sz w:val="22"/>
          <w:szCs w:val="22"/>
        </w:rPr>
        <w:t>on</w:t>
      </w:r>
      <w:r w:rsidRPr="009529E1">
        <w:rPr>
          <w:rFonts w:ascii="Arial" w:eastAsia="Arial" w:hAnsi="Arial" w:cs="Arial"/>
          <w:spacing w:val="1"/>
          <w:sz w:val="22"/>
          <w:szCs w:val="22"/>
        </w:rPr>
        <w:t xml:space="preserve"> </w:t>
      </w:r>
      <w:r w:rsidRPr="009529E1">
        <w:rPr>
          <w:rFonts w:ascii="Arial" w:eastAsia="Arial" w:hAnsi="Arial" w:cs="Arial"/>
          <w:spacing w:val="-1"/>
          <w:sz w:val="22"/>
          <w:szCs w:val="22"/>
        </w:rPr>
        <w:t>i</w:t>
      </w:r>
      <w:r w:rsidRPr="009529E1">
        <w:rPr>
          <w:rFonts w:ascii="Arial" w:eastAsia="Arial" w:hAnsi="Arial" w:cs="Arial"/>
          <w:sz w:val="22"/>
          <w:szCs w:val="22"/>
        </w:rPr>
        <w:t xml:space="preserve">s </w:t>
      </w:r>
      <w:r w:rsidRPr="009529E1">
        <w:rPr>
          <w:rFonts w:ascii="Arial" w:eastAsia="Arial" w:hAnsi="Arial" w:cs="Arial"/>
          <w:spacing w:val="1"/>
          <w:sz w:val="22"/>
          <w:szCs w:val="22"/>
        </w:rPr>
        <w:t>r</w:t>
      </w:r>
      <w:r w:rsidRPr="009529E1">
        <w:rPr>
          <w:rFonts w:ascii="Arial" w:eastAsia="Arial" w:hAnsi="Arial" w:cs="Arial"/>
          <w:sz w:val="22"/>
          <w:szCs w:val="22"/>
        </w:rPr>
        <w:t>es</w:t>
      </w:r>
      <w:r w:rsidRPr="009529E1">
        <w:rPr>
          <w:rFonts w:ascii="Arial" w:eastAsia="Arial" w:hAnsi="Arial" w:cs="Arial"/>
          <w:spacing w:val="-1"/>
          <w:sz w:val="22"/>
          <w:szCs w:val="22"/>
        </w:rPr>
        <w:t>p</w:t>
      </w:r>
      <w:r w:rsidRPr="009529E1">
        <w:rPr>
          <w:rFonts w:ascii="Arial" w:eastAsia="Arial" w:hAnsi="Arial" w:cs="Arial"/>
          <w:sz w:val="22"/>
          <w:szCs w:val="22"/>
        </w:rPr>
        <w:t>o</w:t>
      </w:r>
      <w:r w:rsidRPr="009529E1">
        <w:rPr>
          <w:rFonts w:ascii="Arial" w:eastAsia="Arial" w:hAnsi="Arial" w:cs="Arial"/>
          <w:spacing w:val="-1"/>
          <w:sz w:val="22"/>
          <w:szCs w:val="22"/>
        </w:rPr>
        <w:t>n</w:t>
      </w:r>
      <w:r w:rsidRPr="009529E1">
        <w:rPr>
          <w:rFonts w:ascii="Arial" w:eastAsia="Arial" w:hAnsi="Arial" w:cs="Arial"/>
          <w:sz w:val="22"/>
          <w:szCs w:val="22"/>
        </w:rPr>
        <w:t>s</w:t>
      </w:r>
      <w:r w:rsidRPr="009529E1">
        <w:rPr>
          <w:rFonts w:ascii="Arial" w:eastAsia="Arial" w:hAnsi="Arial" w:cs="Arial"/>
          <w:spacing w:val="-1"/>
          <w:sz w:val="22"/>
          <w:szCs w:val="22"/>
        </w:rPr>
        <w:t>i</w:t>
      </w:r>
      <w:r w:rsidRPr="009529E1">
        <w:rPr>
          <w:rFonts w:ascii="Arial" w:eastAsia="Arial" w:hAnsi="Arial" w:cs="Arial"/>
          <w:sz w:val="22"/>
          <w:szCs w:val="22"/>
        </w:rPr>
        <w:t>b</w:t>
      </w:r>
      <w:r w:rsidRPr="009529E1">
        <w:rPr>
          <w:rFonts w:ascii="Arial" w:eastAsia="Arial" w:hAnsi="Arial" w:cs="Arial"/>
          <w:spacing w:val="-1"/>
          <w:sz w:val="22"/>
          <w:szCs w:val="22"/>
        </w:rPr>
        <w:t>l</w:t>
      </w:r>
      <w:r w:rsidRPr="009529E1">
        <w:rPr>
          <w:rFonts w:ascii="Arial" w:eastAsia="Arial" w:hAnsi="Arial" w:cs="Arial"/>
          <w:sz w:val="22"/>
          <w:szCs w:val="22"/>
        </w:rPr>
        <w:t>e</w:t>
      </w:r>
      <w:r w:rsidRPr="009529E1">
        <w:rPr>
          <w:rFonts w:ascii="Arial" w:eastAsia="Arial" w:hAnsi="Arial" w:cs="Arial"/>
          <w:spacing w:val="-1"/>
          <w:sz w:val="22"/>
          <w:szCs w:val="22"/>
        </w:rPr>
        <w:t xml:space="preserve"> </w:t>
      </w:r>
      <w:r w:rsidRPr="009529E1">
        <w:rPr>
          <w:rFonts w:ascii="Arial" w:eastAsia="Arial" w:hAnsi="Arial" w:cs="Arial"/>
          <w:spacing w:val="3"/>
          <w:sz w:val="22"/>
          <w:szCs w:val="22"/>
        </w:rPr>
        <w:t>f</w:t>
      </w:r>
      <w:r w:rsidRPr="009529E1">
        <w:rPr>
          <w:rFonts w:ascii="Arial" w:eastAsia="Arial" w:hAnsi="Arial" w:cs="Arial"/>
          <w:spacing w:val="-3"/>
          <w:sz w:val="22"/>
          <w:szCs w:val="22"/>
        </w:rPr>
        <w:t>o</w:t>
      </w:r>
      <w:r w:rsidRPr="009529E1">
        <w:rPr>
          <w:rFonts w:ascii="Arial" w:eastAsia="Arial" w:hAnsi="Arial" w:cs="Arial"/>
          <w:sz w:val="22"/>
          <w:szCs w:val="22"/>
        </w:rPr>
        <w:t xml:space="preserve">r </w:t>
      </w:r>
      <w:r w:rsidRPr="009529E1">
        <w:rPr>
          <w:rFonts w:ascii="Arial" w:eastAsia="Arial" w:hAnsi="Arial" w:cs="Arial"/>
          <w:spacing w:val="1"/>
          <w:sz w:val="22"/>
          <w:szCs w:val="22"/>
        </w:rPr>
        <w:t>m</w:t>
      </w:r>
      <w:r w:rsidRPr="009529E1">
        <w:rPr>
          <w:rFonts w:ascii="Arial" w:eastAsia="Arial" w:hAnsi="Arial" w:cs="Arial"/>
          <w:spacing w:val="-3"/>
          <w:sz w:val="22"/>
          <w:szCs w:val="22"/>
        </w:rPr>
        <w:t>a</w:t>
      </w:r>
      <w:r w:rsidRPr="009529E1">
        <w:rPr>
          <w:rFonts w:ascii="Arial" w:eastAsia="Arial" w:hAnsi="Arial" w:cs="Arial"/>
          <w:spacing w:val="2"/>
          <w:sz w:val="22"/>
          <w:szCs w:val="22"/>
        </w:rPr>
        <w:t>k</w:t>
      </w:r>
      <w:r w:rsidRPr="009529E1">
        <w:rPr>
          <w:rFonts w:ascii="Arial" w:eastAsia="Arial" w:hAnsi="Arial" w:cs="Arial"/>
          <w:spacing w:val="-1"/>
          <w:sz w:val="22"/>
          <w:szCs w:val="22"/>
        </w:rPr>
        <w:t>i</w:t>
      </w:r>
      <w:r w:rsidRPr="009529E1">
        <w:rPr>
          <w:rFonts w:ascii="Arial" w:eastAsia="Arial" w:hAnsi="Arial" w:cs="Arial"/>
          <w:spacing w:val="-3"/>
          <w:sz w:val="22"/>
          <w:szCs w:val="22"/>
        </w:rPr>
        <w:t>n</w:t>
      </w:r>
      <w:r w:rsidRPr="009529E1">
        <w:rPr>
          <w:rFonts w:ascii="Arial" w:eastAsia="Arial" w:hAnsi="Arial" w:cs="Arial"/>
          <w:sz w:val="22"/>
          <w:szCs w:val="22"/>
        </w:rPr>
        <w:t>g</w:t>
      </w:r>
      <w:r w:rsidRPr="009529E1">
        <w:rPr>
          <w:rFonts w:ascii="Arial" w:eastAsia="Arial" w:hAnsi="Arial" w:cs="Arial"/>
          <w:spacing w:val="3"/>
          <w:sz w:val="22"/>
          <w:szCs w:val="22"/>
        </w:rPr>
        <w:t xml:space="preserve"> </w:t>
      </w:r>
      <w:r w:rsidRPr="009529E1">
        <w:rPr>
          <w:rFonts w:ascii="Arial" w:eastAsia="Arial" w:hAnsi="Arial" w:cs="Arial"/>
          <w:sz w:val="22"/>
          <w:szCs w:val="22"/>
        </w:rPr>
        <w:t>a</w:t>
      </w:r>
      <w:r w:rsidRPr="009529E1">
        <w:rPr>
          <w:rFonts w:ascii="Arial" w:eastAsia="Arial" w:hAnsi="Arial" w:cs="Arial"/>
          <w:spacing w:val="-2"/>
          <w:sz w:val="22"/>
          <w:szCs w:val="22"/>
        </w:rPr>
        <w:t xml:space="preserve"> </w:t>
      </w:r>
      <w:r w:rsidRPr="009529E1">
        <w:rPr>
          <w:rFonts w:ascii="Arial" w:eastAsia="Arial" w:hAnsi="Arial" w:cs="Arial"/>
          <w:spacing w:val="-3"/>
          <w:sz w:val="22"/>
          <w:szCs w:val="22"/>
        </w:rPr>
        <w:t>w</w:t>
      </w:r>
      <w:r w:rsidRPr="009529E1">
        <w:rPr>
          <w:rFonts w:ascii="Arial" w:eastAsia="Arial" w:hAnsi="Arial" w:cs="Arial"/>
          <w:spacing w:val="1"/>
          <w:sz w:val="22"/>
          <w:szCs w:val="22"/>
        </w:rPr>
        <w:t>r</w:t>
      </w:r>
      <w:r w:rsidRPr="009529E1">
        <w:rPr>
          <w:rFonts w:ascii="Arial" w:eastAsia="Arial" w:hAnsi="Arial" w:cs="Arial"/>
          <w:spacing w:val="-1"/>
          <w:sz w:val="22"/>
          <w:szCs w:val="22"/>
        </w:rPr>
        <w:t>i</w:t>
      </w:r>
      <w:r w:rsidRPr="009529E1">
        <w:rPr>
          <w:rFonts w:ascii="Arial" w:eastAsia="Arial" w:hAnsi="Arial" w:cs="Arial"/>
          <w:spacing w:val="1"/>
          <w:sz w:val="22"/>
          <w:szCs w:val="22"/>
        </w:rPr>
        <w:t>tt</w:t>
      </w:r>
      <w:r w:rsidRPr="009529E1">
        <w:rPr>
          <w:rFonts w:ascii="Arial" w:eastAsia="Arial" w:hAnsi="Arial" w:cs="Arial"/>
          <w:sz w:val="22"/>
          <w:szCs w:val="22"/>
        </w:rPr>
        <w:t>en</w:t>
      </w:r>
      <w:r w:rsidRPr="009529E1">
        <w:rPr>
          <w:rFonts w:ascii="Arial" w:eastAsia="Arial" w:hAnsi="Arial" w:cs="Arial"/>
          <w:spacing w:val="-2"/>
          <w:sz w:val="22"/>
          <w:szCs w:val="22"/>
        </w:rPr>
        <w:t xml:space="preserve"> </w:t>
      </w:r>
      <w:r w:rsidRPr="009529E1">
        <w:rPr>
          <w:rFonts w:ascii="Arial" w:eastAsia="Arial" w:hAnsi="Arial" w:cs="Arial"/>
          <w:spacing w:val="1"/>
          <w:sz w:val="22"/>
          <w:szCs w:val="22"/>
        </w:rPr>
        <w:t>r</w:t>
      </w:r>
      <w:r w:rsidRPr="009529E1">
        <w:rPr>
          <w:rFonts w:ascii="Arial" w:eastAsia="Arial" w:hAnsi="Arial" w:cs="Arial"/>
          <w:sz w:val="22"/>
          <w:szCs w:val="22"/>
        </w:rPr>
        <w:t>ec</w:t>
      </w:r>
      <w:r w:rsidRPr="009529E1">
        <w:rPr>
          <w:rFonts w:ascii="Arial" w:eastAsia="Arial" w:hAnsi="Arial" w:cs="Arial"/>
          <w:spacing w:val="-1"/>
          <w:sz w:val="22"/>
          <w:szCs w:val="22"/>
        </w:rPr>
        <w:t>o</w:t>
      </w:r>
      <w:r w:rsidRPr="009529E1">
        <w:rPr>
          <w:rFonts w:ascii="Arial" w:eastAsia="Arial" w:hAnsi="Arial" w:cs="Arial"/>
          <w:spacing w:val="1"/>
          <w:sz w:val="22"/>
          <w:szCs w:val="22"/>
        </w:rPr>
        <w:t>r</w:t>
      </w:r>
      <w:r w:rsidRPr="009529E1">
        <w:rPr>
          <w:rFonts w:ascii="Arial" w:eastAsia="Arial" w:hAnsi="Arial" w:cs="Arial"/>
          <w:sz w:val="22"/>
          <w:szCs w:val="22"/>
        </w:rPr>
        <w:t>d</w:t>
      </w:r>
      <w:r w:rsidRPr="009529E1">
        <w:rPr>
          <w:rFonts w:ascii="Arial" w:eastAsia="Arial" w:hAnsi="Arial" w:cs="Arial"/>
          <w:spacing w:val="-2"/>
          <w:sz w:val="22"/>
          <w:szCs w:val="22"/>
        </w:rPr>
        <w:t xml:space="preserve"> </w:t>
      </w:r>
      <w:r w:rsidRPr="009529E1">
        <w:rPr>
          <w:rFonts w:ascii="Arial" w:eastAsia="Arial" w:hAnsi="Arial" w:cs="Arial"/>
          <w:spacing w:val="-3"/>
          <w:sz w:val="22"/>
          <w:szCs w:val="22"/>
        </w:rPr>
        <w:t>o</w:t>
      </w:r>
      <w:r w:rsidRPr="009529E1">
        <w:rPr>
          <w:rFonts w:ascii="Arial" w:eastAsia="Arial" w:hAnsi="Arial" w:cs="Arial"/>
          <w:sz w:val="22"/>
          <w:szCs w:val="22"/>
        </w:rPr>
        <w:t>f</w:t>
      </w:r>
      <w:r w:rsidRPr="009529E1">
        <w:rPr>
          <w:rFonts w:ascii="Arial" w:eastAsia="Arial" w:hAnsi="Arial" w:cs="Arial"/>
          <w:spacing w:val="2"/>
          <w:sz w:val="22"/>
          <w:szCs w:val="22"/>
        </w:rPr>
        <w:t xml:space="preserve"> </w:t>
      </w:r>
      <w:r w:rsidRPr="009529E1">
        <w:rPr>
          <w:rFonts w:ascii="Arial" w:eastAsia="Arial" w:hAnsi="Arial" w:cs="Arial"/>
          <w:spacing w:val="1"/>
          <w:sz w:val="22"/>
          <w:szCs w:val="22"/>
        </w:rPr>
        <w:t>t</w:t>
      </w:r>
      <w:r w:rsidRPr="009529E1">
        <w:rPr>
          <w:rFonts w:ascii="Arial" w:eastAsia="Arial" w:hAnsi="Arial" w:cs="Arial"/>
          <w:sz w:val="22"/>
          <w:szCs w:val="22"/>
        </w:rPr>
        <w:t>he</w:t>
      </w:r>
      <w:r w:rsidRPr="009529E1">
        <w:rPr>
          <w:rFonts w:ascii="Arial" w:eastAsia="Arial" w:hAnsi="Arial" w:cs="Arial"/>
          <w:spacing w:val="-2"/>
          <w:sz w:val="22"/>
          <w:szCs w:val="22"/>
        </w:rPr>
        <w:t xml:space="preserve"> </w:t>
      </w:r>
      <w:r w:rsidRPr="009529E1">
        <w:rPr>
          <w:rFonts w:ascii="Arial" w:eastAsia="Arial" w:hAnsi="Arial" w:cs="Arial"/>
          <w:sz w:val="22"/>
          <w:szCs w:val="22"/>
        </w:rPr>
        <w:t>d</w:t>
      </w:r>
      <w:r w:rsidRPr="009529E1">
        <w:rPr>
          <w:rFonts w:ascii="Arial" w:eastAsia="Arial" w:hAnsi="Arial" w:cs="Arial"/>
          <w:spacing w:val="-1"/>
          <w:sz w:val="22"/>
          <w:szCs w:val="22"/>
        </w:rPr>
        <w:t>i</w:t>
      </w:r>
      <w:r w:rsidRPr="009529E1">
        <w:rPr>
          <w:rFonts w:ascii="Arial" w:eastAsia="Arial" w:hAnsi="Arial" w:cs="Arial"/>
          <w:spacing w:val="-2"/>
          <w:sz w:val="22"/>
          <w:szCs w:val="22"/>
        </w:rPr>
        <w:t>s</w:t>
      </w:r>
      <w:r w:rsidRPr="009529E1">
        <w:rPr>
          <w:rFonts w:ascii="Arial" w:eastAsia="Arial" w:hAnsi="Arial" w:cs="Arial"/>
          <w:sz w:val="22"/>
          <w:szCs w:val="22"/>
        </w:rPr>
        <w:t>c</w:t>
      </w:r>
      <w:r w:rsidRPr="009529E1">
        <w:rPr>
          <w:rFonts w:ascii="Arial" w:eastAsia="Arial" w:hAnsi="Arial" w:cs="Arial"/>
          <w:spacing w:val="-1"/>
          <w:sz w:val="22"/>
          <w:szCs w:val="22"/>
        </w:rPr>
        <w:t>l</w:t>
      </w:r>
      <w:r w:rsidRPr="009529E1">
        <w:rPr>
          <w:rFonts w:ascii="Arial" w:eastAsia="Arial" w:hAnsi="Arial" w:cs="Arial"/>
          <w:sz w:val="22"/>
          <w:szCs w:val="22"/>
        </w:rPr>
        <w:t>os</w:t>
      </w:r>
      <w:r w:rsidRPr="009529E1">
        <w:rPr>
          <w:rFonts w:ascii="Arial" w:eastAsia="Arial" w:hAnsi="Arial" w:cs="Arial"/>
          <w:spacing w:val="-1"/>
          <w:sz w:val="22"/>
          <w:szCs w:val="22"/>
        </w:rPr>
        <w:t>u</w:t>
      </w:r>
      <w:r w:rsidRPr="009529E1">
        <w:rPr>
          <w:rFonts w:ascii="Arial" w:eastAsia="Arial" w:hAnsi="Arial" w:cs="Arial"/>
          <w:spacing w:val="1"/>
          <w:sz w:val="22"/>
          <w:szCs w:val="22"/>
        </w:rPr>
        <w:t>r</w:t>
      </w:r>
      <w:r w:rsidRPr="009529E1">
        <w:rPr>
          <w:rFonts w:ascii="Arial" w:eastAsia="Arial" w:hAnsi="Arial" w:cs="Arial"/>
          <w:sz w:val="22"/>
          <w:szCs w:val="22"/>
        </w:rPr>
        <w:t>e as</w:t>
      </w:r>
      <w:r w:rsidRPr="009529E1">
        <w:rPr>
          <w:rFonts w:ascii="Arial" w:eastAsia="Arial" w:hAnsi="Arial" w:cs="Arial"/>
          <w:spacing w:val="4"/>
          <w:sz w:val="22"/>
          <w:szCs w:val="22"/>
        </w:rPr>
        <w:t xml:space="preserve"> </w:t>
      </w:r>
      <w:r w:rsidRPr="009529E1">
        <w:rPr>
          <w:rFonts w:ascii="Arial" w:eastAsia="Arial" w:hAnsi="Arial" w:cs="Arial"/>
          <w:sz w:val="22"/>
          <w:szCs w:val="22"/>
        </w:rPr>
        <w:t>so</w:t>
      </w:r>
      <w:r w:rsidRPr="009529E1">
        <w:rPr>
          <w:rFonts w:ascii="Arial" w:eastAsia="Arial" w:hAnsi="Arial" w:cs="Arial"/>
          <w:spacing w:val="-1"/>
          <w:sz w:val="22"/>
          <w:szCs w:val="22"/>
        </w:rPr>
        <w:t>o</w:t>
      </w:r>
      <w:r w:rsidRPr="009529E1">
        <w:rPr>
          <w:rFonts w:ascii="Arial" w:eastAsia="Arial" w:hAnsi="Arial" w:cs="Arial"/>
          <w:sz w:val="22"/>
          <w:szCs w:val="22"/>
        </w:rPr>
        <w:t xml:space="preserve">n </w:t>
      </w:r>
      <w:r w:rsidRPr="009529E1">
        <w:rPr>
          <w:rFonts w:ascii="Arial" w:eastAsia="Arial" w:hAnsi="Arial" w:cs="Arial"/>
          <w:spacing w:val="-2"/>
          <w:sz w:val="22"/>
          <w:szCs w:val="22"/>
        </w:rPr>
        <w:t>a</w:t>
      </w:r>
      <w:r w:rsidRPr="009529E1">
        <w:rPr>
          <w:rFonts w:ascii="Arial" w:eastAsia="Arial" w:hAnsi="Arial" w:cs="Arial"/>
          <w:sz w:val="22"/>
          <w:szCs w:val="22"/>
        </w:rPr>
        <w:t>s</w:t>
      </w:r>
      <w:r w:rsidRPr="009529E1">
        <w:rPr>
          <w:rFonts w:ascii="Arial" w:eastAsia="Arial" w:hAnsi="Arial" w:cs="Arial"/>
          <w:spacing w:val="1"/>
          <w:sz w:val="22"/>
          <w:szCs w:val="22"/>
        </w:rPr>
        <w:t xml:space="preserve"> </w:t>
      </w:r>
      <w:r w:rsidRPr="009529E1">
        <w:rPr>
          <w:rFonts w:ascii="Arial" w:eastAsia="Arial" w:hAnsi="Arial" w:cs="Arial"/>
          <w:sz w:val="22"/>
          <w:szCs w:val="22"/>
        </w:rPr>
        <w:t>p</w:t>
      </w:r>
      <w:r w:rsidRPr="009529E1">
        <w:rPr>
          <w:rFonts w:ascii="Arial" w:eastAsia="Arial" w:hAnsi="Arial" w:cs="Arial"/>
          <w:spacing w:val="-1"/>
          <w:sz w:val="22"/>
          <w:szCs w:val="22"/>
        </w:rPr>
        <w:t>o</w:t>
      </w:r>
      <w:r w:rsidRPr="009529E1">
        <w:rPr>
          <w:rFonts w:ascii="Arial" w:eastAsia="Arial" w:hAnsi="Arial" w:cs="Arial"/>
          <w:spacing w:val="-2"/>
          <w:sz w:val="22"/>
          <w:szCs w:val="22"/>
        </w:rPr>
        <w:t>s</w:t>
      </w:r>
      <w:r w:rsidRPr="009529E1">
        <w:rPr>
          <w:rFonts w:ascii="Arial" w:eastAsia="Arial" w:hAnsi="Arial" w:cs="Arial"/>
          <w:sz w:val="22"/>
          <w:szCs w:val="22"/>
        </w:rPr>
        <w:t>s</w:t>
      </w:r>
      <w:r w:rsidRPr="009529E1">
        <w:rPr>
          <w:rFonts w:ascii="Arial" w:eastAsia="Arial" w:hAnsi="Arial" w:cs="Arial"/>
          <w:spacing w:val="-1"/>
          <w:sz w:val="22"/>
          <w:szCs w:val="22"/>
        </w:rPr>
        <w:t>i</w:t>
      </w:r>
      <w:r w:rsidRPr="009529E1">
        <w:rPr>
          <w:rFonts w:ascii="Arial" w:eastAsia="Arial" w:hAnsi="Arial" w:cs="Arial"/>
          <w:sz w:val="22"/>
          <w:szCs w:val="22"/>
        </w:rPr>
        <w:t>b</w:t>
      </w:r>
      <w:r w:rsidRPr="009529E1">
        <w:rPr>
          <w:rFonts w:ascii="Arial" w:eastAsia="Arial" w:hAnsi="Arial" w:cs="Arial"/>
          <w:spacing w:val="-1"/>
          <w:sz w:val="22"/>
          <w:szCs w:val="22"/>
        </w:rPr>
        <w:t>l</w:t>
      </w:r>
      <w:r w:rsidRPr="009529E1">
        <w:rPr>
          <w:rFonts w:ascii="Arial" w:eastAsia="Arial" w:hAnsi="Arial" w:cs="Arial"/>
          <w:sz w:val="22"/>
          <w:szCs w:val="22"/>
        </w:rPr>
        <w:t xml:space="preserve">e </w:t>
      </w:r>
      <w:r w:rsidRPr="009529E1">
        <w:rPr>
          <w:rFonts w:ascii="Arial" w:eastAsia="Arial" w:hAnsi="Arial" w:cs="Arial"/>
          <w:spacing w:val="-2"/>
          <w:sz w:val="22"/>
          <w:szCs w:val="22"/>
        </w:rPr>
        <w:t>a</w:t>
      </w:r>
      <w:r w:rsidRPr="009529E1">
        <w:rPr>
          <w:rFonts w:ascii="Arial" w:eastAsia="Arial" w:hAnsi="Arial" w:cs="Arial"/>
          <w:spacing w:val="3"/>
          <w:sz w:val="22"/>
          <w:szCs w:val="22"/>
        </w:rPr>
        <w:t>f</w:t>
      </w:r>
      <w:r w:rsidRPr="009529E1">
        <w:rPr>
          <w:rFonts w:ascii="Arial" w:eastAsia="Arial" w:hAnsi="Arial" w:cs="Arial"/>
          <w:spacing w:val="1"/>
          <w:sz w:val="22"/>
          <w:szCs w:val="22"/>
        </w:rPr>
        <w:t>t</w:t>
      </w:r>
      <w:r w:rsidRPr="009529E1">
        <w:rPr>
          <w:rFonts w:ascii="Arial" w:eastAsia="Arial" w:hAnsi="Arial" w:cs="Arial"/>
          <w:spacing w:val="-3"/>
          <w:sz w:val="22"/>
          <w:szCs w:val="22"/>
        </w:rPr>
        <w:t>e</w:t>
      </w:r>
      <w:r w:rsidRPr="009529E1">
        <w:rPr>
          <w:rFonts w:ascii="Arial" w:eastAsia="Arial" w:hAnsi="Arial" w:cs="Arial"/>
          <w:sz w:val="22"/>
          <w:szCs w:val="22"/>
        </w:rPr>
        <w:t xml:space="preserve">r </w:t>
      </w:r>
      <w:r w:rsidRPr="009529E1">
        <w:rPr>
          <w:rFonts w:ascii="Arial" w:eastAsia="Arial" w:hAnsi="Arial" w:cs="Arial"/>
          <w:spacing w:val="1"/>
          <w:sz w:val="22"/>
          <w:szCs w:val="22"/>
        </w:rPr>
        <w:t>r</w:t>
      </w:r>
      <w:r w:rsidRPr="009529E1">
        <w:rPr>
          <w:rFonts w:ascii="Arial" w:eastAsia="Arial" w:hAnsi="Arial" w:cs="Arial"/>
          <w:sz w:val="22"/>
          <w:szCs w:val="22"/>
        </w:rPr>
        <w:t>e</w:t>
      </w:r>
      <w:r w:rsidRPr="009529E1">
        <w:rPr>
          <w:rFonts w:ascii="Arial" w:eastAsia="Arial" w:hAnsi="Arial" w:cs="Arial"/>
          <w:spacing w:val="-1"/>
          <w:sz w:val="22"/>
          <w:szCs w:val="22"/>
        </w:rPr>
        <w:t>p</w:t>
      </w:r>
      <w:r w:rsidRPr="009529E1">
        <w:rPr>
          <w:rFonts w:ascii="Arial" w:eastAsia="Arial" w:hAnsi="Arial" w:cs="Arial"/>
          <w:sz w:val="22"/>
          <w:szCs w:val="22"/>
        </w:rPr>
        <w:t>o</w:t>
      </w:r>
      <w:r w:rsidRPr="009529E1">
        <w:rPr>
          <w:rFonts w:ascii="Arial" w:eastAsia="Arial" w:hAnsi="Arial" w:cs="Arial"/>
          <w:spacing w:val="-2"/>
          <w:sz w:val="22"/>
          <w:szCs w:val="22"/>
        </w:rPr>
        <w:t>r</w:t>
      </w:r>
      <w:r w:rsidRPr="009529E1">
        <w:rPr>
          <w:rFonts w:ascii="Arial" w:eastAsia="Arial" w:hAnsi="Arial" w:cs="Arial"/>
          <w:spacing w:val="1"/>
          <w:sz w:val="22"/>
          <w:szCs w:val="22"/>
        </w:rPr>
        <w:t>t</w:t>
      </w:r>
      <w:r w:rsidRPr="009529E1">
        <w:rPr>
          <w:rFonts w:ascii="Arial" w:eastAsia="Arial" w:hAnsi="Arial" w:cs="Arial"/>
          <w:spacing w:val="-1"/>
          <w:sz w:val="22"/>
          <w:szCs w:val="22"/>
        </w:rPr>
        <w:t>i</w:t>
      </w:r>
      <w:r w:rsidRPr="009529E1">
        <w:rPr>
          <w:rFonts w:ascii="Arial" w:eastAsia="Arial" w:hAnsi="Arial" w:cs="Arial"/>
          <w:sz w:val="22"/>
          <w:szCs w:val="22"/>
        </w:rPr>
        <w:t>ng</w:t>
      </w:r>
      <w:r w:rsidRPr="009529E1">
        <w:rPr>
          <w:rFonts w:ascii="Arial" w:eastAsia="Arial" w:hAnsi="Arial" w:cs="Arial"/>
          <w:spacing w:val="1"/>
          <w:sz w:val="22"/>
          <w:szCs w:val="22"/>
        </w:rPr>
        <w:t xml:space="preserve"> </w:t>
      </w:r>
      <w:r w:rsidRPr="009529E1">
        <w:rPr>
          <w:rFonts w:ascii="Arial" w:eastAsia="Arial" w:hAnsi="Arial" w:cs="Arial"/>
          <w:spacing w:val="-1"/>
          <w:sz w:val="22"/>
          <w:szCs w:val="22"/>
        </w:rPr>
        <w:t>i</w:t>
      </w:r>
      <w:r w:rsidRPr="009529E1">
        <w:rPr>
          <w:rFonts w:ascii="Arial" w:eastAsia="Arial" w:hAnsi="Arial" w:cs="Arial"/>
          <w:sz w:val="22"/>
          <w:szCs w:val="22"/>
        </w:rPr>
        <w:t>t</w:t>
      </w:r>
      <w:r w:rsidRPr="009529E1">
        <w:rPr>
          <w:rFonts w:ascii="Arial" w:eastAsia="Arial" w:hAnsi="Arial" w:cs="Arial"/>
          <w:spacing w:val="2"/>
          <w:sz w:val="22"/>
          <w:szCs w:val="22"/>
        </w:rPr>
        <w:t xml:space="preserve"> </w:t>
      </w:r>
      <w:r w:rsidRPr="009529E1">
        <w:rPr>
          <w:rFonts w:ascii="Arial" w:eastAsia="Arial" w:hAnsi="Arial" w:cs="Arial"/>
          <w:spacing w:val="-3"/>
          <w:sz w:val="22"/>
          <w:szCs w:val="22"/>
        </w:rPr>
        <w:t>u</w:t>
      </w:r>
      <w:r w:rsidRPr="009529E1">
        <w:rPr>
          <w:rFonts w:ascii="Arial" w:eastAsia="Arial" w:hAnsi="Arial" w:cs="Arial"/>
          <w:spacing w:val="-2"/>
          <w:sz w:val="22"/>
          <w:szCs w:val="22"/>
        </w:rPr>
        <w:t>r</w:t>
      </w:r>
      <w:r w:rsidRPr="009529E1">
        <w:rPr>
          <w:rFonts w:ascii="Arial" w:eastAsia="Arial" w:hAnsi="Arial" w:cs="Arial"/>
          <w:spacing w:val="2"/>
          <w:sz w:val="22"/>
          <w:szCs w:val="22"/>
        </w:rPr>
        <w:t>g</w:t>
      </w:r>
      <w:r w:rsidRPr="009529E1">
        <w:rPr>
          <w:rFonts w:ascii="Arial" w:eastAsia="Arial" w:hAnsi="Arial" w:cs="Arial"/>
          <w:sz w:val="22"/>
          <w:szCs w:val="22"/>
        </w:rPr>
        <w:t>e</w:t>
      </w:r>
      <w:r w:rsidRPr="009529E1">
        <w:rPr>
          <w:rFonts w:ascii="Arial" w:eastAsia="Arial" w:hAnsi="Arial" w:cs="Arial"/>
          <w:spacing w:val="-1"/>
          <w:sz w:val="22"/>
          <w:szCs w:val="22"/>
        </w:rPr>
        <w:t>n</w:t>
      </w:r>
      <w:r w:rsidRPr="009529E1">
        <w:rPr>
          <w:rFonts w:ascii="Arial" w:eastAsia="Arial" w:hAnsi="Arial" w:cs="Arial"/>
          <w:spacing w:val="1"/>
          <w:sz w:val="22"/>
          <w:szCs w:val="22"/>
        </w:rPr>
        <w:t>t</w:t>
      </w:r>
      <w:r w:rsidRPr="009529E1">
        <w:rPr>
          <w:rFonts w:ascii="Arial" w:eastAsia="Arial" w:hAnsi="Arial" w:cs="Arial"/>
          <w:spacing w:val="-1"/>
          <w:sz w:val="22"/>
          <w:szCs w:val="22"/>
        </w:rPr>
        <w:t>l</w:t>
      </w:r>
      <w:r w:rsidRPr="009529E1">
        <w:rPr>
          <w:rFonts w:ascii="Arial" w:eastAsia="Arial" w:hAnsi="Arial" w:cs="Arial"/>
          <w:sz w:val="22"/>
          <w:szCs w:val="22"/>
        </w:rPr>
        <w:t>y</w:t>
      </w:r>
      <w:r w:rsidRPr="009529E1">
        <w:rPr>
          <w:rFonts w:ascii="Arial" w:eastAsia="Arial" w:hAnsi="Arial" w:cs="Arial"/>
          <w:spacing w:val="-1"/>
          <w:sz w:val="22"/>
          <w:szCs w:val="22"/>
        </w:rPr>
        <w:t xml:space="preserve"> </w:t>
      </w:r>
      <w:r w:rsidRPr="009529E1">
        <w:rPr>
          <w:rFonts w:ascii="Arial" w:eastAsia="Arial" w:hAnsi="Arial" w:cs="Arial"/>
          <w:spacing w:val="1"/>
          <w:sz w:val="22"/>
          <w:szCs w:val="22"/>
        </w:rPr>
        <w:t>t</w:t>
      </w:r>
      <w:r w:rsidRPr="009529E1">
        <w:rPr>
          <w:rFonts w:ascii="Arial" w:eastAsia="Arial" w:hAnsi="Arial" w:cs="Arial"/>
          <w:sz w:val="22"/>
          <w:szCs w:val="22"/>
        </w:rPr>
        <w:t>o</w:t>
      </w:r>
      <w:r w:rsidRPr="009529E1">
        <w:rPr>
          <w:rFonts w:ascii="Arial" w:eastAsia="Arial" w:hAnsi="Arial" w:cs="Arial"/>
          <w:spacing w:val="-2"/>
          <w:sz w:val="22"/>
          <w:szCs w:val="22"/>
        </w:rPr>
        <w:t xml:space="preserve"> </w:t>
      </w:r>
      <w:r w:rsidRPr="009529E1">
        <w:rPr>
          <w:rFonts w:ascii="Arial" w:eastAsia="Arial" w:hAnsi="Arial" w:cs="Arial"/>
          <w:spacing w:val="1"/>
          <w:sz w:val="22"/>
          <w:szCs w:val="22"/>
        </w:rPr>
        <w:t>t</w:t>
      </w:r>
      <w:r w:rsidRPr="009529E1">
        <w:rPr>
          <w:rFonts w:ascii="Arial" w:eastAsia="Arial" w:hAnsi="Arial" w:cs="Arial"/>
          <w:spacing w:val="-3"/>
          <w:sz w:val="22"/>
          <w:szCs w:val="22"/>
        </w:rPr>
        <w:t>h</w:t>
      </w:r>
      <w:r w:rsidRPr="009529E1">
        <w:rPr>
          <w:rFonts w:ascii="Arial" w:eastAsia="Arial" w:hAnsi="Arial" w:cs="Arial"/>
          <w:sz w:val="22"/>
          <w:szCs w:val="22"/>
        </w:rPr>
        <w:t xml:space="preserve">e </w:t>
      </w:r>
      <w:r w:rsidR="00F34DB1">
        <w:rPr>
          <w:rFonts w:ascii="Arial" w:eastAsia="Arial" w:hAnsi="Arial" w:cs="Arial"/>
          <w:sz w:val="22"/>
          <w:szCs w:val="22"/>
        </w:rPr>
        <w:t>DSL</w:t>
      </w:r>
      <w:r w:rsidRPr="009529E1">
        <w:rPr>
          <w:rFonts w:ascii="Arial" w:eastAsia="Arial" w:hAnsi="Arial" w:cs="Arial"/>
          <w:sz w:val="22"/>
          <w:szCs w:val="22"/>
        </w:rPr>
        <w:t>, or</w:t>
      </w:r>
      <w:r w:rsidRPr="009529E1">
        <w:rPr>
          <w:rFonts w:ascii="Arial" w:eastAsia="Arial" w:hAnsi="Arial" w:cs="Arial"/>
          <w:spacing w:val="-1"/>
          <w:sz w:val="22"/>
          <w:szCs w:val="22"/>
        </w:rPr>
        <w:t xml:space="preserve"> </w:t>
      </w:r>
      <w:r w:rsidRPr="009529E1">
        <w:rPr>
          <w:rFonts w:ascii="Arial" w:eastAsia="Arial" w:hAnsi="Arial" w:cs="Arial"/>
          <w:spacing w:val="1"/>
          <w:sz w:val="22"/>
          <w:szCs w:val="22"/>
        </w:rPr>
        <w:t>t</w:t>
      </w:r>
      <w:r w:rsidRPr="009529E1">
        <w:rPr>
          <w:rFonts w:ascii="Arial" w:eastAsia="Arial" w:hAnsi="Arial" w:cs="Arial"/>
          <w:sz w:val="22"/>
          <w:szCs w:val="22"/>
        </w:rPr>
        <w:t>h</w:t>
      </w:r>
      <w:r w:rsidRPr="009529E1">
        <w:rPr>
          <w:rFonts w:ascii="Arial" w:eastAsia="Arial" w:hAnsi="Arial" w:cs="Arial"/>
          <w:spacing w:val="-1"/>
          <w:sz w:val="22"/>
          <w:szCs w:val="22"/>
        </w:rPr>
        <w:t>ei</w:t>
      </w:r>
      <w:r w:rsidRPr="009529E1">
        <w:rPr>
          <w:rFonts w:ascii="Arial" w:eastAsia="Arial" w:hAnsi="Arial" w:cs="Arial"/>
          <w:sz w:val="22"/>
          <w:szCs w:val="22"/>
        </w:rPr>
        <w:t>r d</w:t>
      </w:r>
      <w:r w:rsidRPr="009529E1">
        <w:rPr>
          <w:rFonts w:ascii="Arial" w:eastAsia="Arial" w:hAnsi="Arial" w:cs="Arial"/>
          <w:spacing w:val="-1"/>
          <w:sz w:val="22"/>
          <w:szCs w:val="22"/>
        </w:rPr>
        <w:t>e</w:t>
      </w:r>
      <w:r w:rsidRPr="009529E1">
        <w:rPr>
          <w:rFonts w:ascii="Arial" w:eastAsia="Arial" w:hAnsi="Arial" w:cs="Arial"/>
          <w:sz w:val="22"/>
          <w:szCs w:val="22"/>
        </w:rPr>
        <w:t>p</w:t>
      </w:r>
      <w:r w:rsidRPr="009529E1">
        <w:rPr>
          <w:rFonts w:ascii="Arial" w:eastAsia="Arial" w:hAnsi="Arial" w:cs="Arial"/>
          <w:spacing w:val="-1"/>
          <w:sz w:val="22"/>
          <w:szCs w:val="22"/>
        </w:rPr>
        <w:t>u</w:t>
      </w:r>
      <w:r w:rsidRPr="009529E1">
        <w:rPr>
          <w:rFonts w:ascii="Arial" w:eastAsia="Arial" w:hAnsi="Arial" w:cs="Arial"/>
          <w:spacing w:val="1"/>
          <w:sz w:val="22"/>
          <w:szCs w:val="22"/>
        </w:rPr>
        <w:t>t</w:t>
      </w:r>
      <w:r w:rsidRPr="009529E1">
        <w:rPr>
          <w:rFonts w:ascii="Arial" w:eastAsia="Arial" w:hAnsi="Arial" w:cs="Arial"/>
          <w:spacing w:val="-2"/>
          <w:sz w:val="22"/>
          <w:szCs w:val="22"/>
        </w:rPr>
        <w:t>y</w:t>
      </w:r>
      <w:r w:rsidRPr="009529E1">
        <w:rPr>
          <w:rFonts w:ascii="Arial" w:eastAsia="Arial" w:hAnsi="Arial" w:cs="Arial"/>
          <w:sz w:val="22"/>
          <w:szCs w:val="22"/>
        </w:rPr>
        <w:t>.</w:t>
      </w:r>
    </w:p>
    <w:p w:rsidR="00196CB0" w:rsidRPr="009529E1" w:rsidRDefault="00196CB0" w:rsidP="004675C4">
      <w:pPr>
        <w:spacing w:line="360" w:lineRule="auto"/>
        <w:ind w:left="-567" w:right="-512"/>
        <w:rPr>
          <w:rFonts w:ascii="Arial" w:hAnsi="Arial" w:cs="Arial"/>
          <w:sz w:val="22"/>
          <w:szCs w:val="22"/>
        </w:rPr>
      </w:pPr>
    </w:p>
    <w:p w:rsidR="00196CB0" w:rsidRPr="009529E1" w:rsidRDefault="00077E3E" w:rsidP="004675C4">
      <w:pPr>
        <w:spacing w:line="360" w:lineRule="auto"/>
        <w:ind w:left="-567" w:right="-512"/>
        <w:rPr>
          <w:rFonts w:ascii="Arial" w:eastAsia="Arial" w:hAnsi="Arial" w:cs="Arial"/>
          <w:sz w:val="22"/>
          <w:szCs w:val="22"/>
        </w:rPr>
      </w:pPr>
      <w:r w:rsidRPr="009529E1">
        <w:rPr>
          <w:rFonts w:ascii="Arial" w:eastAsia="Arial" w:hAnsi="Arial" w:cs="Arial"/>
          <w:spacing w:val="-1"/>
          <w:sz w:val="22"/>
          <w:szCs w:val="22"/>
        </w:rPr>
        <w:t>Di</w:t>
      </w:r>
      <w:r w:rsidRPr="009529E1">
        <w:rPr>
          <w:rFonts w:ascii="Arial" w:eastAsia="Arial" w:hAnsi="Arial" w:cs="Arial"/>
          <w:sz w:val="22"/>
          <w:szCs w:val="22"/>
        </w:rPr>
        <w:t>scuss</w:t>
      </w:r>
      <w:r w:rsidRPr="009529E1">
        <w:rPr>
          <w:rFonts w:ascii="Arial" w:eastAsia="Arial" w:hAnsi="Arial" w:cs="Arial"/>
          <w:spacing w:val="-1"/>
          <w:sz w:val="22"/>
          <w:szCs w:val="22"/>
        </w:rPr>
        <w:t>i</w:t>
      </w:r>
      <w:r w:rsidRPr="009529E1">
        <w:rPr>
          <w:rFonts w:ascii="Arial" w:eastAsia="Arial" w:hAnsi="Arial" w:cs="Arial"/>
          <w:sz w:val="22"/>
          <w:szCs w:val="22"/>
        </w:rPr>
        <w:t>o</w:t>
      </w:r>
      <w:r w:rsidRPr="009529E1">
        <w:rPr>
          <w:rFonts w:ascii="Arial" w:eastAsia="Arial" w:hAnsi="Arial" w:cs="Arial"/>
          <w:spacing w:val="-1"/>
          <w:sz w:val="22"/>
          <w:szCs w:val="22"/>
        </w:rPr>
        <w:t>n</w:t>
      </w:r>
      <w:r w:rsidRPr="009529E1">
        <w:rPr>
          <w:rFonts w:ascii="Arial" w:eastAsia="Arial" w:hAnsi="Arial" w:cs="Arial"/>
          <w:sz w:val="22"/>
          <w:szCs w:val="22"/>
        </w:rPr>
        <w:t>s</w:t>
      </w:r>
      <w:r w:rsidRPr="009529E1">
        <w:rPr>
          <w:rFonts w:ascii="Arial" w:eastAsia="Arial" w:hAnsi="Arial" w:cs="Arial"/>
          <w:spacing w:val="1"/>
          <w:sz w:val="22"/>
          <w:szCs w:val="22"/>
        </w:rPr>
        <w:t xml:space="preserve"> </w:t>
      </w:r>
      <w:r w:rsidRPr="009529E1">
        <w:rPr>
          <w:rFonts w:ascii="Arial" w:eastAsia="Arial" w:hAnsi="Arial" w:cs="Arial"/>
          <w:sz w:val="22"/>
          <w:szCs w:val="22"/>
        </w:rPr>
        <w:t>sh</w:t>
      </w:r>
      <w:r w:rsidRPr="009529E1">
        <w:rPr>
          <w:rFonts w:ascii="Arial" w:eastAsia="Arial" w:hAnsi="Arial" w:cs="Arial"/>
          <w:spacing w:val="-1"/>
          <w:sz w:val="22"/>
          <w:szCs w:val="22"/>
        </w:rPr>
        <w:t>o</w:t>
      </w:r>
      <w:r w:rsidRPr="009529E1">
        <w:rPr>
          <w:rFonts w:ascii="Arial" w:eastAsia="Arial" w:hAnsi="Arial" w:cs="Arial"/>
          <w:sz w:val="22"/>
          <w:szCs w:val="22"/>
        </w:rPr>
        <w:t>u</w:t>
      </w:r>
      <w:r w:rsidRPr="009529E1">
        <w:rPr>
          <w:rFonts w:ascii="Arial" w:eastAsia="Arial" w:hAnsi="Arial" w:cs="Arial"/>
          <w:spacing w:val="-1"/>
          <w:sz w:val="22"/>
          <w:szCs w:val="22"/>
        </w:rPr>
        <w:t>l</w:t>
      </w:r>
      <w:r w:rsidRPr="009529E1">
        <w:rPr>
          <w:rFonts w:ascii="Arial" w:eastAsia="Arial" w:hAnsi="Arial" w:cs="Arial"/>
          <w:sz w:val="22"/>
          <w:szCs w:val="22"/>
        </w:rPr>
        <w:t>d be</w:t>
      </w:r>
      <w:r w:rsidRPr="009529E1">
        <w:rPr>
          <w:rFonts w:ascii="Arial" w:eastAsia="Arial" w:hAnsi="Arial" w:cs="Arial"/>
          <w:spacing w:val="-1"/>
          <w:sz w:val="22"/>
          <w:szCs w:val="22"/>
        </w:rPr>
        <w:t xml:space="preserve"> </w:t>
      </w:r>
      <w:r w:rsidRPr="009529E1">
        <w:rPr>
          <w:rFonts w:ascii="Arial" w:eastAsia="Arial" w:hAnsi="Arial" w:cs="Arial"/>
          <w:spacing w:val="1"/>
          <w:sz w:val="22"/>
          <w:szCs w:val="22"/>
        </w:rPr>
        <w:t>r</w:t>
      </w:r>
      <w:r w:rsidRPr="009529E1">
        <w:rPr>
          <w:rFonts w:ascii="Arial" w:eastAsia="Arial" w:hAnsi="Arial" w:cs="Arial"/>
          <w:spacing w:val="-3"/>
          <w:sz w:val="22"/>
          <w:szCs w:val="22"/>
        </w:rPr>
        <w:t>e</w:t>
      </w:r>
      <w:r w:rsidRPr="009529E1">
        <w:rPr>
          <w:rFonts w:ascii="Arial" w:eastAsia="Arial" w:hAnsi="Arial" w:cs="Arial"/>
          <w:sz w:val="22"/>
          <w:szCs w:val="22"/>
        </w:rPr>
        <w:t>corded on</w:t>
      </w:r>
      <w:r w:rsidRPr="009529E1">
        <w:rPr>
          <w:rFonts w:ascii="Arial" w:eastAsia="Arial" w:hAnsi="Arial" w:cs="Arial"/>
          <w:spacing w:val="-1"/>
          <w:sz w:val="22"/>
          <w:szCs w:val="22"/>
        </w:rPr>
        <w:t xml:space="preserve"> </w:t>
      </w:r>
      <w:r w:rsidRPr="009529E1">
        <w:rPr>
          <w:rFonts w:ascii="Arial" w:eastAsia="Arial" w:hAnsi="Arial" w:cs="Arial"/>
          <w:spacing w:val="1"/>
          <w:sz w:val="22"/>
          <w:szCs w:val="22"/>
        </w:rPr>
        <w:t>t</w:t>
      </w:r>
      <w:r w:rsidRPr="009529E1">
        <w:rPr>
          <w:rFonts w:ascii="Arial" w:eastAsia="Arial" w:hAnsi="Arial" w:cs="Arial"/>
          <w:sz w:val="22"/>
          <w:szCs w:val="22"/>
        </w:rPr>
        <w:t>he ch</w:t>
      </w:r>
      <w:r w:rsidRPr="009529E1">
        <w:rPr>
          <w:rFonts w:ascii="Arial" w:eastAsia="Arial" w:hAnsi="Arial" w:cs="Arial"/>
          <w:spacing w:val="-1"/>
          <w:sz w:val="22"/>
          <w:szCs w:val="22"/>
        </w:rPr>
        <w:t>il</w:t>
      </w:r>
      <w:r w:rsidRPr="009529E1">
        <w:rPr>
          <w:rFonts w:ascii="Arial" w:eastAsia="Arial" w:hAnsi="Arial" w:cs="Arial"/>
          <w:sz w:val="22"/>
          <w:szCs w:val="22"/>
        </w:rPr>
        <w:t xml:space="preserve">d </w:t>
      </w:r>
      <w:r w:rsidRPr="009529E1">
        <w:rPr>
          <w:rFonts w:ascii="Arial" w:eastAsia="Arial" w:hAnsi="Arial" w:cs="Arial"/>
          <w:spacing w:val="-3"/>
          <w:sz w:val="22"/>
          <w:szCs w:val="22"/>
        </w:rPr>
        <w:t>w</w:t>
      </w:r>
      <w:r w:rsidRPr="009529E1">
        <w:rPr>
          <w:rFonts w:ascii="Arial" w:eastAsia="Arial" w:hAnsi="Arial" w:cs="Arial"/>
          <w:sz w:val="22"/>
          <w:szCs w:val="22"/>
        </w:rPr>
        <w:t>e</w:t>
      </w:r>
      <w:r w:rsidRPr="009529E1">
        <w:rPr>
          <w:rFonts w:ascii="Arial" w:eastAsia="Arial" w:hAnsi="Arial" w:cs="Arial"/>
          <w:spacing w:val="-1"/>
          <w:sz w:val="22"/>
          <w:szCs w:val="22"/>
        </w:rPr>
        <w:t>l</w:t>
      </w:r>
      <w:r w:rsidRPr="009529E1">
        <w:rPr>
          <w:rFonts w:ascii="Arial" w:eastAsia="Arial" w:hAnsi="Arial" w:cs="Arial"/>
          <w:spacing w:val="3"/>
          <w:sz w:val="22"/>
          <w:szCs w:val="22"/>
        </w:rPr>
        <w:t>f</w:t>
      </w:r>
      <w:r w:rsidRPr="009529E1">
        <w:rPr>
          <w:rFonts w:ascii="Arial" w:eastAsia="Arial" w:hAnsi="Arial" w:cs="Arial"/>
          <w:spacing w:val="-3"/>
          <w:sz w:val="22"/>
          <w:szCs w:val="22"/>
        </w:rPr>
        <w:t>a</w:t>
      </w:r>
      <w:r w:rsidRPr="009529E1">
        <w:rPr>
          <w:rFonts w:ascii="Arial" w:eastAsia="Arial" w:hAnsi="Arial" w:cs="Arial"/>
          <w:spacing w:val="1"/>
          <w:sz w:val="22"/>
          <w:szCs w:val="22"/>
        </w:rPr>
        <w:t>r</w:t>
      </w:r>
      <w:r w:rsidRPr="009529E1">
        <w:rPr>
          <w:rFonts w:ascii="Arial" w:eastAsia="Arial" w:hAnsi="Arial" w:cs="Arial"/>
          <w:sz w:val="22"/>
          <w:szCs w:val="22"/>
        </w:rPr>
        <w:t>e and</w:t>
      </w:r>
      <w:r w:rsidRPr="009529E1">
        <w:rPr>
          <w:rFonts w:ascii="Arial" w:eastAsia="Arial" w:hAnsi="Arial" w:cs="Arial"/>
          <w:spacing w:val="-2"/>
          <w:sz w:val="22"/>
          <w:szCs w:val="22"/>
        </w:rPr>
        <w:t xml:space="preserve"> </w:t>
      </w:r>
      <w:r w:rsidRPr="009529E1">
        <w:rPr>
          <w:rFonts w:ascii="Arial" w:eastAsia="Arial" w:hAnsi="Arial" w:cs="Arial"/>
          <w:spacing w:val="-1"/>
          <w:sz w:val="22"/>
          <w:szCs w:val="22"/>
        </w:rPr>
        <w:t>C</w:t>
      </w:r>
      <w:r w:rsidRPr="009529E1">
        <w:rPr>
          <w:rFonts w:ascii="Arial" w:eastAsia="Arial" w:hAnsi="Arial" w:cs="Arial"/>
          <w:sz w:val="22"/>
          <w:szCs w:val="22"/>
        </w:rPr>
        <w:t xml:space="preserve">P </w:t>
      </w:r>
      <w:r w:rsidRPr="009529E1">
        <w:rPr>
          <w:rFonts w:ascii="Arial" w:eastAsia="Arial" w:hAnsi="Arial" w:cs="Arial"/>
          <w:spacing w:val="1"/>
          <w:sz w:val="22"/>
          <w:szCs w:val="22"/>
        </w:rPr>
        <w:t>r</w:t>
      </w:r>
      <w:r w:rsidRPr="009529E1">
        <w:rPr>
          <w:rFonts w:ascii="Arial" w:eastAsia="Arial" w:hAnsi="Arial" w:cs="Arial"/>
          <w:sz w:val="22"/>
          <w:szCs w:val="22"/>
        </w:rPr>
        <w:t>ec</w:t>
      </w:r>
      <w:r w:rsidRPr="009529E1">
        <w:rPr>
          <w:rFonts w:ascii="Arial" w:eastAsia="Arial" w:hAnsi="Arial" w:cs="Arial"/>
          <w:spacing w:val="-3"/>
          <w:sz w:val="22"/>
          <w:szCs w:val="22"/>
        </w:rPr>
        <w:t>o</w:t>
      </w:r>
      <w:r w:rsidRPr="009529E1">
        <w:rPr>
          <w:rFonts w:ascii="Arial" w:eastAsia="Arial" w:hAnsi="Arial" w:cs="Arial"/>
          <w:spacing w:val="1"/>
          <w:sz w:val="22"/>
          <w:szCs w:val="22"/>
        </w:rPr>
        <w:t>r</w:t>
      </w:r>
      <w:r w:rsidRPr="009529E1">
        <w:rPr>
          <w:rFonts w:ascii="Arial" w:eastAsia="Arial" w:hAnsi="Arial" w:cs="Arial"/>
          <w:sz w:val="22"/>
          <w:szCs w:val="22"/>
        </w:rPr>
        <w:t>d</w:t>
      </w:r>
      <w:r w:rsidRPr="009529E1">
        <w:rPr>
          <w:rFonts w:ascii="Arial" w:eastAsia="Arial" w:hAnsi="Arial" w:cs="Arial"/>
          <w:spacing w:val="-1"/>
          <w:sz w:val="22"/>
          <w:szCs w:val="22"/>
        </w:rPr>
        <w:t xml:space="preserve"> </w:t>
      </w:r>
      <w:r w:rsidRPr="009529E1">
        <w:rPr>
          <w:rFonts w:ascii="Arial" w:eastAsia="Arial" w:hAnsi="Arial" w:cs="Arial"/>
          <w:spacing w:val="1"/>
          <w:sz w:val="22"/>
          <w:szCs w:val="22"/>
        </w:rPr>
        <w:t>f</w:t>
      </w:r>
      <w:r w:rsidRPr="009529E1">
        <w:rPr>
          <w:rFonts w:ascii="Arial" w:eastAsia="Arial" w:hAnsi="Arial" w:cs="Arial"/>
          <w:sz w:val="22"/>
          <w:szCs w:val="22"/>
        </w:rPr>
        <w:t>o</w:t>
      </w:r>
      <w:r w:rsidRPr="009529E1">
        <w:rPr>
          <w:rFonts w:ascii="Arial" w:eastAsia="Arial" w:hAnsi="Arial" w:cs="Arial"/>
          <w:spacing w:val="-2"/>
          <w:sz w:val="22"/>
          <w:szCs w:val="22"/>
        </w:rPr>
        <w:t>r</w:t>
      </w:r>
      <w:r w:rsidRPr="009529E1">
        <w:rPr>
          <w:rFonts w:ascii="Arial" w:eastAsia="Arial" w:hAnsi="Arial" w:cs="Arial"/>
          <w:sz w:val="22"/>
          <w:szCs w:val="22"/>
        </w:rPr>
        <w:t>m</w:t>
      </w:r>
      <w:r w:rsidRPr="009529E1">
        <w:rPr>
          <w:rFonts w:ascii="Arial" w:eastAsia="Arial" w:hAnsi="Arial" w:cs="Arial"/>
          <w:spacing w:val="2"/>
          <w:sz w:val="22"/>
          <w:szCs w:val="22"/>
        </w:rPr>
        <w:t xml:space="preserve"> </w:t>
      </w:r>
      <w:r w:rsidRPr="009529E1">
        <w:rPr>
          <w:rFonts w:ascii="Arial" w:eastAsia="Arial" w:hAnsi="Arial" w:cs="Arial"/>
          <w:spacing w:val="1"/>
          <w:sz w:val="22"/>
          <w:szCs w:val="22"/>
        </w:rPr>
        <w:t>(</w:t>
      </w:r>
      <w:r w:rsidRPr="009529E1">
        <w:rPr>
          <w:rFonts w:ascii="Arial" w:eastAsia="Arial" w:hAnsi="Arial" w:cs="Arial"/>
          <w:spacing w:val="-1"/>
          <w:sz w:val="22"/>
          <w:szCs w:val="22"/>
        </w:rPr>
        <w:t>A</w:t>
      </w:r>
      <w:r w:rsidRPr="009529E1">
        <w:rPr>
          <w:rFonts w:ascii="Arial" w:eastAsia="Arial" w:hAnsi="Arial" w:cs="Arial"/>
          <w:sz w:val="22"/>
          <w:szCs w:val="22"/>
        </w:rPr>
        <w:t>p</w:t>
      </w:r>
      <w:r w:rsidRPr="009529E1">
        <w:rPr>
          <w:rFonts w:ascii="Arial" w:eastAsia="Arial" w:hAnsi="Arial" w:cs="Arial"/>
          <w:spacing w:val="-1"/>
          <w:sz w:val="22"/>
          <w:szCs w:val="22"/>
        </w:rPr>
        <w:t>p</w:t>
      </w:r>
      <w:r w:rsidRPr="009529E1">
        <w:rPr>
          <w:rFonts w:ascii="Arial" w:eastAsia="Arial" w:hAnsi="Arial" w:cs="Arial"/>
          <w:sz w:val="22"/>
          <w:szCs w:val="22"/>
        </w:rPr>
        <w:t>e</w:t>
      </w:r>
      <w:r w:rsidRPr="009529E1">
        <w:rPr>
          <w:rFonts w:ascii="Arial" w:eastAsia="Arial" w:hAnsi="Arial" w:cs="Arial"/>
          <w:spacing w:val="-1"/>
          <w:sz w:val="22"/>
          <w:szCs w:val="22"/>
        </w:rPr>
        <w:t>n</w:t>
      </w:r>
      <w:r w:rsidRPr="009529E1">
        <w:rPr>
          <w:rFonts w:ascii="Arial" w:eastAsia="Arial" w:hAnsi="Arial" w:cs="Arial"/>
          <w:sz w:val="22"/>
          <w:szCs w:val="22"/>
        </w:rPr>
        <w:t>d</w:t>
      </w:r>
      <w:r w:rsidRPr="009529E1">
        <w:rPr>
          <w:rFonts w:ascii="Arial" w:eastAsia="Arial" w:hAnsi="Arial" w:cs="Arial"/>
          <w:spacing w:val="-1"/>
          <w:sz w:val="22"/>
          <w:szCs w:val="22"/>
        </w:rPr>
        <w:t>i</w:t>
      </w:r>
      <w:r w:rsidRPr="009529E1">
        <w:rPr>
          <w:rFonts w:ascii="Arial" w:eastAsia="Arial" w:hAnsi="Arial" w:cs="Arial"/>
          <w:sz w:val="22"/>
          <w:szCs w:val="22"/>
        </w:rPr>
        <w:t>x 3</w:t>
      </w:r>
      <w:r w:rsidRPr="009529E1">
        <w:rPr>
          <w:rFonts w:ascii="Arial" w:eastAsia="Arial" w:hAnsi="Arial" w:cs="Arial"/>
          <w:spacing w:val="1"/>
          <w:sz w:val="22"/>
          <w:szCs w:val="22"/>
        </w:rPr>
        <w:t>)</w:t>
      </w:r>
      <w:r w:rsidRPr="009529E1">
        <w:rPr>
          <w:rFonts w:ascii="Arial" w:eastAsia="Arial" w:hAnsi="Arial" w:cs="Arial"/>
          <w:sz w:val="22"/>
          <w:szCs w:val="22"/>
        </w:rPr>
        <w:t xml:space="preserve">, </w:t>
      </w:r>
      <w:r w:rsidRPr="009529E1">
        <w:rPr>
          <w:rFonts w:ascii="Arial" w:eastAsia="Arial" w:hAnsi="Arial" w:cs="Arial"/>
          <w:spacing w:val="-3"/>
          <w:sz w:val="22"/>
          <w:szCs w:val="22"/>
        </w:rPr>
        <w:t>w</w:t>
      </w:r>
      <w:r w:rsidRPr="009529E1">
        <w:rPr>
          <w:rFonts w:ascii="Arial" w:eastAsia="Arial" w:hAnsi="Arial" w:cs="Arial"/>
          <w:spacing w:val="-1"/>
          <w:sz w:val="22"/>
          <w:szCs w:val="22"/>
        </w:rPr>
        <w:t>i</w:t>
      </w:r>
      <w:r w:rsidRPr="009529E1">
        <w:rPr>
          <w:rFonts w:ascii="Arial" w:eastAsia="Arial" w:hAnsi="Arial" w:cs="Arial"/>
          <w:spacing w:val="1"/>
          <w:sz w:val="22"/>
          <w:szCs w:val="22"/>
        </w:rPr>
        <w:t>t</w:t>
      </w:r>
      <w:r w:rsidRPr="009529E1">
        <w:rPr>
          <w:rFonts w:ascii="Arial" w:eastAsia="Arial" w:hAnsi="Arial" w:cs="Arial"/>
          <w:sz w:val="22"/>
          <w:szCs w:val="22"/>
        </w:rPr>
        <w:t>h de</w:t>
      </w:r>
      <w:r w:rsidRPr="009529E1">
        <w:rPr>
          <w:rFonts w:ascii="Arial" w:eastAsia="Arial" w:hAnsi="Arial" w:cs="Arial"/>
          <w:spacing w:val="1"/>
          <w:sz w:val="22"/>
          <w:szCs w:val="22"/>
        </w:rPr>
        <w:t>t</w:t>
      </w:r>
      <w:r w:rsidRPr="009529E1">
        <w:rPr>
          <w:rFonts w:ascii="Arial" w:eastAsia="Arial" w:hAnsi="Arial" w:cs="Arial"/>
          <w:sz w:val="22"/>
          <w:szCs w:val="22"/>
        </w:rPr>
        <w:t>a</w:t>
      </w:r>
      <w:r w:rsidRPr="009529E1">
        <w:rPr>
          <w:rFonts w:ascii="Arial" w:eastAsia="Arial" w:hAnsi="Arial" w:cs="Arial"/>
          <w:spacing w:val="-1"/>
          <w:sz w:val="22"/>
          <w:szCs w:val="22"/>
        </w:rPr>
        <w:t>il</w:t>
      </w:r>
      <w:r w:rsidRPr="009529E1">
        <w:rPr>
          <w:rFonts w:ascii="Arial" w:eastAsia="Arial" w:hAnsi="Arial" w:cs="Arial"/>
          <w:sz w:val="22"/>
          <w:szCs w:val="22"/>
        </w:rPr>
        <w:t>s</w:t>
      </w:r>
      <w:r w:rsidRPr="009529E1">
        <w:rPr>
          <w:rFonts w:ascii="Arial" w:eastAsia="Arial" w:hAnsi="Arial" w:cs="Arial"/>
          <w:spacing w:val="1"/>
          <w:sz w:val="22"/>
          <w:szCs w:val="22"/>
        </w:rPr>
        <w:t xml:space="preserve"> </w:t>
      </w:r>
      <w:r w:rsidRPr="009529E1">
        <w:rPr>
          <w:rFonts w:ascii="Arial" w:eastAsia="Arial" w:hAnsi="Arial" w:cs="Arial"/>
          <w:spacing w:val="-3"/>
          <w:sz w:val="22"/>
          <w:szCs w:val="22"/>
        </w:rPr>
        <w:t>o</w:t>
      </w:r>
      <w:r w:rsidRPr="009529E1">
        <w:rPr>
          <w:rFonts w:ascii="Arial" w:eastAsia="Arial" w:hAnsi="Arial" w:cs="Arial"/>
          <w:sz w:val="22"/>
          <w:szCs w:val="22"/>
        </w:rPr>
        <w:t>f</w:t>
      </w:r>
      <w:r w:rsidRPr="009529E1">
        <w:rPr>
          <w:rFonts w:ascii="Arial" w:eastAsia="Arial" w:hAnsi="Arial" w:cs="Arial"/>
          <w:spacing w:val="2"/>
          <w:sz w:val="22"/>
          <w:szCs w:val="22"/>
        </w:rPr>
        <w:t xml:space="preserve"> </w:t>
      </w:r>
      <w:r w:rsidRPr="009529E1">
        <w:rPr>
          <w:rFonts w:ascii="Arial" w:eastAsia="Arial" w:hAnsi="Arial" w:cs="Arial"/>
          <w:spacing w:val="1"/>
          <w:sz w:val="22"/>
          <w:szCs w:val="22"/>
        </w:rPr>
        <w:t>t</w:t>
      </w:r>
      <w:r w:rsidRPr="009529E1">
        <w:rPr>
          <w:rFonts w:ascii="Arial" w:eastAsia="Arial" w:hAnsi="Arial" w:cs="Arial"/>
          <w:sz w:val="22"/>
          <w:szCs w:val="22"/>
        </w:rPr>
        <w:t>he</w:t>
      </w:r>
      <w:r w:rsidRPr="009529E1">
        <w:rPr>
          <w:rFonts w:ascii="Arial" w:eastAsia="Arial" w:hAnsi="Arial" w:cs="Arial"/>
          <w:spacing w:val="-2"/>
          <w:sz w:val="22"/>
          <w:szCs w:val="22"/>
        </w:rPr>
        <w:t xml:space="preserve"> </w:t>
      </w:r>
      <w:r w:rsidRPr="009529E1">
        <w:rPr>
          <w:rFonts w:ascii="Arial" w:eastAsia="Arial" w:hAnsi="Arial" w:cs="Arial"/>
          <w:sz w:val="22"/>
          <w:szCs w:val="22"/>
        </w:rPr>
        <w:t>co</w:t>
      </w:r>
      <w:r w:rsidRPr="009529E1">
        <w:rPr>
          <w:rFonts w:ascii="Arial" w:eastAsia="Arial" w:hAnsi="Arial" w:cs="Arial"/>
          <w:spacing w:val="-1"/>
          <w:sz w:val="22"/>
          <w:szCs w:val="22"/>
        </w:rPr>
        <w:t>n</w:t>
      </w:r>
      <w:r w:rsidRPr="009529E1">
        <w:rPr>
          <w:rFonts w:ascii="Arial" w:eastAsia="Arial" w:hAnsi="Arial" w:cs="Arial"/>
          <w:sz w:val="22"/>
          <w:szCs w:val="22"/>
        </w:rPr>
        <w:t>c</w:t>
      </w:r>
      <w:r w:rsidRPr="009529E1">
        <w:rPr>
          <w:rFonts w:ascii="Arial" w:eastAsia="Arial" w:hAnsi="Arial" w:cs="Arial"/>
          <w:spacing w:val="-3"/>
          <w:sz w:val="22"/>
          <w:szCs w:val="22"/>
        </w:rPr>
        <w:t>e</w:t>
      </w:r>
      <w:r w:rsidRPr="009529E1">
        <w:rPr>
          <w:rFonts w:ascii="Arial" w:eastAsia="Arial" w:hAnsi="Arial" w:cs="Arial"/>
          <w:spacing w:val="1"/>
          <w:sz w:val="22"/>
          <w:szCs w:val="22"/>
        </w:rPr>
        <w:t>r</w:t>
      </w:r>
      <w:r w:rsidRPr="009529E1">
        <w:rPr>
          <w:rFonts w:ascii="Arial" w:eastAsia="Arial" w:hAnsi="Arial" w:cs="Arial"/>
          <w:sz w:val="22"/>
          <w:szCs w:val="22"/>
        </w:rPr>
        <w:t>n and</w:t>
      </w:r>
      <w:r w:rsidRPr="009529E1">
        <w:rPr>
          <w:rFonts w:ascii="Arial" w:eastAsia="Arial" w:hAnsi="Arial" w:cs="Arial"/>
          <w:spacing w:val="-2"/>
          <w:sz w:val="22"/>
          <w:szCs w:val="22"/>
        </w:rPr>
        <w:t xml:space="preserve"> </w:t>
      </w:r>
      <w:r w:rsidRPr="009529E1">
        <w:rPr>
          <w:rFonts w:ascii="Arial" w:eastAsia="Arial" w:hAnsi="Arial" w:cs="Arial"/>
          <w:sz w:val="22"/>
          <w:szCs w:val="22"/>
        </w:rPr>
        <w:t>a</w:t>
      </w:r>
      <w:r w:rsidRPr="009529E1">
        <w:rPr>
          <w:rFonts w:ascii="Arial" w:eastAsia="Arial" w:hAnsi="Arial" w:cs="Arial"/>
          <w:spacing w:val="-1"/>
          <w:sz w:val="22"/>
          <w:szCs w:val="22"/>
        </w:rPr>
        <w:t>n</w:t>
      </w:r>
      <w:r w:rsidRPr="009529E1">
        <w:rPr>
          <w:rFonts w:ascii="Arial" w:eastAsia="Arial" w:hAnsi="Arial" w:cs="Arial"/>
          <w:sz w:val="22"/>
          <w:szCs w:val="22"/>
        </w:rPr>
        <w:t>y</w:t>
      </w:r>
      <w:r w:rsidRPr="009529E1">
        <w:rPr>
          <w:rFonts w:ascii="Arial" w:eastAsia="Arial" w:hAnsi="Arial" w:cs="Arial"/>
          <w:spacing w:val="-1"/>
          <w:sz w:val="22"/>
          <w:szCs w:val="22"/>
        </w:rPr>
        <w:t xml:space="preserve"> </w:t>
      </w:r>
      <w:r w:rsidRPr="009529E1">
        <w:rPr>
          <w:rFonts w:ascii="Arial" w:eastAsia="Arial" w:hAnsi="Arial" w:cs="Arial"/>
          <w:sz w:val="22"/>
          <w:szCs w:val="22"/>
        </w:rPr>
        <w:t>a</w:t>
      </w:r>
      <w:r w:rsidRPr="009529E1">
        <w:rPr>
          <w:rFonts w:ascii="Arial" w:eastAsia="Arial" w:hAnsi="Arial" w:cs="Arial"/>
          <w:spacing w:val="-1"/>
          <w:sz w:val="22"/>
          <w:szCs w:val="22"/>
        </w:rPr>
        <w:t>g</w:t>
      </w:r>
      <w:r w:rsidRPr="009529E1">
        <w:rPr>
          <w:rFonts w:ascii="Arial" w:eastAsia="Arial" w:hAnsi="Arial" w:cs="Arial"/>
          <w:spacing w:val="3"/>
          <w:sz w:val="22"/>
          <w:szCs w:val="22"/>
        </w:rPr>
        <w:t>r</w:t>
      </w:r>
      <w:r w:rsidRPr="009529E1">
        <w:rPr>
          <w:rFonts w:ascii="Arial" w:eastAsia="Arial" w:hAnsi="Arial" w:cs="Arial"/>
          <w:sz w:val="22"/>
          <w:szCs w:val="22"/>
        </w:rPr>
        <w:t>e</w:t>
      </w:r>
      <w:r w:rsidRPr="009529E1">
        <w:rPr>
          <w:rFonts w:ascii="Arial" w:eastAsia="Arial" w:hAnsi="Arial" w:cs="Arial"/>
          <w:spacing w:val="-1"/>
          <w:sz w:val="22"/>
          <w:szCs w:val="22"/>
        </w:rPr>
        <w:t>e</w:t>
      </w:r>
      <w:r w:rsidRPr="009529E1">
        <w:rPr>
          <w:rFonts w:ascii="Arial" w:eastAsia="Arial" w:hAnsi="Arial" w:cs="Arial"/>
          <w:sz w:val="22"/>
          <w:szCs w:val="22"/>
        </w:rPr>
        <w:t xml:space="preserve">d </w:t>
      </w:r>
      <w:r w:rsidRPr="009529E1">
        <w:rPr>
          <w:rFonts w:ascii="Arial" w:eastAsia="Arial" w:hAnsi="Arial" w:cs="Arial"/>
          <w:spacing w:val="-2"/>
          <w:sz w:val="22"/>
          <w:szCs w:val="22"/>
        </w:rPr>
        <w:t>a</w:t>
      </w:r>
      <w:r w:rsidRPr="009529E1">
        <w:rPr>
          <w:rFonts w:ascii="Arial" w:eastAsia="Arial" w:hAnsi="Arial" w:cs="Arial"/>
          <w:sz w:val="22"/>
          <w:szCs w:val="22"/>
        </w:rPr>
        <w:t>c</w:t>
      </w:r>
      <w:r w:rsidRPr="009529E1">
        <w:rPr>
          <w:rFonts w:ascii="Arial" w:eastAsia="Arial" w:hAnsi="Arial" w:cs="Arial"/>
          <w:spacing w:val="1"/>
          <w:sz w:val="22"/>
          <w:szCs w:val="22"/>
        </w:rPr>
        <w:t>t</w:t>
      </w:r>
      <w:r w:rsidRPr="009529E1">
        <w:rPr>
          <w:rFonts w:ascii="Arial" w:eastAsia="Arial" w:hAnsi="Arial" w:cs="Arial"/>
          <w:spacing w:val="-1"/>
          <w:sz w:val="22"/>
          <w:szCs w:val="22"/>
        </w:rPr>
        <w:t>i</w:t>
      </w:r>
      <w:r w:rsidRPr="009529E1">
        <w:rPr>
          <w:rFonts w:ascii="Arial" w:eastAsia="Arial" w:hAnsi="Arial" w:cs="Arial"/>
          <w:sz w:val="22"/>
          <w:szCs w:val="22"/>
        </w:rPr>
        <w:t>on</w:t>
      </w:r>
      <w:r w:rsidRPr="009529E1">
        <w:rPr>
          <w:rFonts w:ascii="Arial" w:eastAsia="Arial" w:hAnsi="Arial" w:cs="Arial"/>
          <w:spacing w:val="-2"/>
          <w:sz w:val="22"/>
          <w:szCs w:val="22"/>
        </w:rPr>
        <w:t xml:space="preserve"> </w:t>
      </w:r>
      <w:r w:rsidRPr="009529E1">
        <w:rPr>
          <w:rFonts w:ascii="Arial" w:eastAsia="Arial" w:hAnsi="Arial" w:cs="Arial"/>
          <w:spacing w:val="1"/>
          <w:sz w:val="22"/>
          <w:szCs w:val="22"/>
        </w:rPr>
        <w:t>t</w:t>
      </w:r>
      <w:r w:rsidRPr="009529E1">
        <w:rPr>
          <w:rFonts w:ascii="Arial" w:eastAsia="Arial" w:hAnsi="Arial" w:cs="Arial"/>
          <w:sz w:val="22"/>
          <w:szCs w:val="22"/>
        </w:rPr>
        <w:t>h</w:t>
      </w:r>
      <w:r w:rsidRPr="009529E1">
        <w:rPr>
          <w:rFonts w:ascii="Arial" w:eastAsia="Arial" w:hAnsi="Arial" w:cs="Arial"/>
          <w:spacing w:val="-3"/>
          <w:sz w:val="22"/>
          <w:szCs w:val="22"/>
        </w:rPr>
        <w:t>a</w:t>
      </w:r>
      <w:r w:rsidRPr="009529E1">
        <w:rPr>
          <w:rFonts w:ascii="Arial" w:eastAsia="Arial" w:hAnsi="Arial" w:cs="Arial"/>
          <w:sz w:val="22"/>
          <w:szCs w:val="22"/>
        </w:rPr>
        <w:t>t</w:t>
      </w:r>
      <w:r w:rsidRPr="009529E1">
        <w:rPr>
          <w:rFonts w:ascii="Arial" w:eastAsia="Arial" w:hAnsi="Arial" w:cs="Arial"/>
          <w:spacing w:val="2"/>
          <w:sz w:val="22"/>
          <w:szCs w:val="22"/>
        </w:rPr>
        <w:t xml:space="preserve"> </w:t>
      </w:r>
      <w:r w:rsidRPr="009529E1">
        <w:rPr>
          <w:rFonts w:ascii="Arial" w:eastAsia="Arial" w:hAnsi="Arial" w:cs="Arial"/>
          <w:spacing w:val="-1"/>
          <w:sz w:val="22"/>
          <w:szCs w:val="22"/>
        </w:rPr>
        <w:t>i</w:t>
      </w:r>
      <w:r w:rsidRPr="009529E1">
        <w:rPr>
          <w:rFonts w:ascii="Arial" w:eastAsia="Arial" w:hAnsi="Arial" w:cs="Arial"/>
          <w:sz w:val="22"/>
          <w:szCs w:val="22"/>
        </w:rPr>
        <w:t>s</w:t>
      </w:r>
      <w:r w:rsidRPr="009529E1">
        <w:rPr>
          <w:rFonts w:ascii="Arial" w:eastAsia="Arial" w:hAnsi="Arial" w:cs="Arial"/>
          <w:spacing w:val="-1"/>
          <w:sz w:val="22"/>
          <w:szCs w:val="22"/>
        </w:rPr>
        <w:t xml:space="preserve"> </w:t>
      </w:r>
      <w:r w:rsidRPr="009529E1">
        <w:rPr>
          <w:rFonts w:ascii="Arial" w:eastAsia="Arial" w:hAnsi="Arial" w:cs="Arial"/>
          <w:spacing w:val="1"/>
          <w:sz w:val="22"/>
          <w:szCs w:val="22"/>
        </w:rPr>
        <w:t>t</w:t>
      </w:r>
      <w:r w:rsidRPr="009529E1">
        <w:rPr>
          <w:rFonts w:ascii="Arial" w:eastAsia="Arial" w:hAnsi="Arial" w:cs="Arial"/>
          <w:sz w:val="22"/>
          <w:szCs w:val="22"/>
        </w:rPr>
        <w:t>o be</w:t>
      </w:r>
      <w:r w:rsidRPr="009529E1">
        <w:rPr>
          <w:rFonts w:ascii="Arial" w:eastAsia="Arial" w:hAnsi="Arial" w:cs="Arial"/>
          <w:spacing w:val="1"/>
          <w:sz w:val="22"/>
          <w:szCs w:val="22"/>
        </w:rPr>
        <w:t xml:space="preserve"> t</w:t>
      </w:r>
      <w:r w:rsidRPr="009529E1">
        <w:rPr>
          <w:rFonts w:ascii="Arial" w:eastAsia="Arial" w:hAnsi="Arial" w:cs="Arial"/>
          <w:spacing w:val="-3"/>
          <w:sz w:val="22"/>
          <w:szCs w:val="22"/>
        </w:rPr>
        <w:t>a</w:t>
      </w:r>
      <w:r w:rsidRPr="009529E1">
        <w:rPr>
          <w:rFonts w:ascii="Arial" w:eastAsia="Arial" w:hAnsi="Arial" w:cs="Arial"/>
          <w:spacing w:val="2"/>
          <w:sz w:val="22"/>
          <w:szCs w:val="22"/>
        </w:rPr>
        <w:t>k</w:t>
      </w:r>
      <w:r w:rsidRPr="009529E1">
        <w:rPr>
          <w:rFonts w:ascii="Arial" w:eastAsia="Arial" w:hAnsi="Arial" w:cs="Arial"/>
          <w:sz w:val="22"/>
          <w:szCs w:val="22"/>
        </w:rPr>
        <w:t>e</w:t>
      </w:r>
      <w:r w:rsidRPr="009529E1">
        <w:rPr>
          <w:rFonts w:ascii="Arial" w:eastAsia="Arial" w:hAnsi="Arial" w:cs="Arial"/>
          <w:spacing w:val="-3"/>
          <w:sz w:val="22"/>
          <w:szCs w:val="22"/>
        </w:rPr>
        <w:t>n</w:t>
      </w:r>
      <w:r w:rsidRPr="009529E1">
        <w:rPr>
          <w:rFonts w:ascii="Arial" w:eastAsia="Arial" w:hAnsi="Arial" w:cs="Arial"/>
          <w:sz w:val="22"/>
          <w:szCs w:val="22"/>
        </w:rPr>
        <w:t xml:space="preserve">. </w:t>
      </w:r>
      <w:r w:rsidRPr="009529E1">
        <w:rPr>
          <w:rFonts w:ascii="Arial" w:eastAsia="Arial" w:hAnsi="Arial" w:cs="Arial"/>
          <w:spacing w:val="2"/>
          <w:sz w:val="22"/>
          <w:szCs w:val="22"/>
        </w:rPr>
        <w:t>T</w:t>
      </w:r>
      <w:r w:rsidRPr="009529E1">
        <w:rPr>
          <w:rFonts w:ascii="Arial" w:eastAsia="Arial" w:hAnsi="Arial" w:cs="Arial"/>
          <w:sz w:val="22"/>
          <w:szCs w:val="22"/>
        </w:rPr>
        <w:t>he</w:t>
      </w:r>
      <w:r w:rsidRPr="009529E1">
        <w:rPr>
          <w:rFonts w:ascii="Arial" w:eastAsia="Arial" w:hAnsi="Arial" w:cs="Arial"/>
          <w:spacing w:val="-2"/>
          <w:sz w:val="22"/>
          <w:szCs w:val="22"/>
        </w:rPr>
        <w:t xml:space="preserve"> </w:t>
      </w:r>
      <w:r w:rsidRPr="009529E1">
        <w:rPr>
          <w:rFonts w:ascii="Arial" w:eastAsia="Arial" w:hAnsi="Arial" w:cs="Arial"/>
          <w:spacing w:val="1"/>
          <w:sz w:val="22"/>
          <w:szCs w:val="22"/>
        </w:rPr>
        <w:t>r</w:t>
      </w:r>
      <w:r w:rsidRPr="009529E1">
        <w:rPr>
          <w:rFonts w:ascii="Arial" w:eastAsia="Arial" w:hAnsi="Arial" w:cs="Arial"/>
          <w:spacing w:val="-3"/>
          <w:sz w:val="22"/>
          <w:szCs w:val="22"/>
        </w:rPr>
        <w:t>e</w:t>
      </w:r>
      <w:r w:rsidRPr="009529E1">
        <w:rPr>
          <w:rFonts w:ascii="Arial" w:eastAsia="Arial" w:hAnsi="Arial" w:cs="Arial"/>
          <w:sz w:val="22"/>
          <w:szCs w:val="22"/>
        </w:rPr>
        <w:t>cords</w:t>
      </w:r>
      <w:r w:rsidRPr="009529E1">
        <w:rPr>
          <w:rFonts w:ascii="Arial" w:eastAsia="Arial" w:hAnsi="Arial" w:cs="Arial"/>
          <w:spacing w:val="-1"/>
          <w:sz w:val="22"/>
          <w:szCs w:val="22"/>
        </w:rPr>
        <w:t xml:space="preserve"> </w:t>
      </w:r>
      <w:r w:rsidRPr="009529E1">
        <w:rPr>
          <w:rFonts w:ascii="Arial" w:eastAsia="Arial" w:hAnsi="Arial" w:cs="Arial"/>
          <w:spacing w:val="-2"/>
          <w:sz w:val="22"/>
          <w:szCs w:val="22"/>
        </w:rPr>
        <w:t>m</w:t>
      </w:r>
      <w:r w:rsidRPr="009529E1">
        <w:rPr>
          <w:rFonts w:ascii="Arial" w:eastAsia="Arial" w:hAnsi="Arial" w:cs="Arial"/>
          <w:sz w:val="22"/>
          <w:szCs w:val="22"/>
        </w:rPr>
        <w:t>ust</w:t>
      </w:r>
      <w:r w:rsidRPr="009529E1">
        <w:rPr>
          <w:rFonts w:ascii="Arial" w:eastAsia="Arial" w:hAnsi="Arial" w:cs="Arial"/>
          <w:spacing w:val="2"/>
          <w:sz w:val="22"/>
          <w:szCs w:val="22"/>
        </w:rPr>
        <w:t xml:space="preserve"> </w:t>
      </w:r>
      <w:r w:rsidRPr="009529E1">
        <w:rPr>
          <w:rFonts w:ascii="Arial" w:eastAsia="Arial" w:hAnsi="Arial" w:cs="Arial"/>
          <w:sz w:val="22"/>
          <w:szCs w:val="22"/>
        </w:rPr>
        <w:t>be</w:t>
      </w:r>
      <w:r w:rsidRPr="009529E1">
        <w:rPr>
          <w:rFonts w:ascii="Arial" w:eastAsia="Arial" w:hAnsi="Arial" w:cs="Arial"/>
          <w:spacing w:val="-2"/>
          <w:sz w:val="22"/>
          <w:szCs w:val="22"/>
        </w:rPr>
        <w:t xml:space="preserve"> </w:t>
      </w:r>
      <w:r w:rsidRPr="009529E1">
        <w:rPr>
          <w:rFonts w:ascii="Arial" w:eastAsia="Arial" w:hAnsi="Arial" w:cs="Arial"/>
          <w:sz w:val="22"/>
          <w:szCs w:val="22"/>
        </w:rPr>
        <w:t>s</w:t>
      </w:r>
      <w:r w:rsidRPr="009529E1">
        <w:rPr>
          <w:rFonts w:ascii="Arial" w:eastAsia="Arial" w:hAnsi="Arial" w:cs="Arial"/>
          <w:spacing w:val="-3"/>
          <w:sz w:val="22"/>
          <w:szCs w:val="22"/>
        </w:rPr>
        <w:t>i</w:t>
      </w:r>
      <w:r w:rsidRPr="009529E1">
        <w:rPr>
          <w:rFonts w:ascii="Arial" w:eastAsia="Arial" w:hAnsi="Arial" w:cs="Arial"/>
          <w:spacing w:val="2"/>
          <w:sz w:val="22"/>
          <w:szCs w:val="22"/>
        </w:rPr>
        <w:t>g</w:t>
      </w:r>
      <w:r w:rsidRPr="009529E1">
        <w:rPr>
          <w:rFonts w:ascii="Arial" w:eastAsia="Arial" w:hAnsi="Arial" w:cs="Arial"/>
          <w:sz w:val="22"/>
          <w:szCs w:val="22"/>
        </w:rPr>
        <w:t>n</w:t>
      </w:r>
      <w:r w:rsidRPr="009529E1">
        <w:rPr>
          <w:rFonts w:ascii="Arial" w:eastAsia="Arial" w:hAnsi="Arial" w:cs="Arial"/>
          <w:spacing w:val="-1"/>
          <w:sz w:val="22"/>
          <w:szCs w:val="22"/>
        </w:rPr>
        <w:t>e</w:t>
      </w:r>
      <w:r w:rsidRPr="009529E1">
        <w:rPr>
          <w:rFonts w:ascii="Arial" w:eastAsia="Arial" w:hAnsi="Arial" w:cs="Arial"/>
          <w:sz w:val="22"/>
          <w:szCs w:val="22"/>
        </w:rPr>
        <w:t>d and</w:t>
      </w:r>
      <w:r w:rsidRPr="009529E1">
        <w:rPr>
          <w:rFonts w:ascii="Arial" w:eastAsia="Arial" w:hAnsi="Arial" w:cs="Arial"/>
          <w:spacing w:val="-2"/>
          <w:sz w:val="22"/>
          <w:szCs w:val="22"/>
        </w:rPr>
        <w:t xml:space="preserve"> </w:t>
      </w:r>
      <w:r w:rsidRPr="009529E1">
        <w:rPr>
          <w:rFonts w:ascii="Arial" w:eastAsia="Arial" w:hAnsi="Arial" w:cs="Arial"/>
          <w:sz w:val="22"/>
          <w:szCs w:val="22"/>
        </w:rPr>
        <w:t>d</w:t>
      </w:r>
      <w:r w:rsidRPr="009529E1">
        <w:rPr>
          <w:rFonts w:ascii="Arial" w:eastAsia="Arial" w:hAnsi="Arial" w:cs="Arial"/>
          <w:spacing w:val="-1"/>
          <w:sz w:val="22"/>
          <w:szCs w:val="22"/>
        </w:rPr>
        <w:t>a</w:t>
      </w:r>
      <w:r w:rsidRPr="009529E1">
        <w:rPr>
          <w:rFonts w:ascii="Arial" w:eastAsia="Arial" w:hAnsi="Arial" w:cs="Arial"/>
          <w:spacing w:val="1"/>
          <w:sz w:val="22"/>
          <w:szCs w:val="22"/>
        </w:rPr>
        <w:t>t</w:t>
      </w:r>
      <w:r w:rsidRPr="009529E1">
        <w:rPr>
          <w:rFonts w:ascii="Arial" w:eastAsia="Arial" w:hAnsi="Arial" w:cs="Arial"/>
          <w:sz w:val="22"/>
          <w:szCs w:val="22"/>
        </w:rPr>
        <w:t>e</w:t>
      </w:r>
      <w:r w:rsidRPr="009529E1">
        <w:rPr>
          <w:rFonts w:ascii="Arial" w:eastAsia="Arial" w:hAnsi="Arial" w:cs="Arial"/>
          <w:spacing w:val="-3"/>
          <w:sz w:val="22"/>
          <w:szCs w:val="22"/>
        </w:rPr>
        <w:t>d</w:t>
      </w:r>
      <w:r w:rsidRPr="009529E1">
        <w:rPr>
          <w:rFonts w:ascii="Arial" w:eastAsia="Arial" w:hAnsi="Arial" w:cs="Arial"/>
          <w:sz w:val="22"/>
          <w:szCs w:val="22"/>
        </w:rPr>
        <w:t>.</w:t>
      </w:r>
    </w:p>
    <w:p w:rsidR="007F1BD0" w:rsidRDefault="007F1BD0" w:rsidP="004675C4">
      <w:pPr>
        <w:spacing w:line="360" w:lineRule="auto"/>
        <w:ind w:left="-567" w:right="-512"/>
        <w:rPr>
          <w:rFonts w:ascii="Arial" w:eastAsia="Arial" w:hAnsi="Arial" w:cs="Arial"/>
          <w:b/>
          <w:spacing w:val="-1"/>
          <w:sz w:val="22"/>
          <w:szCs w:val="22"/>
        </w:rPr>
      </w:pPr>
    </w:p>
    <w:p w:rsidR="00196CB0" w:rsidRPr="009529E1" w:rsidRDefault="00077E3E" w:rsidP="004675C4">
      <w:pPr>
        <w:spacing w:line="360" w:lineRule="auto"/>
        <w:ind w:left="-567" w:right="-512"/>
        <w:rPr>
          <w:rFonts w:ascii="Arial" w:eastAsia="Arial" w:hAnsi="Arial" w:cs="Arial"/>
          <w:sz w:val="22"/>
          <w:szCs w:val="22"/>
        </w:rPr>
      </w:pPr>
      <w:r w:rsidRPr="009529E1">
        <w:rPr>
          <w:rFonts w:ascii="Arial" w:eastAsia="Arial" w:hAnsi="Arial" w:cs="Arial"/>
          <w:b/>
          <w:spacing w:val="-1"/>
          <w:sz w:val="22"/>
          <w:szCs w:val="22"/>
        </w:rPr>
        <w:t>R</w:t>
      </w:r>
      <w:r w:rsidRPr="009529E1">
        <w:rPr>
          <w:rFonts w:ascii="Arial" w:eastAsia="Arial" w:hAnsi="Arial" w:cs="Arial"/>
          <w:b/>
          <w:sz w:val="22"/>
          <w:szCs w:val="22"/>
        </w:rPr>
        <w:t>e</w:t>
      </w:r>
      <w:r w:rsidRPr="009529E1">
        <w:rPr>
          <w:rFonts w:ascii="Arial" w:eastAsia="Arial" w:hAnsi="Arial" w:cs="Arial"/>
          <w:b/>
          <w:spacing w:val="-1"/>
          <w:sz w:val="22"/>
          <w:szCs w:val="22"/>
        </w:rPr>
        <w:t>c</w:t>
      </w:r>
      <w:r w:rsidRPr="009529E1">
        <w:rPr>
          <w:rFonts w:ascii="Arial" w:eastAsia="Arial" w:hAnsi="Arial" w:cs="Arial"/>
          <w:b/>
          <w:sz w:val="22"/>
          <w:szCs w:val="22"/>
        </w:rPr>
        <w:t>ord kee</w:t>
      </w:r>
      <w:r w:rsidRPr="009529E1">
        <w:rPr>
          <w:rFonts w:ascii="Arial" w:eastAsia="Arial" w:hAnsi="Arial" w:cs="Arial"/>
          <w:b/>
          <w:spacing w:val="-1"/>
          <w:sz w:val="22"/>
          <w:szCs w:val="22"/>
        </w:rPr>
        <w:t>p</w:t>
      </w:r>
      <w:r w:rsidRPr="009529E1">
        <w:rPr>
          <w:rFonts w:ascii="Arial" w:eastAsia="Arial" w:hAnsi="Arial" w:cs="Arial"/>
          <w:b/>
          <w:spacing w:val="1"/>
          <w:sz w:val="22"/>
          <w:szCs w:val="22"/>
        </w:rPr>
        <w:t>i</w:t>
      </w:r>
      <w:r w:rsidRPr="009529E1">
        <w:rPr>
          <w:rFonts w:ascii="Arial" w:eastAsia="Arial" w:hAnsi="Arial" w:cs="Arial"/>
          <w:b/>
          <w:sz w:val="22"/>
          <w:szCs w:val="22"/>
        </w:rPr>
        <w:t>ng</w:t>
      </w:r>
      <w:r w:rsidRPr="009529E1">
        <w:rPr>
          <w:rFonts w:ascii="Arial" w:eastAsia="Arial" w:hAnsi="Arial" w:cs="Arial"/>
          <w:b/>
          <w:spacing w:val="-2"/>
          <w:sz w:val="22"/>
          <w:szCs w:val="22"/>
        </w:rPr>
        <w:t xml:space="preserve"> </w:t>
      </w:r>
      <w:r w:rsidRPr="009529E1">
        <w:rPr>
          <w:rFonts w:ascii="Arial" w:eastAsia="Arial" w:hAnsi="Arial" w:cs="Arial"/>
          <w:b/>
          <w:sz w:val="22"/>
          <w:szCs w:val="22"/>
        </w:rPr>
        <w:t>of</w:t>
      </w:r>
      <w:r w:rsidRPr="009529E1">
        <w:rPr>
          <w:rFonts w:ascii="Arial" w:eastAsia="Arial" w:hAnsi="Arial" w:cs="Arial"/>
          <w:b/>
          <w:spacing w:val="-1"/>
          <w:sz w:val="22"/>
          <w:szCs w:val="22"/>
        </w:rPr>
        <w:t xml:space="preserve"> </w:t>
      </w:r>
      <w:r w:rsidRPr="009529E1">
        <w:rPr>
          <w:rFonts w:ascii="Arial" w:eastAsia="Arial" w:hAnsi="Arial" w:cs="Arial"/>
          <w:b/>
          <w:sz w:val="22"/>
          <w:szCs w:val="22"/>
        </w:rPr>
        <w:t>c</w:t>
      </w:r>
      <w:r w:rsidRPr="009529E1">
        <w:rPr>
          <w:rFonts w:ascii="Arial" w:eastAsia="Arial" w:hAnsi="Arial" w:cs="Arial"/>
          <w:b/>
          <w:spacing w:val="-1"/>
          <w:sz w:val="22"/>
          <w:szCs w:val="22"/>
        </w:rPr>
        <w:t>hil</w:t>
      </w:r>
      <w:r w:rsidRPr="009529E1">
        <w:rPr>
          <w:rFonts w:ascii="Arial" w:eastAsia="Arial" w:hAnsi="Arial" w:cs="Arial"/>
          <w:b/>
          <w:sz w:val="22"/>
          <w:szCs w:val="22"/>
        </w:rPr>
        <w:t>d pro</w:t>
      </w:r>
      <w:r w:rsidRPr="009529E1">
        <w:rPr>
          <w:rFonts w:ascii="Arial" w:eastAsia="Arial" w:hAnsi="Arial" w:cs="Arial"/>
          <w:b/>
          <w:spacing w:val="1"/>
          <w:sz w:val="22"/>
          <w:szCs w:val="22"/>
        </w:rPr>
        <w:t>t</w:t>
      </w:r>
      <w:r w:rsidRPr="009529E1">
        <w:rPr>
          <w:rFonts w:ascii="Arial" w:eastAsia="Arial" w:hAnsi="Arial" w:cs="Arial"/>
          <w:b/>
          <w:sz w:val="22"/>
          <w:szCs w:val="22"/>
        </w:rPr>
        <w:t>e</w:t>
      </w:r>
      <w:r w:rsidRPr="009529E1">
        <w:rPr>
          <w:rFonts w:ascii="Arial" w:eastAsia="Arial" w:hAnsi="Arial" w:cs="Arial"/>
          <w:b/>
          <w:spacing w:val="-3"/>
          <w:sz w:val="22"/>
          <w:szCs w:val="22"/>
        </w:rPr>
        <w:t>c</w:t>
      </w:r>
      <w:r w:rsidRPr="009529E1">
        <w:rPr>
          <w:rFonts w:ascii="Arial" w:eastAsia="Arial" w:hAnsi="Arial" w:cs="Arial"/>
          <w:b/>
          <w:spacing w:val="1"/>
          <w:sz w:val="22"/>
          <w:szCs w:val="22"/>
        </w:rPr>
        <w:t>ti</w:t>
      </w:r>
      <w:r w:rsidRPr="009529E1">
        <w:rPr>
          <w:rFonts w:ascii="Arial" w:eastAsia="Arial" w:hAnsi="Arial" w:cs="Arial"/>
          <w:b/>
          <w:sz w:val="22"/>
          <w:szCs w:val="22"/>
        </w:rPr>
        <w:t>on</w:t>
      </w:r>
      <w:r w:rsidRPr="009529E1">
        <w:rPr>
          <w:rFonts w:ascii="Arial" w:eastAsia="Arial" w:hAnsi="Arial" w:cs="Arial"/>
          <w:b/>
          <w:spacing w:val="-2"/>
          <w:sz w:val="22"/>
          <w:szCs w:val="22"/>
        </w:rPr>
        <w:t xml:space="preserve"> </w:t>
      </w:r>
      <w:r w:rsidRPr="009529E1">
        <w:rPr>
          <w:rFonts w:ascii="Arial" w:eastAsia="Arial" w:hAnsi="Arial" w:cs="Arial"/>
          <w:b/>
          <w:sz w:val="22"/>
          <w:szCs w:val="22"/>
        </w:rPr>
        <w:t>c</w:t>
      </w:r>
      <w:r w:rsidRPr="009529E1">
        <w:rPr>
          <w:rFonts w:ascii="Arial" w:eastAsia="Arial" w:hAnsi="Arial" w:cs="Arial"/>
          <w:b/>
          <w:spacing w:val="-1"/>
          <w:sz w:val="22"/>
          <w:szCs w:val="22"/>
        </w:rPr>
        <w:t>o</w:t>
      </w:r>
      <w:r w:rsidRPr="009529E1">
        <w:rPr>
          <w:rFonts w:ascii="Arial" w:eastAsia="Arial" w:hAnsi="Arial" w:cs="Arial"/>
          <w:b/>
          <w:sz w:val="22"/>
          <w:szCs w:val="22"/>
        </w:rPr>
        <w:t>n</w:t>
      </w:r>
      <w:r w:rsidRPr="009529E1">
        <w:rPr>
          <w:rFonts w:ascii="Arial" w:eastAsia="Arial" w:hAnsi="Arial" w:cs="Arial"/>
          <w:b/>
          <w:spacing w:val="-1"/>
          <w:sz w:val="22"/>
          <w:szCs w:val="22"/>
        </w:rPr>
        <w:t>c</w:t>
      </w:r>
      <w:r w:rsidRPr="009529E1">
        <w:rPr>
          <w:rFonts w:ascii="Arial" w:eastAsia="Arial" w:hAnsi="Arial" w:cs="Arial"/>
          <w:b/>
          <w:sz w:val="22"/>
          <w:szCs w:val="22"/>
        </w:rPr>
        <w:t>erns</w:t>
      </w:r>
    </w:p>
    <w:p w:rsidR="00196CB0" w:rsidRPr="009529E1" w:rsidRDefault="00077E3E" w:rsidP="004675C4">
      <w:pPr>
        <w:spacing w:line="360" w:lineRule="auto"/>
        <w:ind w:left="-567" w:right="-512"/>
        <w:rPr>
          <w:rFonts w:ascii="Arial" w:eastAsia="Arial" w:hAnsi="Arial" w:cs="Arial"/>
          <w:sz w:val="22"/>
          <w:szCs w:val="22"/>
        </w:rPr>
      </w:pPr>
      <w:r w:rsidRPr="009529E1">
        <w:rPr>
          <w:rFonts w:ascii="Arial" w:eastAsia="Arial" w:hAnsi="Arial" w:cs="Arial"/>
          <w:spacing w:val="2"/>
          <w:sz w:val="22"/>
          <w:szCs w:val="22"/>
        </w:rPr>
        <w:t>T</w:t>
      </w:r>
      <w:r w:rsidRPr="009529E1">
        <w:rPr>
          <w:rFonts w:ascii="Arial" w:eastAsia="Arial" w:hAnsi="Arial" w:cs="Arial"/>
          <w:sz w:val="22"/>
          <w:szCs w:val="22"/>
        </w:rPr>
        <w:t>he</w:t>
      </w:r>
      <w:r w:rsidRPr="009529E1">
        <w:rPr>
          <w:rFonts w:ascii="Arial" w:eastAsia="Arial" w:hAnsi="Arial" w:cs="Arial"/>
          <w:spacing w:val="-2"/>
          <w:sz w:val="22"/>
          <w:szCs w:val="22"/>
        </w:rPr>
        <w:t xml:space="preserve"> </w:t>
      </w:r>
      <w:r w:rsidRPr="009529E1">
        <w:rPr>
          <w:rFonts w:ascii="Arial" w:eastAsia="Arial" w:hAnsi="Arial" w:cs="Arial"/>
          <w:sz w:val="22"/>
          <w:szCs w:val="22"/>
        </w:rPr>
        <w:t>se</w:t>
      </w:r>
      <w:r w:rsidRPr="009529E1">
        <w:rPr>
          <w:rFonts w:ascii="Arial" w:eastAsia="Arial" w:hAnsi="Arial" w:cs="Arial"/>
          <w:spacing w:val="-2"/>
          <w:sz w:val="22"/>
          <w:szCs w:val="22"/>
        </w:rPr>
        <w:t>t</w:t>
      </w:r>
      <w:r w:rsidRPr="009529E1">
        <w:rPr>
          <w:rFonts w:ascii="Arial" w:eastAsia="Arial" w:hAnsi="Arial" w:cs="Arial"/>
          <w:spacing w:val="1"/>
          <w:sz w:val="22"/>
          <w:szCs w:val="22"/>
        </w:rPr>
        <w:t>t</w:t>
      </w:r>
      <w:r w:rsidRPr="009529E1">
        <w:rPr>
          <w:rFonts w:ascii="Arial" w:eastAsia="Arial" w:hAnsi="Arial" w:cs="Arial"/>
          <w:spacing w:val="-1"/>
          <w:sz w:val="22"/>
          <w:szCs w:val="22"/>
        </w:rPr>
        <w:t>i</w:t>
      </w:r>
      <w:r w:rsidRPr="009529E1">
        <w:rPr>
          <w:rFonts w:ascii="Arial" w:eastAsia="Arial" w:hAnsi="Arial" w:cs="Arial"/>
          <w:sz w:val="22"/>
          <w:szCs w:val="22"/>
        </w:rPr>
        <w:t>ng</w:t>
      </w:r>
      <w:r w:rsidRPr="009529E1">
        <w:rPr>
          <w:rFonts w:ascii="Arial" w:eastAsia="Arial" w:hAnsi="Arial" w:cs="Arial"/>
          <w:spacing w:val="1"/>
          <w:sz w:val="22"/>
          <w:szCs w:val="22"/>
        </w:rPr>
        <w:t xml:space="preserve"> </w:t>
      </w:r>
      <w:r w:rsidRPr="009529E1">
        <w:rPr>
          <w:rFonts w:ascii="Arial" w:eastAsia="Arial" w:hAnsi="Arial" w:cs="Arial"/>
          <w:spacing w:val="-3"/>
          <w:sz w:val="22"/>
          <w:szCs w:val="22"/>
        </w:rPr>
        <w:t>w</w:t>
      </w:r>
      <w:r w:rsidRPr="009529E1">
        <w:rPr>
          <w:rFonts w:ascii="Arial" w:eastAsia="Arial" w:hAnsi="Arial" w:cs="Arial"/>
          <w:spacing w:val="-1"/>
          <w:sz w:val="22"/>
          <w:szCs w:val="22"/>
        </w:rPr>
        <w:t>ill</w:t>
      </w:r>
      <w:r w:rsidRPr="009529E1">
        <w:rPr>
          <w:rFonts w:ascii="Arial" w:eastAsia="Arial" w:hAnsi="Arial" w:cs="Arial"/>
          <w:sz w:val="22"/>
          <w:szCs w:val="22"/>
        </w:rPr>
        <w:t>:</w:t>
      </w:r>
    </w:p>
    <w:p w:rsidR="00196CB0" w:rsidRPr="00F34DB1" w:rsidRDefault="00077E3E" w:rsidP="00F34DB1">
      <w:pPr>
        <w:pStyle w:val="ListParagraph"/>
        <w:numPr>
          <w:ilvl w:val="0"/>
          <w:numId w:val="10"/>
        </w:numPr>
        <w:tabs>
          <w:tab w:val="left" w:pos="840"/>
        </w:tabs>
        <w:spacing w:line="360" w:lineRule="auto"/>
        <w:ind w:left="360" w:right="-512"/>
        <w:rPr>
          <w:rFonts w:ascii="Arial" w:eastAsia="Arial" w:hAnsi="Arial" w:cs="Arial"/>
          <w:sz w:val="22"/>
          <w:szCs w:val="22"/>
        </w:rPr>
      </w:pPr>
      <w:r w:rsidRPr="00F34DB1">
        <w:rPr>
          <w:rFonts w:ascii="Arial" w:eastAsia="Arial" w:hAnsi="Arial" w:cs="Arial"/>
          <w:spacing w:val="-1"/>
          <w:sz w:val="22"/>
          <w:szCs w:val="22"/>
        </w:rPr>
        <w:t>K</w:t>
      </w:r>
      <w:r w:rsidRPr="00F34DB1">
        <w:rPr>
          <w:rFonts w:ascii="Arial" w:eastAsia="Arial" w:hAnsi="Arial" w:cs="Arial"/>
          <w:sz w:val="22"/>
          <w:szCs w:val="22"/>
        </w:rPr>
        <w:t>e</w:t>
      </w:r>
      <w:r w:rsidRPr="00F34DB1">
        <w:rPr>
          <w:rFonts w:ascii="Arial" w:eastAsia="Arial" w:hAnsi="Arial" w:cs="Arial"/>
          <w:spacing w:val="-1"/>
          <w:sz w:val="22"/>
          <w:szCs w:val="22"/>
        </w:rPr>
        <w:t>e</w:t>
      </w:r>
      <w:r w:rsidRPr="00F34DB1">
        <w:rPr>
          <w:rFonts w:ascii="Arial" w:eastAsia="Arial" w:hAnsi="Arial" w:cs="Arial"/>
          <w:sz w:val="22"/>
          <w:szCs w:val="22"/>
        </w:rPr>
        <w:t>p cl</w:t>
      </w:r>
      <w:r w:rsidRPr="00F34DB1">
        <w:rPr>
          <w:rFonts w:ascii="Arial" w:eastAsia="Arial" w:hAnsi="Arial" w:cs="Arial"/>
          <w:spacing w:val="-1"/>
          <w:sz w:val="22"/>
          <w:szCs w:val="22"/>
        </w:rPr>
        <w:t>e</w:t>
      </w:r>
      <w:r w:rsidRPr="00F34DB1">
        <w:rPr>
          <w:rFonts w:ascii="Arial" w:eastAsia="Arial" w:hAnsi="Arial" w:cs="Arial"/>
          <w:sz w:val="22"/>
          <w:szCs w:val="22"/>
        </w:rPr>
        <w:t>ar</w:t>
      </w:r>
      <w:r w:rsidRPr="00F34DB1">
        <w:rPr>
          <w:rFonts w:ascii="Arial" w:eastAsia="Arial" w:hAnsi="Arial" w:cs="Arial"/>
          <w:spacing w:val="2"/>
          <w:sz w:val="22"/>
          <w:szCs w:val="22"/>
        </w:rPr>
        <w:t xml:space="preserve"> </w:t>
      </w:r>
      <w:r w:rsidRPr="00F34DB1">
        <w:rPr>
          <w:rFonts w:ascii="Arial" w:eastAsia="Arial" w:hAnsi="Arial" w:cs="Arial"/>
          <w:spacing w:val="-3"/>
          <w:sz w:val="22"/>
          <w:szCs w:val="22"/>
        </w:rPr>
        <w:t>w</w:t>
      </w:r>
      <w:r w:rsidRPr="00F34DB1">
        <w:rPr>
          <w:rFonts w:ascii="Arial" w:eastAsia="Arial" w:hAnsi="Arial" w:cs="Arial"/>
          <w:spacing w:val="1"/>
          <w:sz w:val="22"/>
          <w:szCs w:val="22"/>
        </w:rPr>
        <w:t>r</w:t>
      </w:r>
      <w:r w:rsidRPr="00F34DB1">
        <w:rPr>
          <w:rFonts w:ascii="Arial" w:eastAsia="Arial" w:hAnsi="Arial" w:cs="Arial"/>
          <w:spacing w:val="-1"/>
          <w:sz w:val="22"/>
          <w:szCs w:val="22"/>
        </w:rPr>
        <w:t>i</w:t>
      </w:r>
      <w:r w:rsidRPr="00F34DB1">
        <w:rPr>
          <w:rFonts w:ascii="Arial" w:eastAsia="Arial" w:hAnsi="Arial" w:cs="Arial"/>
          <w:spacing w:val="1"/>
          <w:sz w:val="22"/>
          <w:szCs w:val="22"/>
        </w:rPr>
        <w:t>tt</w:t>
      </w:r>
      <w:r w:rsidRPr="00F34DB1">
        <w:rPr>
          <w:rFonts w:ascii="Arial" w:eastAsia="Arial" w:hAnsi="Arial" w:cs="Arial"/>
          <w:sz w:val="22"/>
          <w:szCs w:val="22"/>
        </w:rPr>
        <w:t>en</w:t>
      </w:r>
      <w:r w:rsidRPr="00F34DB1">
        <w:rPr>
          <w:rFonts w:ascii="Arial" w:eastAsia="Arial" w:hAnsi="Arial" w:cs="Arial"/>
          <w:spacing w:val="-2"/>
          <w:sz w:val="22"/>
          <w:szCs w:val="22"/>
        </w:rPr>
        <w:t xml:space="preserve"> </w:t>
      </w:r>
      <w:r w:rsidRPr="00F34DB1">
        <w:rPr>
          <w:rFonts w:ascii="Arial" w:eastAsia="Arial" w:hAnsi="Arial" w:cs="Arial"/>
          <w:spacing w:val="1"/>
          <w:sz w:val="22"/>
          <w:szCs w:val="22"/>
        </w:rPr>
        <w:t>r</w:t>
      </w:r>
      <w:r w:rsidRPr="00F34DB1">
        <w:rPr>
          <w:rFonts w:ascii="Arial" w:eastAsia="Arial" w:hAnsi="Arial" w:cs="Arial"/>
          <w:sz w:val="22"/>
          <w:szCs w:val="22"/>
        </w:rPr>
        <w:t>ec</w:t>
      </w:r>
      <w:r w:rsidRPr="00F34DB1">
        <w:rPr>
          <w:rFonts w:ascii="Arial" w:eastAsia="Arial" w:hAnsi="Arial" w:cs="Arial"/>
          <w:spacing w:val="-3"/>
          <w:sz w:val="22"/>
          <w:szCs w:val="22"/>
        </w:rPr>
        <w:t>o</w:t>
      </w:r>
      <w:r w:rsidRPr="00F34DB1">
        <w:rPr>
          <w:rFonts w:ascii="Arial" w:eastAsia="Arial" w:hAnsi="Arial" w:cs="Arial"/>
          <w:spacing w:val="1"/>
          <w:sz w:val="22"/>
          <w:szCs w:val="22"/>
        </w:rPr>
        <w:t>r</w:t>
      </w:r>
      <w:r w:rsidRPr="00F34DB1">
        <w:rPr>
          <w:rFonts w:ascii="Arial" w:eastAsia="Arial" w:hAnsi="Arial" w:cs="Arial"/>
          <w:spacing w:val="-3"/>
          <w:sz w:val="22"/>
          <w:szCs w:val="22"/>
        </w:rPr>
        <w:t>d</w:t>
      </w:r>
      <w:r w:rsidRPr="00F34DB1">
        <w:rPr>
          <w:rFonts w:ascii="Arial" w:eastAsia="Arial" w:hAnsi="Arial" w:cs="Arial"/>
          <w:sz w:val="22"/>
          <w:szCs w:val="22"/>
        </w:rPr>
        <w:t>s</w:t>
      </w:r>
      <w:r w:rsidRPr="00F34DB1">
        <w:rPr>
          <w:rFonts w:ascii="Arial" w:eastAsia="Arial" w:hAnsi="Arial" w:cs="Arial"/>
          <w:spacing w:val="1"/>
          <w:sz w:val="22"/>
          <w:szCs w:val="22"/>
        </w:rPr>
        <w:t xml:space="preserve"> </w:t>
      </w:r>
      <w:r w:rsidRPr="00F34DB1">
        <w:rPr>
          <w:rFonts w:ascii="Arial" w:eastAsia="Arial" w:hAnsi="Arial" w:cs="Arial"/>
          <w:spacing w:val="-3"/>
          <w:sz w:val="22"/>
          <w:szCs w:val="22"/>
        </w:rPr>
        <w:t>o</w:t>
      </w:r>
      <w:r w:rsidRPr="00F34DB1">
        <w:rPr>
          <w:rFonts w:ascii="Arial" w:eastAsia="Arial" w:hAnsi="Arial" w:cs="Arial"/>
          <w:sz w:val="22"/>
          <w:szCs w:val="22"/>
        </w:rPr>
        <w:t>f</w:t>
      </w:r>
      <w:r w:rsidRPr="00F34DB1">
        <w:rPr>
          <w:rFonts w:ascii="Arial" w:eastAsia="Arial" w:hAnsi="Arial" w:cs="Arial"/>
          <w:spacing w:val="2"/>
          <w:sz w:val="22"/>
          <w:szCs w:val="22"/>
        </w:rPr>
        <w:t xml:space="preserve"> </w:t>
      </w:r>
      <w:r w:rsidRPr="00F34DB1">
        <w:rPr>
          <w:rFonts w:ascii="Arial" w:eastAsia="Arial" w:hAnsi="Arial" w:cs="Arial"/>
          <w:sz w:val="22"/>
          <w:szCs w:val="22"/>
        </w:rPr>
        <w:t>a</w:t>
      </w:r>
      <w:r w:rsidRPr="00F34DB1">
        <w:rPr>
          <w:rFonts w:ascii="Arial" w:eastAsia="Arial" w:hAnsi="Arial" w:cs="Arial"/>
          <w:spacing w:val="-1"/>
          <w:sz w:val="22"/>
          <w:szCs w:val="22"/>
        </w:rPr>
        <w:t>l</w:t>
      </w:r>
      <w:r w:rsidRPr="00F34DB1">
        <w:rPr>
          <w:rFonts w:ascii="Arial" w:eastAsia="Arial" w:hAnsi="Arial" w:cs="Arial"/>
          <w:sz w:val="22"/>
          <w:szCs w:val="22"/>
        </w:rPr>
        <w:t>l ch</w:t>
      </w:r>
      <w:r w:rsidRPr="00F34DB1">
        <w:rPr>
          <w:rFonts w:ascii="Arial" w:eastAsia="Arial" w:hAnsi="Arial" w:cs="Arial"/>
          <w:spacing w:val="-1"/>
          <w:sz w:val="22"/>
          <w:szCs w:val="22"/>
        </w:rPr>
        <w:t>il</w:t>
      </w:r>
      <w:r w:rsidRPr="00F34DB1">
        <w:rPr>
          <w:rFonts w:ascii="Arial" w:eastAsia="Arial" w:hAnsi="Arial" w:cs="Arial"/>
          <w:sz w:val="22"/>
          <w:szCs w:val="22"/>
        </w:rPr>
        <w:t xml:space="preserve">d </w:t>
      </w:r>
      <w:r w:rsidRPr="00F34DB1">
        <w:rPr>
          <w:rFonts w:ascii="Arial" w:eastAsia="Arial" w:hAnsi="Arial" w:cs="Arial"/>
          <w:spacing w:val="-3"/>
          <w:sz w:val="22"/>
          <w:szCs w:val="22"/>
        </w:rPr>
        <w:t>w</w:t>
      </w:r>
      <w:r w:rsidRPr="00F34DB1">
        <w:rPr>
          <w:rFonts w:ascii="Arial" w:eastAsia="Arial" w:hAnsi="Arial" w:cs="Arial"/>
          <w:sz w:val="22"/>
          <w:szCs w:val="22"/>
        </w:rPr>
        <w:t>e</w:t>
      </w:r>
      <w:r w:rsidRPr="00F34DB1">
        <w:rPr>
          <w:rFonts w:ascii="Arial" w:eastAsia="Arial" w:hAnsi="Arial" w:cs="Arial"/>
          <w:spacing w:val="-1"/>
          <w:sz w:val="22"/>
          <w:szCs w:val="22"/>
        </w:rPr>
        <w:t>l</w:t>
      </w:r>
      <w:r w:rsidRPr="00F34DB1">
        <w:rPr>
          <w:rFonts w:ascii="Arial" w:eastAsia="Arial" w:hAnsi="Arial" w:cs="Arial"/>
          <w:spacing w:val="3"/>
          <w:sz w:val="22"/>
          <w:szCs w:val="22"/>
        </w:rPr>
        <w:t>f</w:t>
      </w:r>
      <w:r w:rsidRPr="00F34DB1">
        <w:rPr>
          <w:rFonts w:ascii="Arial" w:eastAsia="Arial" w:hAnsi="Arial" w:cs="Arial"/>
          <w:sz w:val="22"/>
          <w:szCs w:val="22"/>
        </w:rPr>
        <w:t>are</w:t>
      </w:r>
      <w:r w:rsidRPr="00F34DB1">
        <w:rPr>
          <w:rFonts w:ascii="Arial" w:eastAsia="Arial" w:hAnsi="Arial" w:cs="Arial"/>
          <w:spacing w:val="-1"/>
          <w:sz w:val="22"/>
          <w:szCs w:val="22"/>
        </w:rPr>
        <w:t xml:space="preserve"> </w:t>
      </w:r>
      <w:r w:rsidRPr="00F34DB1">
        <w:rPr>
          <w:rFonts w:ascii="Arial" w:eastAsia="Arial" w:hAnsi="Arial" w:cs="Arial"/>
          <w:sz w:val="22"/>
          <w:szCs w:val="22"/>
        </w:rPr>
        <w:t>a</w:t>
      </w:r>
      <w:r w:rsidRPr="00F34DB1">
        <w:rPr>
          <w:rFonts w:ascii="Arial" w:eastAsia="Arial" w:hAnsi="Arial" w:cs="Arial"/>
          <w:spacing w:val="-1"/>
          <w:sz w:val="22"/>
          <w:szCs w:val="22"/>
        </w:rPr>
        <w:t>n</w:t>
      </w:r>
      <w:r w:rsidRPr="00F34DB1">
        <w:rPr>
          <w:rFonts w:ascii="Arial" w:eastAsia="Arial" w:hAnsi="Arial" w:cs="Arial"/>
          <w:sz w:val="22"/>
          <w:szCs w:val="22"/>
        </w:rPr>
        <w:t>d</w:t>
      </w:r>
      <w:r w:rsidRPr="00F34DB1">
        <w:rPr>
          <w:rFonts w:ascii="Arial" w:eastAsia="Arial" w:hAnsi="Arial" w:cs="Arial"/>
          <w:spacing w:val="-1"/>
          <w:sz w:val="22"/>
          <w:szCs w:val="22"/>
        </w:rPr>
        <w:t xml:space="preserve"> </w:t>
      </w:r>
      <w:r w:rsidRPr="00F34DB1">
        <w:rPr>
          <w:rFonts w:ascii="Arial" w:eastAsia="Arial" w:hAnsi="Arial" w:cs="Arial"/>
          <w:sz w:val="22"/>
          <w:szCs w:val="22"/>
        </w:rPr>
        <w:t>ch</w:t>
      </w:r>
      <w:r w:rsidRPr="00F34DB1">
        <w:rPr>
          <w:rFonts w:ascii="Arial" w:eastAsia="Arial" w:hAnsi="Arial" w:cs="Arial"/>
          <w:spacing w:val="-1"/>
          <w:sz w:val="22"/>
          <w:szCs w:val="22"/>
        </w:rPr>
        <w:t>il</w:t>
      </w:r>
      <w:r w:rsidRPr="00F34DB1">
        <w:rPr>
          <w:rFonts w:ascii="Arial" w:eastAsia="Arial" w:hAnsi="Arial" w:cs="Arial"/>
          <w:sz w:val="22"/>
          <w:szCs w:val="22"/>
        </w:rPr>
        <w:t>d</w:t>
      </w:r>
      <w:r w:rsidRPr="00F34DB1">
        <w:rPr>
          <w:rFonts w:ascii="Arial" w:eastAsia="Arial" w:hAnsi="Arial" w:cs="Arial"/>
          <w:spacing w:val="4"/>
          <w:sz w:val="22"/>
          <w:szCs w:val="22"/>
        </w:rPr>
        <w:t xml:space="preserve"> </w:t>
      </w:r>
      <w:r w:rsidRPr="00F34DB1">
        <w:rPr>
          <w:rFonts w:ascii="Arial" w:eastAsia="Arial" w:hAnsi="Arial" w:cs="Arial"/>
          <w:sz w:val="22"/>
          <w:szCs w:val="22"/>
        </w:rPr>
        <w:t>pro</w:t>
      </w:r>
      <w:r w:rsidRPr="00F34DB1">
        <w:rPr>
          <w:rFonts w:ascii="Arial" w:eastAsia="Arial" w:hAnsi="Arial" w:cs="Arial"/>
          <w:spacing w:val="1"/>
          <w:sz w:val="22"/>
          <w:szCs w:val="22"/>
        </w:rPr>
        <w:t>t</w:t>
      </w:r>
      <w:r w:rsidRPr="00F34DB1">
        <w:rPr>
          <w:rFonts w:ascii="Arial" w:eastAsia="Arial" w:hAnsi="Arial" w:cs="Arial"/>
          <w:sz w:val="22"/>
          <w:szCs w:val="22"/>
        </w:rPr>
        <w:t>e</w:t>
      </w:r>
      <w:r w:rsidRPr="00F34DB1">
        <w:rPr>
          <w:rFonts w:ascii="Arial" w:eastAsia="Arial" w:hAnsi="Arial" w:cs="Arial"/>
          <w:spacing w:val="-3"/>
          <w:sz w:val="22"/>
          <w:szCs w:val="22"/>
        </w:rPr>
        <w:t>c</w:t>
      </w:r>
      <w:r w:rsidRPr="00F34DB1">
        <w:rPr>
          <w:rFonts w:ascii="Arial" w:eastAsia="Arial" w:hAnsi="Arial" w:cs="Arial"/>
          <w:spacing w:val="1"/>
          <w:sz w:val="22"/>
          <w:szCs w:val="22"/>
        </w:rPr>
        <w:t>t</w:t>
      </w:r>
      <w:r w:rsidRPr="00F34DB1">
        <w:rPr>
          <w:rFonts w:ascii="Arial" w:eastAsia="Arial" w:hAnsi="Arial" w:cs="Arial"/>
          <w:spacing w:val="-1"/>
          <w:sz w:val="22"/>
          <w:szCs w:val="22"/>
        </w:rPr>
        <w:t>i</w:t>
      </w:r>
      <w:r w:rsidRPr="00F34DB1">
        <w:rPr>
          <w:rFonts w:ascii="Arial" w:eastAsia="Arial" w:hAnsi="Arial" w:cs="Arial"/>
          <w:sz w:val="22"/>
          <w:szCs w:val="22"/>
        </w:rPr>
        <w:t>on</w:t>
      </w:r>
      <w:r w:rsidRPr="00F34DB1">
        <w:rPr>
          <w:rFonts w:ascii="Arial" w:eastAsia="Arial" w:hAnsi="Arial" w:cs="Arial"/>
          <w:spacing w:val="1"/>
          <w:sz w:val="22"/>
          <w:szCs w:val="22"/>
        </w:rPr>
        <w:t xml:space="preserve"> </w:t>
      </w:r>
      <w:r w:rsidRPr="00F34DB1">
        <w:rPr>
          <w:rFonts w:ascii="Arial" w:eastAsia="Arial" w:hAnsi="Arial" w:cs="Arial"/>
          <w:sz w:val="22"/>
          <w:szCs w:val="22"/>
        </w:rPr>
        <w:t>co</w:t>
      </w:r>
      <w:r w:rsidRPr="00F34DB1">
        <w:rPr>
          <w:rFonts w:ascii="Arial" w:eastAsia="Arial" w:hAnsi="Arial" w:cs="Arial"/>
          <w:spacing w:val="-1"/>
          <w:sz w:val="22"/>
          <w:szCs w:val="22"/>
        </w:rPr>
        <w:t>n</w:t>
      </w:r>
      <w:r w:rsidRPr="00F34DB1">
        <w:rPr>
          <w:rFonts w:ascii="Arial" w:eastAsia="Arial" w:hAnsi="Arial" w:cs="Arial"/>
          <w:sz w:val="22"/>
          <w:szCs w:val="22"/>
        </w:rPr>
        <w:t>c</w:t>
      </w:r>
      <w:r w:rsidRPr="00F34DB1">
        <w:rPr>
          <w:rFonts w:ascii="Arial" w:eastAsia="Arial" w:hAnsi="Arial" w:cs="Arial"/>
          <w:spacing w:val="-3"/>
          <w:sz w:val="22"/>
          <w:szCs w:val="22"/>
        </w:rPr>
        <w:t>e</w:t>
      </w:r>
      <w:r w:rsidRPr="00F34DB1">
        <w:rPr>
          <w:rFonts w:ascii="Arial" w:eastAsia="Arial" w:hAnsi="Arial" w:cs="Arial"/>
          <w:spacing w:val="1"/>
          <w:sz w:val="22"/>
          <w:szCs w:val="22"/>
        </w:rPr>
        <w:t>r</w:t>
      </w:r>
      <w:r w:rsidRPr="00F34DB1">
        <w:rPr>
          <w:rFonts w:ascii="Arial" w:eastAsia="Arial" w:hAnsi="Arial" w:cs="Arial"/>
          <w:sz w:val="22"/>
          <w:szCs w:val="22"/>
        </w:rPr>
        <w:t>ns us</w:t>
      </w:r>
      <w:r w:rsidRPr="00F34DB1">
        <w:rPr>
          <w:rFonts w:ascii="Arial" w:eastAsia="Arial" w:hAnsi="Arial" w:cs="Arial"/>
          <w:spacing w:val="-1"/>
          <w:sz w:val="22"/>
          <w:szCs w:val="22"/>
        </w:rPr>
        <w:t>i</w:t>
      </w:r>
      <w:r w:rsidRPr="00F34DB1">
        <w:rPr>
          <w:rFonts w:ascii="Arial" w:eastAsia="Arial" w:hAnsi="Arial" w:cs="Arial"/>
          <w:sz w:val="22"/>
          <w:szCs w:val="22"/>
        </w:rPr>
        <w:t>ng</w:t>
      </w:r>
      <w:r w:rsidRPr="00F34DB1">
        <w:rPr>
          <w:rFonts w:ascii="Arial" w:eastAsia="Arial" w:hAnsi="Arial" w:cs="Arial"/>
          <w:spacing w:val="1"/>
          <w:sz w:val="22"/>
          <w:szCs w:val="22"/>
        </w:rPr>
        <w:t xml:space="preserve"> t</w:t>
      </w:r>
      <w:r w:rsidRPr="00F34DB1">
        <w:rPr>
          <w:rFonts w:ascii="Arial" w:eastAsia="Arial" w:hAnsi="Arial" w:cs="Arial"/>
          <w:sz w:val="22"/>
          <w:szCs w:val="22"/>
        </w:rPr>
        <w:t>he</w:t>
      </w:r>
      <w:r w:rsidRPr="00F34DB1">
        <w:rPr>
          <w:rFonts w:ascii="Arial" w:eastAsia="Arial" w:hAnsi="Arial" w:cs="Arial"/>
          <w:spacing w:val="-2"/>
          <w:sz w:val="22"/>
          <w:szCs w:val="22"/>
        </w:rPr>
        <w:t xml:space="preserve"> </w:t>
      </w:r>
      <w:r w:rsidRPr="00F34DB1">
        <w:rPr>
          <w:rFonts w:ascii="Arial" w:eastAsia="Arial" w:hAnsi="Arial" w:cs="Arial"/>
          <w:sz w:val="22"/>
          <w:szCs w:val="22"/>
        </w:rPr>
        <w:t>s</w:t>
      </w:r>
      <w:r w:rsidRPr="00F34DB1">
        <w:rPr>
          <w:rFonts w:ascii="Arial" w:eastAsia="Arial" w:hAnsi="Arial" w:cs="Arial"/>
          <w:spacing w:val="1"/>
          <w:sz w:val="22"/>
          <w:szCs w:val="22"/>
        </w:rPr>
        <w:t>t</w:t>
      </w:r>
      <w:r w:rsidRPr="00F34DB1">
        <w:rPr>
          <w:rFonts w:ascii="Arial" w:eastAsia="Arial" w:hAnsi="Arial" w:cs="Arial"/>
          <w:sz w:val="22"/>
          <w:szCs w:val="22"/>
        </w:rPr>
        <w:t>a</w:t>
      </w:r>
      <w:r w:rsidRPr="00F34DB1">
        <w:rPr>
          <w:rFonts w:ascii="Arial" w:eastAsia="Arial" w:hAnsi="Arial" w:cs="Arial"/>
          <w:spacing w:val="-1"/>
          <w:sz w:val="22"/>
          <w:szCs w:val="22"/>
        </w:rPr>
        <w:t>n</w:t>
      </w:r>
      <w:r w:rsidRPr="00F34DB1">
        <w:rPr>
          <w:rFonts w:ascii="Arial" w:eastAsia="Arial" w:hAnsi="Arial" w:cs="Arial"/>
          <w:sz w:val="22"/>
          <w:szCs w:val="22"/>
        </w:rPr>
        <w:t>d</w:t>
      </w:r>
      <w:r w:rsidRPr="00F34DB1">
        <w:rPr>
          <w:rFonts w:ascii="Arial" w:eastAsia="Arial" w:hAnsi="Arial" w:cs="Arial"/>
          <w:spacing w:val="-3"/>
          <w:sz w:val="22"/>
          <w:szCs w:val="22"/>
        </w:rPr>
        <w:t>a</w:t>
      </w:r>
      <w:r w:rsidRPr="00F34DB1">
        <w:rPr>
          <w:rFonts w:ascii="Arial" w:eastAsia="Arial" w:hAnsi="Arial" w:cs="Arial"/>
          <w:spacing w:val="1"/>
          <w:sz w:val="22"/>
          <w:szCs w:val="22"/>
        </w:rPr>
        <w:t>r</w:t>
      </w:r>
      <w:r w:rsidRPr="00F34DB1">
        <w:rPr>
          <w:rFonts w:ascii="Arial" w:eastAsia="Arial" w:hAnsi="Arial" w:cs="Arial"/>
          <w:sz w:val="22"/>
          <w:szCs w:val="22"/>
        </w:rPr>
        <w:t>d</w:t>
      </w:r>
      <w:r w:rsidRPr="00F34DB1">
        <w:rPr>
          <w:rFonts w:ascii="Arial" w:eastAsia="Arial" w:hAnsi="Arial" w:cs="Arial"/>
          <w:spacing w:val="-1"/>
          <w:sz w:val="22"/>
          <w:szCs w:val="22"/>
        </w:rPr>
        <w:t xml:space="preserve"> </w:t>
      </w:r>
      <w:r w:rsidRPr="00F34DB1">
        <w:rPr>
          <w:rFonts w:ascii="Arial" w:eastAsia="Arial" w:hAnsi="Arial" w:cs="Arial"/>
          <w:spacing w:val="1"/>
          <w:sz w:val="22"/>
          <w:szCs w:val="22"/>
        </w:rPr>
        <w:t>r</w:t>
      </w:r>
      <w:r w:rsidRPr="00F34DB1">
        <w:rPr>
          <w:rFonts w:ascii="Arial" w:eastAsia="Arial" w:hAnsi="Arial" w:cs="Arial"/>
          <w:sz w:val="22"/>
          <w:szCs w:val="22"/>
        </w:rPr>
        <w:t>ec</w:t>
      </w:r>
      <w:r w:rsidRPr="00F34DB1">
        <w:rPr>
          <w:rFonts w:ascii="Arial" w:eastAsia="Arial" w:hAnsi="Arial" w:cs="Arial"/>
          <w:spacing w:val="-1"/>
          <w:sz w:val="22"/>
          <w:szCs w:val="22"/>
        </w:rPr>
        <w:t>o</w:t>
      </w:r>
      <w:r w:rsidRPr="00F34DB1">
        <w:rPr>
          <w:rFonts w:ascii="Arial" w:eastAsia="Arial" w:hAnsi="Arial" w:cs="Arial"/>
          <w:spacing w:val="-2"/>
          <w:sz w:val="22"/>
          <w:szCs w:val="22"/>
        </w:rPr>
        <w:t>r</w:t>
      </w:r>
      <w:r w:rsidRPr="00F34DB1">
        <w:rPr>
          <w:rFonts w:ascii="Arial" w:eastAsia="Arial" w:hAnsi="Arial" w:cs="Arial"/>
          <w:sz w:val="22"/>
          <w:szCs w:val="22"/>
        </w:rPr>
        <w:t>d</w:t>
      </w:r>
      <w:r w:rsidRPr="00F34DB1">
        <w:rPr>
          <w:rFonts w:ascii="Arial" w:eastAsia="Arial" w:hAnsi="Arial" w:cs="Arial"/>
          <w:spacing w:val="-1"/>
          <w:sz w:val="22"/>
          <w:szCs w:val="22"/>
        </w:rPr>
        <w:t>i</w:t>
      </w:r>
      <w:r w:rsidRPr="00F34DB1">
        <w:rPr>
          <w:rFonts w:ascii="Arial" w:eastAsia="Arial" w:hAnsi="Arial" w:cs="Arial"/>
          <w:sz w:val="22"/>
          <w:szCs w:val="22"/>
        </w:rPr>
        <w:t>ng</w:t>
      </w:r>
      <w:r w:rsidRPr="00F34DB1">
        <w:rPr>
          <w:rFonts w:ascii="Arial" w:eastAsia="Arial" w:hAnsi="Arial" w:cs="Arial"/>
          <w:spacing w:val="1"/>
          <w:sz w:val="22"/>
          <w:szCs w:val="22"/>
        </w:rPr>
        <w:t xml:space="preserve"> f</w:t>
      </w:r>
      <w:r w:rsidRPr="00F34DB1">
        <w:rPr>
          <w:rFonts w:ascii="Arial" w:eastAsia="Arial" w:hAnsi="Arial" w:cs="Arial"/>
          <w:sz w:val="22"/>
          <w:szCs w:val="22"/>
        </w:rPr>
        <w:t>o</w:t>
      </w:r>
      <w:r w:rsidRPr="00F34DB1">
        <w:rPr>
          <w:rFonts w:ascii="Arial" w:eastAsia="Arial" w:hAnsi="Arial" w:cs="Arial"/>
          <w:spacing w:val="-2"/>
          <w:sz w:val="22"/>
          <w:szCs w:val="22"/>
        </w:rPr>
        <w:t>r</w:t>
      </w:r>
      <w:r w:rsidRPr="00F34DB1">
        <w:rPr>
          <w:rFonts w:ascii="Arial" w:eastAsia="Arial" w:hAnsi="Arial" w:cs="Arial"/>
          <w:spacing w:val="1"/>
          <w:sz w:val="22"/>
          <w:szCs w:val="22"/>
        </w:rPr>
        <w:t>m</w:t>
      </w:r>
      <w:r w:rsidRPr="00F34DB1">
        <w:rPr>
          <w:rFonts w:ascii="Arial" w:eastAsia="Arial" w:hAnsi="Arial" w:cs="Arial"/>
          <w:sz w:val="22"/>
          <w:szCs w:val="22"/>
        </w:rPr>
        <w:t xml:space="preserve">, </w:t>
      </w:r>
      <w:r w:rsidRPr="00F34DB1">
        <w:rPr>
          <w:rFonts w:ascii="Arial" w:eastAsia="Arial" w:hAnsi="Arial" w:cs="Arial"/>
          <w:spacing w:val="-3"/>
          <w:sz w:val="22"/>
          <w:szCs w:val="22"/>
        </w:rPr>
        <w:t>w</w:t>
      </w:r>
      <w:r w:rsidRPr="00F34DB1">
        <w:rPr>
          <w:rFonts w:ascii="Arial" w:eastAsia="Arial" w:hAnsi="Arial" w:cs="Arial"/>
          <w:spacing w:val="-1"/>
          <w:sz w:val="22"/>
          <w:szCs w:val="22"/>
        </w:rPr>
        <w:t>i</w:t>
      </w:r>
      <w:r w:rsidRPr="00F34DB1">
        <w:rPr>
          <w:rFonts w:ascii="Arial" w:eastAsia="Arial" w:hAnsi="Arial" w:cs="Arial"/>
          <w:spacing w:val="1"/>
          <w:sz w:val="22"/>
          <w:szCs w:val="22"/>
        </w:rPr>
        <w:t>t</w:t>
      </w:r>
      <w:r w:rsidRPr="00F34DB1">
        <w:rPr>
          <w:rFonts w:ascii="Arial" w:eastAsia="Arial" w:hAnsi="Arial" w:cs="Arial"/>
          <w:sz w:val="22"/>
          <w:szCs w:val="22"/>
        </w:rPr>
        <w:t>h a</w:t>
      </w:r>
      <w:r w:rsidRPr="00F34DB1">
        <w:rPr>
          <w:rFonts w:ascii="Arial" w:eastAsia="Arial" w:hAnsi="Arial" w:cs="Arial"/>
          <w:spacing w:val="2"/>
          <w:sz w:val="22"/>
          <w:szCs w:val="22"/>
        </w:rPr>
        <w:t xml:space="preserve"> </w:t>
      </w:r>
      <w:r w:rsidRPr="00F34DB1">
        <w:rPr>
          <w:rFonts w:ascii="Arial" w:eastAsia="Arial" w:hAnsi="Arial" w:cs="Arial"/>
          <w:sz w:val="22"/>
          <w:szCs w:val="22"/>
        </w:rPr>
        <w:t>b</w:t>
      </w:r>
      <w:r w:rsidRPr="00F34DB1">
        <w:rPr>
          <w:rFonts w:ascii="Arial" w:eastAsia="Arial" w:hAnsi="Arial" w:cs="Arial"/>
          <w:spacing w:val="-1"/>
          <w:sz w:val="22"/>
          <w:szCs w:val="22"/>
        </w:rPr>
        <w:t>o</w:t>
      </w:r>
      <w:r w:rsidRPr="00F34DB1">
        <w:rPr>
          <w:rFonts w:ascii="Arial" w:eastAsia="Arial" w:hAnsi="Arial" w:cs="Arial"/>
          <w:sz w:val="22"/>
          <w:szCs w:val="22"/>
        </w:rPr>
        <w:t>dy</w:t>
      </w:r>
      <w:r w:rsidRPr="00F34DB1">
        <w:rPr>
          <w:rFonts w:ascii="Arial" w:eastAsia="Arial" w:hAnsi="Arial" w:cs="Arial"/>
          <w:spacing w:val="-2"/>
          <w:sz w:val="22"/>
          <w:szCs w:val="22"/>
        </w:rPr>
        <w:t xml:space="preserve"> m</w:t>
      </w:r>
      <w:r w:rsidRPr="00F34DB1">
        <w:rPr>
          <w:rFonts w:ascii="Arial" w:eastAsia="Arial" w:hAnsi="Arial" w:cs="Arial"/>
          <w:sz w:val="22"/>
          <w:szCs w:val="22"/>
        </w:rPr>
        <w:t>ap</w:t>
      </w:r>
      <w:r w:rsidRPr="00F34DB1">
        <w:rPr>
          <w:rFonts w:ascii="Arial" w:eastAsia="Arial" w:hAnsi="Arial" w:cs="Arial"/>
          <w:spacing w:val="1"/>
          <w:sz w:val="22"/>
          <w:szCs w:val="22"/>
        </w:rPr>
        <w:t xml:space="preserve"> </w:t>
      </w:r>
      <w:r w:rsidRPr="00F34DB1">
        <w:rPr>
          <w:rFonts w:ascii="Arial" w:eastAsia="Arial" w:hAnsi="Arial" w:cs="Arial"/>
          <w:spacing w:val="-3"/>
          <w:sz w:val="22"/>
          <w:szCs w:val="22"/>
        </w:rPr>
        <w:t>w</w:t>
      </w:r>
      <w:r w:rsidRPr="00F34DB1">
        <w:rPr>
          <w:rFonts w:ascii="Arial" w:eastAsia="Arial" w:hAnsi="Arial" w:cs="Arial"/>
          <w:sz w:val="22"/>
          <w:szCs w:val="22"/>
        </w:rPr>
        <w:t>h</w:t>
      </w:r>
      <w:r w:rsidRPr="00F34DB1">
        <w:rPr>
          <w:rFonts w:ascii="Arial" w:eastAsia="Arial" w:hAnsi="Arial" w:cs="Arial"/>
          <w:spacing w:val="-1"/>
          <w:sz w:val="22"/>
          <w:szCs w:val="22"/>
        </w:rPr>
        <w:t>e</w:t>
      </w:r>
      <w:r w:rsidRPr="00F34DB1">
        <w:rPr>
          <w:rFonts w:ascii="Arial" w:eastAsia="Arial" w:hAnsi="Arial" w:cs="Arial"/>
          <w:spacing w:val="1"/>
          <w:sz w:val="22"/>
          <w:szCs w:val="22"/>
        </w:rPr>
        <w:t>r</w:t>
      </w:r>
      <w:r w:rsidRPr="00F34DB1">
        <w:rPr>
          <w:rFonts w:ascii="Arial" w:eastAsia="Arial" w:hAnsi="Arial" w:cs="Arial"/>
          <w:sz w:val="22"/>
          <w:szCs w:val="22"/>
        </w:rPr>
        <w:t>e i</w:t>
      </w:r>
      <w:r w:rsidRPr="00F34DB1">
        <w:rPr>
          <w:rFonts w:ascii="Arial" w:eastAsia="Arial" w:hAnsi="Arial" w:cs="Arial"/>
          <w:spacing w:val="-1"/>
          <w:sz w:val="22"/>
          <w:szCs w:val="22"/>
        </w:rPr>
        <w:t>n</w:t>
      </w:r>
      <w:r w:rsidRPr="00F34DB1">
        <w:rPr>
          <w:rFonts w:ascii="Arial" w:eastAsia="Arial" w:hAnsi="Arial" w:cs="Arial"/>
          <w:spacing w:val="1"/>
          <w:sz w:val="22"/>
          <w:szCs w:val="22"/>
        </w:rPr>
        <w:t>j</w:t>
      </w:r>
      <w:r w:rsidRPr="00F34DB1">
        <w:rPr>
          <w:rFonts w:ascii="Arial" w:eastAsia="Arial" w:hAnsi="Arial" w:cs="Arial"/>
          <w:sz w:val="22"/>
          <w:szCs w:val="22"/>
        </w:rPr>
        <w:t>uri</w:t>
      </w:r>
      <w:r w:rsidRPr="00F34DB1">
        <w:rPr>
          <w:rFonts w:ascii="Arial" w:eastAsia="Arial" w:hAnsi="Arial" w:cs="Arial"/>
          <w:spacing w:val="-1"/>
          <w:sz w:val="22"/>
          <w:szCs w:val="22"/>
        </w:rPr>
        <w:t>e</w:t>
      </w:r>
      <w:r w:rsidRPr="00F34DB1">
        <w:rPr>
          <w:rFonts w:ascii="Arial" w:eastAsia="Arial" w:hAnsi="Arial" w:cs="Arial"/>
          <w:sz w:val="22"/>
          <w:szCs w:val="22"/>
        </w:rPr>
        <w:t>s</w:t>
      </w:r>
      <w:r w:rsidRPr="00F34DB1">
        <w:rPr>
          <w:rFonts w:ascii="Arial" w:eastAsia="Arial" w:hAnsi="Arial" w:cs="Arial"/>
          <w:spacing w:val="-1"/>
          <w:sz w:val="22"/>
          <w:szCs w:val="22"/>
        </w:rPr>
        <w:t xml:space="preserve"> </w:t>
      </w:r>
      <w:r w:rsidRPr="00F34DB1">
        <w:rPr>
          <w:rFonts w:ascii="Arial" w:eastAsia="Arial" w:hAnsi="Arial" w:cs="Arial"/>
          <w:sz w:val="22"/>
          <w:szCs w:val="22"/>
        </w:rPr>
        <w:t>n</w:t>
      </w:r>
      <w:r w:rsidRPr="00F34DB1">
        <w:rPr>
          <w:rFonts w:ascii="Arial" w:eastAsia="Arial" w:hAnsi="Arial" w:cs="Arial"/>
          <w:spacing w:val="-1"/>
          <w:sz w:val="22"/>
          <w:szCs w:val="22"/>
        </w:rPr>
        <w:t>e</w:t>
      </w:r>
      <w:r w:rsidRPr="00F34DB1">
        <w:rPr>
          <w:rFonts w:ascii="Arial" w:eastAsia="Arial" w:hAnsi="Arial" w:cs="Arial"/>
          <w:sz w:val="22"/>
          <w:szCs w:val="22"/>
        </w:rPr>
        <w:t>ed</w:t>
      </w:r>
      <w:r w:rsidRPr="00F34DB1">
        <w:rPr>
          <w:rFonts w:ascii="Arial" w:eastAsia="Arial" w:hAnsi="Arial" w:cs="Arial"/>
          <w:spacing w:val="-2"/>
          <w:sz w:val="22"/>
          <w:szCs w:val="22"/>
        </w:rPr>
        <w:t xml:space="preserve"> </w:t>
      </w:r>
      <w:r w:rsidRPr="00F34DB1">
        <w:rPr>
          <w:rFonts w:ascii="Arial" w:eastAsia="Arial" w:hAnsi="Arial" w:cs="Arial"/>
          <w:spacing w:val="-1"/>
          <w:sz w:val="22"/>
          <w:szCs w:val="22"/>
        </w:rPr>
        <w:t>t</w:t>
      </w:r>
      <w:r w:rsidRPr="00F34DB1">
        <w:rPr>
          <w:rFonts w:ascii="Arial" w:eastAsia="Arial" w:hAnsi="Arial" w:cs="Arial"/>
          <w:sz w:val="22"/>
          <w:szCs w:val="22"/>
        </w:rPr>
        <w:t>o be</w:t>
      </w:r>
      <w:r w:rsidRPr="00F34DB1">
        <w:rPr>
          <w:rFonts w:ascii="Arial" w:eastAsia="Arial" w:hAnsi="Arial" w:cs="Arial"/>
          <w:spacing w:val="1"/>
          <w:sz w:val="22"/>
          <w:szCs w:val="22"/>
        </w:rPr>
        <w:t xml:space="preserve"> </w:t>
      </w:r>
      <w:r w:rsidRPr="00F34DB1">
        <w:rPr>
          <w:rFonts w:ascii="Arial" w:eastAsia="Arial" w:hAnsi="Arial" w:cs="Arial"/>
          <w:sz w:val="22"/>
          <w:szCs w:val="22"/>
        </w:rPr>
        <w:t>noted</w:t>
      </w:r>
      <w:r w:rsidRPr="00F34DB1">
        <w:rPr>
          <w:rFonts w:ascii="Arial" w:eastAsia="Arial" w:hAnsi="Arial" w:cs="Arial"/>
          <w:spacing w:val="-1"/>
          <w:sz w:val="22"/>
          <w:szCs w:val="22"/>
        </w:rPr>
        <w:t xml:space="preserve"> </w:t>
      </w:r>
      <w:r w:rsidRPr="00F34DB1">
        <w:rPr>
          <w:rFonts w:ascii="Arial" w:eastAsia="Arial" w:hAnsi="Arial" w:cs="Arial"/>
          <w:spacing w:val="1"/>
          <w:sz w:val="22"/>
          <w:szCs w:val="22"/>
        </w:rPr>
        <w:t>(A</w:t>
      </w:r>
      <w:r w:rsidRPr="00F34DB1">
        <w:rPr>
          <w:rFonts w:ascii="Arial" w:eastAsia="Arial" w:hAnsi="Arial" w:cs="Arial"/>
          <w:sz w:val="22"/>
          <w:szCs w:val="22"/>
        </w:rPr>
        <w:t>p</w:t>
      </w:r>
      <w:r w:rsidRPr="00F34DB1">
        <w:rPr>
          <w:rFonts w:ascii="Arial" w:eastAsia="Arial" w:hAnsi="Arial" w:cs="Arial"/>
          <w:spacing w:val="-1"/>
          <w:sz w:val="22"/>
          <w:szCs w:val="22"/>
        </w:rPr>
        <w:t>p</w:t>
      </w:r>
      <w:r w:rsidRPr="00F34DB1">
        <w:rPr>
          <w:rFonts w:ascii="Arial" w:eastAsia="Arial" w:hAnsi="Arial" w:cs="Arial"/>
          <w:sz w:val="22"/>
          <w:szCs w:val="22"/>
        </w:rPr>
        <w:t>e</w:t>
      </w:r>
      <w:r w:rsidRPr="00F34DB1">
        <w:rPr>
          <w:rFonts w:ascii="Arial" w:eastAsia="Arial" w:hAnsi="Arial" w:cs="Arial"/>
          <w:spacing w:val="-1"/>
          <w:sz w:val="22"/>
          <w:szCs w:val="22"/>
        </w:rPr>
        <w:t>n</w:t>
      </w:r>
      <w:r w:rsidRPr="00F34DB1">
        <w:rPr>
          <w:rFonts w:ascii="Arial" w:eastAsia="Arial" w:hAnsi="Arial" w:cs="Arial"/>
          <w:sz w:val="22"/>
          <w:szCs w:val="22"/>
        </w:rPr>
        <w:t>d</w:t>
      </w:r>
      <w:r w:rsidRPr="00F34DB1">
        <w:rPr>
          <w:rFonts w:ascii="Arial" w:eastAsia="Arial" w:hAnsi="Arial" w:cs="Arial"/>
          <w:spacing w:val="-1"/>
          <w:sz w:val="22"/>
          <w:szCs w:val="22"/>
        </w:rPr>
        <w:t>i</w:t>
      </w:r>
      <w:r w:rsidRPr="00F34DB1">
        <w:rPr>
          <w:rFonts w:ascii="Arial" w:eastAsia="Arial" w:hAnsi="Arial" w:cs="Arial"/>
          <w:sz w:val="22"/>
          <w:szCs w:val="22"/>
        </w:rPr>
        <w:t>x</w:t>
      </w:r>
      <w:r w:rsidR="00FB11D8">
        <w:rPr>
          <w:rFonts w:ascii="Arial" w:eastAsia="Arial" w:hAnsi="Arial" w:cs="Arial"/>
          <w:sz w:val="22"/>
          <w:szCs w:val="22"/>
        </w:rPr>
        <w:t>3)</w:t>
      </w:r>
      <w:r w:rsidRPr="00F34DB1">
        <w:rPr>
          <w:rFonts w:ascii="Arial" w:eastAsia="Arial" w:hAnsi="Arial" w:cs="Arial"/>
          <w:sz w:val="22"/>
          <w:szCs w:val="22"/>
        </w:rPr>
        <w:t>,</w:t>
      </w:r>
      <w:r w:rsidRPr="00F34DB1">
        <w:rPr>
          <w:rFonts w:ascii="Arial" w:eastAsia="Arial" w:hAnsi="Arial" w:cs="Arial"/>
          <w:spacing w:val="2"/>
          <w:sz w:val="22"/>
          <w:szCs w:val="22"/>
        </w:rPr>
        <w:t xml:space="preserve"> </w:t>
      </w:r>
      <w:r w:rsidRPr="00F34DB1">
        <w:rPr>
          <w:rFonts w:ascii="Arial" w:eastAsia="Arial" w:hAnsi="Arial" w:cs="Arial"/>
          <w:spacing w:val="-1"/>
          <w:sz w:val="22"/>
          <w:szCs w:val="22"/>
        </w:rPr>
        <w:t>i</w:t>
      </w:r>
      <w:r w:rsidRPr="00F34DB1">
        <w:rPr>
          <w:rFonts w:ascii="Arial" w:eastAsia="Arial" w:hAnsi="Arial" w:cs="Arial"/>
          <w:sz w:val="22"/>
          <w:szCs w:val="22"/>
        </w:rPr>
        <w:t>nc</w:t>
      </w:r>
      <w:r w:rsidRPr="00F34DB1">
        <w:rPr>
          <w:rFonts w:ascii="Arial" w:eastAsia="Arial" w:hAnsi="Arial" w:cs="Arial"/>
          <w:spacing w:val="-1"/>
          <w:sz w:val="22"/>
          <w:szCs w:val="22"/>
        </w:rPr>
        <w:t>l</w:t>
      </w:r>
      <w:r w:rsidRPr="00F34DB1">
        <w:rPr>
          <w:rFonts w:ascii="Arial" w:eastAsia="Arial" w:hAnsi="Arial" w:cs="Arial"/>
          <w:sz w:val="22"/>
          <w:szCs w:val="22"/>
        </w:rPr>
        <w:t>u</w:t>
      </w:r>
      <w:r w:rsidRPr="00F34DB1">
        <w:rPr>
          <w:rFonts w:ascii="Arial" w:eastAsia="Arial" w:hAnsi="Arial" w:cs="Arial"/>
          <w:spacing w:val="-1"/>
          <w:sz w:val="22"/>
          <w:szCs w:val="22"/>
        </w:rPr>
        <w:t>di</w:t>
      </w:r>
      <w:r w:rsidRPr="00F34DB1">
        <w:rPr>
          <w:rFonts w:ascii="Arial" w:eastAsia="Arial" w:hAnsi="Arial" w:cs="Arial"/>
          <w:sz w:val="22"/>
          <w:szCs w:val="22"/>
        </w:rPr>
        <w:t>ng</w:t>
      </w:r>
      <w:r w:rsidRPr="00F34DB1">
        <w:rPr>
          <w:rFonts w:ascii="Arial" w:eastAsia="Arial" w:hAnsi="Arial" w:cs="Arial"/>
          <w:spacing w:val="1"/>
          <w:sz w:val="22"/>
          <w:szCs w:val="22"/>
        </w:rPr>
        <w:t xml:space="preserve"> </w:t>
      </w:r>
      <w:r w:rsidRPr="00F34DB1">
        <w:rPr>
          <w:rFonts w:ascii="Arial" w:eastAsia="Arial" w:hAnsi="Arial" w:cs="Arial"/>
          <w:sz w:val="22"/>
          <w:szCs w:val="22"/>
        </w:rPr>
        <w:t>acti</w:t>
      </w:r>
      <w:r w:rsidRPr="00F34DB1">
        <w:rPr>
          <w:rFonts w:ascii="Arial" w:eastAsia="Arial" w:hAnsi="Arial" w:cs="Arial"/>
          <w:spacing w:val="-1"/>
          <w:sz w:val="22"/>
          <w:szCs w:val="22"/>
        </w:rPr>
        <w:t>o</w:t>
      </w:r>
      <w:r w:rsidRPr="00F34DB1">
        <w:rPr>
          <w:rFonts w:ascii="Arial" w:eastAsia="Arial" w:hAnsi="Arial" w:cs="Arial"/>
          <w:sz w:val="22"/>
          <w:szCs w:val="22"/>
        </w:rPr>
        <w:t>ns</w:t>
      </w:r>
      <w:r w:rsidRPr="00F34DB1">
        <w:rPr>
          <w:rFonts w:ascii="Arial" w:eastAsia="Arial" w:hAnsi="Arial" w:cs="Arial"/>
          <w:spacing w:val="-2"/>
          <w:sz w:val="22"/>
          <w:szCs w:val="22"/>
        </w:rPr>
        <w:t xml:space="preserve"> </w:t>
      </w:r>
      <w:r w:rsidRPr="00F34DB1">
        <w:rPr>
          <w:rFonts w:ascii="Arial" w:eastAsia="Arial" w:hAnsi="Arial" w:cs="Arial"/>
          <w:spacing w:val="1"/>
          <w:sz w:val="22"/>
          <w:szCs w:val="22"/>
        </w:rPr>
        <w:t>t</w:t>
      </w:r>
      <w:r w:rsidRPr="00F34DB1">
        <w:rPr>
          <w:rFonts w:ascii="Arial" w:eastAsia="Arial" w:hAnsi="Arial" w:cs="Arial"/>
          <w:spacing w:val="-3"/>
          <w:sz w:val="22"/>
          <w:szCs w:val="22"/>
        </w:rPr>
        <w:t>a</w:t>
      </w:r>
      <w:r w:rsidRPr="00F34DB1">
        <w:rPr>
          <w:rFonts w:ascii="Arial" w:eastAsia="Arial" w:hAnsi="Arial" w:cs="Arial"/>
          <w:spacing w:val="2"/>
          <w:sz w:val="22"/>
          <w:szCs w:val="22"/>
        </w:rPr>
        <w:t>k</w:t>
      </w:r>
      <w:r w:rsidRPr="00F34DB1">
        <w:rPr>
          <w:rFonts w:ascii="Arial" w:eastAsia="Arial" w:hAnsi="Arial" w:cs="Arial"/>
          <w:sz w:val="22"/>
          <w:szCs w:val="22"/>
        </w:rPr>
        <w:t>en</w:t>
      </w:r>
      <w:r w:rsidRPr="00F34DB1">
        <w:rPr>
          <w:rFonts w:ascii="Arial" w:eastAsia="Arial" w:hAnsi="Arial" w:cs="Arial"/>
          <w:spacing w:val="-2"/>
          <w:sz w:val="22"/>
          <w:szCs w:val="22"/>
        </w:rPr>
        <w:t xml:space="preserve"> </w:t>
      </w:r>
      <w:r w:rsidRPr="00F34DB1">
        <w:rPr>
          <w:rFonts w:ascii="Arial" w:eastAsia="Arial" w:hAnsi="Arial" w:cs="Arial"/>
          <w:sz w:val="22"/>
          <w:szCs w:val="22"/>
        </w:rPr>
        <w:t>a</w:t>
      </w:r>
      <w:r w:rsidRPr="00F34DB1">
        <w:rPr>
          <w:rFonts w:ascii="Arial" w:eastAsia="Arial" w:hAnsi="Arial" w:cs="Arial"/>
          <w:spacing w:val="-1"/>
          <w:sz w:val="22"/>
          <w:szCs w:val="22"/>
        </w:rPr>
        <w:t>n</w:t>
      </w:r>
      <w:r w:rsidRPr="00F34DB1">
        <w:rPr>
          <w:rFonts w:ascii="Arial" w:eastAsia="Arial" w:hAnsi="Arial" w:cs="Arial"/>
          <w:sz w:val="22"/>
          <w:szCs w:val="22"/>
        </w:rPr>
        <w:t>d o</w:t>
      </w:r>
      <w:r w:rsidRPr="00F34DB1">
        <w:rPr>
          <w:rFonts w:ascii="Arial" w:eastAsia="Arial" w:hAnsi="Arial" w:cs="Arial"/>
          <w:spacing w:val="-1"/>
          <w:sz w:val="22"/>
          <w:szCs w:val="22"/>
        </w:rPr>
        <w:t>u</w:t>
      </w:r>
      <w:r w:rsidRPr="00F34DB1">
        <w:rPr>
          <w:rFonts w:ascii="Arial" w:eastAsia="Arial" w:hAnsi="Arial" w:cs="Arial"/>
          <w:spacing w:val="1"/>
          <w:sz w:val="22"/>
          <w:szCs w:val="22"/>
        </w:rPr>
        <w:t>t</w:t>
      </w:r>
      <w:r w:rsidRPr="00F34DB1">
        <w:rPr>
          <w:rFonts w:ascii="Arial" w:eastAsia="Arial" w:hAnsi="Arial" w:cs="Arial"/>
          <w:sz w:val="22"/>
          <w:szCs w:val="22"/>
        </w:rPr>
        <w:t>com</w:t>
      </w:r>
      <w:r w:rsidRPr="00F34DB1">
        <w:rPr>
          <w:rFonts w:ascii="Arial" w:eastAsia="Arial" w:hAnsi="Arial" w:cs="Arial"/>
          <w:spacing w:val="-2"/>
          <w:sz w:val="22"/>
          <w:szCs w:val="22"/>
        </w:rPr>
        <w:t>e</w:t>
      </w:r>
      <w:r w:rsidRPr="00F34DB1">
        <w:rPr>
          <w:rFonts w:ascii="Arial" w:eastAsia="Arial" w:hAnsi="Arial" w:cs="Arial"/>
          <w:sz w:val="22"/>
          <w:szCs w:val="22"/>
        </w:rPr>
        <w:t>s</w:t>
      </w:r>
      <w:r w:rsidRPr="00F34DB1">
        <w:rPr>
          <w:rFonts w:ascii="Arial" w:eastAsia="Arial" w:hAnsi="Arial" w:cs="Arial"/>
          <w:spacing w:val="1"/>
          <w:sz w:val="22"/>
          <w:szCs w:val="22"/>
        </w:rPr>
        <w:t xml:space="preserve"> </w:t>
      </w:r>
      <w:r w:rsidRPr="00F34DB1">
        <w:rPr>
          <w:rFonts w:ascii="Arial" w:eastAsia="Arial" w:hAnsi="Arial" w:cs="Arial"/>
          <w:sz w:val="22"/>
          <w:szCs w:val="22"/>
        </w:rPr>
        <w:t>as</w:t>
      </w:r>
      <w:r w:rsidRPr="00F34DB1">
        <w:rPr>
          <w:rFonts w:ascii="Arial" w:eastAsia="Arial" w:hAnsi="Arial" w:cs="Arial"/>
          <w:spacing w:val="-2"/>
          <w:sz w:val="22"/>
          <w:szCs w:val="22"/>
        </w:rPr>
        <w:t xml:space="preserve"> </w:t>
      </w:r>
      <w:r w:rsidRPr="00F34DB1">
        <w:rPr>
          <w:rFonts w:ascii="Arial" w:eastAsia="Arial" w:hAnsi="Arial" w:cs="Arial"/>
          <w:sz w:val="22"/>
          <w:szCs w:val="22"/>
        </w:rPr>
        <w:t>a</w:t>
      </w:r>
      <w:r w:rsidRPr="00F34DB1">
        <w:rPr>
          <w:rFonts w:ascii="Arial" w:eastAsia="Arial" w:hAnsi="Arial" w:cs="Arial"/>
          <w:spacing w:val="-1"/>
          <w:sz w:val="22"/>
          <w:szCs w:val="22"/>
        </w:rPr>
        <w:t>p</w:t>
      </w:r>
      <w:r w:rsidRPr="00F34DB1">
        <w:rPr>
          <w:rFonts w:ascii="Arial" w:eastAsia="Arial" w:hAnsi="Arial" w:cs="Arial"/>
          <w:sz w:val="22"/>
          <w:szCs w:val="22"/>
        </w:rPr>
        <w:t>pro</w:t>
      </w:r>
      <w:r w:rsidRPr="00F34DB1">
        <w:rPr>
          <w:rFonts w:ascii="Arial" w:eastAsia="Arial" w:hAnsi="Arial" w:cs="Arial"/>
          <w:spacing w:val="-3"/>
          <w:sz w:val="22"/>
          <w:szCs w:val="22"/>
        </w:rPr>
        <w:t>p</w:t>
      </w:r>
      <w:r w:rsidRPr="00F34DB1">
        <w:rPr>
          <w:rFonts w:ascii="Arial" w:eastAsia="Arial" w:hAnsi="Arial" w:cs="Arial"/>
          <w:spacing w:val="1"/>
          <w:sz w:val="22"/>
          <w:szCs w:val="22"/>
        </w:rPr>
        <w:t>r</w:t>
      </w:r>
      <w:r w:rsidRPr="00F34DB1">
        <w:rPr>
          <w:rFonts w:ascii="Arial" w:eastAsia="Arial" w:hAnsi="Arial" w:cs="Arial"/>
          <w:spacing w:val="-1"/>
          <w:sz w:val="22"/>
          <w:szCs w:val="22"/>
        </w:rPr>
        <w:t>i</w:t>
      </w:r>
      <w:r w:rsidRPr="00F34DB1">
        <w:rPr>
          <w:rFonts w:ascii="Arial" w:eastAsia="Arial" w:hAnsi="Arial" w:cs="Arial"/>
          <w:sz w:val="22"/>
          <w:szCs w:val="22"/>
        </w:rPr>
        <w:t>at</w:t>
      </w:r>
      <w:r w:rsidRPr="00F34DB1">
        <w:rPr>
          <w:rFonts w:ascii="Arial" w:eastAsia="Arial" w:hAnsi="Arial" w:cs="Arial"/>
          <w:spacing w:val="-2"/>
          <w:sz w:val="22"/>
          <w:szCs w:val="22"/>
        </w:rPr>
        <w:t>e</w:t>
      </w:r>
      <w:r w:rsidRPr="00F34DB1">
        <w:rPr>
          <w:rFonts w:ascii="Arial" w:eastAsia="Arial" w:hAnsi="Arial" w:cs="Arial"/>
          <w:sz w:val="22"/>
          <w:szCs w:val="22"/>
        </w:rPr>
        <w:t>.</w:t>
      </w:r>
    </w:p>
    <w:p w:rsidR="00196CB0" w:rsidRPr="00F34DB1" w:rsidRDefault="00077E3E" w:rsidP="00F34DB1">
      <w:pPr>
        <w:pStyle w:val="ListParagraph"/>
        <w:numPr>
          <w:ilvl w:val="0"/>
          <w:numId w:val="10"/>
        </w:numPr>
        <w:spacing w:line="360" w:lineRule="auto"/>
        <w:ind w:left="360" w:right="-512"/>
        <w:rPr>
          <w:rFonts w:ascii="Arial" w:eastAsia="Arial" w:hAnsi="Arial" w:cs="Arial"/>
          <w:sz w:val="22"/>
          <w:szCs w:val="22"/>
        </w:rPr>
      </w:pPr>
      <w:r w:rsidRPr="00F34DB1">
        <w:rPr>
          <w:rFonts w:ascii="Arial" w:eastAsia="Arial" w:hAnsi="Arial" w:cs="Arial"/>
          <w:spacing w:val="-1"/>
          <w:sz w:val="22"/>
          <w:szCs w:val="22"/>
        </w:rPr>
        <w:t>E</w:t>
      </w:r>
      <w:r w:rsidRPr="00F34DB1">
        <w:rPr>
          <w:rFonts w:ascii="Arial" w:eastAsia="Arial" w:hAnsi="Arial" w:cs="Arial"/>
          <w:sz w:val="22"/>
          <w:szCs w:val="22"/>
        </w:rPr>
        <w:t>ns</w:t>
      </w:r>
      <w:r w:rsidRPr="00F34DB1">
        <w:rPr>
          <w:rFonts w:ascii="Arial" w:eastAsia="Arial" w:hAnsi="Arial" w:cs="Arial"/>
          <w:spacing w:val="-1"/>
          <w:sz w:val="22"/>
          <w:szCs w:val="22"/>
        </w:rPr>
        <w:t>u</w:t>
      </w:r>
      <w:r w:rsidRPr="00F34DB1">
        <w:rPr>
          <w:rFonts w:ascii="Arial" w:eastAsia="Arial" w:hAnsi="Arial" w:cs="Arial"/>
          <w:spacing w:val="1"/>
          <w:sz w:val="22"/>
          <w:szCs w:val="22"/>
        </w:rPr>
        <w:t>r</w:t>
      </w:r>
      <w:r w:rsidRPr="00F34DB1">
        <w:rPr>
          <w:rFonts w:ascii="Arial" w:eastAsia="Arial" w:hAnsi="Arial" w:cs="Arial"/>
          <w:sz w:val="22"/>
          <w:szCs w:val="22"/>
        </w:rPr>
        <w:t>e a</w:t>
      </w:r>
      <w:r w:rsidRPr="00F34DB1">
        <w:rPr>
          <w:rFonts w:ascii="Arial" w:eastAsia="Arial" w:hAnsi="Arial" w:cs="Arial"/>
          <w:spacing w:val="-1"/>
          <w:sz w:val="22"/>
          <w:szCs w:val="22"/>
        </w:rPr>
        <w:t>l</w:t>
      </w:r>
      <w:r w:rsidRPr="00F34DB1">
        <w:rPr>
          <w:rFonts w:ascii="Arial" w:eastAsia="Arial" w:hAnsi="Arial" w:cs="Arial"/>
          <w:sz w:val="22"/>
          <w:szCs w:val="22"/>
        </w:rPr>
        <w:t>l ch</w:t>
      </w:r>
      <w:r w:rsidRPr="00F34DB1">
        <w:rPr>
          <w:rFonts w:ascii="Arial" w:eastAsia="Arial" w:hAnsi="Arial" w:cs="Arial"/>
          <w:spacing w:val="-1"/>
          <w:sz w:val="22"/>
          <w:szCs w:val="22"/>
        </w:rPr>
        <w:t>il</w:t>
      </w:r>
      <w:r w:rsidRPr="00F34DB1">
        <w:rPr>
          <w:rFonts w:ascii="Arial" w:eastAsia="Arial" w:hAnsi="Arial" w:cs="Arial"/>
          <w:sz w:val="22"/>
          <w:szCs w:val="22"/>
        </w:rPr>
        <w:t xml:space="preserve">d </w:t>
      </w:r>
      <w:r w:rsidRPr="00F34DB1">
        <w:rPr>
          <w:rFonts w:ascii="Arial" w:eastAsia="Arial" w:hAnsi="Arial" w:cs="Arial"/>
          <w:spacing w:val="-3"/>
          <w:sz w:val="22"/>
          <w:szCs w:val="22"/>
        </w:rPr>
        <w:t>w</w:t>
      </w:r>
      <w:r w:rsidRPr="00F34DB1">
        <w:rPr>
          <w:rFonts w:ascii="Arial" w:eastAsia="Arial" w:hAnsi="Arial" w:cs="Arial"/>
          <w:sz w:val="22"/>
          <w:szCs w:val="22"/>
        </w:rPr>
        <w:t>e</w:t>
      </w:r>
      <w:r w:rsidRPr="00F34DB1">
        <w:rPr>
          <w:rFonts w:ascii="Arial" w:eastAsia="Arial" w:hAnsi="Arial" w:cs="Arial"/>
          <w:spacing w:val="-1"/>
          <w:sz w:val="22"/>
          <w:szCs w:val="22"/>
        </w:rPr>
        <w:t>l</w:t>
      </w:r>
      <w:r w:rsidRPr="00F34DB1">
        <w:rPr>
          <w:rFonts w:ascii="Arial" w:eastAsia="Arial" w:hAnsi="Arial" w:cs="Arial"/>
          <w:spacing w:val="3"/>
          <w:sz w:val="22"/>
          <w:szCs w:val="22"/>
        </w:rPr>
        <w:t>f</w:t>
      </w:r>
      <w:r w:rsidRPr="00F34DB1">
        <w:rPr>
          <w:rFonts w:ascii="Arial" w:eastAsia="Arial" w:hAnsi="Arial" w:cs="Arial"/>
          <w:sz w:val="22"/>
          <w:szCs w:val="22"/>
        </w:rPr>
        <w:t>are</w:t>
      </w:r>
      <w:r w:rsidRPr="00F34DB1">
        <w:rPr>
          <w:rFonts w:ascii="Arial" w:eastAsia="Arial" w:hAnsi="Arial" w:cs="Arial"/>
          <w:spacing w:val="-1"/>
          <w:sz w:val="22"/>
          <w:szCs w:val="22"/>
        </w:rPr>
        <w:t xml:space="preserve"> </w:t>
      </w:r>
      <w:r w:rsidRPr="00F34DB1">
        <w:rPr>
          <w:rFonts w:ascii="Arial" w:eastAsia="Arial" w:hAnsi="Arial" w:cs="Arial"/>
          <w:spacing w:val="-3"/>
          <w:sz w:val="22"/>
          <w:szCs w:val="22"/>
        </w:rPr>
        <w:t>a</w:t>
      </w:r>
      <w:r w:rsidRPr="00F34DB1">
        <w:rPr>
          <w:rFonts w:ascii="Arial" w:eastAsia="Arial" w:hAnsi="Arial" w:cs="Arial"/>
          <w:sz w:val="22"/>
          <w:szCs w:val="22"/>
        </w:rPr>
        <w:t>nd</w:t>
      </w:r>
      <w:r w:rsidRPr="00F34DB1">
        <w:rPr>
          <w:rFonts w:ascii="Arial" w:eastAsia="Arial" w:hAnsi="Arial" w:cs="Arial"/>
          <w:spacing w:val="1"/>
          <w:sz w:val="22"/>
          <w:szCs w:val="22"/>
        </w:rPr>
        <w:t xml:space="preserve"> </w:t>
      </w:r>
      <w:r w:rsidRPr="00F34DB1">
        <w:rPr>
          <w:rFonts w:ascii="Arial" w:eastAsia="Arial" w:hAnsi="Arial" w:cs="Arial"/>
          <w:sz w:val="22"/>
          <w:szCs w:val="22"/>
        </w:rPr>
        <w:t>ch</w:t>
      </w:r>
      <w:r w:rsidRPr="00F34DB1">
        <w:rPr>
          <w:rFonts w:ascii="Arial" w:eastAsia="Arial" w:hAnsi="Arial" w:cs="Arial"/>
          <w:spacing w:val="-1"/>
          <w:sz w:val="22"/>
          <w:szCs w:val="22"/>
        </w:rPr>
        <w:t>il</w:t>
      </w:r>
      <w:r w:rsidRPr="00F34DB1">
        <w:rPr>
          <w:rFonts w:ascii="Arial" w:eastAsia="Arial" w:hAnsi="Arial" w:cs="Arial"/>
          <w:sz w:val="22"/>
          <w:szCs w:val="22"/>
        </w:rPr>
        <w:t>d p</w:t>
      </w:r>
      <w:r w:rsidRPr="00F34DB1">
        <w:rPr>
          <w:rFonts w:ascii="Arial" w:eastAsia="Arial" w:hAnsi="Arial" w:cs="Arial"/>
          <w:spacing w:val="1"/>
          <w:sz w:val="22"/>
          <w:szCs w:val="22"/>
        </w:rPr>
        <w:t>r</w:t>
      </w:r>
      <w:r w:rsidRPr="00F34DB1">
        <w:rPr>
          <w:rFonts w:ascii="Arial" w:eastAsia="Arial" w:hAnsi="Arial" w:cs="Arial"/>
          <w:spacing w:val="-3"/>
          <w:sz w:val="22"/>
          <w:szCs w:val="22"/>
        </w:rPr>
        <w:t>o</w:t>
      </w:r>
      <w:r w:rsidRPr="00F34DB1">
        <w:rPr>
          <w:rFonts w:ascii="Arial" w:eastAsia="Arial" w:hAnsi="Arial" w:cs="Arial"/>
          <w:spacing w:val="1"/>
          <w:sz w:val="22"/>
          <w:szCs w:val="22"/>
        </w:rPr>
        <w:t>t</w:t>
      </w:r>
      <w:r w:rsidRPr="00F34DB1">
        <w:rPr>
          <w:rFonts w:ascii="Arial" w:eastAsia="Arial" w:hAnsi="Arial" w:cs="Arial"/>
          <w:sz w:val="22"/>
          <w:szCs w:val="22"/>
        </w:rPr>
        <w:t>ecti</w:t>
      </w:r>
      <w:r w:rsidRPr="00F34DB1">
        <w:rPr>
          <w:rFonts w:ascii="Arial" w:eastAsia="Arial" w:hAnsi="Arial" w:cs="Arial"/>
          <w:spacing w:val="-1"/>
          <w:sz w:val="22"/>
          <w:szCs w:val="22"/>
        </w:rPr>
        <w:t>o</w:t>
      </w:r>
      <w:r w:rsidRPr="00F34DB1">
        <w:rPr>
          <w:rFonts w:ascii="Arial" w:eastAsia="Arial" w:hAnsi="Arial" w:cs="Arial"/>
          <w:sz w:val="22"/>
          <w:szCs w:val="22"/>
        </w:rPr>
        <w:t>n</w:t>
      </w:r>
      <w:r w:rsidRPr="00F34DB1">
        <w:rPr>
          <w:rFonts w:ascii="Arial" w:eastAsia="Arial" w:hAnsi="Arial" w:cs="Arial"/>
          <w:spacing w:val="-1"/>
          <w:sz w:val="22"/>
          <w:szCs w:val="22"/>
        </w:rPr>
        <w:t xml:space="preserve"> </w:t>
      </w:r>
      <w:r w:rsidRPr="00F34DB1">
        <w:rPr>
          <w:rFonts w:ascii="Arial" w:eastAsia="Arial" w:hAnsi="Arial" w:cs="Arial"/>
          <w:spacing w:val="1"/>
          <w:sz w:val="22"/>
          <w:szCs w:val="22"/>
        </w:rPr>
        <w:t>r</w:t>
      </w:r>
      <w:r w:rsidRPr="00F34DB1">
        <w:rPr>
          <w:rFonts w:ascii="Arial" w:eastAsia="Arial" w:hAnsi="Arial" w:cs="Arial"/>
          <w:sz w:val="22"/>
          <w:szCs w:val="22"/>
        </w:rPr>
        <w:t>ec</w:t>
      </w:r>
      <w:r w:rsidRPr="00F34DB1">
        <w:rPr>
          <w:rFonts w:ascii="Arial" w:eastAsia="Arial" w:hAnsi="Arial" w:cs="Arial"/>
          <w:spacing w:val="-3"/>
          <w:sz w:val="22"/>
          <w:szCs w:val="22"/>
        </w:rPr>
        <w:t>o</w:t>
      </w:r>
      <w:r w:rsidRPr="00F34DB1">
        <w:rPr>
          <w:rFonts w:ascii="Arial" w:eastAsia="Arial" w:hAnsi="Arial" w:cs="Arial"/>
          <w:spacing w:val="-2"/>
          <w:sz w:val="22"/>
          <w:szCs w:val="22"/>
        </w:rPr>
        <w:t>r</w:t>
      </w:r>
      <w:r w:rsidRPr="00F34DB1">
        <w:rPr>
          <w:rFonts w:ascii="Arial" w:eastAsia="Arial" w:hAnsi="Arial" w:cs="Arial"/>
          <w:sz w:val="22"/>
          <w:szCs w:val="22"/>
        </w:rPr>
        <w:t>ds a</w:t>
      </w:r>
      <w:r w:rsidRPr="00F34DB1">
        <w:rPr>
          <w:rFonts w:ascii="Arial" w:eastAsia="Arial" w:hAnsi="Arial" w:cs="Arial"/>
          <w:spacing w:val="1"/>
          <w:sz w:val="22"/>
          <w:szCs w:val="22"/>
        </w:rPr>
        <w:t>r</w:t>
      </w:r>
      <w:r w:rsidRPr="00F34DB1">
        <w:rPr>
          <w:rFonts w:ascii="Arial" w:eastAsia="Arial" w:hAnsi="Arial" w:cs="Arial"/>
          <w:sz w:val="22"/>
          <w:szCs w:val="22"/>
        </w:rPr>
        <w:t>e</w:t>
      </w:r>
      <w:r w:rsidRPr="00F34DB1">
        <w:rPr>
          <w:rFonts w:ascii="Arial" w:eastAsia="Arial" w:hAnsi="Arial" w:cs="Arial"/>
          <w:spacing w:val="-4"/>
          <w:sz w:val="22"/>
          <w:szCs w:val="22"/>
        </w:rPr>
        <w:t xml:space="preserve"> </w:t>
      </w:r>
      <w:r w:rsidRPr="00F34DB1">
        <w:rPr>
          <w:rFonts w:ascii="Arial" w:eastAsia="Arial" w:hAnsi="Arial" w:cs="Arial"/>
          <w:spacing w:val="2"/>
          <w:sz w:val="22"/>
          <w:szCs w:val="22"/>
        </w:rPr>
        <w:t>k</w:t>
      </w:r>
      <w:r w:rsidRPr="00F34DB1">
        <w:rPr>
          <w:rFonts w:ascii="Arial" w:eastAsia="Arial" w:hAnsi="Arial" w:cs="Arial"/>
          <w:sz w:val="22"/>
          <w:szCs w:val="22"/>
        </w:rPr>
        <w:t>e</w:t>
      </w:r>
      <w:r w:rsidRPr="00F34DB1">
        <w:rPr>
          <w:rFonts w:ascii="Arial" w:eastAsia="Arial" w:hAnsi="Arial" w:cs="Arial"/>
          <w:spacing w:val="-1"/>
          <w:sz w:val="22"/>
          <w:szCs w:val="22"/>
        </w:rPr>
        <w:t>p</w:t>
      </w:r>
      <w:r w:rsidRPr="00F34DB1">
        <w:rPr>
          <w:rFonts w:ascii="Arial" w:eastAsia="Arial" w:hAnsi="Arial" w:cs="Arial"/>
          <w:sz w:val="22"/>
          <w:szCs w:val="22"/>
        </w:rPr>
        <w:t>t</w:t>
      </w:r>
      <w:r w:rsidRPr="00F34DB1">
        <w:rPr>
          <w:rFonts w:ascii="Arial" w:eastAsia="Arial" w:hAnsi="Arial" w:cs="Arial"/>
          <w:spacing w:val="3"/>
          <w:sz w:val="22"/>
          <w:szCs w:val="22"/>
        </w:rPr>
        <w:t xml:space="preserve"> </w:t>
      </w:r>
      <w:r w:rsidRPr="00F34DB1">
        <w:rPr>
          <w:rFonts w:ascii="Arial" w:eastAsia="Arial" w:hAnsi="Arial" w:cs="Arial"/>
          <w:sz w:val="22"/>
          <w:szCs w:val="22"/>
        </w:rPr>
        <w:t>sec</w:t>
      </w:r>
      <w:r w:rsidRPr="00F34DB1">
        <w:rPr>
          <w:rFonts w:ascii="Arial" w:eastAsia="Arial" w:hAnsi="Arial" w:cs="Arial"/>
          <w:spacing w:val="-3"/>
          <w:sz w:val="22"/>
          <w:szCs w:val="22"/>
        </w:rPr>
        <w:t>u</w:t>
      </w:r>
      <w:r w:rsidRPr="00F34DB1">
        <w:rPr>
          <w:rFonts w:ascii="Arial" w:eastAsia="Arial" w:hAnsi="Arial" w:cs="Arial"/>
          <w:spacing w:val="1"/>
          <w:sz w:val="22"/>
          <w:szCs w:val="22"/>
        </w:rPr>
        <w:t>r</w:t>
      </w:r>
      <w:r w:rsidRPr="00F34DB1">
        <w:rPr>
          <w:rFonts w:ascii="Arial" w:eastAsia="Arial" w:hAnsi="Arial" w:cs="Arial"/>
          <w:sz w:val="22"/>
          <w:szCs w:val="22"/>
        </w:rPr>
        <w:t>e</w:t>
      </w:r>
      <w:r w:rsidRPr="00F34DB1">
        <w:rPr>
          <w:rFonts w:ascii="Arial" w:eastAsia="Arial" w:hAnsi="Arial" w:cs="Arial"/>
          <w:spacing w:val="-1"/>
          <w:sz w:val="22"/>
          <w:szCs w:val="22"/>
        </w:rPr>
        <w:t>l</w:t>
      </w:r>
      <w:r w:rsidRPr="00F34DB1">
        <w:rPr>
          <w:rFonts w:ascii="Arial" w:eastAsia="Arial" w:hAnsi="Arial" w:cs="Arial"/>
          <w:spacing w:val="-2"/>
          <w:sz w:val="22"/>
          <w:szCs w:val="22"/>
        </w:rPr>
        <w:t>y</w:t>
      </w:r>
      <w:r w:rsidRPr="00F34DB1">
        <w:rPr>
          <w:rFonts w:ascii="Arial" w:eastAsia="Arial" w:hAnsi="Arial" w:cs="Arial"/>
          <w:sz w:val="22"/>
          <w:szCs w:val="22"/>
        </w:rPr>
        <w:t>,</w:t>
      </w:r>
      <w:r w:rsidRPr="00F34DB1">
        <w:rPr>
          <w:rFonts w:ascii="Arial" w:eastAsia="Arial" w:hAnsi="Arial" w:cs="Arial"/>
          <w:spacing w:val="3"/>
          <w:sz w:val="22"/>
          <w:szCs w:val="22"/>
        </w:rPr>
        <w:t xml:space="preserve"> </w:t>
      </w:r>
      <w:r w:rsidRPr="00F34DB1">
        <w:rPr>
          <w:rFonts w:ascii="Arial" w:eastAsia="Arial" w:hAnsi="Arial" w:cs="Arial"/>
          <w:sz w:val="22"/>
          <w:szCs w:val="22"/>
        </w:rPr>
        <w:t>a</w:t>
      </w:r>
      <w:r w:rsidRPr="00F34DB1">
        <w:rPr>
          <w:rFonts w:ascii="Arial" w:eastAsia="Arial" w:hAnsi="Arial" w:cs="Arial"/>
          <w:spacing w:val="-3"/>
          <w:sz w:val="22"/>
          <w:szCs w:val="22"/>
        </w:rPr>
        <w:t>n</w:t>
      </w:r>
      <w:r w:rsidRPr="00F34DB1">
        <w:rPr>
          <w:rFonts w:ascii="Arial" w:eastAsia="Arial" w:hAnsi="Arial" w:cs="Arial"/>
          <w:sz w:val="22"/>
          <w:szCs w:val="22"/>
        </w:rPr>
        <w:t>d</w:t>
      </w:r>
      <w:r w:rsidR="00F34DB1" w:rsidRPr="00F34DB1">
        <w:rPr>
          <w:rFonts w:ascii="Arial" w:eastAsia="Arial" w:hAnsi="Arial" w:cs="Arial"/>
          <w:sz w:val="22"/>
          <w:szCs w:val="22"/>
        </w:rPr>
        <w:t xml:space="preserve"> </w:t>
      </w:r>
      <w:r w:rsidRPr="00F34DB1">
        <w:rPr>
          <w:rFonts w:ascii="Arial" w:eastAsia="Arial" w:hAnsi="Arial" w:cs="Arial"/>
          <w:spacing w:val="-1"/>
          <w:sz w:val="22"/>
          <w:szCs w:val="22"/>
        </w:rPr>
        <w:t>i</w:t>
      </w:r>
      <w:r w:rsidRPr="00F34DB1">
        <w:rPr>
          <w:rFonts w:ascii="Arial" w:eastAsia="Arial" w:hAnsi="Arial" w:cs="Arial"/>
          <w:sz w:val="22"/>
          <w:szCs w:val="22"/>
        </w:rPr>
        <w:t>n a</w:t>
      </w:r>
      <w:r w:rsidRPr="00F34DB1">
        <w:rPr>
          <w:rFonts w:ascii="Arial" w:eastAsia="Arial" w:hAnsi="Arial" w:cs="Arial"/>
          <w:spacing w:val="2"/>
          <w:sz w:val="22"/>
          <w:szCs w:val="22"/>
        </w:rPr>
        <w:t xml:space="preserve"> </w:t>
      </w:r>
      <w:r w:rsidR="00F34DB1" w:rsidRPr="00F34DB1">
        <w:rPr>
          <w:rFonts w:ascii="Arial" w:eastAsia="Arial" w:hAnsi="Arial" w:cs="Arial"/>
          <w:spacing w:val="-1"/>
          <w:sz w:val="22"/>
          <w:szCs w:val="22"/>
        </w:rPr>
        <w:t>secure</w:t>
      </w:r>
      <w:r w:rsidRPr="00F34DB1">
        <w:rPr>
          <w:rFonts w:ascii="Arial" w:eastAsia="Arial" w:hAnsi="Arial" w:cs="Arial"/>
          <w:spacing w:val="1"/>
          <w:sz w:val="22"/>
          <w:szCs w:val="22"/>
        </w:rPr>
        <w:t xml:space="preserve"> </w:t>
      </w:r>
      <w:r w:rsidRPr="00F34DB1">
        <w:rPr>
          <w:rFonts w:ascii="Arial" w:eastAsia="Arial" w:hAnsi="Arial" w:cs="Arial"/>
          <w:spacing w:val="-1"/>
          <w:sz w:val="22"/>
          <w:szCs w:val="22"/>
        </w:rPr>
        <w:t>l</w:t>
      </w:r>
      <w:r w:rsidRPr="00F34DB1">
        <w:rPr>
          <w:rFonts w:ascii="Arial" w:eastAsia="Arial" w:hAnsi="Arial" w:cs="Arial"/>
          <w:sz w:val="22"/>
          <w:szCs w:val="22"/>
        </w:rPr>
        <w:t>oc</w:t>
      </w:r>
      <w:r w:rsidRPr="00F34DB1">
        <w:rPr>
          <w:rFonts w:ascii="Arial" w:eastAsia="Arial" w:hAnsi="Arial" w:cs="Arial"/>
          <w:spacing w:val="-3"/>
          <w:sz w:val="22"/>
          <w:szCs w:val="22"/>
        </w:rPr>
        <w:t>a</w:t>
      </w:r>
      <w:r w:rsidRPr="00F34DB1">
        <w:rPr>
          <w:rFonts w:ascii="Arial" w:eastAsia="Arial" w:hAnsi="Arial" w:cs="Arial"/>
          <w:spacing w:val="1"/>
          <w:sz w:val="22"/>
          <w:szCs w:val="22"/>
        </w:rPr>
        <w:t>t</w:t>
      </w:r>
      <w:r w:rsidRPr="00F34DB1">
        <w:rPr>
          <w:rFonts w:ascii="Arial" w:eastAsia="Arial" w:hAnsi="Arial" w:cs="Arial"/>
          <w:spacing w:val="-1"/>
          <w:sz w:val="22"/>
          <w:szCs w:val="22"/>
        </w:rPr>
        <w:t>i</w:t>
      </w:r>
      <w:r w:rsidRPr="00F34DB1">
        <w:rPr>
          <w:rFonts w:ascii="Arial" w:eastAsia="Arial" w:hAnsi="Arial" w:cs="Arial"/>
          <w:sz w:val="22"/>
          <w:szCs w:val="22"/>
        </w:rPr>
        <w:t>o</w:t>
      </w:r>
      <w:r w:rsidRPr="00F34DB1">
        <w:rPr>
          <w:rFonts w:ascii="Arial" w:eastAsia="Arial" w:hAnsi="Arial" w:cs="Arial"/>
          <w:spacing w:val="-1"/>
          <w:sz w:val="22"/>
          <w:szCs w:val="22"/>
        </w:rPr>
        <w:t>n</w:t>
      </w:r>
      <w:r w:rsidRPr="00F34DB1">
        <w:rPr>
          <w:rFonts w:ascii="Arial" w:eastAsia="Arial" w:hAnsi="Arial" w:cs="Arial"/>
          <w:sz w:val="22"/>
          <w:szCs w:val="22"/>
        </w:rPr>
        <w:t xml:space="preserve">. </w:t>
      </w:r>
      <w:r w:rsidRPr="00F34DB1">
        <w:rPr>
          <w:rFonts w:ascii="Arial" w:eastAsia="Arial" w:hAnsi="Arial" w:cs="Arial"/>
          <w:spacing w:val="2"/>
          <w:sz w:val="22"/>
          <w:szCs w:val="22"/>
        </w:rPr>
        <w:t>T</w:t>
      </w:r>
      <w:r w:rsidRPr="00F34DB1">
        <w:rPr>
          <w:rFonts w:ascii="Arial" w:eastAsia="Arial" w:hAnsi="Arial" w:cs="Arial"/>
          <w:sz w:val="22"/>
          <w:szCs w:val="22"/>
        </w:rPr>
        <w:t>he</w:t>
      </w:r>
      <w:r w:rsidRPr="00F34DB1">
        <w:rPr>
          <w:rFonts w:ascii="Arial" w:eastAsia="Arial" w:hAnsi="Arial" w:cs="Arial"/>
          <w:spacing w:val="-4"/>
          <w:sz w:val="22"/>
          <w:szCs w:val="22"/>
        </w:rPr>
        <w:t xml:space="preserve"> </w:t>
      </w:r>
      <w:r w:rsidRPr="00F34DB1">
        <w:rPr>
          <w:rFonts w:ascii="Arial" w:eastAsia="Arial" w:hAnsi="Arial" w:cs="Arial"/>
          <w:spacing w:val="1"/>
          <w:sz w:val="22"/>
          <w:szCs w:val="22"/>
        </w:rPr>
        <w:t>r</w:t>
      </w:r>
      <w:r w:rsidRPr="00F34DB1">
        <w:rPr>
          <w:rFonts w:ascii="Arial" w:eastAsia="Arial" w:hAnsi="Arial" w:cs="Arial"/>
          <w:sz w:val="22"/>
          <w:szCs w:val="22"/>
        </w:rPr>
        <w:t>ec</w:t>
      </w:r>
      <w:r w:rsidRPr="00F34DB1">
        <w:rPr>
          <w:rFonts w:ascii="Arial" w:eastAsia="Arial" w:hAnsi="Arial" w:cs="Arial"/>
          <w:spacing w:val="-1"/>
          <w:sz w:val="22"/>
          <w:szCs w:val="22"/>
        </w:rPr>
        <w:t>o</w:t>
      </w:r>
      <w:r w:rsidRPr="00F34DB1">
        <w:rPr>
          <w:rFonts w:ascii="Arial" w:eastAsia="Arial" w:hAnsi="Arial" w:cs="Arial"/>
          <w:spacing w:val="1"/>
          <w:sz w:val="22"/>
          <w:szCs w:val="22"/>
        </w:rPr>
        <w:t>r</w:t>
      </w:r>
      <w:r w:rsidRPr="00F34DB1">
        <w:rPr>
          <w:rFonts w:ascii="Arial" w:eastAsia="Arial" w:hAnsi="Arial" w:cs="Arial"/>
          <w:sz w:val="22"/>
          <w:szCs w:val="22"/>
        </w:rPr>
        <w:t>d</w:t>
      </w:r>
      <w:r w:rsidRPr="00F34DB1">
        <w:rPr>
          <w:rFonts w:ascii="Arial" w:eastAsia="Arial" w:hAnsi="Arial" w:cs="Arial"/>
          <w:spacing w:val="-2"/>
          <w:sz w:val="22"/>
          <w:szCs w:val="22"/>
        </w:rPr>
        <w:t xml:space="preserve"> </w:t>
      </w:r>
      <w:r w:rsidRPr="00F34DB1">
        <w:rPr>
          <w:rFonts w:ascii="Arial" w:eastAsia="Arial" w:hAnsi="Arial" w:cs="Arial"/>
          <w:spacing w:val="1"/>
          <w:sz w:val="22"/>
          <w:szCs w:val="22"/>
        </w:rPr>
        <w:t>m</w:t>
      </w:r>
      <w:r w:rsidRPr="00F34DB1">
        <w:rPr>
          <w:rFonts w:ascii="Arial" w:eastAsia="Arial" w:hAnsi="Arial" w:cs="Arial"/>
          <w:sz w:val="22"/>
          <w:szCs w:val="22"/>
        </w:rPr>
        <w:t>u</w:t>
      </w:r>
      <w:r w:rsidRPr="00F34DB1">
        <w:rPr>
          <w:rFonts w:ascii="Arial" w:eastAsia="Arial" w:hAnsi="Arial" w:cs="Arial"/>
          <w:spacing w:val="-3"/>
          <w:sz w:val="22"/>
          <w:szCs w:val="22"/>
        </w:rPr>
        <w:t>s</w:t>
      </w:r>
      <w:r w:rsidRPr="00F34DB1">
        <w:rPr>
          <w:rFonts w:ascii="Arial" w:eastAsia="Arial" w:hAnsi="Arial" w:cs="Arial"/>
          <w:sz w:val="22"/>
          <w:szCs w:val="22"/>
        </w:rPr>
        <w:t>t be</w:t>
      </w:r>
      <w:r w:rsidRPr="00F34DB1">
        <w:rPr>
          <w:rFonts w:ascii="Arial" w:eastAsia="Arial" w:hAnsi="Arial" w:cs="Arial"/>
          <w:spacing w:val="1"/>
          <w:sz w:val="22"/>
          <w:szCs w:val="22"/>
        </w:rPr>
        <w:t xml:space="preserve"> </w:t>
      </w:r>
      <w:r w:rsidRPr="00F34DB1">
        <w:rPr>
          <w:rFonts w:ascii="Arial" w:eastAsia="Arial" w:hAnsi="Arial" w:cs="Arial"/>
          <w:sz w:val="22"/>
          <w:szCs w:val="22"/>
        </w:rPr>
        <w:t>s</w:t>
      </w:r>
      <w:r w:rsidRPr="00F34DB1">
        <w:rPr>
          <w:rFonts w:ascii="Arial" w:eastAsia="Arial" w:hAnsi="Arial" w:cs="Arial"/>
          <w:spacing w:val="-3"/>
          <w:sz w:val="22"/>
          <w:szCs w:val="22"/>
        </w:rPr>
        <w:t>i</w:t>
      </w:r>
      <w:r w:rsidRPr="00F34DB1">
        <w:rPr>
          <w:rFonts w:ascii="Arial" w:eastAsia="Arial" w:hAnsi="Arial" w:cs="Arial"/>
          <w:spacing w:val="2"/>
          <w:sz w:val="22"/>
          <w:szCs w:val="22"/>
        </w:rPr>
        <w:t>g</w:t>
      </w:r>
      <w:r w:rsidRPr="00F34DB1">
        <w:rPr>
          <w:rFonts w:ascii="Arial" w:eastAsia="Arial" w:hAnsi="Arial" w:cs="Arial"/>
          <w:sz w:val="22"/>
          <w:szCs w:val="22"/>
        </w:rPr>
        <w:t>n</w:t>
      </w:r>
      <w:r w:rsidRPr="00F34DB1">
        <w:rPr>
          <w:rFonts w:ascii="Arial" w:eastAsia="Arial" w:hAnsi="Arial" w:cs="Arial"/>
          <w:spacing w:val="-1"/>
          <w:sz w:val="22"/>
          <w:szCs w:val="22"/>
        </w:rPr>
        <w:t>e</w:t>
      </w:r>
      <w:r w:rsidRPr="00F34DB1">
        <w:rPr>
          <w:rFonts w:ascii="Arial" w:eastAsia="Arial" w:hAnsi="Arial" w:cs="Arial"/>
          <w:sz w:val="22"/>
          <w:szCs w:val="22"/>
        </w:rPr>
        <w:t>d</w:t>
      </w:r>
      <w:r w:rsidRPr="00F34DB1">
        <w:rPr>
          <w:rFonts w:ascii="Arial" w:eastAsia="Arial" w:hAnsi="Arial" w:cs="Arial"/>
          <w:spacing w:val="-2"/>
          <w:sz w:val="22"/>
          <w:szCs w:val="22"/>
        </w:rPr>
        <w:t xml:space="preserve"> </w:t>
      </w:r>
      <w:r w:rsidRPr="00F34DB1">
        <w:rPr>
          <w:rFonts w:ascii="Arial" w:eastAsia="Arial" w:hAnsi="Arial" w:cs="Arial"/>
          <w:spacing w:val="-3"/>
          <w:sz w:val="22"/>
          <w:szCs w:val="22"/>
        </w:rPr>
        <w:t>a</w:t>
      </w:r>
      <w:r w:rsidRPr="00F34DB1">
        <w:rPr>
          <w:rFonts w:ascii="Arial" w:eastAsia="Arial" w:hAnsi="Arial" w:cs="Arial"/>
          <w:sz w:val="22"/>
          <w:szCs w:val="22"/>
        </w:rPr>
        <w:t>nd</w:t>
      </w:r>
      <w:r w:rsidRPr="00F34DB1">
        <w:rPr>
          <w:rFonts w:ascii="Arial" w:eastAsia="Arial" w:hAnsi="Arial" w:cs="Arial"/>
          <w:spacing w:val="1"/>
          <w:sz w:val="22"/>
          <w:szCs w:val="22"/>
        </w:rPr>
        <w:t xml:space="preserve"> </w:t>
      </w:r>
      <w:r w:rsidRPr="00F34DB1">
        <w:rPr>
          <w:rFonts w:ascii="Arial" w:eastAsia="Arial" w:hAnsi="Arial" w:cs="Arial"/>
          <w:sz w:val="22"/>
          <w:szCs w:val="22"/>
        </w:rPr>
        <w:t>d</w:t>
      </w:r>
      <w:r w:rsidRPr="00F34DB1">
        <w:rPr>
          <w:rFonts w:ascii="Arial" w:eastAsia="Arial" w:hAnsi="Arial" w:cs="Arial"/>
          <w:spacing w:val="-1"/>
          <w:sz w:val="22"/>
          <w:szCs w:val="22"/>
        </w:rPr>
        <w:t>a</w:t>
      </w:r>
      <w:r w:rsidRPr="00F34DB1">
        <w:rPr>
          <w:rFonts w:ascii="Arial" w:eastAsia="Arial" w:hAnsi="Arial" w:cs="Arial"/>
          <w:spacing w:val="1"/>
          <w:sz w:val="22"/>
          <w:szCs w:val="22"/>
        </w:rPr>
        <w:t>t</w:t>
      </w:r>
      <w:r w:rsidRPr="00F34DB1">
        <w:rPr>
          <w:rFonts w:ascii="Arial" w:eastAsia="Arial" w:hAnsi="Arial" w:cs="Arial"/>
          <w:sz w:val="22"/>
          <w:szCs w:val="22"/>
        </w:rPr>
        <w:t>ed</w:t>
      </w:r>
      <w:r w:rsidRPr="00F34DB1">
        <w:rPr>
          <w:rFonts w:ascii="Arial" w:eastAsia="Arial" w:hAnsi="Arial" w:cs="Arial"/>
          <w:spacing w:val="-2"/>
          <w:sz w:val="22"/>
          <w:szCs w:val="22"/>
        </w:rPr>
        <w:t xml:space="preserve"> </w:t>
      </w:r>
      <w:r w:rsidRPr="00F34DB1">
        <w:rPr>
          <w:rFonts w:ascii="Arial" w:eastAsia="Arial" w:hAnsi="Arial" w:cs="Arial"/>
          <w:sz w:val="22"/>
          <w:szCs w:val="22"/>
        </w:rPr>
        <w:t>a</w:t>
      </w:r>
      <w:r w:rsidRPr="00F34DB1">
        <w:rPr>
          <w:rFonts w:ascii="Arial" w:eastAsia="Arial" w:hAnsi="Arial" w:cs="Arial"/>
          <w:spacing w:val="-1"/>
          <w:sz w:val="22"/>
          <w:szCs w:val="22"/>
        </w:rPr>
        <w:t>n</w:t>
      </w:r>
      <w:r w:rsidRPr="00F34DB1">
        <w:rPr>
          <w:rFonts w:ascii="Arial" w:eastAsia="Arial" w:hAnsi="Arial" w:cs="Arial"/>
          <w:sz w:val="22"/>
          <w:szCs w:val="22"/>
        </w:rPr>
        <w:t>d</w:t>
      </w:r>
      <w:r w:rsidRPr="00F34DB1">
        <w:rPr>
          <w:rFonts w:ascii="Arial" w:eastAsia="Arial" w:hAnsi="Arial" w:cs="Arial"/>
          <w:spacing w:val="-1"/>
          <w:sz w:val="22"/>
          <w:szCs w:val="22"/>
        </w:rPr>
        <w:t xml:space="preserve"> </w:t>
      </w:r>
      <w:r w:rsidRPr="00F34DB1">
        <w:rPr>
          <w:rFonts w:ascii="Arial" w:eastAsia="Arial" w:hAnsi="Arial" w:cs="Arial"/>
          <w:spacing w:val="2"/>
          <w:sz w:val="22"/>
          <w:szCs w:val="22"/>
        </w:rPr>
        <w:t>k</w:t>
      </w:r>
      <w:r w:rsidRPr="00F34DB1">
        <w:rPr>
          <w:rFonts w:ascii="Arial" w:eastAsia="Arial" w:hAnsi="Arial" w:cs="Arial"/>
          <w:sz w:val="22"/>
          <w:szCs w:val="22"/>
        </w:rPr>
        <w:t>e</w:t>
      </w:r>
      <w:r w:rsidRPr="00F34DB1">
        <w:rPr>
          <w:rFonts w:ascii="Arial" w:eastAsia="Arial" w:hAnsi="Arial" w:cs="Arial"/>
          <w:spacing w:val="-3"/>
          <w:sz w:val="22"/>
          <w:szCs w:val="22"/>
        </w:rPr>
        <w:t>p</w:t>
      </w:r>
      <w:r w:rsidRPr="00F34DB1">
        <w:rPr>
          <w:rFonts w:ascii="Arial" w:eastAsia="Arial" w:hAnsi="Arial" w:cs="Arial"/>
          <w:sz w:val="22"/>
          <w:szCs w:val="22"/>
        </w:rPr>
        <w:t>t sec</w:t>
      </w:r>
      <w:r w:rsidRPr="00F34DB1">
        <w:rPr>
          <w:rFonts w:ascii="Arial" w:eastAsia="Arial" w:hAnsi="Arial" w:cs="Arial"/>
          <w:spacing w:val="-1"/>
          <w:sz w:val="22"/>
          <w:szCs w:val="22"/>
        </w:rPr>
        <w:t>u</w:t>
      </w:r>
      <w:r w:rsidRPr="00F34DB1">
        <w:rPr>
          <w:rFonts w:ascii="Arial" w:eastAsia="Arial" w:hAnsi="Arial" w:cs="Arial"/>
          <w:spacing w:val="-2"/>
          <w:sz w:val="22"/>
          <w:szCs w:val="22"/>
        </w:rPr>
        <w:t>r</w:t>
      </w:r>
      <w:r w:rsidRPr="00F34DB1">
        <w:rPr>
          <w:rFonts w:ascii="Arial" w:eastAsia="Arial" w:hAnsi="Arial" w:cs="Arial"/>
          <w:sz w:val="22"/>
          <w:szCs w:val="22"/>
        </w:rPr>
        <w:t>e</w:t>
      </w:r>
      <w:r w:rsidRPr="00F34DB1">
        <w:rPr>
          <w:rFonts w:ascii="Arial" w:eastAsia="Arial" w:hAnsi="Arial" w:cs="Arial"/>
          <w:spacing w:val="-1"/>
          <w:sz w:val="22"/>
          <w:szCs w:val="22"/>
        </w:rPr>
        <w:t>l</w:t>
      </w:r>
      <w:r w:rsidRPr="00F34DB1">
        <w:rPr>
          <w:rFonts w:ascii="Arial" w:eastAsia="Arial" w:hAnsi="Arial" w:cs="Arial"/>
          <w:sz w:val="22"/>
          <w:szCs w:val="22"/>
        </w:rPr>
        <w:t xml:space="preserve">y </w:t>
      </w:r>
      <w:r w:rsidRPr="00F34DB1">
        <w:rPr>
          <w:rFonts w:ascii="Arial" w:eastAsia="Arial" w:hAnsi="Arial" w:cs="Arial"/>
          <w:spacing w:val="-1"/>
          <w:sz w:val="22"/>
          <w:szCs w:val="22"/>
        </w:rPr>
        <w:t>i</w:t>
      </w:r>
      <w:r w:rsidRPr="00F34DB1">
        <w:rPr>
          <w:rFonts w:ascii="Arial" w:eastAsia="Arial" w:hAnsi="Arial" w:cs="Arial"/>
          <w:sz w:val="22"/>
          <w:szCs w:val="22"/>
        </w:rPr>
        <w:t>n a</w:t>
      </w:r>
      <w:r w:rsidRPr="00F34DB1">
        <w:rPr>
          <w:rFonts w:ascii="Arial" w:eastAsia="Arial" w:hAnsi="Arial" w:cs="Arial"/>
          <w:spacing w:val="-1"/>
          <w:sz w:val="22"/>
          <w:szCs w:val="22"/>
        </w:rPr>
        <w:t xml:space="preserve"> </w:t>
      </w:r>
      <w:r w:rsidRPr="00F34DB1">
        <w:rPr>
          <w:rFonts w:ascii="Arial" w:eastAsia="Arial" w:hAnsi="Arial" w:cs="Arial"/>
          <w:spacing w:val="3"/>
          <w:sz w:val="22"/>
          <w:szCs w:val="22"/>
        </w:rPr>
        <w:t>f</w:t>
      </w:r>
      <w:r w:rsidRPr="00F34DB1">
        <w:rPr>
          <w:rFonts w:ascii="Arial" w:eastAsia="Arial" w:hAnsi="Arial" w:cs="Arial"/>
          <w:spacing w:val="-1"/>
          <w:sz w:val="22"/>
          <w:szCs w:val="22"/>
        </w:rPr>
        <w:t>il</w:t>
      </w:r>
      <w:r w:rsidRPr="00F34DB1">
        <w:rPr>
          <w:rFonts w:ascii="Arial" w:eastAsia="Arial" w:hAnsi="Arial" w:cs="Arial"/>
          <w:sz w:val="22"/>
          <w:szCs w:val="22"/>
        </w:rPr>
        <w:t>e und</w:t>
      </w:r>
      <w:r w:rsidRPr="00F34DB1">
        <w:rPr>
          <w:rFonts w:ascii="Arial" w:eastAsia="Arial" w:hAnsi="Arial" w:cs="Arial"/>
          <w:spacing w:val="-3"/>
          <w:sz w:val="22"/>
          <w:szCs w:val="22"/>
        </w:rPr>
        <w:t>e</w:t>
      </w:r>
      <w:r w:rsidRPr="00F34DB1">
        <w:rPr>
          <w:rFonts w:ascii="Arial" w:eastAsia="Arial" w:hAnsi="Arial" w:cs="Arial"/>
          <w:sz w:val="22"/>
          <w:szCs w:val="22"/>
        </w:rPr>
        <w:t xml:space="preserve">r </w:t>
      </w:r>
      <w:r w:rsidRPr="00F34DB1">
        <w:rPr>
          <w:rFonts w:ascii="Arial" w:eastAsia="Arial" w:hAnsi="Arial" w:cs="Arial"/>
          <w:spacing w:val="1"/>
          <w:sz w:val="22"/>
          <w:szCs w:val="22"/>
        </w:rPr>
        <w:t>t</w:t>
      </w:r>
      <w:r w:rsidRPr="00F34DB1">
        <w:rPr>
          <w:rFonts w:ascii="Arial" w:eastAsia="Arial" w:hAnsi="Arial" w:cs="Arial"/>
          <w:sz w:val="22"/>
          <w:szCs w:val="22"/>
        </w:rPr>
        <w:t>he</w:t>
      </w:r>
      <w:r w:rsidRPr="00F34DB1">
        <w:rPr>
          <w:rFonts w:ascii="Arial" w:eastAsia="Arial" w:hAnsi="Arial" w:cs="Arial"/>
          <w:spacing w:val="1"/>
          <w:sz w:val="22"/>
          <w:szCs w:val="22"/>
        </w:rPr>
        <w:t xml:space="preserve"> </w:t>
      </w:r>
      <w:r w:rsidRPr="00F34DB1">
        <w:rPr>
          <w:rFonts w:ascii="Arial" w:eastAsia="Arial" w:hAnsi="Arial" w:cs="Arial"/>
          <w:sz w:val="22"/>
          <w:szCs w:val="22"/>
        </w:rPr>
        <w:t>ch</w:t>
      </w:r>
      <w:r w:rsidRPr="00F34DB1">
        <w:rPr>
          <w:rFonts w:ascii="Arial" w:eastAsia="Arial" w:hAnsi="Arial" w:cs="Arial"/>
          <w:spacing w:val="-1"/>
          <w:sz w:val="22"/>
          <w:szCs w:val="22"/>
        </w:rPr>
        <w:t>il</w:t>
      </w:r>
      <w:r w:rsidRPr="00F34DB1">
        <w:rPr>
          <w:rFonts w:ascii="Arial" w:eastAsia="Arial" w:hAnsi="Arial" w:cs="Arial"/>
          <w:sz w:val="22"/>
          <w:szCs w:val="22"/>
        </w:rPr>
        <w:t xml:space="preserve">d </w:t>
      </w:r>
      <w:r w:rsidRPr="00F34DB1">
        <w:rPr>
          <w:rFonts w:ascii="Arial" w:eastAsia="Arial" w:hAnsi="Arial" w:cs="Arial"/>
          <w:spacing w:val="-2"/>
          <w:sz w:val="22"/>
          <w:szCs w:val="22"/>
        </w:rPr>
        <w:t>n</w:t>
      </w:r>
      <w:r w:rsidRPr="00F34DB1">
        <w:rPr>
          <w:rFonts w:ascii="Arial" w:eastAsia="Arial" w:hAnsi="Arial" w:cs="Arial"/>
          <w:sz w:val="22"/>
          <w:szCs w:val="22"/>
        </w:rPr>
        <w:t>ame, a</w:t>
      </w:r>
      <w:r w:rsidRPr="00F34DB1">
        <w:rPr>
          <w:rFonts w:ascii="Arial" w:eastAsia="Arial" w:hAnsi="Arial" w:cs="Arial"/>
          <w:spacing w:val="-4"/>
          <w:sz w:val="22"/>
          <w:szCs w:val="22"/>
        </w:rPr>
        <w:t>w</w:t>
      </w:r>
      <w:r w:rsidRPr="00F34DB1">
        <w:rPr>
          <w:rFonts w:ascii="Arial" w:eastAsia="Arial" w:hAnsi="Arial" w:cs="Arial"/>
          <w:sz w:val="22"/>
          <w:szCs w:val="22"/>
        </w:rPr>
        <w:t>ay</w:t>
      </w:r>
      <w:r w:rsidRPr="00F34DB1">
        <w:rPr>
          <w:rFonts w:ascii="Arial" w:eastAsia="Arial" w:hAnsi="Arial" w:cs="Arial"/>
          <w:spacing w:val="-2"/>
          <w:sz w:val="22"/>
          <w:szCs w:val="22"/>
        </w:rPr>
        <w:t xml:space="preserve"> </w:t>
      </w:r>
      <w:r w:rsidRPr="00F34DB1">
        <w:rPr>
          <w:rFonts w:ascii="Arial" w:eastAsia="Arial" w:hAnsi="Arial" w:cs="Arial"/>
          <w:spacing w:val="3"/>
          <w:sz w:val="22"/>
          <w:szCs w:val="22"/>
        </w:rPr>
        <w:t>f</w:t>
      </w:r>
      <w:r w:rsidRPr="00F34DB1">
        <w:rPr>
          <w:rFonts w:ascii="Arial" w:eastAsia="Arial" w:hAnsi="Arial" w:cs="Arial"/>
          <w:spacing w:val="1"/>
          <w:sz w:val="22"/>
          <w:szCs w:val="22"/>
        </w:rPr>
        <w:t>r</w:t>
      </w:r>
      <w:r w:rsidRPr="00F34DB1">
        <w:rPr>
          <w:rFonts w:ascii="Arial" w:eastAsia="Arial" w:hAnsi="Arial" w:cs="Arial"/>
          <w:spacing w:val="-3"/>
          <w:sz w:val="22"/>
          <w:szCs w:val="22"/>
        </w:rPr>
        <w:t>o</w:t>
      </w:r>
      <w:r w:rsidRPr="00F34DB1">
        <w:rPr>
          <w:rFonts w:ascii="Arial" w:eastAsia="Arial" w:hAnsi="Arial" w:cs="Arial"/>
          <w:sz w:val="22"/>
          <w:szCs w:val="22"/>
        </w:rPr>
        <w:t xml:space="preserve">m </w:t>
      </w:r>
      <w:r w:rsidRPr="00F34DB1">
        <w:rPr>
          <w:rFonts w:ascii="Arial" w:eastAsia="Arial" w:hAnsi="Arial" w:cs="Arial"/>
          <w:spacing w:val="1"/>
          <w:sz w:val="22"/>
          <w:szCs w:val="22"/>
        </w:rPr>
        <w:t>t</w:t>
      </w:r>
      <w:r w:rsidRPr="00F34DB1">
        <w:rPr>
          <w:rFonts w:ascii="Arial" w:eastAsia="Arial" w:hAnsi="Arial" w:cs="Arial"/>
          <w:sz w:val="22"/>
          <w:szCs w:val="22"/>
        </w:rPr>
        <w:t>he</w:t>
      </w:r>
      <w:r w:rsidRPr="00F34DB1">
        <w:rPr>
          <w:rFonts w:ascii="Arial" w:eastAsia="Arial" w:hAnsi="Arial" w:cs="Arial"/>
          <w:spacing w:val="-2"/>
          <w:sz w:val="22"/>
          <w:szCs w:val="22"/>
        </w:rPr>
        <w:t xml:space="preserve"> </w:t>
      </w:r>
      <w:r w:rsidRPr="00F34DB1">
        <w:rPr>
          <w:rFonts w:ascii="Arial" w:eastAsia="Arial" w:hAnsi="Arial" w:cs="Arial"/>
          <w:sz w:val="22"/>
          <w:szCs w:val="22"/>
        </w:rPr>
        <w:t>oth</w:t>
      </w:r>
      <w:r w:rsidRPr="00F34DB1">
        <w:rPr>
          <w:rFonts w:ascii="Arial" w:eastAsia="Arial" w:hAnsi="Arial" w:cs="Arial"/>
          <w:spacing w:val="-2"/>
          <w:sz w:val="22"/>
          <w:szCs w:val="22"/>
        </w:rPr>
        <w:t>e</w:t>
      </w:r>
      <w:r w:rsidRPr="00F34DB1">
        <w:rPr>
          <w:rFonts w:ascii="Arial" w:eastAsia="Arial" w:hAnsi="Arial" w:cs="Arial"/>
          <w:sz w:val="22"/>
          <w:szCs w:val="22"/>
        </w:rPr>
        <w:t>r</w:t>
      </w:r>
      <w:r w:rsidRPr="00F34DB1">
        <w:rPr>
          <w:rFonts w:ascii="Arial" w:eastAsia="Arial" w:hAnsi="Arial" w:cs="Arial"/>
          <w:spacing w:val="2"/>
          <w:sz w:val="22"/>
          <w:szCs w:val="22"/>
        </w:rPr>
        <w:t xml:space="preserve"> </w:t>
      </w:r>
      <w:r w:rsidRPr="00F34DB1">
        <w:rPr>
          <w:rFonts w:ascii="Arial" w:eastAsia="Arial" w:hAnsi="Arial" w:cs="Arial"/>
          <w:spacing w:val="1"/>
          <w:sz w:val="22"/>
          <w:szCs w:val="22"/>
        </w:rPr>
        <w:t>r</w:t>
      </w:r>
      <w:r w:rsidRPr="00F34DB1">
        <w:rPr>
          <w:rFonts w:ascii="Arial" w:eastAsia="Arial" w:hAnsi="Arial" w:cs="Arial"/>
          <w:spacing w:val="-3"/>
          <w:sz w:val="22"/>
          <w:szCs w:val="22"/>
        </w:rPr>
        <w:t>e</w:t>
      </w:r>
      <w:r w:rsidRPr="00F34DB1">
        <w:rPr>
          <w:rFonts w:ascii="Arial" w:eastAsia="Arial" w:hAnsi="Arial" w:cs="Arial"/>
          <w:sz w:val="22"/>
          <w:szCs w:val="22"/>
        </w:rPr>
        <w:t>cords</w:t>
      </w:r>
      <w:r w:rsidRPr="00F34DB1">
        <w:rPr>
          <w:rFonts w:ascii="Arial" w:eastAsia="Arial" w:hAnsi="Arial" w:cs="Arial"/>
          <w:spacing w:val="-1"/>
          <w:sz w:val="22"/>
          <w:szCs w:val="22"/>
        </w:rPr>
        <w:t xml:space="preserve"> </w:t>
      </w:r>
      <w:r w:rsidRPr="00F34DB1">
        <w:rPr>
          <w:rFonts w:ascii="Arial" w:eastAsia="Arial" w:hAnsi="Arial" w:cs="Arial"/>
          <w:spacing w:val="-2"/>
          <w:sz w:val="22"/>
          <w:szCs w:val="22"/>
        </w:rPr>
        <w:t>(</w:t>
      </w:r>
      <w:r w:rsidRPr="00F34DB1">
        <w:rPr>
          <w:rFonts w:ascii="Arial" w:eastAsia="Arial" w:hAnsi="Arial" w:cs="Arial"/>
          <w:spacing w:val="1"/>
          <w:sz w:val="22"/>
          <w:szCs w:val="22"/>
        </w:rPr>
        <w:t>m</w:t>
      </w:r>
      <w:r w:rsidRPr="00F34DB1">
        <w:rPr>
          <w:rFonts w:ascii="Arial" w:eastAsia="Arial" w:hAnsi="Arial" w:cs="Arial"/>
          <w:sz w:val="22"/>
          <w:szCs w:val="22"/>
        </w:rPr>
        <w:t>e</w:t>
      </w:r>
      <w:r w:rsidRPr="00F34DB1">
        <w:rPr>
          <w:rFonts w:ascii="Arial" w:eastAsia="Arial" w:hAnsi="Arial" w:cs="Arial"/>
          <w:spacing w:val="-1"/>
          <w:sz w:val="22"/>
          <w:szCs w:val="22"/>
        </w:rPr>
        <w:t>di</w:t>
      </w:r>
      <w:r w:rsidRPr="00F34DB1">
        <w:rPr>
          <w:rFonts w:ascii="Arial" w:eastAsia="Arial" w:hAnsi="Arial" w:cs="Arial"/>
          <w:sz w:val="22"/>
          <w:szCs w:val="22"/>
        </w:rPr>
        <w:t>cal</w:t>
      </w:r>
      <w:r w:rsidRPr="00F34DB1">
        <w:rPr>
          <w:rFonts w:ascii="Arial" w:eastAsia="Arial" w:hAnsi="Arial" w:cs="Arial"/>
          <w:spacing w:val="-2"/>
          <w:sz w:val="22"/>
          <w:szCs w:val="22"/>
        </w:rPr>
        <w:t xml:space="preserve"> </w:t>
      </w:r>
      <w:r w:rsidRPr="00F34DB1">
        <w:rPr>
          <w:rFonts w:ascii="Arial" w:eastAsia="Arial" w:hAnsi="Arial" w:cs="Arial"/>
          <w:spacing w:val="1"/>
          <w:sz w:val="22"/>
          <w:szCs w:val="22"/>
        </w:rPr>
        <w:t>f</w:t>
      </w:r>
      <w:r w:rsidRPr="00F34DB1">
        <w:rPr>
          <w:rFonts w:ascii="Arial" w:eastAsia="Arial" w:hAnsi="Arial" w:cs="Arial"/>
          <w:sz w:val="22"/>
          <w:szCs w:val="22"/>
        </w:rPr>
        <w:t>o</w:t>
      </w:r>
      <w:r w:rsidRPr="00F34DB1">
        <w:rPr>
          <w:rFonts w:ascii="Arial" w:eastAsia="Arial" w:hAnsi="Arial" w:cs="Arial"/>
          <w:spacing w:val="-2"/>
          <w:sz w:val="22"/>
          <w:szCs w:val="22"/>
        </w:rPr>
        <w:t>r</w:t>
      </w:r>
      <w:r w:rsidRPr="00F34DB1">
        <w:rPr>
          <w:rFonts w:ascii="Arial" w:eastAsia="Arial" w:hAnsi="Arial" w:cs="Arial"/>
          <w:spacing w:val="1"/>
          <w:sz w:val="22"/>
          <w:szCs w:val="22"/>
        </w:rPr>
        <w:t>m</w:t>
      </w:r>
      <w:r w:rsidRPr="00F34DB1">
        <w:rPr>
          <w:rFonts w:ascii="Arial" w:eastAsia="Arial" w:hAnsi="Arial" w:cs="Arial"/>
          <w:sz w:val="22"/>
          <w:szCs w:val="22"/>
        </w:rPr>
        <w:t>s,</w:t>
      </w:r>
      <w:r w:rsidR="00F34DB1" w:rsidRPr="00F34DB1">
        <w:rPr>
          <w:rFonts w:ascii="Arial" w:eastAsia="Arial" w:hAnsi="Arial" w:cs="Arial"/>
          <w:sz w:val="22"/>
          <w:szCs w:val="22"/>
        </w:rPr>
        <w:t xml:space="preserve"> </w:t>
      </w:r>
      <w:r w:rsidRPr="00F34DB1">
        <w:rPr>
          <w:rFonts w:ascii="Arial" w:eastAsia="Arial" w:hAnsi="Arial" w:cs="Arial"/>
          <w:sz w:val="22"/>
          <w:szCs w:val="22"/>
        </w:rPr>
        <w:t>ac</w:t>
      </w:r>
      <w:r w:rsidRPr="00F34DB1">
        <w:rPr>
          <w:rFonts w:ascii="Arial" w:eastAsia="Arial" w:hAnsi="Arial" w:cs="Arial"/>
          <w:spacing w:val="-1"/>
          <w:sz w:val="22"/>
          <w:szCs w:val="22"/>
        </w:rPr>
        <w:t>a</w:t>
      </w:r>
      <w:r w:rsidRPr="00F34DB1">
        <w:rPr>
          <w:rFonts w:ascii="Arial" w:eastAsia="Arial" w:hAnsi="Arial" w:cs="Arial"/>
          <w:sz w:val="22"/>
          <w:szCs w:val="22"/>
        </w:rPr>
        <w:t>d</w:t>
      </w:r>
      <w:r w:rsidRPr="00F34DB1">
        <w:rPr>
          <w:rFonts w:ascii="Arial" w:eastAsia="Arial" w:hAnsi="Arial" w:cs="Arial"/>
          <w:spacing w:val="-1"/>
          <w:sz w:val="22"/>
          <w:szCs w:val="22"/>
        </w:rPr>
        <w:t>e</w:t>
      </w:r>
      <w:r w:rsidRPr="00F34DB1">
        <w:rPr>
          <w:rFonts w:ascii="Arial" w:eastAsia="Arial" w:hAnsi="Arial" w:cs="Arial"/>
          <w:spacing w:val="1"/>
          <w:sz w:val="22"/>
          <w:szCs w:val="22"/>
        </w:rPr>
        <w:t>m</w:t>
      </w:r>
      <w:r w:rsidRPr="00F34DB1">
        <w:rPr>
          <w:rFonts w:ascii="Arial" w:eastAsia="Arial" w:hAnsi="Arial" w:cs="Arial"/>
          <w:spacing w:val="-1"/>
          <w:sz w:val="22"/>
          <w:szCs w:val="22"/>
        </w:rPr>
        <w:t>i</w:t>
      </w:r>
      <w:r w:rsidRPr="00F34DB1">
        <w:rPr>
          <w:rFonts w:ascii="Arial" w:eastAsia="Arial" w:hAnsi="Arial" w:cs="Arial"/>
          <w:sz w:val="22"/>
          <w:szCs w:val="22"/>
        </w:rPr>
        <w:t>c</w:t>
      </w:r>
      <w:r w:rsidRPr="00F34DB1">
        <w:rPr>
          <w:rFonts w:ascii="Arial" w:eastAsia="Arial" w:hAnsi="Arial" w:cs="Arial"/>
          <w:spacing w:val="-1"/>
          <w:sz w:val="22"/>
          <w:szCs w:val="22"/>
        </w:rPr>
        <w:t xml:space="preserve"> </w:t>
      </w:r>
      <w:r w:rsidRPr="00F34DB1">
        <w:rPr>
          <w:rFonts w:ascii="Arial" w:eastAsia="Arial" w:hAnsi="Arial" w:cs="Arial"/>
          <w:spacing w:val="1"/>
          <w:sz w:val="22"/>
          <w:szCs w:val="22"/>
        </w:rPr>
        <w:t>r</w:t>
      </w:r>
      <w:r w:rsidRPr="00F34DB1">
        <w:rPr>
          <w:rFonts w:ascii="Arial" w:eastAsia="Arial" w:hAnsi="Arial" w:cs="Arial"/>
          <w:sz w:val="22"/>
          <w:szCs w:val="22"/>
        </w:rPr>
        <w:t>ec</w:t>
      </w:r>
      <w:r w:rsidRPr="00F34DB1">
        <w:rPr>
          <w:rFonts w:ascii="Arial" w:eastAsia="Arial" w:hAnsi="Arial" w:cs="Arial"/>
          <w:spacing w:val="-1"/>
          <w:sz w:val="22"/>
          <w:szCs w:val="22"/>
        </w:rPr>
        <w:t>o</w:t>
      </w:r>
      <w:r w:rsidRPr="00F34DB1">
        <w:rPr>
          <w:rFonts w:ascii="Arial" w:eastAsia="Arial" w:hAnsi="Arial" w:cs="Arial"/>
          <w:spacing w:val="1"/>
          <w:sz w:val="22"/>
          <w:szCs w:val="22"/>
        </w:rPr>
        <w:t>r</w:t>
      </w:r>
      <w:r w:rsidRPr="00F34DB1">
        <w:rPr>
          <w:rFonts w:ascii="Arial" w:eastAsia="Arial" w:hAnsi="Arial" w:cs="Arial"/>
          <w:spacing w:val="-3"/>
          <w:sz w:val="22"/>
          <w:szCs w:val="22"/>
        </w:rPr>
        <w:t>d</w:t>
      </w:r>
      <w:r w:rsidRPr="00F34DB1">
        <w:rPr>
          <w:rFonts w:ascii="Arial" w:eastAsia="Arial" w:hAnsi="Arial" w:cs="Arial"/>
          <w:sz w:val="22"/>
          <w:szCs w:val="22"/>
        </w:rPr>
        <w:t>s</w:t>
      </w:r>
      <w:r w:rsidRPr="00F34DB1">
        <w:rPr>
          <w:rFonts w:ascii="Arial" w:eastAsia="Arial" w:hAnsi="Arial" w:cs="Arial"/>
          <w:spacing w:val="1"/>
          <w:sz w:val="22"/>
          <w:szCs w:val="22"/>
        </w:rPr>
        <w:t xml:space="preserve"> </w:t>
      </w:r>
      <w:r w:rsidRPr="00F34DB1">
        <w:rPr>
          <w:rFonts w:ascii="Arial" w:eastAsia="Arial" w:hAnsi="Arial" w:cs="Arial"/>
          <w:spacing w:val="-3"/>
          <w:sz w:val="22"/>
          <w:szCs w:val="22"/>
        </w:rPr>
        <w:t>e</w:t>
      </w:r>
      <w:r w:rsidRPr="00F34DB1">
        <w:rPr>
          <w:rFonts w:ascii="Arial" w:eastAsia="Arial" w:hAnsi="Arial" w:cs="Arial"/>
          <w:spacing w:val="1"/>
          <w:sz w:val="22"/>
          <w:szCs w:val="22"/>
        </w:rPr>
        <w:t>t</w:t>
      </w:r>
      <w:r w:rsidRPr="00F34DB1">
        <w:rPr>
          <w:rFonts w:ascii="Arial" w:eastAsia="Arial" w:hAnsi="Arial" w:cs="Arial"/>
          <w:sz w:val="22"/>
          <w:szCs w:val="22"/>
        </w:rPr>
        <w:t>c</w:t>
      </w:r>
      <w:r w:rsidRPr="00F34DB1">
        <w:rPr>
          <w:rFonts w:ascii="Arial" w:eastAsia="Arial" w:hAnsi="Arial" w:cs="Arial"/>
          <w:spacing w:val="-1"/>
          <w:sz w:val="22"/>
          <w:szCs w:val="22"/>
        </w:rPr>
        <w:t>.</w:t>
      </w:r>
      <w:r w:rsidRPr="00F34DB1">
        <w:rPr>
          <w:rFonts w:ascii="Arial" w:eastAsia="Arial" w:hAnsi="Arial" w:cs="Arial"/>
          <w:sz w:val="22"/>
          <w:szCs w:val="22"/>
        </w:rPr>
        <w:t>) T</w:t>
      </w:r>
      <w:r w:rsidRPr="00F34DB1">
        <w:rPr>
          <w:rFonts w:ascii="Arial" w:eastAsia="Arial" w:hAnsi="Arial" w:cs="Arial"/>
          <w:spacing w:val="-1"/>
          <w:sz w:val="22"/>
          <w:szCs w:val="22"/>
        </w:rPr>
        <w:t>h</w:t>
      </w:r>
      <w:r w:rsidRPr="00F34DB1">
        <w:rPr>
          <w:rFonts w:ascii="Arial" w:eastAsia="Arial" w:hAnsi="Arial" w:cs="Arial"/>
          <w:sz w:val="22"/>
          <w:szCs w:val="22"/>
        </w:rPr>
        <w:t xml:space="preserve">e </w:t>
      </w:r>
      <w:r w:rsidR="00F34DB1">
        <w:rPr>
          <w:rFonts w:ascii="Arial" w:eastAsia="Arial" w:hAnsi="Arial" w:cs="Arial"/>
          <w:sz w:val="22"/>
          <w:szCs w:val="22"/>
        </w:rPr>
        <w:t>DSL</w:t>
      </w:r>
      <w:r w:rsidRPr="00F34DB1">
        <w:rPr>
          <w:rFonts w:ascii="Arial" w:eastAsia="Arial" w:hAnsi="Arial" w:cs="Arial"/>
          <w:spacing w:val="-2"/>
          <w:sz w:val="22"/>
          <w:szCs w:val="22"/>
        </w:rPr>
        <w:t xml:space="preserve"> </w:t>
      </w:r>
      <w:r w:rsidRPr="00F34DB1">
        <w:rPr>
          <w:rFonts w:ascii="Arial" w:eastAsia="Arial" w:hAnsi="Arial" w:cs="Arial"/>
          <w:spacing w:val="-1"/>
          <w:sz w:val="22"/>
          <w:szCs w:val="22"/>
        </w:rPr>
        <w:t>i</w:t>
      </w:r>
      <w:r w:rsidRPr="00F34DB1">
        <w:rPr>
          <w:rFonts w:ascii="Arial" w:eastAsia="Arial" w:hAnsi="Arial" w:cs="Arial"/>
          <w:sz w:val="22"/>
          <w:szCs w:val="22"/>
        </w:rPr>
        <w:t>s</w:t>
      </w:r>
      <w:r w:rsidRPr="00F34DB1">
        <w:rPr>
          <w:rFonts w:ascii="Arial" w:eastAsia="Arial" w:hAnsi="Arial" w:cs="Arial"/>
          <w:spacing w:val="-1"/>
          <w:sz w:val="22"/>
          <w:szCs w:val="22"/>
        </w:rPr>
        <w:t xml:space="preserve"> </w:t>
      </w:r>
      <w:r w:rsidRPr="00F34DB1">
        <w:rPr>
          <w:rFonts w:ascii="Arial" w:eastAsia="Arial" w:hAnsi="Arial" w:cs="Arial"/>
          <w:spacing w:val="1"/>
          <w:sz w:val="22"/>
          <w:szCs w:val="22"/>
        </w:rPr>
        <w:t>r</w:t>
      </w:r>
      <w:r w:rsidRPr="00F34DB1">
        <w:rPr>
          <w:rFonts w:ascii="Arial" w:eastAsia="Arial" w:hAnsi="Arial" w:cs="Arial"/>
          <w:sz w:val="22"/>
          <w:szCs w:val="22"/>
        </w:rPr>
        <w:t>es</w:t>
      </w:r>
      <w:r w:rsidRPr="00F34DB1">
        <w:rPr>
          <w:rFonts w:ascii="Arial" w:eastAsia="Arial" w:hAnsi="Arial" w:cs="Arial"/>
          <w:spacing w:val="-1"/>
          <w:sz w:val="22"/>
          <w:szCs w:val="22"/>
        </w:rPr>
        <w:t>p</w:t>
      </w:r>
      <w:r w:rsidRPr="00F34DB1">
        <w:rPr>
          <w:rFonts w:ascii="Arial" w:eastAsia="Arial" w:hAnsi="Arial" w:cs="Arial"/>
          <w:sz w:val="22"/>
          <w:szCs w:val="22"/>
        </w:rPr>
        <w:t>o</w:t>
      </w:r>
      <w:r w:rsidRPr="00F34DB1">
        <w:rPr>
          <w:rFonts w:ascii="Arial" w:eastAsia="Arial" w:hAnsi="Arial" w:cs="Arial"/>
          <w:spacing w:val="-1"/>
          <w:sz w:val="22"/>
          <w:szCs w:val="22"/>
        </w:rPr>
        <w:t>n</w:t>
      </w:r>
      <w:r w:rsidRPr="00F34DB1">
        <w:rPr>
          <w:rFonts w:ascii="Arial" w:eastAsia="Arial" w:hAnsi="Arial" w:cs="Arial"/>
          <w:sz w:val="22"/>
          <w:szCs w:val="22"/>
        </w:rPr>
        <w:t>s</w:t>
      </w:r>
      <w:r w:rsidRPr="00F34DB1">
        <w:rPr>
          <w:rFonts w:ascii="Arial" w:eastAsia="Arial" w:hAnsi="Arial" w:cs="Arial"/>
          <w:spacing w:val="-1"/>
          <w:sz w:val="22"/>
          <w:szCs w:val="22"/>
        </w:rPr>
        <w:t>i</w:t>
      </w:r>
      <w:r w:rsidRPr="00F34DB1">
        <w:rPr>
          <w:rFonts w:ascii="Arial" w:eastAsia="Arial" w:hAnsi="Arial" w:cs="Arial"/>
          <w:sz w:val="22"/>
          <w:szCs w:val="22"/>
        </w:rPr>
        <w:t>b</w:t>
      </w:r>
      <w:r w:rsidRPr="00F34DB1">
        <w:rPr>
          <w:rFonts w:ascii="Arial" w:eastAsia="Arial" w:hAnsi="Arial" w:cs="Arial"/>
          <w:spacing w:val="-1"/>
          <w:sz w:val="22"/>
          <w:szCs w:val="22"/>
        </w:rPr>
        <w:t>l</w:t>
      </w:r>
      <w:r w:rsidRPr="00F34DB1">
        <w:rPr>
          <w:rFonts w:ascii="Arial" w:eastAsia="Arial" w:hAnsi="Arial" w:cs="Arial"/>
          <w:sz w:val="22"/>
          <w:szCs w:val="22"/>
        </w:rPr>
        <w:t>e</w:t>
      </w:r>
      <w:r w:rsidR="00F34DB1">
        <w:rPr>
          <w:rFonts w:ascii="Arial" w:eastAsia="Arial" w:hAnsi="Arial" w:cs="Arial"/>
          <w:sz w:val="22"/>
          <w:szCs w:val="22"/>
        </w:rPr>
        <w:t xml:space="preserve"> </w:t>
      </w:r>
      <w:r w:rsidRPr="00F34DB1">
        <w:rPr>
          <w:rFonts w:ascii="Arial" w:eastAsia="Arial" w:hAnsi="Arial" w:cs="Arial"/>
          <w:spacing w:val="1"/>
          <w:sz w:val="22"/>
          <w:szCs w:val="22"/>
        </w:rPr>
        <w:t>f</w:t>
      </w:r>
      <w:r w:rsidRPr="00F34DB1">
        <w:rPr>
          <w:rFonts w:ascii="Arial" w:eastAsia="Arial" w:hAnsi="Arial" w:cs="Arial"/>
          <w:sz w:val="22"/>
          <w:szCs w:val="22"/>
        </w:rPr>
        <w:t>or</w:t>
      </w:r>
      <w:r w:rsidRPr="00F34DB1">
        <w:rPr>
          <w:rFonts w:ascii="Arial" w:eastAsia="Arial" w:hAnsi="Arial" w:cs="Arial"/>
          <w:spacing w:val="-1"/>
          <w:sz w:val="22"/>
          <w:szCs w:val="22"/>
        </w:rPr>
        <w:t xml:space="preserve"> </w:t>
      </w:r>
      <w:r w:rsidRPr="00F34DB1">
        <w:rPr>
          <w:rFonts w:ascii="Arial" w:eastAsia="Arial" w:hAnsi="Arial" w:cs="Arial"/>
          <w:sz w:val="22"/>
          <w:szCs w:val="22"/>
        </w:rPr>
        <w:t>e</w:t>
      </w:r>
      <w:r w:rsidRPr="00F34DB1">
        <w:rPr>
          <w:rFonts w:ascii="Arial" w:eastAsia="Arial" w:hAnsi="Arial" w:cs="Arial"/>
          <w:spacing w:val="-1"/>
          <w:sz w:val="22"/>
          <w:szCs w:val="22"/>
        </w:rPr>
        <w:t>n</w:t>
      </w:r>
      <w:r w:rsidRPr="00F34DB1">
        <w:rPr>
          <w:rFonts w:ascii="Arial" w:eastAsia="Arial" w:hAnsi="Arial" w:cs="Arial"/>
          <w:sz w:val="22"/>
          <w:szCs w:val="22"/>
        </w:rPr>
        <w:t>suri</w:t>
      </w:r>
      <w:r w:rsidRPr="00F34DB1">
        <w:rPr>
          <w:rFonts w:ascii="Arial" w:eastAsia="Arial" w:hAnsi="Arial" w:cs="Arial"/>
          <w:spacing w:val="-3"/>
          <w:sz w:val="22"/>
          <w:szCs w:val="22"/>
        </w:rPr>
        <w:t>n</w:t>
      </w:r>
      <w:r w:rsidRPr="00F34DB1">
        <w:rPr>
          <w:rFonts w:ascii="Arial" w:eastAsia="Arial" w:hAnsi="Arial" w:cs="Arial"/>
          <w:sz w:val="22"/>
          <w:szCs w:val="22"/>
        </w:rPr>
        <w:t>g</w:t>
      </w:r>
      <w:r w:rsidRPr="00F34DB1">
        <w:rPr>
          <w:rFonts w:ascii="Arial" w:eastAsia="Arial" w:hAnsi="Arial" w:cs="Arial"/>
          <w:spacing w:val="1"/>
          <w:sz w:val="22"/>
          <w:szCs w:val="22"/>
        </w:rPr>
        <w:t xml:space="preserve"> t</w:t>
      </w:r>
      <w:r w:rsidRPr="00F34DB1">
        <w:rPr>
          <w:rFonts w:ascii="Arial" w:eastAsia="Arial" w:hAnsi="Arial" w:cs="Arial"/>
          <w:sz w:val="22"/>
          <w:szCs w:val="22"/>
        </w:rPr>
        <w:t>h</w:t>
      </w:r>
      <w:r w:rsidRPr="00F34DB1">
        <w:rPr>
          <w:rFonts w:ascii="Arial" w:eastAsia="Arial" w:hAnsi="Arial" w:cs="Arial"/>
          <w:spacing w:val="-3"/>
          <w:sz w:val="22"/>
          <w:szCs w:val="22"/>
        </w:rPr>
        <w:t>a</w:t>
      </w:r>
      <w:r w:rsidRPr="00F34DB1">
        <w:rPr>
          <w:rFonts w:ascii="Arial" w:eastAsia="Arial" w:hAnsi="Arial" w:cs="Arial"/>
          <w:sz w:val="22"/>
          <w:szCs w:val="22"/>
        </w:rPr>
        <w:t>t</w:t>
      </w:r>
      <w:r w:rsidRPr="00F34DB1">
        <w:rPr>
          <w:rFonts w:ascii="Arial" w:eastAsia="Arial" w:hAnsi="Arial" w:cs="Arial"/>
          <w:spacing w:val="2"/>
          <w:sz w:val="22"/>
          <w:szCs w:val="22"/>
        </w:rPr>
        <w:t xml:space="preserve"> c</w:t>
      </w:r>
      <w:r w:rsidRPr="00F34DB1">
        <w:rPr>
          <w:rFonts w:ascii="Arial" w:eastAsia="Arial" w:hAnsi="Arial" w:cs="Arial"/>
          <w:sz w:val="22"/>
          <w:szCs w:val="22"/>
        </w:rPr>
        <w:t>o</w:t>
      </w:r>
      <w:r w:rsidRPr="00F34DB1">
        <w:rPr>
          <w:rFonts w:ascii="Arial" w:eastAsia="Arial" w:hAnsi="Arial" w:cs="Arial"/>
          <w:spacing w:val="-1"/>
          <w:sz w:val="22"/>
          <w:szCs w:val="22"/>
        </w:rPr>
        <w:t>n</w:t>
      </w:r>
      <w:r w:rsidRPr="00F34DB1">
        <w:rPr>
          <w:rFonts w:ascii="Arial" w:eastAsia="Arial" w:hAnsi="Arial" w:cs="Arial"/>
          <w:sz w:val="22"/>
          <w:szCs w:val="22"/>
        </w:rPr>
        <w:t>c</w:t>
      </w:r>
      <w:r w:rsidRPr="00F34DB1">
        <w:rPr>
          <w:rFonts w:ascii="Arial" w:eastAsia="Arial" w:hAnsi="Arial" w:cs="Arial"/>
          <w:spacing w:val="-3"/>
          <w:sz w:val="22"/>
          <w:szCs w:val="22"/>
        </w:rPr>
        <w:t>e</w:t>
      </w:r>
      <w:r w:rsidRPr="00F34DB1">
        <w:rPr>
          <w:rFonts w:ascii="Arial" w:eastAsia="Arial" w:hAnsi="Arial" w:cs="Arial"/>
          <w:spacing w:val="1"/>
          <w:sz w:val="22"/>
          <w:szCs w:val="22"/>
        </w:rPr>
        <w:t>r</w:t>
      </w:r>
      <w:r w:rsidRPr="00F34DB1">
        <w:rPr>
          <w:rFonts w:ascii="Arial" w:eastAsia="Arial" w:hAnsi="Arial" w:cs="Arial"/>
          <w:spacing w:val="-3"/>
          <w:sz w:val="22"/>
          <w:szCs w:val="22"/>
        </w:rPr>
        <w:t>n</w:t>
      </w:r>
      <w:r w:rsidRPr="00F34DB1">
        <w:rPr>
          <w:rFonts w:ascii="Arial" w:eastAsia="Arial" w:hAnsi="Arial" w:cs="Arial"/>
          <w:sz w:val="22"/>
          <w:szCs w:val="22"/>
        </w:rPr>
        <w:t>s</w:t>
      </w:r>
      <w:r w:rsidRPr="00F34DB1">
        <w:rPr>
          <w:rFonts w:ascii="Arial" w:eastAsia="Arial" w:hAnsi="Arial" w:cs="Arial"/>
          <w:spacing w:val="1"/>
          <w:sz w:val="22"/>
          <w:szCs w:val="22"/>
        </w:rPr>
        <w:t xml:space="preserve"> </w:t>
      </w:r>
      <w:r w:rsidRPr="00F34DB1">
        <w:rPr>
          <w:rFonts w:ascii="Arial" w:eastAsia="Arial" w:hAnsi="Arial" w:cs="Arial"/>
          <w:sz w:val="22"/>
          <w:szCs w:val="22"/>
        </w:rPr>
        <w:t>a</w:t>
      </w:r>
      <w:r w:rsidRPr="00F34DB1">
        <w:rPr>
          <w:rFonts w:ascii="Arial" w:eastAsia="Arial" w:hAnsi="Arial" w:cs="Arial"/>
          <w:spacing w:val="-1"/>
          <w:sz w:val="22"/>
          <w:szCs w:val="22"/>
        </w:rPr>
        <w:t>n</w:t>
      </w:r>
      <w:r w:rsidRPr="00F34DB1">
        <w:rPr>
          <w:rFonts w:ascii="Arial" w:eastAsia="Arial" w:hAnsi="Arial" w:cs="Arial"/>
          <w:sz w:val="22"/>
          <w:szCs w:val="22"/>
        </w:rPr>
        <w:t>d d</w:t>
      </w:r>
      <w:r w:rsidRPr="00F34DB1">
        <w:rPr>
          <w:rFonts w:ascii="Arial" w:eastAsia="Arial" w:hAnsi="Arial" w:cs="Arial"/>
          <w:spacing w:val="-1"/>
          <w:sz w:val="22"/>
          <w:szCs w:val="22"/>
        </w:rPr>
        <w:t>i</w:t>
      </w:r>
      <w:r w:rsidRPr="00F34DB1">
        <w:rPr>
          <w:rFonts w:ascii="Arial" w:eastAsia="Arial" w:hAnsi="Arial" w:cs="Arial"/>
          <w:sz w:val="22"/>
          <w:szCs w:val="22"/>
        </w:rPr>
        <w:t>scu</w:t>
      </w:r>
      <w:r w:rsidRPr="00F34DB1">
        <w:rPr>
          <w:rFonts w:ascii="Arial" w:eastAsia="Arial" w:hAnsi="Arial" w:cs="Arial"/>
          <w:spacing w:val="-3"/>
          <w:sz w:val="22"/>
          <w:szCs w:val="22"/>
        </w:rPr>
        <w:t>s</w:t>
      </w:r>
      <w:r w:rsidRPr="00F34DB1">
        <w:rPr>
          <w:rFonts w:ascii="Arial" w:eastAsia="Arial" w:hAnsi="Arial" w:cs="Arial"/>
          <w:sz w:val="22"/>
          <w:szCs w:val="22"/>
        </w:rPr>
        <w:t>s</w:t>
      </w:r>
      <w:r w:rsidRPr="00F34DB1">
        <w:rPr>
          <w:rFonts w:ascii="Arial" w:eastAsia="Arial" w:hAnsi="Arial" w:cs="Arial"/>
          <w:spacing w:val="-1"/>
          <w:sz w:val="22"/>
          <w:szCs w:val="22"/>
        </w:rPr>
        <w:t>i</w:t>
      </w:r>
      <w:r w:rsidRPr="00F34DB1">
        <w:rPr>
          <w:rFonts w:ascii="Arial" w:eastAsia="Arial" w:hAnsi="Arial" w:cs="Arial"/>
          <w:sz w:val="22"/>
          <w:szCs w:val="22"/>
        </w:rPr>
        <w:t>o</w:t>
      </w:r>
      <w:r w:rsidRPr="00F34DB1">
        <w:rPr>
          <w:rFonts w:ascii="Arial" w:eastAsia="Arial" w:hAnsi="Arial" w:cs="Arial"/>
          <w:spacing w:val="-1"/>
          <w:sz w:val="22"/>
          <w:szCs w:val="22"/>
        </w:rPr>
        <w:t>n</w:t>
      </w:r>
      <w:r w:rsidRPr="00F34DB1">
        <w:rPr>
          <w:rFonts w:ascii="Arial" w:eastAsia="Arial" w:hAnsi="Arial" w:cs="Arial"/>
          <w:sz w:val="22"/>
          <w:szCs w:val="22"/>
        </w:rPr>
        <w:t>s</w:t>
      </w:r>
      <w:r w:rsidRPr="00F34DB1">
        <w:rPr>
          <w:rFonts w:ascii="Arial" w:eastAsia="Arial" w:hAnsi="Arial" w:cs="Arial"/>
          <w:spacing w:val="1"/>
          <w:sz w:val="22"/>
          <w:szCs w:val="22"/>
        </w:rPr>
        <w:t xml:space="preserve"> </w:t>
      </w:r>
      <w:r w:rsidRPr="00F34DB1">
        <w:rPr>
          <w:rFonts w:ascii="Arial" w:eastAsia="Arial" w:hAnsi="Arial" w:cs="Arial"/>
          <w:sz w:val="22"/>
          <w:szCs w:val="22"/>
        </w:rPr>
        <w:t>are</w:t>
      </w:r>
      <w:r w:rsidRPr="00F34DB1">
        <w:rPr>
          <w:rFonts w:ascii="Arial" w:eastAsia="Arial" w:hAnsi="Arial" w:cs="Arial"/>
          <w:spacing w:val="-1"/>
          <w:sz w:val="22"/>
          <w:szCs w:val="22"/>
        </w:rPr>
        <w:t xml:space="preserve"> </w:t>
      </w:r>
      <w:r w:rsidRPr="00F34DB1">
        <w:rPr>
          <w:rFonts w:ascii="Arial" w:eastAsia="Arial" w:hAnsi="Arial" w:cs="Arial"/>
          <w:spacing w:val="-3"/>
          <w:sz w:val="22"/>
          <w:szCs w:val="22"/>
        </w:rPr>
        <w:t>w</w:t>
      </w:r>
      <w:r w:rsidRPr="00F34DB1">
        <w:rPr>
          <w:rFonts w:ascii="Arial" w:eastAsia="Arial" w:hAnsi="Arial" w:cs="Arial"/>
          <w:spacing w:val="1"/>
          <w:sz w:val="22"/>
          <w:szCs w:val="22"/>
        </w:rPr>
        <w:t>r</w:t>
      </w:r>
      <w:r w:rsidRPr="00F34DB1">
        <w:rPr>
          <w:rFonts w:ascii="Arial" w:eastAsia="Arial" w:hAnsi="Arial" w:cs="Arial"/>
          <w:spacing w:val="-1"/>
          <w:sz w:val="22"/>
          <w:szCs w:val="22"/>
        </w:rPr>
        <w:t>i</w:t>
      </w:r>
      <w:r w:rsidRPr="00F34DB1">
        <w:rPr>
          <w:rFonts w:ascii="Arial" w:eastAsia="Arial" w:hAnsi="Arial" w:cs="Arial"/>
          <w:spacing w:val="1"/>
          <w:sz w:val="22"/>
          <w:szCs w:val="22"/>
        </w:rPr>
        <w:t>tt</w:t>
      </w:r>
      <w:r w:rsidRPr="00F34DB1">
        <w:rPr>
          <w:rFonts w:ascii="Arial" w:eastAsia="Arial" w:hAnsi="Arial" w:cs="Arial"/>
          <w:sz w:val="22"/>
          <w:szCs w:val="22"/>
        </w:rPr>
        <w:t>en</w:t>
      </w:r>
      <w:r w:rsidRPr="00F34DB1">
        <w:rPr>
          <w:rFonts w:ascii="Arial" w:eastAsia="Arial" w:hAnsi="Arial" w:cs="Arial"/>
          <w:spacing w:val="1"/>
          <w:sz w:val="22"/>
          <w:szCs w:val="22"/>
        </w:rPr>
        <w:t xml:space="preserve"> </w:t>
      </w:r>
      <w:r w:rsidRPr="00F34DB1">
        <w:rPr>
          <w:rFonts w:ascii="Arial" w:eastAsia="Arial" w:hAnsi="Arial" w:cs="Arial"/>
          <w:sz w:val="22"/>
          <w:szCs w:val="22"/>
        </w:rPr>
        <w:t>up</w:t>
      </w:r>
      <w:r w:rsidRPr="00F34DB1">
        <w:rPr>
          <w:rFonts w:ascii="Arial" w:eastAsia="Arial" w:hAnsi="Arial" w:cs="Arial"/>
          <w:spacing w:val="-2"/>
          <w:sz w:val="22"/>
          <w:szCs w:val="22"/>
        </w:rPr>
        <w:t xml:space="preserve"> </w:t>
      </w:r>
      <w:r w:rsidRPr="00F34DB1">
        <w:rPr>
          <w:rFonts w:ascii="Arial" w:eastAsia="Arial" w:hAnsi="Arial" w:cs="Arial"/>
          <w:sz w:val="22"/>
          <w:szCs w:val="22"/>
        </w:rPr>
        <w:t>prop</w:t>
      </w:r>
      <w:r w:rsidRPr="00F34DB1">
        <w:rPr>
          <w:rFonts w:ascii="Arial" w:eastAsia="Arial" w:hAnsi="Arial" w:cs="Arial"/>
          <w:spacing w:val="-3"/>
          <w:sz w:val="22"/>
          <w:szCs w:val="22"/>
        </w:rPr>
        <w:t>e</w:t>
      </w:r>
      <w:r w:rsidRPr="00F34DB1">
        <w:rPr>
          <w:rFonts w:ascii="Arial" w:eastAsia="Arial" w:hAnsi="Arial" w:cs="Arial"/>
          <w:spacing w:val="1"/>
          <w:sz w:val="22"/>
          <w:szCs w:val="22"/>
        </w:rPr>
        <w:t>r</w:t>
      </w:r>
      <w:r w:rsidRPr="00F34DB1">
        <w:rPr>
          <w:rFonts w:ascii="Arial" w:eastAsia="Arial" w:hAnsi="Arial" w:cs="Arial"/>
          <w:spacing w:val="-1"/>
          <w:sz w:val="22"/>
          <w:szCs w:val="22"/>
        </w:rPr>
        <w:t>l</w:t>
      </w:r>
      <w:r w:rsidRPr="00F34DB1">
        <w:rPr>
          <w:rFonts w:ascii="Arial" w:eastAsia="Arial" w:hAnsi="Arial" w:cs="Arial"/>
          <w:sz w:val="22"/>
          <w:szCs w:val="22"/>
        </w:rPr>
        <w:t>y</w:t>
      </w:r>
      <w:r w:rsidRPr="00F34DB1">
        <w:rPr>
          <w:rFonts w:ascii="Arial" w:eastAsia="Arial" w:hAnsi="Arial" w:cs="Arial"/>
          <w:spacing w:val="-1"/>
          <w:sz w:val="22"/>
          <w:szCs w:val="22"/>
        </w:rPr>
        <w:t xml:space="preserve"> </w:t>
      </w:r>
      <w:r w:rsidRPr="00F34DB1">
        <w:rPr>
          <w:rFonts w:ascii="Arial" w:eastAsia="Arial" w:hAnsi="Arial" w:cs="Arial"/>
          <w:sz w:val="22"/>
          <w:szCs w:val="22"/>
        </w:rPr>
        <w:t>a</w:t>
      </w:r>
      <w:r w:rsidRPr="00F34DB1">
        <w:rPr>
          <w:rFonts w:ascii="Arial" w:eastAsia="Arial" w:hAnsi="Arial" w:cs="Arial"/>
          <w:spacing w:val="-1"/>
          <w:sz w:val="22"/>
          <w:szCs w:val="22"/>
        </w:rPr>
        <w:t>n</w:t>
      </w:r>
      <w:r w:rsidRPr="00F34DB1">
        <w:rPr>
          <w:rFonts w:ascii="Arial" w:eastAsia="Arial" w:hAnsi="Arial" w:cs="Arial"/>
          <w:sz w:val="22"/>
          <w:szCs w:val="22"/>
        </w:rPr>
        <w:t>d ac</w:t>
      </w:r>
      <w:r w:rsidRPr="00F34DB1">
        <w:rPr>
          <w:rFonts w:ascii="Arial" w:eastAsia="Arial" w:hAnsi="Arial" w:cs="Arial"/>
          <w:spacing w:val="-1"/>
          <w:sz w:val="22"/>
          <w:szCs w:val="22"/>
        </w:rPr>
        <w:t>t</w:t>
      </w:r>
      <w:r w:rsidRPr="00F34DB1">
        <w:rPr>
          <w:rFonts w:ascii="Arial" w:eastAsia="Arial" w:hAnsi="Arial" w:cs="Arial"/>
          <w:sz w:val="22"/>
          <w:szCs w:val="22"/>
        </w:rPr>
        <w:t>ed on</w:t>
      </w:r>
      <w:r w:rsidRPr="00F34DB1">
        <w:rPr>
          <w:rFonts w:ascii="Arial" w:eastAsia="Arial" w:hAnsi="Arial" w:cs="Arial"/>
          <w:spacing w:val="1"/>
          <w:sz w:val="22"/>
          <w:szCs w:val="22"/>
        </w:rPr>
        <w:t xml:space="preserve"> </w:t>
      </w:r>
      <w:r w:rsidRPr="00F34DB1">
        <w:rPr>
          <w:rFonts w:ascii="Arial" w:eastAsia="Arial" w:hAnsi="Arial" w:cs="Arial"/>
          <w:sz w:val="22"/>
          <w:szCs w:val="22"/>
        </w:rPr>
        <w:t>a</w:t>
      </w:r>
      <w:r w:rsidRPr="00F34DB1">
        <w:rPr>
          <w:rFonts w:ascii="Arial" w:eastAsia="Arial" w:hAnsi="Arial" w:cs="Arial"/>
          <w:spacing w:val="-1"/>
          <w:sz w:val="22"/>
          <w:szCs w:val="22"/>
        </w:rPr>
        <w:t>p</w:t>
      </w:r>
      <w:r w:rsidRPr="00F34DB1">
        <w:rPr>
          <w:rFonts w:ascii="Arial" w:eastAsia="Arial" w:hAnsi="Arial" w:cs="Arial"/>
          <w:sz w:val="22"/>
          <w:szCs w:val="22"/>
        </w:rPr>
        <w:t>pro</w:t>
      </w:r>
      <w:r w:rsidRPr="00F34DB1">
        <w:rPr>
          <w:rFonts w:ascii="Arial" w:eastAsia="Arial" w:hAnsi="Arial" w:cs="Arial"/>
          <w:spacing w:val="-3"/>
          <w:sz w:val="22"/>
          <w:szCs w:val="22"/>
        </w:rPr>
        <w:t>p</w:t>
      </w:r>
      <w:r w:rsidRPr="00F34DB1">
        <w:rPr>
          <w:rFonts w:ascii="Arial" w:eastAsia="Arial" w:hAnsi="Arial" w:cs="Arial"/>
          <w:spacing w:val="1"/>
          <w:sz w:val="22"/>
          <w:szCs w:val="22"/>
        </w:rPr>
        <w:t>r</w:t>
      </w:r>
      <w:r w:rsidRPr="00F34DB1">
        <w:rPr>
          <w:rFonts w:ascii="Arial" w:eastAsia="Arial" w:hAnsi="Arial" w:cs="Arial"/>
          <w:spacing w:val="-1"/>
          <w:sz w:val="22"/>
          <w:szCs w:val="22"/>
        </w:rPr>
        <w:t>i</w:t>
      </w:r>
      <w:r w:rsidRPr="00F34DB1">
        <w:rPr>
          <w:rFonts w:ascii="Arial" w:eastAsia="Arial" w:hAnsi="Arial" w:cs="Arial"/>
          <w:sz w:val="22"/>
          <w:szCs w:val="22"/>
        </w:rPr>
        <w:t>ate</w:t>
      </w:r>
      <w:r w:rsidRPr="00F34DB1">
        <w:rPr>
          <w:rFonts w:ascii="Arial" w:eastAsia="Arial" w:hAnsi="Arial" w:cs="Arial"/>
          <w:spacing w:val="-1"/>
          <w:sz w:val="22"/>
          <w:szCs w:val="22"/>
        </w:rPr>
        <w:t>l</w:t>
      </w:r>
      <w:r w:rsidRPr="00F34DB1">
        <w:rPr>
          <w:rFonts w:ascii="Arial" w:eastAsia="Arial" w:hAnsi="Arial" w:cs="Arial"/>
          <w:spacing w:val="-2"/>
          <w:sz w:val="22"/>
          <w:szCs w:val="22"/>
        </w:rPr>
        <w:t>y</w:t>
      </w:r>
      <w:r w:rsidRPr="00F34DB1">
        <w:rPr>
          <w:rFonts w:ascii="Arial" w:eastAsia="Arial" w:hAnsi="Arial" w:cs="Arial"/>
          <w:sz w:val="22"/>
          <w:szCs w:val="22"/>
        </w:rPr>
        <w:t>.</w:t>
      </w:r>
    </w:p>
    <w:p w:rsidR="00196CB0" w:rsidRPr="00F34DB1" w:rsidRDefault="00077E3E" w:rsidP="00F34DB1">
      <w:pPr>
        <w:pStyle w:val="ListParagraph"/>
        <w:numPr>
          <w:ilvl w:val="0"/>
          <w:numId w:val="10"/>
        </w:numPr>
        <w:spacing w:line="360" w:lineRule="auto"/>
        <w:ind w:left="426" w:right="-512"/>
        <w:rPr>
          <w:rFonts w:ascii="Arial" w:eastAsia="Arial" w:hAnsi="Arial" w:cs="Arial"/>
          <w:sz w:val="22"/>
          <w:szCs w:val="22"/>
        </w:rPr>
      </w:pPr>
      <w:r w:rsidRPr="00F34DB1">
        <w:rPr>
          <w:rFonts w:ascii="Arial" w:eastAsia="Arial" w:hAnsi="Arial" w:cs="Arial"/>
          <w:spacing w:val="-1"/>
          <w:sz w:val="22"/>
          <w:szCs w:val="22"/>
        </w:rPr>
        <w:t>E</w:t>
      </w:r>
      <w:r w:rsidRPr="00F34DB1">
        <w:rPr>
          <w:rFonts w:ascii="Arial" w:eastAsia="Arial" w:hAnsi="Arial" w:cs="Arial"/>
          <w:sz w:val="22"/>
          <w:szCs w:val="22"/>
        </w:rPr>
        <w:t>ns</w:t>
      </w:r>
      <w:r w:rsidRPr="00F34DB1">
        <w:rPr>
          <w:rFonts w:ascii="Arial" w:eastAsia="Arial" w:hAnsi="Arial" w:cs="Arial"/>
          <w:spacing w:val="-1"/>
          <w:sz w:val="22"/>
          <w:szCs w:val="22"/>
        </w:rPr>
        <w:t>u</w:t>
      </w:r>
      <w:r w:rsidRPr="00F34DB1">
        <w:rPr>
          <w:rFonts w:ascii="Arial" w:eastAsia="Arial" w:hAnsi="Arial" w:cs="Arial"/>
          <w:spacing w:val="1"/>
          <w:sz w:val="22"/>
          <w:szCs w:val="22"/>
        </w:rPr>
        <w:t>r</w:t>
      </w:r>
      <w:r w:rsidRPr="00F34DB1">
        <w:rPr>
          <w:rFonts w:ascii="Arial" w:eastAsia="Arial" w:hAnsi="Arial" w:cs="Arial"/>
          <w:sz w:val="22"/>
          <w:szCs w:val="22"/>
        </w:rPr>
        <w:t>e</w:t>
      </w:r>
      <w:r w:rsidRPr="00F34DB1">
        <w:rPr>
          <w:rFonts w:ascii="Arial" w:eastAsia="Arial" w:hAnsi="Arial" w:cs="Arial"/>
          <w:spacing w:val="-1"/>
          <w:sz w:val="22"/>
          <w:szCs w:val="22"/>
        </w:rPr>
        <w:t xml:space="preserve"> </w:t>
      </w:r>
      <w:r w:rsidRPr="00F34DB1">
        <w:rPr>
          <w:rFonts w:ascii="Arial" w:eastAsia="Arial" w:hAnsi="Arial" w:cs="Arial"/>
          <w:spacing w:val="1"/>
          <w:sz w:val="22"/>
          <w:szCs w:val="22"/>
        </w:rPr>
        <w:t>t</w:t>
      </w:r>
      <w:r w:rsidRPr="00F34DB1">
        <w:rPr>
          <w:rFonts w:ascii="Arial" w:eastAsia="Arial" w:hAnsi="Arial" w:cs="Arial"/>
          <w:sz w:val="22"/>
          <w:szCs w:val="22"/>
        </w:rPr>
        <w:t>h</w:t>
      </w:r>
      <w:r w:rsidRPr="00F34DB1">
        <w:rPr>
          <w:rFonts w:ascii="Arial" w:eastAsia="Arial" w:hAnsi="Arial" w:cs="Arial"/>
          <w:spacing w:val="-1"/>
          <w:sz w:val="22"/>
          <w:szCs w:val="22"/>
        </w:rPr>
        <w:t>a</w:t>
      </w:r>
      <w:r w:rsidRPr="00F34DB1">
        <w:rPr>
          <w:rFonts w:ascii="Arial" w:eastAsia="Arial" w:hAnsi="Arial" w:cs="Arial"/>
          <w:sz w:val="22"/>
          <w:szCs w:val="22"/>
        </w:rPr>
        <w:t>t a</w:t>
      </w:r>
      <w:r w:rsidRPr="00F34DB1">
        <w:rPr>
          <w:rFonts w:ascii="Arial" w:eastAsia="Arial" w:hAnsi="Arial" w:cs="Arial"/>
          <w:spacing w:val="-1"/>
          <w:sz w:val="22"/>
          <w:szCs w:val="22"/>
        </w:rPr>
        <w:t>l</w:t>
      </w:r>
      <w:r w:rsidRPr="00F34DB1">
        <w:rPr>
          <w:rFonts w:ascii="Arial" w:eastAsia="Arial" w:hAnsi="Arial" w:cs="Arial"/>
          <w:sz w:val="22"/>
          <w:szCs w:val="22"/>
        </w:rPr>
        <w:t>l ch</w:t>
      </w:r>
      <w:r w:rsidRPr="00F34DB1">
        <w:rPr>
          <w:rFonts w:ascii="Arial" w:eastAsia="Arial" w:hAnsi="Arial" w:cs="Arial"/>
          <w:spacing w:val="-1"/>
          <w:sz w:val="22"/>
          <w:szCs w:val="22"/>
        </w:rPr>
        <w:t>il</w:t>
      </w:r>
      <w:r w:rsidRPr="00F34DB1">
        <w:rPr>
          <w:rFonts w:ascii="Arial" w:eastAsia="Arial" w:hAnsi="Arial" w:cs="Arial"/>
          <w:sz w:val="22"/>
          <w:szCs w:val="22"/>
        </w:rPr>
        <w:t>d p</w:t>
      </w:r>
      <w:r w:rsidRPr="00F34DB1">
        <w:rPr>
          <w:rFonts w:ascii="Arial" w:eastAsia="Arial" w:hAnsi="Arial" w:cs="Arial"/>
          <w:spacing w:val="1"/>
          <w:sz w:val="22"/>
          <w:szCs w:val="22"/>
        </w:rPr>
        <w:t>r</w:t>
      </w:r>
      <w:r w:rsidRPr="00F34DB1">
        <w:rPr>
          <w:rFonts w:ascii="Arial" w:eastAsia="Arial" w:hAnsi="Arial" w:cs="Arial"/>
          <w:spacing w:val="-3"/>
          <w:sz w:val="22"/>
          <w:szCs w:val="22"/>
        </w:rPr>
        <w:t>o</w:t>
      </w:r>
      <w:r w:rsidRPr="00F34DB1">
        <w:rPr>
          <w:rFonts w:ascii="Arial" w:eastAsia="Arial" w:hAnsi="Arial" w:cs="Arial"/>
          <w:spacing w:val="-1"/>
          <w:sz w:val="22"/>
          <w:szCs w:val="22"/>
        </w:rPr>
        <w:t>t</w:t>
      </w:r>
      <w:r w:rsidRPr="00F34DB1">
        <w:rPr>
          <w:rFonts w:ascii="Arial" w:eastAsia="Arial" w:hAnsi="Arial" w:cs="Arial"/>
          <w:sz w:val="22"/>
          <w:szCs w:val="22"/>
        </w:rPr>
        <w:t>ecti</w:t>
      </w:r>
      <w:r w:rsidRPr="00F34DB1">
        <w:rPr>
          <w:rFonts w:ascii="Arial" w:eastAsia="Arial" w:hAnsi="Arial" w:cs="Arial"/>
          <w:spacing w:val="-1"/>
          <w:sz w:val="22"/>
          <w:szCs w:val="22"/>
        </w:rPr>
        <w:t>o</w:t>
      </w:r>
      <w:r w:rsidRPr="00F34DB1">
        <w:rPr>
          <w:rFonts w:ascii="Arial" w:eastAsia="Arial" w:hAnsi="Arial" w:cs="Arial"/>
          <w:sz w:val="22"/>
          <w:szCs w:val="22"/>
        </w:rPr>
        <w:t xml:space="preserve">n </w:t>
      </w:r>
      <w:r w:rsidRPr="00F34DB1">
        <w:rPr>
          <w:rFonts w:ascii="Arial" w:eastAsia="Arial" w:hAnsi="Arial" w:cs="Arial"/>
          <w:spacing w:val="1"/>
          <w:sz w:val="22"/>
          <w:szCs w:val="22"/>
        </w:rPr>
        <w:t>r</w:t>
      </w:r>
      <w:r w:rsidRPr="00F34DB1">
        <w:rPr>
          <w:rFonts w:ascii="Arial" w:eastAsia="Arial" w:hAnsi="Arial" w:cs="Arial"/>
          <w:spacing w:val="-3"/>
          <w:sz w:val="22"/>
          <w:szCs w:val="22"/>
        </w:rPr>
        <w:t>e</w:t>
      </w:r>
      <w:r w:rsidRPr="00F34DB1">
        <w:rPr>
          <w:rFonts w:ascii="Arial" w:eastAsia="Arial" w:hAnsi="Arial" w:cs="Arial"/>
          <w:sz w:val="22"/>
          <w:szCs w:val="22"/>
        </w:rPr>
        <w:t>cords</w:t>
      </w:r>
      <w:r w:rsidRPr="00F34DB1">
        <w:rPr>
          <w:rFonts w:ascii="Arial" w:eastAsia="Arial" w:hAnsi="Arial" w:cs="Arial"/>
          <w:spacing w:val="-1"/>
          <w:sz w:val="22"/>
          <w:szCs w:val="22"/>
        </w:rPr>
        <w:t xml:space="preserve"> </w:t>
      </w:r>
      <w:r w:rsidRPr="00F34DB1">
        <w:rPr>
          <w:rFonts w:ascii="Arial" w:eastAsia="Arial" w:hAnsi="Arial" w:cs="Arial"/>
          <w:spacing w:val="1"/>
          <w:sz w:val="22"/>
          <w:szCs w:val="22"/>
        </w:rPr>
        <w:t>r</w:t>
      </w:r>
      <w:r w:rsidRPr="00F34DB1">
        <w:rPr>
          <w:rFonts w:ascii="Arial" w:eastAsia="Arial" w:hAnsi="Arial" w:cs="Arial"/>
          <w:sz w:val="22"/>
          <w:szCs w:val="22"/>
        </w:rPr>
        <w:t>e</w:t>
      </w:r>
      <w:r w:rsidRPr="00F34DB1">
        <w:rPr>
          <w:rFonts w:ascii="Arial" w:eastAsia="Arial" w:hAnsi="Arial" w:cs="Arial"/>
          <w:spacing w:val="-1"/>
          <w:sz w:val="22"/>
          <w:szCs w:val="22"/>
        </w:rPr>
        <w:t>l</w:t>
      </w:r>
      <w:r w:rsidRPr="00F34DB1">
        <w:rPr>
          <w:rFonts w:ascii="Arial" w:eastAsia="Arial" w:hAnsi="Arial" w:cs="Arial"/>
          <w:sz w:val="22"/>
          <w:szCs w:val="22"/>
        </w:rPr>
        <w:t>ati</w:t>
      </w:r>
      <w:r w:rsidRPr="00F34DB1">
        <w:rPr>
          <w:rFonts w:ascii="Arial" w:eastAsia="Arial" w:hAnsi="Arial" w:cs="Arial"/>
          <w:spacing w:val="-3"/>
          <w:sz w:val="22"/>
          <w:szCs w:val="22"/>
        </w:rPr>
        <w:t>n</w:t>
      </w:r>
      <w:r w:rsidRPr="00F34DB1">
        <w:rPr>
          <w:rFonts w:ascii="Arial" w:eastAsia="Arial" w:hAnsi="Arial" w:cs="Arial"/>
          <w:sz w:val="22"/>
          <w:szCs w:val="22"/>
        </w:rPr>
        <w:t xml:space="preserve">g </w:t>
      </w:r>
      <w:r w:rsidRPr="00F34DB1">
        <w:rPr>
          <w:rFonts w:ascii="Arial" w:eastAsia="Arial" w:hAnsi="Arial" w:cs="Arial"/>
          <w:spacing w:val="2"/>
          <w:sz w:val="22"/>
          <w:szCs w:val="22"/>
        </w:rPr>
        <w:t>t</w:t>
      </w:r>
      <w:r w:rsidRPr="00F34DB1">
        <w:rPr>
          <w:rFonts w:ascii="Arial" w:eastAsia="Arial" w:hAnsi="Arial" w:cs="Arial"/>
          <w:sz w:val="22"/>
          <w:szCs w:val="22"/>
        </w:rPr>
        <w:t>o</w:t>
      </w:r>
      <w:r w:rsidRPr="00F34DB1">
        <w:rPr>
          <w:rFonts w:ascii="Arial" w:eastAsia="Arial" w:hAnsi="Arial" w:cs="Arial"/>
          <w:spacing w:val="-2"/>
          <w:sz w:val="22"/>
          <w:szCs w:val="22"/>
        </w:rPr>
        <w:t xml:space="preserve"> </w:t>
      </w:r>
      <w:r w:rsidRPr="00F34DB1">
        <w:rPr>
          <w:rFonts w:ascii="Arial" w:eastAsia="Arial" w:hAnsi="Arial" w:cs="Arial"/>
          <w:sz w:val="22"/>
          <w:szCs w:val="22"/>
        </w:rPr>
        <w:t>a ch</w:t>
      </w:r>
      <w:r w:rsidRPr="00F34DB1">
        <w:rPr>
          <w:rFonts w:ascii="Arial" w:eastAsia="Arial" w:hAnsi="Arial" w:cs="Arial"/>
          <w:spacing w:val="-1"/>
          <w:sz w:val="22"/>
          <w:szCs w:val="22"/>
        </w:rPr>
        <w:t>il</w:t>
      </w:r>
      <w:r w:rsidRPr="00F34DB1">
        <w:rPr>
          <w:rFonts w:ascii="Arial" w:eastAsia="Arial" w:hAnsi="Arial" w:cs="Arial"/>
          <w:sz w:val="22"/>
          <w:szCs w:val="22"/>
        </w:rPr>
        <w:t xml:space="preserve">d </w:t>
      </w:r>
      <w:r w:rsidRPr="00F34DB1">
        <w:rPr>
          <w:rFonts w:ascii="Arial" w:eastAsia="Arial" w:hAnsi="Arial" w:cs="Arial"/>
          <w:spacing w:val="-3"/>
          <w:sz w:val="22"/>
          <w:szCs w:val="22"/>
        </w:rPr>
        <w:t>w</w:t>
      </w:r>
      <w:r w:rsidRPr="00F34DB1">
        <w:rPr>
          <w:rFonts w:ascii="Arial" w:eastAsia="Arial" w:hAnsi="Arial" w:cs="Arial"/>
          <w:sz w:val="22"/>
          <w:szCs w:val="22"/>
        </w:rPr>
        <w:t>ho</w:t>
      </w:r>
      <w:r w:rsidRPr="00F34DB1">
        <w:rPr>
          <w:rFonts w:ascii="Arial" w:eastAsia="Arial" w:hAnsi="Arial" w:cs="Arial"/>
          <w:spacing w:val="1"/>
          <w:sz w:val="22"/>
          <w:szCs w:val="22"/>
        </w:rPr>
        <w:t xml:space="preserve"> m</w:t>
      </w:r>
      <w:r w:rsidRPr="00F34DB1">
        <w:rPr>
          <w:rFonts w:ascii="Arial" w:eastAsia="Arial" w:hAnsi="Arial" w:cs="Arial"/>
          <w:sz w:val="22"/>
          <w:szCs w:val="22"/>
        </w:rPr>
        <w:t>o</w:t>
      </w:r>
      <w:r w:rsidRPr="00F34DB1">
        <w:rPr>
          <w:rFonts w:ascii="Arial" w:eastAsia="Arial" w:hAnsi="Arial" w:cs="Arial"/>
          <w:spacing w:val="-3"/>
          <w:sz w:val="22"/>
          <w:szCs w:val="22"/>
        </w:rPr>
        <w:t>v</w:t>
      </w:r>
      <w:r w:rsidRPr="00F34DB1">
        <w:rPr>
          <w:rFonts w:ascii="Arial" w:eastAsia="Arial" w:hAnsi="Arial" w:cs="Arial"/>
          <w:sz w:val="22"/>
          <w:szCs w:val="22"/>
        </w:rPr>
        <w:t xml:space="preserve">es </w:t>
      </w:r>
      <w:r w:rsidRPr="00F34DB1">
        <w:rPr>
          <w:rFonts w:ascii="Arial" w:eastAsia="Arial" w:hAnsi="Arial" w:cs="Arial"/>
          <w:spacing w:val="2"/>
          <w:sz w:val="22"/>
          <w:szCs w:val="22"/>
        </w:rPr>
        <w:t>t</w:t>
      </w:r>
      <w:r w:rsidRPr="00F34DB1">
        <w:rPr>
          <w:rFonts w:ascii="Arial" w:eastAsia="Arial" w:hAnsi="Arial" w:cs="Arial"/>
          <w:sz w:val="22"/>
          <w:szCs w:val="22"/>
        </w:rPr>
        <w:t>o</w:t>
      </w:r>
      <w:r w:rsidRPr="00F34DB1">
        <w:rPr>
          <w:rFonts w:ascii="Arial" w:eastAsia="Arial" w:hAnsi="Arial" w:cs="Arial"/>
          <w:spacing w:val="-2"/>
          <w:sz w:val="22"/>
          <w:szCs w:val="22"/>
        </w:rPr>
        <w:t xml:space="preserve"> </w:t>
      </w:r>
      <w:r w:rsidRPr="00F34DB1">
        <w:rPr>
          <w:rFonts w:ascii="Arial" w:eastAsia="Arial" w:hAnsi="Arial" w:cs="Arial"/>
          <w:sz w:val="22"/>
          <w:szCs w:val="22"/>
        </w:rPr>
        <w:t>a</w:t>
      </w:r>
      <w:r w:rsidRPr="00F34DB1">
        <w:rPr>
          <w:rFonts w:ascii="Arial" w:eastAsia="Arial" w:hAnsi="Arial" w:cs="Arial"/>
          <w:spacing w:val="-3"/>
          <w:sz w:val="22"/>
          <w:szCs w:val="22"/>
        </w:rPr>
        <w:t>n</w:t>
      </w:r>
      <w:r w:rsidRPr="00F34DB1">
        <w:rPr>
          <w:rFonts w:ascii="Arial" w:eastAsia="Arial" w:hAnsi="Arial" w:cs="Arial"/>
          <w:sz w:val="22"/>
          <w:szCs w:val="22"/>
        </w:rPr>
        <w:t>other set</w:t>
      </w:r>
      <w:r w:rsidRPr="00F34DB1">
        <w:rPr>
          <w:rFonts w:ascii="Arial" w:eastAsia="Arial" w:hAnsi="Arial" w:cs="Arial"/>
          <w:spacing w:val="2"/>
          <w:sz w:val="22"/>
          <w:szCs w:val="22"/>
        </w:rPr>
        <w:t>t</w:t>
      </w:r>
      <w:r w:rsidRPr="00F34DB1">
        <w:rPr>
          <w:rFonts w:ascii="Arial" w:eastAsia="Arial" w:hAnsi="Arial" w:cs="Arial"/>
          <w:spacing w:val="-1"/>
          <w:sz w:val="22"/>
          <w:szCs w:val="22"/>
        </w:rPr>
        <w:t>i</w:t>
      </w:r>
      <w:r w:rsidRPr="00F34DB1">
        <w:rPr>
          <w:rFonts w:ascii="Arial" w:eastAsia="Arial" w:hAnsi="Arial" w:cs="Arial"/>
          <w:spacing w:val="-3"/>
          <w:sz w:val="22"/>
          <w:szCs w:val="22"/>
        </w:rPr>
        <w:t>n</w:t>
      </w:r>
      <w:r w:rsidRPr="00F34DB1">
        <w:rPr>
          <w:rFonts w:ascii="Arial" w:eastAsia="Arial" w:hAnsi="Arial" w:cs="Arial"/>
          <w:sz w:val="22"/>
          <w:szCs w:val="22"/>
        </w:rPr>
        <w:t>g</w:t>
      </w:r>
      <w:r w:rsidRPr="00F34DB1">
        <w:rPr>
          <w:rFonts w:ascii="Arial" w:eastAsia="Arial" w:hAnsi="Arial" w:cs="Arial"/>
          <w:spacing w:val="3"/>
          <w:sz w:val="22"/>
          <w:szCs w:val="22"/>
        </w:rPr>
        <w:t xml:space="preserve"> </w:t>
      </w:r>
      <w:r w:rsidRPr="00F34DB1">
        <w:rPr>
          <w:rFonts w:ascii="Arial" w:eastAsia="Arial" w:hAnsi="Arial" w:cs="Arial"/>
          <w:spacing w:val="-3"/>
          <w:sz w:val="22"/>
          <w:szCs w:val="22"/>
        </w:rPr>
        <w:t>o</w:t>
      </w:r>
      <w:r w:rsidRPr="00F34DB1">
        <w:rPr>
          <w:rFonts w:ascii="Arial" w:eastAsia="Arial" w:hAnsi="Arial" w:cs="Arial"/>
          <w:sz w:val="22"/>
          <w:szCs w:val="22"/>
        </w:rPr>
        <w:t>r sch</w:t>
      </w:r>
      <w:r w:rsidRPr="00F34DB1">
        <w:rPr>
          <w:rFonts w:ascii="Arial" w:eastAsia="Arial" w:hAnsi="Arial" w:cs="Arial"/>
          <w:spacing w:val="-1"/>
          <w:sz w:val="22"/>
          <w:szCs w:val="22"/>
        </w:rPr>
        <w:t>o</w:t>
      </w:r>
      <w:r w:rsidRPr="00F34DB1">
        <w:rPr>
          <w:rFonts w:ascii="Arial" w:eastAsia="Arial" w:hAnsi="Arial" w:cs="Arial"/>
          <w:sz w:val="22"/>
          <w:szCs w:val="22"/>
        </w:rPr>
        <w:t>ol</w:t>
      </w:r>
      <w:r w:rsidRPr="00F34DB1">
        <w:rPr>
          <w:rFonts w:ascii="Arial" w:eastAsia="Arial" w:hAnsi="Arial" w:cs="Arial"/>
          <w:spacing w:val="1"/>
          <w:sz w:val="22"/>
          <w:szCs w:val="22"/>
        </w:rPr>
        <w:t xml:space="preserve"> </w:t>
      </w:r>
      <w:r w:rsidRPr="00F34DB1">
        <w:rPr>
          <w:rFonts w:ascii="Arial" w:eastAsia="Arial" w:hAnsi="Arial" w:cs="Arial"/>
          <w:sz w:val="22"/>
          <w:szCs w:val="22"/>
        </w:rPr>
        <w:t>are</w:t>
      </w:r>
      <w:r w:rsidRPr="00F34DB1">
        <w:rPr>
          <w:rFonts w:ascii="Arial" w:eastAsia="Arial" w:hAnsi="Arial" w:cs="Arial"/>
          <w:spacing w:val="-1"/>
          <w:sz w:val="22"/>
          <w:szCs w:val="22"/>
        </w:rPr>
        <w:t xml:space="preserve"> </w:t>
      </w:r>
      <w:r w:rsidRPr="00F34DB1">
        <w:rPr>
          <w:rFonts w:ascii="Arial" w:eastAsia="Arial" w:hAnsi="Arial" w:cs="Arial"/>
          <w:sz w:val="22"/>
          <w:szCs w:val="22"/>
        </w:rPr>
        <w:t>p</w:t>
      </w:r>
      <w:r w:rsidRPr="00F34DB1">
        <w:rPr>
          <w:rFonts w:ascii="Arial" w:eastAsia="Arial" w:hAnsi="Arial" w:cs="Arial"/>
          <w:spacing w:val="-1"/>
          <w:sz w:val="22"/>
          <w:szCs w:val="22"/>
        </w:rPr>
        <w:t>a</w:t>
      </w:r>
      <w:r w:rsidRPr="00F34DB1">
        <w:rPr>
          <w:rFonts w:ascii="Arial" w:eastAsia="Arial" w:hAnsi="Arial" w:cs="Arial"/>
          <w:spacing w:val="-2"/>
          <w:sz w:val="22"/>
          <w:szCs w:val="22"/>
        </w:rPr>
        <w:t>s</w:t>
      </w:r>
      <w:r w:rsidRPr="00F34DB1">
        <w:rPr>
          <w:rFonts w:ascii="Arial" w:eastAsia="Arial" w:hAnsi="Arial" w:cs="Arial"/>
          <w:sz w:val="22"/>
          <w:szCs w:val="22"/>
        </w:rPr>
        <w:t>sed</w:t>
      </w:r>
      <w:r w:rsidRPr="00F34DB1">
        <w:rPr>
          <w:rFonts w:ascii="Arial" w:eastAsia="Arial" w:hAnsi="Arial" w:cs="Arial"/>
          <w:spacing w:val="1"/>
          <w:sz w:val="22"/>
          <w:szCs w:val="22"/>
        </w:rPr>
        <w:t xml:space="preserve"> </w:t>
      </w:r>
      <w:r w:rsidRPr="00F34DB1">
        <w:rPr>
          <w:rFonts w:ascii="Arial" w:eastAsia="Arial" w:hAnsi="Arial" w:cs="Arial"/>
          <w:sz w:val="22"/>
          <w:szCs w:val="22"/>
        </w:rPr>
        <w:t>on</w:t>
      </w:r>
      <w:r w:rsidRPr="00F34DB1">
        <w:rPr>
          <w:rFonts w:ascii="Arial" w:eastAsia="Arial" w:hAnsi="Arial" w:cs="Arial"/>
          <w:spacing w:val="-2"/>
          <w:sz w:val="22"/>
          <w:szCs w:val="22"/>
        </w:rPr>
        <w:t xml:space="preserve"> </w:t>
      </w:r>
      <w:r w:rsidRPr="00F34DB1">
        <w:rPr>
          <w:rFonts w:ascii="Arial" w:eastAsia="Arial" w:hAnsi="Arial" w:cs="Arial"/>
          <w:spacing w:val="1"/>
          <w:sz w:val="22"/>
          <w:szCs w:val="22"/>
        </w:rPr>
        <w:t>t</w:t>
      </w:r>
      <w:r w:rsidRPr="00F34DB1">
        <w:rPr>
          <w:rFonts w:ascii="Arial" w:eastAsia="Arial" w:hAnsi="Arial" w:cs="Arial"/>
          <w:sz w:val="22"/>
          <w:szCs w:val="22"/>
        </w:rPr>
        <w:t>o</w:t>
      </w:r>
      <w:r w:rsidRPr="00F34DB1">
        <w:rPr>
          <w:rFonts w:ascii="Arial" w:eastAsia="Arial" w:hAnsi="Arial" w:cs="Arial"/>
          <w:spacing w:val="-1"/>
          <w:sz w:val="22"/>
          <w:szCs w:val="22"/>
        </w:rPr>
        <w:t xml:space="preserve"> </w:t>
      </w:r>
      <w:r w:rsidRPr="00F34DB1">
        <w:rPr>
          <w:rFonts w:ascii="Arial" w:eastAsia="Arial" w:hAnsi="Arial" w:cs="Arial"/>
          <w:spacing w:val="1"/>
          <w:sz w:val="22"/>
          <w:szCs w:val="22"/>
        </w:rPr>
        <w:t>t</w:t>
      </w:r>
      <w:r w:rsidRPr="00F34DB1">
        <w:rPr>
          <w:rFonts w:ascii="Arial" w:eastAsia="Arial" w:hAnsi="Arial" w:cs="Arial"/>
          <w:sz w:val="22"/>
          <w:szCs w:val="22"/>
        </w:rPr>
        <w:t>he</w:t>
      </w:r>
      <w:r w:rsidRPr="00F34DB1">
        <w:rPr>
          <w:rFonts w:ascii="Arial" w:eastAsia="Arial" w:hAnsi="Arial" w:cs="Arial"/>
          <w:spacing w:val="1"/>
          <w:sz w:val="22"/>
          <w:szCs w:val="22"/>
        </w:rPr>
        <w:t xml:space="preserve"> </w:t>
      </w:r>
      <w:r w:rsidRPr="00F34DB1">
        <w:rPr>
          <w:rFonts w:ascii="Arial" w:eastAsia="Arial" w:hAnsi="Arial" w:cs="Arial"/>
          <w:sz w:val="22"/>
          <w:szCs w:val="22"/>
        </w:rPr>
        <w:t>n</w:t>
      </w:r>
      <w:r w:rsidRPr="00F34DB1">
        <w:rPr>
          <w:rFonts w:ascii="Arial" w:eastAsia="Arial" w:hAnsi="Arial" w:cs="Arial"/>
          <w:spacing w:val="-1"/>
          <w:sz w:val="22"/>
          <w:szCs w:val="22"/>
        </w:rPr>
        <w:t>e</w:t>
      </w:r>
      <w:r w:rsidRPr="00F34DB1">
        <w:rPr>
          <w:rFonts w:ascii="Arial" w:eastAsia="Arial" w:hAnsi="Arial" w:cs="Arial"/>
          <w:sz w:val="22"/>
          <w:szCs w:val="22"/>
        </w:rPr>
        <w:t>w</w:t>
      </w:r>
      <w:r w:rsidRPr="00F34DB1">
        <w:rPr>
          <w:rFonts w:ascii="Arial" w:eastAsia="Arial" w:hAnsi="Arial" w:cs="Arial"/>
          <w:spacing w:val="-2"/>
          <w:sz w:val="22"/>
          <w:szCs w:val="22"/>
        </w:rPr>
        <w:t xml:space="preserve"> </w:t>
      </w:r>
      <w:r w:rsidRPr="00F34DB1">
        <w:rPr>
          <w:rFonts w:ascii="Arial" w:eastAsia="Arial" w:hAnsi="Arial" w:cs="Arial"/>
          <w:sz w:val="22"/>
          <w:szCs w:val="22"/>
        </w:rPr>
        <w:t>sch</w:t>
      </w:r>
      <w:r w:rsidRPr="00F34DB1">
        <w:rPr>
          <w:rFonts w:ascii="Arial" w:eastAsia="Arial" w:hAnsi="Arial" w:cs="Arial"/>
          <w:spacing w:val="-1"/>
          <w:sz w:val="22"/>
          <w:szCs w:val="22"/>
        </w:rPr>
        <w:t>o</w:t>
      </w:r>
      <w:r w:rsidRPr="00F34DB1">
        <w:rPr>
          <w:rFonts w:ascii="Arial" w:eastAsia="Arial" w:hAnsi="Arial" w:cs="Arial"/>
          <w:sz w:val="22"/>
          <w:szCs w:val="22"/>
        </w:rPr>
        <w:t>ol</w:t>
      </w:r>
      <w:r w:rsidRPr="00F34DB1">
        <w:rPr>
          <w:rFonts w:ascii="Arial" w:eastAsia="Arial" w:hAnsi="Arial" w:cs="Arial"/>
          <w:spacing w:val="-2"/>
          <w:sz w:val="22"/>
          <w:szCs w:val="22"/>
        </w:rPr>
        <w:t xml:space="preserve"> </w:t>
      </w:r>
      <w:r w:rsidRPr="00F34DB1">
        <w:rPr>
          <w:rFonts w:ascii="Arial" w:eastAsia="Arial" w:hAnsi="Arial" w:cs="Arial"/>
          <w:sz w:val="22"/>
          <w:szCs w:val="22"/>
        </w:rPr>
        <w:t>sec</w:t>
      </w:r>
      <w:r w:rsidRPr="00F34DB1">
        <w:rPr>
          <w:rFonts w:ascii="Arial" w:eastAsia="Arial" w:hAnsi="Arial" w:cs="Arial"/>
          <w:spacing w:val="-1"/>
          <w:sz w:val="22"/>
          <w:szCs w:val="22"/>
        </w:rPr>
        <w:t>u</w:t>
      </w:r>
      <w:r w:rsidRPr="00F34DB1">
        <w:rPr>
          <w:rFonts w:ascii="Arial" w:eastAsia="Arial" w:hAnsi="Arial" w:cs="Arial"/>
          <w:spacing w:val="1"/>
          <w:sz w:val="22"/>
          <w:szCs w:val="22"/>
        </w:rPr>
        <w:t>r</w:t>
      </w:r>
      <w:r w:rsidRPr="00F34DB1">
        <w:rPr>
          <w:rFonts w:ascii="Arial" w:eastAsia="Arial" w:hAnsi="Arial" w:cs="Arial"/>
          <w:sz w:val="22"/>
          <w:szCs w:val="22"/>
        </w:rPr>
        <w:t>e</w:t>
      </w:r>
      <w:r w:rsidRPr="00F34DB1">
        <w:rPr>
          <w:rFonts w:ascii="Arial" w:eastAsia="Arial" w:hAnsi="Arial" w:cs="Arial"/>
          <w:spacing w:val="-1"/>
          <w:sz w:val="22"/>
          <w:szCs w:val="22"/>
        </w:rPr>
        <w:t>ly</w:t>
      </w:r>
      <w:r w:rsidRPr="00F34DB1">
        <w:rPr>
          <w:rFonts w:ascii="Arial" w:eastAsia="Arial" w:hAnsi="Arial" w:cs="Arial"/>
          <w:sz w:val="22"/>
          <w:szCs w:val="22"/>
        </w:rPr>
        <w:t>,</w:t>
      </w:r>
      <w:r w:rsidRPr="00F34DB1">
        <w:rPr>
          <w:rFonts w:ascii="Arial" w:eastAsia="Arial" w:hAnsi="Arial" w:cs="Arial"/>
          <w:spacing w:val="2"/>
          <w:sz w:val="22"/>
          <w:szCs w:val="22"/>
        </w:rPr>
        <w:t xml:space="preserve"> </w:t>
      </w:r>
      <w:r w:rsidRPr="00F34DB1">
        <w:rPr>
          <w:rFonts w:ascii="Arial" w:eastAsia="Arial" w:hAnsi="Arial" w:cs="Arial"/>
          <w:spacing w:val="-3"/>
          <w:sz w:val="22"/>
          <w:szCs w:val="22"/>
        </w:rPr>
        <w:t>p</w:t>
      </w:r>
      <w:r w:rsidRPr="00F34DB1">
        <w:rPr>
          <w:rFonts w:ascii="Arial" w:eastAsia="Arial" w:hAnsi="Arial" w:cs="Arial"/>
          <w:spacing w:val="1"/>
          <w:sz w:val="22"/>
          <w:szCs w:val="22"/>
        </w:rPr>
        <w:t>r</w:t>
      </w:r>
      <w:r w:rsidRPr="00F34DB1">
        <w:rPr>
          <w:rFonts w:ascii="Arial" w:eastAsia="Arial" w:hAnsi="Arial" w:cs="Arial"/>
          <w:sz w:val="22"/>
          <w:szCs w:val="22"/>
        </w:rPr>
        <w:t>om</w:t>
      </w:r>
      <w:r w:rsidRPr="00F34DB1">
        <w:rPr>
          <w:rFonts w:ascii="Arial" w:eastAsia="Arial" w:hAnsi="Arial" w:cs="Arial"/>
          <w:spacing w:val="-2"/>
          <w:sz w:val="22"/>
          <w:szCs w:val="22"/>
        </w:rPr>
        <w:t>p</w:t>
      </w:r>
      <w:r w:rsidRPr="00F34DB1">
        <w:rPr>
          <w:rFonts w:ascii="Arial" w:eastAsia="Arial" w:hAnsi="Arial" w:cs="Arial"/>
          <w:spacing w:val="1"/>
          <w:sz w:val="22"/>
          <w:szCs w:val="22"/>
        </w:rPr>
        <w:t>t</w:t>
      </w:r>
      <w:r w:rsidRPr="00F34DB1">
        <w:rPr>
          <w:rFonts w:ascii="Arial" w:eastAsia="Arial" w:hAnsi="Arial" w:cs="Arial"/>
          <w:spacing w:val="-1"/>
          <w:sz w:val="22"/>
          <w:szCs w:val="22"/>
        </w:rPr>
        <w:t>l</w:t>
      </w:r>
      <w:r w:rsidRPr="00F34DB1">
        <w:rPr>
          <w:rFonts w:ascii="Arial" w:eastAsia="Arial" w:hAnsi="Arial" w:cs="Arial"/>
          <w:sz w:val="22"/>
          <w:szCs w:val="22"/>
        </w:rPr>
        <w:t>y</w:t>
      </w:r>
      <w:r w:rsidRPr="00F34DB1">
        <w:rPr>
          <w:rFonts w:ascii="Arial" w:eastAsia="Arial" w:hAnsi="Arial" w:cs="Arial"/>
          <w:spacing w:val="-1"/>
          <w:sz w:val="22"/>
          <w:szCs w:val="22"/>
        </w:rPr>
        <w:t xml:space="preserve"> </w:t>
      </w:r>
      <w:r w:rsidRPr="00F34DB1">
        <w:rPr>
          <w:rFonts w:ascii="Arial" w:eastAsia="Arial" w:hAnsi="Arial" w:cs="Arial"/>
          <w:sz w:val="22"/>
          <w:szCs w:val="22"/>
        </w:rPr>
        <w:t>a</w:t>
      </w:r>
      <w:r w:rsidRPr="00F34DB1">
        <w:rPr>
          <w:rFonts w:ascii="Arial" w:eastAsia="Arial" w:hAnsi="Arial" w:cs="Arial"/>
          <w:spacing w:val="-1"/>
          <w:sz w:val="22"/>
          <w:szCs w:val="22"/>
        </w:rPr>
        <w:t>n</w:t>
      </w:r>
      <w:r w:rsidRPr="00F34DB1">
        <w:rPr>
          <w:rFonts w:ascii="Arial" w:eastAsia="Arial" w:hAnsi="Arial" w:cs="Arial"/>
          <w:sz w:val="22"/>
          <w:szCs w:val="22"/>
        </w:rPr>
        <w:t xml:space="preserve">d </w:t>
      </w:r>
      <w:r w:rsidRPr="00F34DB1">
        <w:rPr>
          <w:rFonts w:ascii="Arial" w:eastAsia="Arial" w:hAnsi="Arial" w:cs="Arial"/>
          <w:spacing w:val="-2"/>
          <w:sz w:val="22"/>
          <w:szCs w:val="22"/>
        </w:rPr>
        <w:t>s</w:t>
      </w:r>
      <w:r w:rsidRPr="00F34DB1">
        <w:rPr>
          <w:rFonts w:ascii="Arial" w:eastAsia="Arial" w:hAnsi="Arial" w:cs="Arial"/>
          <w:sz w:val="22"/>
          <w:szCs w:val="22"/>
        </w:rPr>
        <w:t>e</w:t>
      </w:r>
      <w:r w:rsidRPr="00F34DB1">
        <w:rPr>
          <w:rFonts w:ascii="Arial" w:eastAsia="Arial" w:hAnsi="Arial" w:cs="Arial"/>
          <w:spacing w:val="-1"/>
          <w:sz w:val="22"/>
          <w:szCs w:val="22"/>
        </w:rPr>
        <w:t>p</w:t>
      </w:r>
      <w:r w:rsidRPr="00F34DB1">
        <w:rPr>
          <w:rFonts w:ascii="Arial" w:eastAsia="Arial" w:hAnsi="Arial" w:cs="Arial"/>
          <w:sz w:val="22"/>
          <w:szCs w:val="22"/>
        </w:rPr>
        <w:t>ara</w:t>
      </w:r>
      <w:r w:rsidRPr="00F34DB1">
        <w:rPr>
          <w:rFonts w:ascii="Arial" w:eastAsia="Arial" w:hAnsi="Arial" w:cs="Arial"/>
          <w:spacing w:val="1"/>
          <w:sz w:val="22"/>
          <w:szCs w:val="22"/>
        </w:rPr>
        <w:t>t</w:t>
      </w:r>
      <w:r w:rsidRPr="00F34DB1">
        <w:rPr>
          <w:rFonts w:ascii="Arial" w:eastAsia="Arial" w:hAnsi="Arial" w:cs="Arial"/>
          <w:sz w:val="22"/>
          <w:szCs w:val="22"/>
        </w:rPr>
        <w:t xml:space="preserve">e </w:t>
      </w:r>
      <w:r w:rsidRPr="00F34DB1">
        <w:rPr>
          <w:rFonts w:ascii="Arial" w:eastAsia="Arial" w:hAnsi="Arial" w:cs="Arial"/>
          <w:spacing w:val="1"/>
          <w:sz w:val="22"/>
          <w:szCs w:val="22"/>
        </w:rPr>
        <w:t>fr</w:t>
      </w:r>
      <w:r w:rsidRPr="00F34DB1">
        <w:rPr>
          <w:rFonts w:ascii="Arial" w:eastAsia="Arial" w:hAnsi="Arial" w:cs="Arial"/>
          <w:spacing w:val="-3"/>
          <w:sz w:val="22"/>
          <w:szCs w:val="22"/>
        </w:rPr>
        <w:t>o</w:t>
      </w:r>
      <w:r w:rsidRPr="00F34DB1">
        <w:rPr>
          <w:rFonts w:ascii="Arial" w:eastAsia="Arial" w:hAnsi="Arial" w:cs="Arial"/>
          <w:sz w:val="22"/>
          <w:szCs w:val="22"/>
        </w:rPr>
        <w:t xml:space="preserve">m </w:t>
      </w:r>
      <w:r w:rsidRPr="00F34DB1">
        <w:rPr>
          <w:rFonts w:ascii="Arial" w:eastAsia="Arial" w:hAnsi="Arial" w:cs="Arial"/>
          <w:spacing w:val="1"/>
          <w:sz w:val="22"/>
          <w:szCs w:val="22"/>
        </w:rPr>
        <w:t>t</w:t>
      </w:r>
      <w:r w:rsidRPr="00F34DB1">
        <w:rPr>
          <w:rFonts w:ascii="Arial" w:eastAsia="Arial" w:hAnsi="Arial" w:cs="Arial"/>
          <w:sz w:val="22"/>
          <w:szCs w:val="22"/>
        </w:rPr>
        <w:t>he</w:t>
      </w:r>
      <w:r w:rsidRPr="00F34DB1">
        <w:rPr>
          <w:rFonts w:ascii="Arial" w:eastAsia="Arial" w:hAnsi="Arial" w:cs="Arial"/>
          <w:spacing w:val="-2"/>
          <w:sz w:val="22"/>
          <w:szCs w:val="22"/>
        </w:rPr>
        <w:t xml:space="preserve"> </w:t>
      </w:r>
      <w:r w:rsidRPr="00F34DB1">
        <w:rPr>
          <w:rFonts w:ascii="Arial" w:eastAsia="Arial" w:hAnsi="Arial" w:cs="Arial"/>
          <w:spacing w:val="1"/>
          <w:sz w:val="22"/>
          <w:szCs w:val="22"/>
        </w:rPr>
        <w:t>m</w:t>
      </w:r>
      <w:r w:rsidRPr="00F34DB1">
        <w:rPr>
          <w:rFonts w:ascii="Arial" w:eastAsia="Arial" w:hAnsi="Arial" w:cs="Arial"/>
          <w:sz w:val="22"/>
          <w:szCs w:val="22"/>
        </w:rPr>
        <w:t>a</w:t>
      </w:r>
      <w:r w:rsidRPr="00F34DB1">
        <w:rPr>
          <w:rFonts w:ascii="Arial" w:eastAsia="Arial" w:hAnsi="Arial" w:cs="Arial"/>
          <w:spacing w:val="-1"/>
          <w:sz w:val="22"/>
          <w:szCs w:val="22"/>
        </w:rPr>
        <w:t>i</w:t>
      </w:r>
      <w:r w:rsidRPr="00F34DB1">
        <w:rPr>
          <w:rFonts w:ascii="Arial" w:eastAsia="Arial" w:hAnsi="Arial" w:cs="Arial"/>
          <w:sz w:val="22"/>
          <w:szCs w:val="22"/>
        </w:rPr>
        <w:t xml:space="preserve">n </w:t>
      </w:r>
      <w:r w:rsidRPr="00F34DB1">
        <w:rPr>
          <w:rFonts w:ascii="Arial" w:eastAsia="Arial" w:hAnsi="Arial" w:cs="Arial"/>
          <w:spacing w:val="1"/>
          <w:sz w:val="22"/>
          <w:szCs w:val="22"/>
        </w:rPr>
        <w:t>p</w:t>
      </w:r>
      <w:r w:rsidRPr="00F34DB1">
        <w:rPr>
          <w:rFonts w:ascii="Arial" w:eastAsia="Arial" w:hAnsi="Arial" w:cs="Arial"/>
          <w:sz w:val="22"/>
          <w:szCs w:val="22"/>
        </w:rPr>
        <w:t>u</w:t>
      </w:r>
      <w:r w:rsidRPr="00F34DB1">
        <w:rPr>
          <w:rFonts w:ascii="Arial" w:eastAsia="Arial" w:hAnsi="Arial" w:cs="Arial"/>
          <w:spacing w:val="-1"/>
          <w:sz w:val="22"/>
          <w:szCs w:val="22"/>
        </w:rPr>
        <w:t>pi</w:t>
      </w:r>
      <w:r w:rsidRPr="00F34DB1">
        <w:rPr>
          <w:rFonts w:ascii="Arial" w:eastAsia="Arial" w:hAnsi="Arial" w:cs="Arial"/>
          <w:sz w:val="22"/>
          <w:szCs w:val="22"/>
        </w:rPr>
        <w:t>l</w:t>
      </w:r>
      <w:r w:rsidRPr="00F34DB1">
        <w:rPr>
          <w:rFonts w:ascii="Arial" w:eastAsia="Arial" w:hAnsi="Arial" w:cs="Arial"/>
          <w:spacing w:val="-2"/>
          <w:sz w:val="22"/>
          <w:szCs w:val="22"/>
        </w:rPr>
        <w:t xml:space="preserve"> </w:t>
      </w:r>
      <w:r w:rsidRPr="00F34DB1">
        <w:rPr>
          <w:rFonts w:ascii="Arial" w:eastAsia="Arial" w:hAnsi="Arial" w:cs="Arial"/>
          <w:spacing w:val="3"/>
          <w:sz w:val="22"/>
          <w:szCs w:val="22"/>
        </w:rPr>
        <w:t>f</w:t>
      </w:r>
      <w:r w:rsidRPr="00F34DB1">
        <w:rPr>
          <w:rFonts w:ascii="Arial" w:eastAsia="Arial" w:hAnsi="Arial" w:cs="Arial"/>
          <w:spacing w:val="-1"/>
          <w:sz w:val="22"/>
          <w:szCs w:val="22"/>
        </w:rPr>
        <w:t>il</w:t>
      </w:r>
      <w:r w:rsidRPr="00F34DB1">
        <w:rPr>
          <w:rFonts w:ascii="Arial" w:eastAsia="Arial" w:hAnsi="Arial" w:cs="Arial"/>
          <w:sz w:val="22"/>
          <w:szCs w:val="22"/>
        </w:rPr>
        <w:t>e,</w:t>
      </w:r>
      <w:r w:rsidRPr="00F34DB1">
        <w:rPr>
          <w:rFonts w:ascii="Arial" w:eastAsia="Arial" w:hAnsi="Arial" w:cs="Arial"/>
          <w:spacing w:val="-3"/>
          <w:sz w:val="22"/>
          <w:szCs w:val="22"/>
        </w:rPr>
        <w:t xml:space="preserve"> </w:t>
      </w:r>
      <w:r w:rsidRPr="00F34DB1">
        <w:rPr>
          <w:rFonts w:ascii="Arial" w:eastAsia="Arial" w:hAnsi="Arial" w:cs="Arial"/>
          <w:spacing w:val="-1"/>
          <w:sz w:val="22"/>
          <w:szCs w:val="22"/>
        </w:rPr>
        <w:t>wi</w:t>
      </w:r>
      <w:r w:rsidRPr="00F34DB1">
        <w:rPr>
          <w:rFonts w:ascii="Arial" w:eastAsia="Arial" w:hAnsi="Arial" w:cs="Arial"/>
          <w:spacing w:val="1"/>
          <w:sz w:val="22"/>
          <w:szCs w:val="22"/>
        </w:rPr>
        <w:t>t</w:t>
      </w:r>
      <w:r w:rsidRPr="00F34DB1">
        <w:rPr>
          <w:rFonts w:ascii="Arial" w:eastAsia="Arial" w:hAnsi="Arial" w:cs="Arial"/>
          <w:sz w:val="22"/>
          <w:szCs w:val="22"/>
        </w:rPr>
        <w:t>h a</w:t>
      </w:r>
      <w:r w:rsidRPr="00F34DB1">
        <w:rPr>
          <w:rFonts w:ascii="Arial" w:eastAsia="Arial" w:hAnsi="Arial" w:cs="Arial"/>
          <w:spacing w:val="3"/>
          <w:sz w:val="22"/>
          <w:szCs w:val="22"/>
        </w:rPr>
        <w:t xml:space="preserve"> </w:t>
      </w:r>
      <w:r w:rsidRPr="00F34DB1">
        <w:rPr>
          <w:rFonts w:ascii="Arial" w:eastAsia="Arial" w:hAnsi="Arial" w:cs="Arial"/>
          <w:sz w:val="22"/>
          <w:szCs w:val="22"/>
        </w:rPr>
        <w:t>co</w:t>
      </w:r>
      <w:r w:rsidRPr="00F34DB1">
        <w:rPr>
          <w:rFonts w:ascii="Arial" w:eastAsia="Arial" w:hAnsi="Arial" w:cs="Arial"/>
          <w:spacing w:val="-1"/>
          <w:sz w:val="22"/>
          <w:szCs w:val="22"/>
        </w:rPr>
        <w:t>p</w:t>
      </w:r>
      <w:r w:rsidRPr="00F34DB1">
        <w:rPr>
          <w:rFonts w:ascii="Arial" w:eastAsia="Arial" w:hAnsi="Arial" w:cs="Arial"/>
          <w:sz w:val="22"/>
          <w:szCs w:val="22"/>
        </w:rPr>
        <w:t>y</w:t>
      </w:r>
      <w:r w:rsidRPr="00F34DB1">
        <w:rPr>
          <w:rFonts w:ascii="Arial" w:eastAsia="Arial" w:hAnsi="Arial" w:cs="Arial"/>
          <w:spacing w:val="-1"/>
          <w:sz w:val="22"/>
          <w:szCs w:val="22"/>
        </w:rPr>
        <w:t xml:space="preserve"> </w:t>
      </w:r>
      <w:r w:rsidRPr="00F34DB1">
        <w:rPr>
          <w:rFonts w:ascii="Arial" w:eastAsia="Arial" w:hAnsi="Arial" w:cs="Arial"/>
          <w:sz w:val="22"/>
          <w:szCs w:val="22"/>
        </w:rPr>
        <w:t>b</w:t>
      </w:r>
      <w:r w:rsidRPr="00F34DB1">
        <w:rPr>
          <w:rFonts w:ascii="Arial" w:eastAsia="Arial" w:hAnsi="Arial" w:cs="Arial"/>
          <w:spacing w:val="-1"/>
          <w:sz w:val="22"/>
          <w:szCs w:val="22"/>
        </w:rPr>
        <w:t>ei</w:t>
      </w:r>
      <w:r w:rsidRPr="00F34DB1">
        <w:rPr>
          <w:rFonts w:ascii="Arial" w:eastAsia="Arial" w:hAnsi="Arial" w:cs="Arial"/>
          <w:spacing w:val="-3"/>
          <w:sz w:val="22"/>
          <w:szCs w:val="22"/>
        </w:rPr>
        <w:t>n</w:t>
      </w:r>
      <w:r w:rsidRPr="00F34DB1">
        <w:rPr>
          <w:rFonts w:ascii="Arial" w:eastAsia="Arial" w:hAnsi="Arial" w:cs="Arial"/>
          <w:sz w:val="22"/>
          <w:szCs w:val="22"/>
        </w:rPr>
        <w:t>g</w:t>
      </w:r>
      <w:r w:rsidRPr="00F34DB1">
        <w:rPr>
          <w:rFonts w:ascii="Arial" w:eastAsia="Arial" w:hAnsi="Arial" w:cs="Arial"/>
          <w:spacing w:val="1"/>
          <w:sz w:val="22"/>
          <w:szCs w:val="22"/>
        </w:rPr>
        <w:t xml:space="preserve"> </w:t>
      </w:r>
      <w:r w:rsidRPr="00F34DB1">
        <w:rPr>
          <w:rFonts w:ascii="Arial" w:eastAsia="Arial" w:hAnsi="Arial" w:cs="Arial"/>
          <w:spacing w:val="2"/>
          <w:sz w:val="22"/>
          <w:szCs w:val="22"/>
        </w:rPr>
        <w:t>k</w:t>
      </w:r>
      <w:r w:rsidRPr="00F34DB1">
        <w:rPr>
          <w:rFonts w:ascii="Arial" w:eastAsia="Arial" w:hAnsi="Arial" w:cs="Arial"/>
          <w:sz w:val="22"/>
          <w:szCs w:val="22"/>
        </w:rPr>
        <w:t>e</w:t>
      </w:r>
      <w:r w:rsidRPr="00F34DB1">
        <w:rPr>
          <w:rFonts w:ascii="Arial" w:eastAsia="Arial" w:hAnsi="Arial" w:cs="Arial"/>
          <w:spacing w:val="-3"/>
          <w:sz w:val="22"/>
          <w:szCs w:val="22"/>
        </w:rPr>
        <w:t>p</w:t>
      </w:r>
      <w:r w:rsidRPr="00F34DB1">
        <w:rPr>
          <w:rFonts w:ascii="Arial" w:eastAsia="Arial" w:hAnsi="Arial" w:cs="Arial"/>
          <w:sz w:val="22"/>
          <w:szCs w:val="22"/>
        </w:rPr>
        <w:t>t</w:t>
      </w:r>
      <w:r w:rsidRPr="00F34DB1">
        <w:rPr>
          <w:rFonts w:ascii="Arial" w:eastAsia="Arial" w:hAnsi="Arial" w:cs="Arial"/>
          <w:spacing w:val="2"/>
          <w:sz w:val="22"/>
          <w:szCs w:val="22"/>
        </w:rPr>
        <w:t xml:space="preserve"> </w:t>
      </w:r>
      <w:r w:rsidRPr="00F34DB1">
        <w:rPr>
          <w:rFonts w:ascii="Arial" w:eastAsia="Arial" w:hAnsi="Arial" w:cs="Arial"/>
          <w:spacing w:val="-1"/>
          <w:sz w:val="22"/>
          <w:szCs w:val="22"/>
        </w:rPr>
        <w:t>i</w:t>
      </w:r>
      <w:r w:rsidRPr="00F34DB1">
        <w:rPr>
          <w:rFonts w:ascii="Arial" w:eastAsia="Arial" w:hAnsi="Arial" w:cs="Arial"/>
          <w:sz w:val="22"/>
          <w:szCs w:val="22"/>
        </w:rPr>
        <w:t>n</w:t>
      </w:r>
      <w:r w:rsidRPr="00F34DB1">
        <w:rPr>
          <w:rFonts w:ascii="Arial" w:eastAsia="Arial" w:hAnsi="Arial" w:cs="Arial"/>
          <w:spacing w:val="-2"/>
          <w:sz w:val="22"/>
          <w:szCs w:val="22"/>
        </w:rPr>
        <w:t xml:space="preserve"> </w:t>
      </w:r>
      <w:r w:rsidRPr="00F34DB1">
        <w:rPr>
          <w:rFonts w:ascii="Arial" w:eastAsia="Arial" w:hAnsi="Arial" w:cs="Arial"/>
          <w:spacing w:val="1"/>
          <w:sz w:val="22"/>
          <w:szCs w:val="22"/>
        </w:rPr>
        <w:t>t</w:t>
      </w:r>
      <w:r w:rsidRPr="00F34DB1">
        <w:rPr>
          <w:rFonts w:ascii="Arial" w:eastAsia="Arial" w:hAnsi="Arial" w:cs="Arial"/>
          <w:sz w:val="22"/>
          <w:szCs w:val="22"/>
        </w:rPr>
        <w:t>h</w:t>
      </w:r>
      <w:r w:rsidRPr="00F34DB1">
        <w:rPr>
          <w:rFonts w:ascii="Arial" w:eastAsia="Arial" w:hAnsi="Arial" w:cs="Arial"/>
          <w:spacing w:val="-1"/>
          <w:sz w:val="22"/>
          <w:szCs w:val="22"/>
        </w:rPr>
        <w:t>i</w:t>
      </w:r>
      <w:r w:rsidRPr="00F34DB1">
        <w:rPr>
          <w:rFonts w:ascii="Arial" w:eastAsia="Arial" w:hAnsi="Arial" w:cs="Arial"/>
          <w:sz w:val="22"/>
          <w:szCs w:val="22"/>
        </w:rPr>
        <w:t>s</w:t>
      </w:r>
      <w:r w:rsidRPr="00F34DB1">
        <w:rPr>
          <w:rFonts w:ascii="Arial" w:eastAsia="Arial" w:hAnsi="Arial" w:cs="Arial"/>
          <w:spacing w:val="-1"/>
          <w:sz w:val="22"/>
          <w:szCs w:val="22"/>
        </w:rPr>
        <w:t xml:space="preserve"> </w:t>
      </w:r>
      <w:r w:rsidRPr="00F34DB1">
        <w:rPr>
          <w:rFonts w:ascii="Arial" w:eastAsia="Arial" w:hAnsi="Arial" w:cs="Arial"/>
          <w:sz w:val="22"/>
          <w:szCs w:val="22"/>
        </w:rPr>
        <w:t>se</w:t>
      </w:r>
      <w:r w:rsidRPr="00F34DB1">
        <w:rPr>
          <w:rFonts w:ascii="Arial" w:eastAsia="Arial" w:hAnsi="Arial" w:cs="Arial"/>
          <w:spacing w:val="-2"/>
          <w:sz w:val="22"/>
          <w:szCs w:val="22"/>
        </w:rPr>
        <w:t>t</w:t>
      </w:r>
      <w:r w:rsidRPr="00F34DB1">
        <w:rPr>
          <w:rFonts w:ascii="Arial" w:eastAsia="Arial" w:hAnsi="Arial" w:cs="Arial"/>
          <w:spacing w:val="1"/>
          <w:sz w:val="22"/>
          <w:szCs w:val="22"/>
        </w:rPr>
        <w:t>t</w:t>
      </w:r>
      <w:r w:rsidRPr="00F34DB1">
        <w:rPr>
          <w:rFonts w:ascii="Arial" w:eastAsia="Arial" w:hAnsi="Arial" w:cs="Arial"/>
          <w:spacing w:val="-1"/>
          <w:sz w:val="22"/>
          <w:szCs w:val="22"/>
        </w:rPr>
        <w:t>i</w:t>
      </w:r>
      <w:r w:rsidRPr="00F34DB1">
        <w:rPr>
          <w:rFonts w:ascii="Arial" w:eastAsia="Arial" w:hAnsi="Arial" w:cs="Arial"/>
          <w:sz w:val="22"/>
          <w:szCs w:val="22"/>
        </w:rPr>
        <w:t>n</w:t>
      </w:r>
      <w:r w:rsidRPr="00F34DB1">
        <w:rPr>
          <w:rFonts w:ascii="Arial" w:eastAsia="Arial" w:hAnsi="Arial" w:cs="Arial"/>
          <w:spacing w:val="1"/>
          <w:sz w:val="22"/>
          <w:szCs w:val="22"/>
        </w:rPr>
        <w:t>g</w:t>
      </w:r>
      <w:r w:rsidRPr="00F34DB1">
        <w:rPr>
          <w:rFonts w:ascii="Arial" w:eastAsia="Arial" w:hAnsi="Arial" w:cs="Arial"/>
          <w:sz w:val="22"/>
          <w:szCs w:val="22"/>
        </w:rPr>
        <w:t>.</w:t>
      </w:r>
      <w:r w:rsidRPr="00F34DB1">
        <w:rPr>
          <w:rFonts w:ascii="Arial" w:eastAsia="Arial" w:hAnsi="Arial" w:cs="Arial"/>
          <w:spacing w:val="2"/>
          <w:sz w:val="22"/>
          <w:szCs w:val="22"/>
        </w:rPr>
        <w:t xml:space="preserve"> </w:t>
      </w:r>
      <w:r w:rsidRPr="00F34DB1">
        <w:rPr>
          <w:rFonts w:ascii="Arial" w:eastAsia="Arial" w:hAnsi="Arial" w:cs="Arial"/>
          <w:spacing w:val="-1"/>
          <w:sz w:val="22"/>
          <w:szCs w:val="22"/>
        </w:rPr>
        <w:t>C</w:t>
      </w:r>
      <w:r w:rsidRPr="00F34DB1">
        <w:rPr>
          <w:rFonts w:ascii="Arial" w:eastAsia="Arial" w:hAnsi="Arial" w:cs="Arial"/>
          <w:sz w:val="22"/>
          <w:szCs w:val="22"/>
        </w:rPr>
        <w:t>o</w:t>
      </w:r>
      <w:r w:rsidRPr="00F34DB1">
        <w:rPr>
          <w:rFonts w:ascii="Arial" w:eastAsia="Arial" w:hAnsi="Arial" w:cs="Arial"/>
          <w:spacing w:val="-3"/>
          <w:sz w:val="22"/>
          <w:szCs w:val="22"/>
        </w:rPr>
        <w:t>n</w:t>
      </w:r>
      <w:r w:rsidRPr="00F34DB1">
        <w:rPr>
          <w:rFonts w:ascii="Arial" w:eastAsia="Arial" w:hAnsi="Arial" w:cs="Arial"/>
          <w:spacing w:val="3"/>
          <w:sz w:val="22"/>
          <w:szCs w:val="22"/>
        </w:rPr>
        <w:t>f</w:t>
      </w:r>
      <w:r w:rsidRPr="00F34DB1">
        <w:rPr>
          <w:rFonts w:ascii="Arial" w:eastAsia="Arial" w:hAnsi="Arial" w:cs="Arial"/>
          <w:spacing w:val="-3"/>
          <w:sz w:val="22"/>
          <w:szCs w:val="22"/>
        </w:rPr>
        <w:t>i</w:t>
      </w:r>
      <w:r w:rsidRPr="00F34DB1">
        <w:rPr>
          <w:rFonts w:ascii="Arial" w:eastAsia="Arial" w:hAnsi="Arial" w:cs="Arial"/>
          <w:spacing w:val="1"/>
          <w:sz w:val="22"/>
          <w:szCs w:val="22"/>
        </w:rPr>
        <w:t>rm</w:t>
      </w:r>
      <w:r w:rsidRPr="00F34DB1">
        <w:rPr>
          <w:rFonts w:ascii="Arial" w:eastAsia="Arial" w:hAnsi="Arial" w:cs="Arial"/>
          <w:spacing w:val="-3"/>
          <w:sz w:val="22"/>
          <w:szCs w:val="22"/>
        </w:rPr>
        <w:t>a</w:t>
      </w:r>
      <w:r w:rsidRPr="00F34DB1">
        <w:rPr>
          <w:rFonts w:ascii="Arial" w:eastAsia="Arial" w:hAnsi="Arial" w:cs="Arial"/>
          <w:spacing w:val="1"/>
          <w:sz w:val="22"/>
          <w:szCs w:val="22"/>
        </w:rPr>
        <w:t>t</w:t>
      </w:r>
      <w:r w:rsidRPr="00F34DB1">
        <w:rPr>
          <w:rFonts w:ascii="Arial" w:eastAsia="Arial" w:hAnsi="Arial" w:cs="Arial"/>
          <w:spacing w:val="-1"/>
          <w:sz w:val="22"/>
          <w:szCs w:val="22"/>
        </w:rPr>
        <w:t>i</w:t>
      </w:r>
      <w:r w:rsidRPr="00F34DB1">
        <w:rPr>
          <w:rFonts w:ascii="Arial" w:eastAsia="Arial" w:hAnsi="Arial" w:cs="Arial"/>
          <w:spacing w:val="-3"/>
          <w:sz w:val="22"/>
          <w:szCs w:val="22"/>
        </w:rPr>
        <w:t>o</w:t>
      </w:r>
      <w:r w:rsidRPr="00F34DB1">
        <w:rPr>
          <w:rFonts w:ascii="Arial" w:eastAsia="Arial" w:hAnsi="Arial" w:cs="Arial"/>
          <w:sz w:val="22"/>
          <w:szCs w:val="22"/>
        </w:rPr>
        <w:t xml:space="preserve">n </w:t>
      </w:r>
      <w:r w:rsidRPr="00F34DB1">
        <w:rPr>
          <w:rFonts w:ascii="Arial" w:eastAsia="Arial" w:hAnsi="Arial" w:cs="Arial"/>
          <w:spacing w:val="-2"/>
          <w:sz w:val="22"/>
          <w:szCs w:val="22"/>
        </w:rPr>
        <w:t>o</w:t>
      </w:r>
      <w:r w:rsidRPr="00F34DB1">
        <w:rPr>
          <w:rFonts w:ascii="Arial" w:eastAsia="Arial" w:hAnsi="Arial" w:cs="Arial"/>
          <w:sz w:val="22"/>
          <w:szCs w:val="22"/>
        </w:rPr>
        <w:t xml:space="preserve">f </w:t>
      </w:r>
      <w:r w:rsidRPr="00F34DB1">
        <w:rPr>
          <w:rFonts w:ascii="Arial" w:eastAsia="Arial" w:hAnsi="Arial" w:cs="Arial"/>
          <w:spacing w:val="1"/>
          <w:sz w:val="22"/>
          <w:szCs w:val="22"/>
        </w:rPr>
        <w:t>r</w:t>
      </w:r>
      <w:r w:rsidRPr="00F34DB1">
        <w:rPr>
          <w:rFonts w:ascii="Arial" w:eastAsia="Arial" w:hAnsi="Arial" w:cs="Arial"/>
          <w:sz w:val="22"/>
          <w:szCs w:val="22"/>
        </w:rPr>
        <w:t>ec</w:t>
      </w:r>
      <w:r w:rsidRPr="00F34DB1">
        <w:rPr>
          <w:rFonts w:ascii="Arial" w:eastAsia="Arial" w:hAnsi="Arial" w:cs="Arial"/>
          <w:spacing w:val="-1"/>
          <w:sz w:val="22"/>
          <w:szCs w:val="22"/>
        </w:rPr>
        <w:t>ei</w:t>
      </w:r>
      <w:r w:rsidRPr="00F34DB1">
        <w:rPr>
          <w:rFonts w:ascii="Arial" w:eastAsia="Arial" w:hAnsi="Arial" w:cs="Arial"/>
          <w:sz w:val="22"/>
          <w:szCs w:val="22"/>
        </w:rPr>
        <w:t>pt sh</w:t>
      </w:r>
      <w:r w:rsidRPr="00F34DB1">
        <w:rPr>
          <w:rFonts w:ascii="Arial" w:eastAsia="Arial" w:hAnsi="Arial" w:cs="Arial"/>
          <w:spacing w:val="-1"/>
          <w:sz w:val="22"/>
          <w:szCs w:val="22"/>
        </w:rPr>
        <w:t>o</w:t>
      </w:r>
      <w:r w:rsidRPr="00F34DB1">
        <w:rPr>
          <w:rFonts w:ascii="Arial" w:eastAsia="Arial" w:hAnsi="Arial" w:cs="Arial"/>
          <w:sz w:val="22"/>
          <w:szCs w:val="22"/>
        </w:rPr>
        <w:t>u</w:t>
      </w:r>
      <w:r w:rsidRPr="00F34DB1">
        <w:rPr>
          <w:rFonts w:ascii="Arial" w:eastAsia="Arial" w:hAnsi="Arial" w:cs="Arial"/>
          <w:spacing w:val="-1"/>
          <w:sz w:val="22"/>
          <w:szCs w:val="22"/>
        </w:rPr>
        <w:t>l</w:t>
      </w:r>
      <w:r w:rsidRPr="00F34DB1">
        <w:rPr>
          <w:rFonts w:ascii="Arial" w:eastAsia="Arial" w:hAnsi="Arial" w:cs="Arial"/>
          <w:sz w:val="22"/>
          <w:szCs w:val="22"/>
        </w:rPr>
        <w:t>d be</w:t>
      </w:r>
      <w:r w:rsidRPr="00F34DB1">
        <w:rPr>
          <w:rFonts w:ascii="Arial" w:eastAsia="Arial" w:hAnsi="Arial" w:cs="Arial"/>
          <w:spacing w:val="1"/>
          <w:sz w:val="22"/>
          <w:szCs w:val="22"/>
        </w:rPr>
        <w:t xml:space="preserve"> </w:t>
      </w:r>
      <w:r w:rsidR="00F34DB1">
        <w:rPr>
          <w:rFonts w:ascii="Arial" w:eastAsia="Arial" w:hAnsi="Arial" w:cs="Arial"/>
          <w:spacing w:val="1"/>
          <w:sz w:val="22"/>
          <w:szCs w:val="22"/>
        </w:rPr>
        <w:t>o</w:t>
      </w:r>
      <w:r w:rsidRPr="00F34DB1">
        <w:rPr>
          <w:rFonts w:ascii="Arial" w:eastAsia="Arial" w:hAnsi="Arial" w:cs="Arial"/>
          <w:spacing w:val="-3"/>
          <w:sz w:val="22"/>
          <w:szCs w:val="22"/>
        </w:rPr>
        <w:t>b</w:t>
      </w:r>
      <w:r w:rsidRPr="00F34DB1">
        <w:rPr>
          <w:rFonts w:ascii="Arial" w:eastAsia="Arial" w:hAnsi="Arial" w:cs="Arial"/>
          <w:spacing w:val="1"/>
          <w:sz w:val="22"/>
          <w:szCs w:val="22"/>
        </w:rPr>
        <w:t>t</w:t>
      </w:r>
      <w:r w:rsidRPr="00F34DB1">
        <w:rPr>
          <w:rFonts w:ascii="Arial" w:eastAsia="Arial" w:hAnsi="Arial" w:cs="Arial"/>
          <w:sz w:val="22"/>
          <w:szCs w:val="22"/>
        </w:rPr>
        <w:t>a</w:t>
      </w:r>
      <w:r w:rsidRPr="00F34DB1">
        <w:rPr>
          <w:rFonts w:ascii="Arial" w:eastAsia="Arial" w:hAnsi="Arial" w:cs="Arial"/>
          <w:spacing w:val="-1"/>
          <w:sz w:val="22"/>
          <w:szCs w:val="22"/>
        </w:rPr>
        <w:t>i</w:t>
      </w:r>
      <w:r w:rsidRPr="00F34DB1">
        <w:rPr>
          <w:rFonts w:ascii="Arial" w:eastAsia="Arial" w:hAnsi="Arial" w:cs="Arial"/>
          <w:spacing w:val="-3"/>
          <w:sz w:val="22"/>
          <w:szCs w:val="22"/>
        </w:rPr>
        <w:t>n</w:t>
      </w:r>
      <w:r w:rsidRPr="00F34DB1">
        <w:rPr>
          <w:rFonts w:ascii="Arial" w:eastAsia="Arial" w:hAnsi="Arial" w:cs="Arial"/>
          <w:sz w:val="22"/>
          <w:szCs w:val="22"/>
        </w:rPr>
        <w:t>e</w:t>
      </w:r>
      <w:r w:rsidRPr="00F34DB1">
        <w:rPr>
          <w:rFonts w:ascii="Arial" w:eastAsia="Arial" w:hAnsi="Arial" w:cs="Arial"/>
          <w:spacing w:val="-1"/>
          <w:sz w:val="22"/>
          <w:szCs w:val="22"/>
        </w:rPr>
        <w:t>d</w:t>
      </w:r>
      <w:r w:rsidRPr="00F34DB1">
        <w:rPr>
          <w:rFonts w:ascii="Arial" w:eastAsia="Arial" w:hAnsi="Arial" w:cs="Arial"/>
          <w:sz w:val="22"/>
          <w:szCs w:val="22"/>
        </w:rPr>
        <w:t>.</w:t>
      </w:r>
      <w:r w:rsidRPr="00F34DB1">
        <w:rPr>
          <w:rFonts w:ascii="Arial" w:eastAsia="Arial" w:hAnsi="Arial" w:cs="Arial"/>
          <w:spacing w:val="3"/>
          <w:sz w:val="22"/>
          <w:szCs w:val="22"/>
        </w:rPr>
        <w:t xml:space="preserve"> </w:t>
      </w:r>
      <w:r w:rsidRPr="00F34DB1">
        <w:rPr>
          <w:rFonts w:ascii="Arial" w:eastAsia="Arial" w:hAnsi="Arial" w:cs="Arial"/>
          <w:spacing w:val="-1"/>
          <w:sz w:val="22"/>
          <w:szCs w:val="22"/>
        </w:rPr>
        <w:t>C</w:t>
      </w:r>
      <w:r w:rsidRPr="00F34DB1">
        <w:rPr>
          <w:rFonts w:ascii="Arial" w:eastAsia="Arial" w:hAnsi="Arial" w:cs="Arial"/>
          <w:sz w:val="22"/>
          <w:szCs w:val="22"/>
        </w:rPr>
        <w:t>h</w:t>
      </w:r>
      <w:r w:rsidRPr="00F34DB1">
        <w:rPr>
          <w:rFonts w:ascii="Arial" w:eastAsia="Arial" w:hAnsi="Arial" w:cs="Arial"/>
          <w:spacing w:val="-1"/>
          <w:sz w:val="22"/>
          <w:szCs w:val="22"/>
        </w:rPr>
        <w:t>il</w:t>
      </w:r>
      <w:r w:rsidRPr="00F34DB1">
        <w:rPr>
          <w:rFonts w:ascii="Arial" w:eastAsia="Arial" w:hAnsi="Arial" w:cs="Arial"/>
          <w:sz w:val="22"/>
          <w:szCs w:val="22"/>
        </w:rPr>
        <w:t xml:space="preserve">d </w:t>
      </w:r>
      <w:r w:rsidRPr="00F34DB1">
        <w:rPr>
          <w:rFonts w:ascii="Arial" w:eastAsia="Arial" w:hAnsi="Arial" w:cs="Arial"/>
          <w:spacing w:val="-3"/>
          <w:sz w:val="22"/>
          <w:szCs w:val="22"/>
        </w:rPr>
        <w:t>w</w:t>
      </w:r>
      <w:r w:rsidRPr="00F34DB1">
        <w:rPr>
          <w:rFonts w:ascii="Arial" w:eastAsia="Arial" w:hAnsi="Arial" w:cs="Arial"/>
          <w:sz w:val="22"/>
          <w:szCs w:val="22"/>
        </w:rPr>
        <w:t>e</w:t>
      </w:r>
      <w:r w:rsidRPr="00F34DB1">
        <w:rPr>
          <w:rFonts w:ascii="Arial" w:eastAsia="Arial" w:hAnsi="Arial" w:cs="Arial"/>
          <w:spacing w:val="-1"/>
          <w:sz w:val="22"/>
          <w:szCs w:val="22"/>
        </w:rPr>
        <w:t>l</w:t>
      </w:r>
      <w:r w:rsidRPr="00F34DB1">
        <w:rPr>
          <w:rFonts w:ascii="Arial" w:eastAsia="Arial" w:hAnsi="Arial" w:cs="Arial"/>
          <w:spacing w:val="3"/>
          <w:sz w:val="22"/>
          <w:szCs w:val="22"/>
        </w:rPr>
        <w:t>f</w:t>
      </w:r>
      <w:r w:rsidRPr="00F34DB1">
        <w:rPr>
          <w:rFonts w:ascii="Arial" w:eastAsia="Arial" w:hAnsi="Arial" w:cs="Arial"/>
          <w:sz w:val="22"/>
          <w:szCs w:val="22"/>
        </w:rPr>
        <w:t>are</w:t>
      </w:r>
      <w:r w:rsidRPr="00F34DB1">
        <w:rPr>
          <w:rFonts w:ascii="Arial" w:eastAsia="Arial" w:hAnsi="Arial" w:cs="Arial"/>
          <w:spacing w:val="-1"/>
          <w:sz w:val="22"/>
          <w:szCs w:val="22"/>
        </w:rPr>
        <w:t xml:space="preserve"> </w:t>
      </w:r>
      <w:r w:rsidRPr="00F34DB1">
        <w:rPr>
          <w:rFonts w:ascii="Arial" w:eastAsia="Arial" w:hAnsi="Arial" w:cs="Arial"/>
          <w:spacing w:val="1"/>
          <w:sz w:val="22"/>
          <w:szCs w:val="22"/>
        </w:rPr>
        <w:t>r</w:t>
      </w:r>
      <w:r w:rsidRPr="00F34DB1">
        <w:rPr>
          <w:rFonts w:ascii="Arial" w:eastAsia="Arial" w:hAnsi="Arial" w:cs="Arial"/>
          <w:sz w:val="22"/>
          <w:szCs w:val="22"/>
        </w:rPr>
        <w:t>ec</w:t>
      </w:r>
      <w:r w:rsidRPr="00F34DB1">
        <w:rPr>
          <w:rFonts w:ascii="Arial" w:eastAsia="Arial" w:hAnsi="Arial" w:cs="Arial"/>
          <w:spacing w:val="-3"/>
          <w:sz w:val="22"/>
          <w:szCs w:val="22"/>
        </w:rPr>
        <w:t>o</w:t>
      </w:r>
      <w:r w:rsidRPr="00F34DB1">
        <w:rPr>
          <w:rFonts w:ascii="Arial" w:eastAsia="Arial" w:hAnsi="Arial" w:cs="Arial"/>
          <w:spacing w:val="1"/>
          <w:sz w:val="22"/>
          <w:szCs w:val="22"/>
        </w:rPr>
        <w:t>r</w:t>
      </w:r>
      <w:r w:rsidRPr="00F34DB1">
        <w:rPr>
          <w:rFonts w:ascii="Arial" w:eastAsia="Arial" w:hAnsi="Arial" w:cs="Arial"/>
          <w:sz w:val="22"/>
          <w:szCs w:val="22"/>
        </w:rPr>
        <w:t>ds</w:t>
      </w:r>
      <w:r w:rsidRPr="00F34DB1">
        <w:rPr>
          <w:rFonts w:ascii="Arial" w:eastAsia="Arial" w:hAnsi="Arial" w:cs="Arial"/>
          <w:spacing w:val="-2"/>
          <w:sz w:val="22"/>
          <w:szCs w:val="22"/>
        </w:rPr>
        <w:t xml:space="preserve"> </w:t>
      </w:r>
      <w:r w:rsidRPr="00F34DB1">
        <w:rPr>
          <w:rFonts w:ascii="Arial" w:eastAsia="Arial" w:hAnsi="Arial" w:cs="Arial"/>
          <w:sz w:val="22"/>
          <w:szCs w:val="22"/>
        </w:rPr>
        <w:t>b</w:t>
      </w:r>
      <w:r w:rsidRPr="00F34DB1">
        <w:rPr>
          <w:rFonts w:ascii="Arial" w:eastAsia="Arial" w:hAnsi="Arial" w:cs="Arial"/>
          <w:spacing w:val="-1"/>
          <w:sz w:val="22"/>
          <w:szCs w:val="22"/>
        </w:rPr>
        <w:t>el</w:t>
      </w:r>
      <w:r w:rsidRPr="00F34DB1">
        <w:rPr>
          <w:rFonts w:ascii="Arial" w:eastAsia="Arial" w:hAnsi="Arial" w:cs="Arial"/>
          <w:sz w:val="22"/>
          <w:szCs w:val="22"/>
        </w:rPr>
        <w:t>ow</w:t>
      </w:r>
      <w:r w:rsidRPr="00F34DB1">
        <w:rPr>
          <w:rFonts w:ascii="Arial" w:eastAsia="Arial" w:hAnsi="Arial" w:cs="Arial"/>
          <w:spacing w:val="-2"/>
          <w:sz w:val="22"/>
          <w:szCs w:val="22"/>
        </w:rPr>
        <w:t xml:space="preserve"> </w:t>
      </w:r>
      <w:r w:rsidRPr="00F34DB1">
        <w:rPr>
          <w:rFonts w:ascii="Arial" w:eastAsia="Arial" w:hAnsi="Arial" w:cs="Arial"/>
          <w:spacing w:val="1"/>
          <w:sz w:val="22"/>
          <w:szCs w:val="22"/>
        </w:rPr>
        <w:t>t</w:t>
      </w:r>
      <w:r w:rsidRPr="00F34DB1">
        <w:rPr>
          <w:rFonts w:ascii="Arial" w:eastAsia="Arial" w:hAnsi="Arial" w:cs="Arial"/>
          <w:sz w:val="22"/>
          <w:szCs w:val="22"/>
        </w:rPr>
        <w:t>he</w:t>
      </w:r>
      <w:r w:rsidRPr="00F34DB1">
        <w:rPr>
          <w:rFonts w:ascii="Arial" w:eastAsia="Arial" w:hAnsi="Arial" w:cs="Arial"/>
          <w:spacing w:val="1"/>
          <w:sz w:val="22"/>
          <w:szCs w:val="22"/>
        </w:rPr>
        <w:t xml:space="preserve"> </w:t>
      </w:r>
      <w:r w:rsidRPr="00F34DB1">
        <w:rPr>
          <w:rFonts w:ascii="Arial" w:eastAsia="Arial" w:hAnsi="Arial" w:cs="Arial"/>
          <w:sz w:val="22"/>
          <w:szCs w:val="22"/>
        </w:rPr>
        <w:t>ch</w:t>
      </w:r>
      <w:r w:rsidRPr="00F34DB1">
        <w:rPr>
          <w:rFonts w:ascii="Arial" w:eastAsia="Arial" w:hAnsi="Arial" w:cs="Arial"/>
          <w:spacing w:val="-1"/>
          <w:sz w:val="22"/>
          <w:szCs w:val="22"/>
        </w:rPr>
        <w:t>il</w:t>
      </w:r>
      <w:r w:rsidRPr="00F34DB1">
        <w:rPr>
          <w:rFonts w:ascii="Arial" w:eastAsia="Arial" w:hAnsi="Arial" w:cs="Arial"/>
          <w:sz w:val="22"/>
          <w:szCs w:val="22"/>
        </w:rPr>
        <w:t>d p</w:t>
      </w:r>
      <w:r w:rsidRPr="00F34DB1">
        <w:rPr>
          <w:rFonts w:ascii="Arial" w:eastAsia="Arial" w:hAnsi="Arial" w:cs="Arial"/>
          <w:spacing w:val="1"/>
          <w:sz w:val="22"/>
          <w:szCs w:val="22"/>
        </w:rPr>
        <w:t>r</w:t>
      </w:r>
      <w:r w:rsidRPr="00F34DB1">
        <w:rPr>
          <w:rFonts w:ascii="Arial" w:eastAsia="Arial" w:hAnsi="Arial" w:cs="Arial"/>
          <w:spacing w:val="-3"/>
          <w:sz w:val="22"/>
          <w:szCs w:val="22"/>
        </w:rPr>
        <w:t>o</w:t>
      </w:r>
      <w:r w:rsidRPr="00F34DB1">
        <w:rPr>
          <w:rFonts w:ascii="Arial" w:eastAsia="Arial" w:hAnsi="Arial" w:cs="Arial"/>
          <w:spacing w:val="1"/>
          <w:sz w:val="22"/>
          <w:szCs w:val="22"/>
        </w:rPr>
        <w:t>t</w:t>
      </w:r>
      <w:r w:rsidRPr="00F34DB1">
        <w:rPr>
          <w:rFonts w:ascii="Arial" w:eastAsia="Arial" w:hAnsi="Arial" w:cs="Arial"/>
          <w:sz w:val="22"/>
          <w:szCs w:val="22"/>
        </w:rPr>
        <w:t>ecti</w:t>
      </w:r>
      <w:r w:rsidRPr="00F34DB1">
        <w:rPr>
          <w:rFonts w:ascii="Arial" w:eastAsia="Arial" w:hAnsi="Arial" w:cs="Arial"/>
          <w:spacing w:val="-3"/>
          <w:sz w:val="22"/>
          <w:szCs w:val="22"/>
        </w:rPr>
        <w:t>o</w:t>
      </w:r>
      <w:r w:rsidRPr="00F34DB1">
        <w:rPr>
          <w:rFonts w:ascii="Arial" w:eastAsia="Arial" w:hAnsi="Arial" w:cs="Arial"/>
          <w:sz w:val="22"/>
          <w:szCs w:val="22"/>
        </w:rPr>
        <w:t xml:space="preserve">n </w:t>
      </w:r>
      <w:r w:rsidRPr="00F34DB1">
        <w:rPr>
          <w:rFonts w:ascii="Arial" w:eastAsia="Arial" w:hAnsi="Arial" w:cs="Arial"/>
          <w:spacing w:val="1"/>
          <w:sz w:val="22"/>
          <w:szCs w:val="22"/>
        </w:rPr>
        <w:t>t</w:t>
      </w:r>
      <w:r w:rsidRPr="00F34DB1">
        <w:rPr>
          <w:rFonts w:ascii="Arial" w:eastAsia="Arial" w:hAnsi="Arial" w:cs="Arial"/>
          <w:sz w:val="22"/>
          <w:szCs w:val="22"/>
        </w:rPr>
        <w:t>hresho</w:t>
      </w:r>
      <w:r w:rsidRPr="00F34DB1">
        <w:rPr>
          <w:rFonts w:ascii="Arial" w:eastAsia="Arial" w:hAnsi="Arial" w:cs="Arial"/>
          <w:spacing w:val="-2"/>
          <w:sz w:val="22"/>
          <w:szCs w:val="22"/>
        </w:rPr>
        <w:t>l</w:t>
      </w:r>
      <w:r w:rsidRPr="00F34DB1">
        <w:rPr>
          <w:rFonts w:ascii="Arial" w:eastAsia="Arial" w:hAnsi="Arial" w:cs="Arial"/>
          <w:sz w:val="22"/>
          <w:szCs w:val="22"/>
        </w:rPr>
        <w:t>d b</w:t>
      </w:r>
      <w:r w:rsidRPr="00F34DB1">
        <w:rPr>
          <w:rFonts w:ascii="Arial" w:eastAsia="Arial" w:hAnsi="Arial" w:cs="Arial"/>
          <w:spacing w:val="-2"/>
          <w:sz w:val="22"/>
          <w:szCs w:val="22"/>
        </w:rPr>
        <w:t>u</w:t>
      </w:r>
      <w:r w:rsidRPr="00F34DB1">
        <w:rPr>
          <w:rFonts w:ascii="Arial" w:eastAsia="Arial" w:hAnsi="Arial" w:cs="Arial"/>
          <w:sz w:val="22"/>
          <w:szCs w:val="22"/>
        </w:rPr>
        <w:t>t</w:t>
      </w:r>
      <w:r w:rsidRPr="00F34DB1">
        <w:rPr>
          <w:rFonts w:ascii="Arial" w:eastAsia="Arial" w:hAnsi="Arial" w:cs="Arial"/>
          <w:spacing w:val="2"/>
          <w:sz w:val="22"/>
          <w:szCs w:val="22"/>
        </w:rPr>
        <w:t xml:space="preserve"> </w:t>
      </w:r>
      <w:r w:rsidRPr="00F34DB1">
        <w:rPr>
          <w:rFonts w:ascii="Arial" w:eastAsia="Arial" w:hAnsi="Arial" w:cs="Arial"/>
          <w:spacing w:val="-3"/>
          <w:sz w:val="22"/>
          <w:szCs w:val="22"/>
        </w:rPr>
        <w:t>w</w:t>
      </w:r>
      <w:r w:rsidRPr="00F34DB1">
        <w:rPr>
          <w:rFonts w:ascii="Arial" w:eastAsia="Arial" w:hAnsi="Arial" w:cs="Arial"/>
          <w:spacing w:val="-1"/>
          <w:sz w:val="22"/>
          <w:szCs w:val="22"/>
        </w:rPr>
        <w:t>i</w:t>
      </w:r>
      <w:r w:rsidRPr="00F34DB1">
        <w:rPr>
          <w:rFonts w:ascii="Arial" w:eastAsia="Arial" w:hAnsi="Arial" w:cs="Arial"/>
          <w:spacing w:val="1"/>
          <w:sz w:val="22"/>
          <w:szCs w:val="22"/>
        </w:rPr>
        <w:t>t</w:t>
      </w:r>
      <w:r w:rsidRPr="00F34DB1">
        <w:rPr>
          <w:rFonts w:ascii="Arial" w:eastAsia="Arial" w:hAnsi="Arial" w:cs="Arial"/>
          <w:sz w:val="22"/>
          <w:szCs w:val="22"/>
        </w:rPr>
        <w:t>h co</w:t>
      </w:r>
      <w:r w:rsidRPr="00F34DB1">
        <w:rPr>
          <w:rFonts w:ascii="Arial" w:eastAsia="Arial" w:hAnsi="Arial" w:cs="Arial"/>
          <w:spacing w:val="-2"/>
          <w:sz w:val="22"/>
          <w:szCs w:val="22"/>
        </w:rPr>
        <w:t>n</w:t>
      </w:r>
      <w:r w:rsidRPr="00F34DB1">
        <w:rPr>
          <w:rFonts w:ascii="Arial" w:eastAsia="Arial" w:hAnsi="Arial" w:cs="Arial"/>
          <w:spacing w:val="1"/>
          <w:sz w:val="22"/>
          <w:szCs w:val="22"/>
        </w:rPr>
        <w:t>t</w:t>
      </w:r>
      <w:r w:rsidRPr="00F34DB1">
        <w:rPr>
          <w:rFonts w:ascii="Arial" w:eastAsia="Arial" w:hAnsi="Arial" w:cs="Arial"/>
          <w:spacing w:val="-1"/>
          <w:sz w:val="22"/>
          <w:szCs w:val="22"/>
        </w:rPr>
        <w:t>i</w:t>
      </w:r>
      <w:r w:rsidRPr="00F34DB1">
        <w:rPr>
          <w:rFonts w:ascii="Arial" w:eastAsia="Arial" w:hAnsi="Arial" w:cs="Arial"/>
          <w:sz w:val="22"/>
          <w:szCs w:val="22"/>
        </w:rPr>
        <w:t>n</w:t>
      </w:r>
      <w:r w:rsidRPr="00F34DB1">
        <w:rPr>
          <w:rFonts w:ascii="Arial" w:eastAsia="Arial" w:hAnsi="Arial" w:cs="Arial"/>
          <w:spacing w:val="-1"/>
          <w:sz w:val="22"/>
          <w:szCs w:val="22"/>
        </w:rPr>
        <w:t>ui</w:t>
      </w:r>
      <w:r w:rsidRPr="00F34DB1">
        <w:rPr>
          <w:rFonts w:ascii="Arial" w:eastAsia="Arial" w:hAnsi="Arial" w:cs="Arial"/>
          <w:sz w:val="22"/>
          <w:szCs w:val="22"/>
        </w:rPr>
        <w:t>ng</w:t>
      </w:r>
      <w:r w:rsidRPr="00F34DB1">
        <w:rPr>
          <w:rFonts w:ascii="Arial" w:eastAsia="Arial" w:hAnsi="Arial" w:cs="Arial"/>
          <w:spacing w:val="1"/>
          <w:sz w:val="22"/>
          <w:szCs w:val="22"/>
        </w:rPr>
        <w:t xml:space="preserve"> r</w:t>
      </w:r>
      <w:r w:rsidRPr="00F34DB1">
        <w:rPr>
          <w:rFonts w:ascii="Arial" w:eastAsia="Arial" w:hAnsi="Arial" w:cs="Arial"/>
          <w:sz w:val="22"/>
          <w:szCs w:val="22"/>
        </w:rPr>
        <w:t>e</w:t>
      </w:r>
      <w:r w:rsidRPr="00F34DB1">
        <w:rPr>
          <w:rFonts w:ascii="Arial" w:eastAsia="Arial" w:hAnsi="Arial" w:cs="Arial"/>
          <w:spacing w:val="-1"/>
          <w:sz w:val="22"/>
          <w:szCs w:val="22"/>
        </w:rPr>
        <w:t>l</w:t>
      </w:r>
      <w:r w:rsidRPr="00F34DB1">
        <w:rPr>
          <w:rFonts w:ascii="Arial" w:eastAsia="Arial" w:hAnsi="Arial" w:cs="Arial"/>
          <w:sz w:val="22"/>
          <w:szCs w:val="22"/>
        </w:rPr>
        <w:t>e</w:t>
      </w:r>
      <w:r w:rsidRPr="00F34DB1">
        <w:rPr>
          <w:rFonts w:ascii="Arial" w:eastAsia="Arial" w:hAnsi="Arial" w:cs="Arial"/>
          <w:spacing w:val="-3"/>
          <w:sz w:val="22"/>
          <w:szCs w:val="22"/>
        </w:rPr>
        <w:t>v</w:t>
      </w:r>
      <w:r w:rsidRPr="00F34DB1">
        <w:rPr>
          <w:rFonts w:ascii="Arial" w:eastAsia="Arial" w:hAnsi="Arial" w:cs="Arial"/>
          <w:sz w:val="22"/>
          <w:szCs w:val="22"/>
        </w:rPr>
        <w:t>a</w:t>
      </w:r>
      <w:r w:rsidRPr="00F34DB1">
        <w:rPr>
          <w:rFonts w:ascii="Arial" w:eastAsia="Arial" w:hAnsi="Arial" w:cs="Arial"/>
          <w:spacing w:val="-1"/>
          <w:sz w:val="22"/>
          <w:szCs w:val="22"/>
        </w:rPr>
        <w:t>n</w:t>
      </w:r>
      <w:r w:rsidRPr="00F34DB1">
        <w:rPr>
          <w:rFonts w:ascii="Arial" w:eastAsia="Arial" w:hAnsi="Arial" w:cs="Arial"/>
          <w:sz w:val="22"/>
          <w:szCs w:val="22"/>
        </w:rPr>
        <w:t xml:space="preserve">ce </w:t>
      </w:r>
      <w:r w:rsidRPr="00F34DB1">
        <w:rPr>
          <w:rFonts w:ascii="Arial" w:eastAsia="Arial" w:hAnsi="Arial" w:cs="Arial"/>
          <w:spacing w:val="2"/>
          <w:sz w:val="22"/>
          <w:szCs w:val="22"/>
        </w:rPr>
        <w:t>t</w:t>
      </w:r>
      <w:r w:rsidRPr="00F34DB1">
        <w:rPr>
          <w:rFonts w:ascii="Arial" w:eastAsia="Arial" w:hAnsi="Arial" w:cs="Arial"/>
          <w:sz w:val="22"/>
          <w:szCs w:val="22"/>
        </w:rPr>
        <w:t>o</w:t>
      </w:r>
      <w:r w:rsidRPr="00F34DB1">
        <w:rPr>
          <w:rFonts w:ascii="Arial" w:eastAsia="Arial" w:hAnsi="Arial" w:cs="Arial"/>
          <w:spacing w:val="-1"/>
          <w:sz w:val="22"/>
          <w:szCs w:val="22"/>
        </w:rPr>
        <w:t xml:space="preserve"> </w:t>
      </w:r>
      <w:r w:rsidRPr="00F34DB1">
        <w:rPr>
          <w:rFonts w:ascii="Arial" w:eastAsia="Arial" w:hAnsi="Arial" w:cs="Arial"/>
          <w:spacing w:val="1"/>
          <w:sz w:val="22"/>
          <w:szCs w:val="22"/>
        </w:rPr>
        <w:t>t</w:t>
      </w:r>
      <w:r w:rsidRPr="00F34DB1">
        <w:rPr>
          <w:rFonts w:ascii="Arial" w:eastAsia="Arial" w:hAnsi="Arial" w:cs="Arial"/>
          <w:sz w:val="22"/>
          <w:szCs w:val="22"/>
        </w:rPr>
        <w:t>he</w:t>
      </w:r>
      <w:r w:rsidRPr="00F34DB1">
        <w:rPr>
          <w:rFonts w:ascii="Arial" w:eastAsia="Arial" w:hAnsi="Arial" w:cs="Arial"/>
          <w:spacing w:val="-2"/>
          <w:sz w:val="22"/>
          <w:szCs w:val="22"/>
        </w:rPr>
        <w:t xml:space="preserve"> </w:t>
      </w:r>
      <w:r w:rsidRPr="00F34DB1">
        <w:rPr>
          <w:rFonts w:ascii="Arial" w:eastAsia="Arial" w:hAnsi="Arial" w:cs="Arial"/>
          <w:sz w:val="22"/>
          <w:szCs w:val="22"/>
        </w:rPr>
        <w:t>ch</w:t>
      </w:r>
      <w:r w:rsidRPr="00F34DB1">
        <w:rPr>
          <w:rFonts w:ascii="Arial" w:eastAsia="Arial" w:hAnsi="Arial" w:cs="Arial"/>
          <w:spacing w:val="-1"/>
          <w:sz w:val="22"/>
          <w:szCs w:val="22"/>
        </w:rPr>
        <w:t>il</w:t>
      </w:r>
      <w:r w:rsidRPr="00F34DB1">
        <w:rPr>
          <w:rFonts w:ascii="Arial" w:eastAsia="Arial" w:hAnsi="Arial" w:cs="Arial"/>
          <w:sz w:val="22"/>
          <w:szCs w:val="22"/>
        </w:rPr>
        <w:t>d</w:t>
      </w:r>
      <w:r w:rsidRPr="00F34DB1">
        <w:rPr>
          <w:rFonts w:ascii="Arial" w:eastAsia="Arial" w:hAnsi="Arial" w:cs="Arial"/>
          <w:spacing w:val="-1"/>
          <w:sz w:val="22"/>
          <w:szCs w:val="22"/>
        </w:rPr>
        <w:t>’</w:t>
      </w:r>
      <w:r w:rsidRPr="00F34DB1">
        <w:rPr>
          <w:rFonts w:ascii="Arial" w:eastAsia="Arial" w:hAnsi="Arial" w:cs="Arial"/>
          <w:sz w:val="22"/>
          <w:szCs w:val="22"/>
        </w:rPr>
        <w:t>s</w:t>
      </w:r>
      <w:r w:rsidRPr="00F34DB1">
        <w:rPr>
          <w:rFonts w:ascii="Arial" w:eastAsia="Arial" w:hAnsi="Arial" w:cs="Arial"/>
          <w:spacing w:val="1"/>
          <w:sz w:val="22"/>
          <w:szCs w:val="22"/>
        </w:rPr>
        <w:t xml:space="preserve"> </w:t>
      </w:r>
      <w:r w:rsidRPr="00F34DB1">
        <w:rPr>
          <w:rFonts w:ascii="Arial" w:eastAsia="Arial" w:hAnsi="Arial" w:cs="Arial"/>
          <w:spacing w:val="-3"/>
          <w:sz w:val="22"/>
          <w:szCs w:val="22"/>
        </w:rPr>
        <w:t>w</w:t>
      </w:r>
      <w:r w:rsidRPr="00F34DB1">
        <w:rPr>
          <w:rFonts w:ascii="Arial" w:eastAsia="Arial" w:hAnsi="Arial" w:cs="Arial"/>
          <w:sz w:val="22"/>
          <w:szCs w:val="22"/>
        </w:rPr>
        <w:t>e</w:t>
      </w:r>
      <w:r w:rsidRPr="00F34DB1">
        <w:rPr>
          <w:rFonts w:ascii="Arial" w:eastAsia="Arial" w:hAnsi="Arial" w:cs="Arial"/>
          <w:spacing w:val="1"/>
          <w:sz w:val="22"/>
          <w:szCs w:val="22"/>
        </w:rPr>
        <w:t>l</w:t>
      </w:r>
      <w:r w:rsidRPr="00F34DB1">
        <w:rPr>
          <w:rFonts w:ascii="Arial" w:eastAsia="Arial" w:hAnsi="Arial" w:cs="Arial"/>
          <w:spacing w:val="-1"/>
          <w:sz w:val="22"/>
          <w:szCs w:val="22"/>
        </w:rPr>
        <w:t>l</w:t>
      </w:r>
      <w:r w:rsidRPr="00F34DB1">
        <w:rPr>
          <w:rFonts w:ascii="Arial" w:eastAsia="Arial" w:hAnsi="Arial" w:cs="Arial"/>
          <w:sz w:val="22"/>
          <w:szCs w:val="22"/>
        </w:rPr>
        <w:t>b</w:t>
      </w:r>
      <w:r w:rsidRPr="00F34DB1">
        <w:rPr>
          <w:rFonts w:ascii="Arial" w:eastAsia="Arial" w:hAnsi="Arial" w:cs="Arial"/>
          <w:spacing w:val="-1"/>
          <w:sz w:val="22"/>
          <w:szCs w:val="22"/>
        </w:rPr>
        <w:t>ei</w:t>
      </w:r>
      <w:r w:rsidRPr="00F34DB1">
        <w:rPr>
          <w:rFonts w:ascii="Arial" w:eastAsia="Arial" w:hAnsi="Arial" w:cs="Arial"/>
          <w:sz w:val="22"/>
          <w:szCs w:val="22"/>
        </w:rPr>
        <w:t>ng</w:t>
      </w:r>
      <w:r w:rsidRPr="00F34DB1">
        <w:rPr>
          <w:rFonts w:ascii="Arial" w:eastAsia="Arial" w:hAnsi="Arial" w:cs="Arial"/>
          <w:spacing w:val="3"/>
          <w:sz w:val="22"/>
          <w:szCs w:val="22"/>
        </w:rPr>
        <w:t xml:space="preserve"> </w:t>
      </w:r>
      <w:r w:rsidRPr="00F34DB1">
        <w:rPr>
          <w:rFonts w:ascii="Arial" w:eastAsia="Arial" w:hAnsi="Arial" w:cs="Arial"/>
          <w:sz w:val="22"/>
          <w:szCs w:val="22"/>
        </w:rPr>
        <w:t>sh</w:t>
      </w:r>
      <w:r w:rsidRPr="00F34DB1">
        <w:rPr>
          <w:rFonts w:ascii="Arial" w:eastAsia="Arial" w:hAnsi="Arial" w:cs="Arial"/>
          <w:spacing w:val="-1"/>
          <w:sz w:val="22"/>
          <w:szCs w:val="22"/>
        </w:rPr>
        <w:t>o</w:t>
      </w:r>
      <w:r w:rsidRPr="00F34DB1">
        <w:rPr>
          <w:rFonts w:ascii="Arial" w:eastAsia="Arial" w:hAnsi="Arial" w:cs="Arial"/>
          <w:sz w:val="22"/>
          <w:szCs w:val="22"/>
        </w:rPr>
        <w:t>u</w:t>
      </w:r>
      <w:r w:rsidRPr="00F34DB1">
        <w:rPr>
          <w:rFonts w:ascii="Arial" w:eastAsia="Arial" w:hAnsi="Arial" w:cs="Arial"/>
          <w:spacing w:val="-1"/>
          <w:sz w:val="22"/>
          <w:szCs w:val="22"/>
        </w:rPr>
        <w:t>l</w:t>
      </w:r>
      <w:r w:rsidRPr="00F34DB1">
        <w:rPr>
          <w:rFonts w:ascii="Arial" w:eastAsia="Arial" w:hAnsi="Arial" w:cs="Arial"/>
          <w:sz w:val="22"/>
          <w:szCs w:val="22"/>
        </w:rPr>
        <w:t>d a</w:t>
      </w:r>
      <w:r w:rsidRPr="00F34DB1">
        <w:rPr>
          <w:rFonts w:ascii="Arial" w:eastAsia="Arial" w:hAnsi="Arial" w:cs="Arial"/>
          <w:spacing w:val="-1"/>
          <w:sz w:val="22"/>
          <w:szCs w:val="22"/>
        </w:rPr>
        <w:t>l</w:t>
      </w:r>
      <w:r w:rsidRPr="00F34DB1">
        <w:rPr>
          <w:rFonts w:ascii="Arial" w:eastAsia="Arial" w:hAnsi="Arial" w:cs="Arial"/>
          <w:sz w:val="22"/>
          <w:szCs w:val="22"/>
        </w:rPr>
        <w:t>so</w:t>
      </w:r>
      <w:r w:rsidRPr="00F34DB1">
        <w:rPr>
          <w:rFonts w:ascii="Arial" w:eastAsia="Arial" w:hAnsi="Arial" w:cs="Arial"/>
          <w:spacing w:val="1"/>
          <w:sz w:val="22"/>
          <w:szCs w:val="22"/>
        </w:rPr>
        <w:t xml:space="preserve"> </w:t>
      </w:r>
      <w:r w:rsidRPr="00F34DB1">
        <w:rPr>
          <w:rFonts w:ascii="Arial" w:eastAsia="Arial" w:hAnsi="Arial" w:cs="Arial"/>
          <w:sz w:val="22"/>
          <w:szCs w:val="22"/>
        </w:rPr>
        <w:t xml:space="preserve">be </w:t>
      </w:r>
      <w:r w:rsidRPr="00F34DB1">
        <w:rPr>
          <w:rFonts w:ascii="Arial" w:eastAsia="Arial" w:hAnsi="Arial" w:cs="Arial"/>
          <w:spacing w:val="1"/>
          <w:sz w:val="22"/>
          <w:szCs w:val="22"/>
        </w:rPr>
        <w:t>tr</w:t>
      </w:r>
      <w:r w:rsidRPr="00F34DB1">
        <w:rPr>
          <w:rFonts w:ascii="Arial" w:eastAsia="Arial" w:hAnsi="Arial" w:cs="Arial"/>
          <w:sz w:val="22"/>
          <w:szCs w:val="22"/>
        </w:rPr>
        <w:t>a</w:t>
      </w:r>
      <w:r w:rsidRPr="00F34DB1">
        <w:rPr>
          <w:rFonts w:ascii="Arial" w:eastAsia="Arial" w:hAnsi="Arial" w:cs="Arial"/>
          <w:spacing w:val="-1"/>
          <w:sz w:val="22"/>
          <w:szCs w:val="22"/>
        </w:rPr>
        <w:t>n</w:t>
      </w:r>
      <w:r w:rsidRPr="00F34DB1">
        <w:rPr>
          <w:rFonts w:ascii="Arial" w:eastAsia="Arial" w:hAnsi="Arial" w:cs="Arial"/>
          <w:spacing w:val="-2"/>
          <w:sz w:val="22"/>
          <w:szCs w:val="22"/>
        </w:rPr>
        <w:t>s</w:t>
      </w:r>
      <w:r w:rsidRPr="00F34DB1">
        <w:rPr>
          <w:rFonts w:ascii="Arial" w:eastAsia="Arial" w:hAnsi="Arial" w:cs="Arial"/>
          <w:spacing w:val="1"/>
          <w:sz w:val="22"/>
          <w:szCs w:val="22"/>
        </w:rPr>
        <w:t>f</w:t>
      </w:r>
      <w:r w:rsidRPr="00F34DB1">
        <w:rPr>
          <w:rFonts w:ascii="Arial" w:eastAsia="Arial" w:hAnsi="Arial" w:cs="Arial"/>
          <w:sz w:val="22"/>
          <w:szCs w:val="22"/>
        </w:rPr>
        <w:t>e</w:t>
      </w:r>
      <w:r w:rsidRPr="00F34DB1">
        <w:rPr>
          <w:rFonts w:ascii="Arial" w:eastAsia="Arial" w:hAnsi="Arial" w:cs="Arial"/>
          <w:spacing w:val="-2"/>
          <w:sz w:val="22"/>
          <w:szCs w:val="22"/>
        </w:rPr>
        <w:t>r</w:t>
      </w:r>
      <w:r w:rsidRPr="00F34DB1">
        <w:rPr>
          <w:rFonts w:ascii="Arial" w:eastAsia="Arial" w:hAnsi="Arial" w:cs="Arial"/>
          <w:spacing w:val="1"/>
          <w:sz w:val="22"/>
          <w:szCs w:val="22"/>
        </w:rPr>
        <w:t>r</w:t>
      </w:r>
      <w:r w:rsidRPr="00F34DB1">
        <w:rPr>
          <w:rFonts w:ascii="Arial" w:eastAsia="Arial" w:hAnsi="Arial" w:cs="Arial"/>
          <w:sz w:val="22"/>
          <w:szCs w:val="22"/>
        </w:rPr>
        <w:t>ed</w:t>
      </w:r>
      <w:r w:rsidRPr="00F34DB1">
        <w:rPr>
          <w:rFonts w:ascii="Arial" w:eastAsia="Arial" w:hAnsi="Arial" w:cs="Arial"/>
          <w:spacing w:val="1"/>
          <w:sz w:val="22"/>
          <w:szCs w:val="22"/>
        </w:rPr>
        <w:t xml:space="preserve"> </w:t>
      </w:r>
      <w:r w:rsidRPr="00F34DB1">
        <w:rPr>
          <w:rFonts w:ascii="Arial" w:eastAsia="Arial" w:hAnsi="Arial" w:cs="Arial"/>
          <w:spacing w:val="-3"/>
          <w:sz w:val="22"/>
          <w:szCs w:val="22"/>
        </w:rPr>
        <w:t>w</w:t>
      </w:r>
      <w:r w:rsidRPr="00F34DB1">
        <w:rPr>
          <w:rFonts w:ascii="Arial" w:eastAsia="Arial" w:hAnsi="Arial" w:cs="Arial"/>
          <w:spacing w:val="-1"/>
          <w:sz w:val="22"/>
          <w:szCs w:val="22"/>
        </w:rPr>
        <w:t>i</w:t>
      </w:r>
      <w:r w:rsidRPr="00F34DB1">
        <w:rPr>
          <w:rFonts w:ascii="Arial" w:eastAsia="Arial" w:hAnsi="Arial" w:cs="Arial"/>
          <w:spacing w:val="1"/>
          <w:sz w:val="22"/>
          <w:szCs w:val="22"/>
        </w:rPr>
        <w:t>t</w:t>
      </w:r>
      <w:r w:rsidRPr="00F34DB1">
        <w:rPr>
          <w:rFonts w:ascii="Arial" w:eastAsia="Arial" w:hAnsi="Arial" w:cs="Arial"/>
          <w:sz w:val="22"/>
          <w:szCs w:val="22"/>
        </w:rPr>
        <w:t>h pa</w:t>
      </w:r>
      <w:r w:rsidRPr="00F34DB1">
        <w:rPr>
          <w:rFonts w:ascii="Arial" w:eastAsia="Arial" w:hAnsi="Arial" w:cs="Arial"/>
          <w:spacing w:val="1"/>
          <w:sz w:val="22"/>
          <w:szCs w:val="22"/>
        </w:rPr>
        <w:t>r</w:t>
      </w:r>
      <w:r w:rsidRPr="00F34DB1">
        <w:rPr>
          <w:rFonts w:ascii="Arial" w:eastAsia="Arial" w:hAnsi="Arial" w:cs="Arial"/>
          <w:sz w:val="22"/>
          <w:szCs w:val="22"/>
        </w:rPr>
        <w:t>e</w:t>
      </w:r>
      <w:r w:rsidRPr="00F34DB1">
        <w:rPr>
          <w:rFonts w:ascii="Arial" w:eastAsia="Arial" w:hAnsi="Arial" w:cs="Arial"/>
          <w:spacing w:val="-3"/>
          <w:sz w:val="22"/>
          <w:szCs w:val="22"/>
        </w:rPr>
        <w:t>n</w:t>
      </w:r>
      <w:r w:rsidRPr="00F34DB1">
        <w:rPr>
          <w:rFonts w:ascii="Arial" w:eastAsia="Arial" w:hAnsi="Arial" w:cs="Arial"/>
          <w:spacing w:val="1"/>
          <w:sz w:val="22"/>
          <w:szCs w:val="22"/>
        </w:rPr>
        <w:t>t</w:t>
      </w:r>
      <w:r w:rsidRPr="00F34DB1">
        <w:rPr>
          <w:rFonts w:ascii="Arial" w:eastAsia="Arial" w:hAnsi="Arial" w:cs="Arial"/>
          <w:sz w:val="22"/>
          <w:szCs w:val="22"/>
        </w:rPr>
        <w:t>al</w:t>
      </w:r>
      <w:r w:rsidRPr="00F34DB1">
        <w:rPr>
          <w:rFonts w:ascii="Arial" w:eastAsia="Arial" w:hAnsi="Arial" w:cs="Arial"/>
          <w:spacing w:val="-2"/>
          <w:sz w:val="22"/>
          <w:szCs w:val="22"/>
        </w:rPr>
        <w:t xml:space="preserve"> </w:t>
      </w:r>
      <w:r w:rsidRPr="00F34DB1">
        <w:rPr>
          <w:rFonts w:ascii="Arial" w:eastAsia="Arial" w:hAnsi="Arial" w:cs="Arial"/>
          <w:sz w:val="22"/>
          <w:szCs w:val="22"/>
        </w:rPr>
        <w:t>co</w:t>
      </w:r>
      <w:r w:rsidRPr="00F34DB1">
        <w:rPr>
          <w:rFonts w:ascii="Arial" w:eastAsia="Arial" w:hAnsi="Arial" w:cs="Arial"/>
          <w:spacing w:val="-1"/>
          <w:sz w:val="22"/>
          <w:szCs w:val="22"/>
        </w:rPr>
        <w:t>n</w:t>
      </w:r>
      <w:r w:rsidRPr="00F34DB1">
        <w:rPr>
          <w:rFonts w:ascii="Arial" w:eastAsia="Arial" w:hAnsi="Arial" w:cs="Arial"/>
          <w:sz w:val="22"/>
          <w:szCs w:val="22"/>
        </w:rPr>
        <w:t>se</w:t>
      </w:r>
      <w:r w:rsidRPr="00F34DB1">
        <w:rPr>
          <w:rFonts w:ascii="Arial" w:eastAsia="Arial" w:hAnsi="Arial" w:cs="Arial"/>
          <w:spacing w:val="1"/>
          <w:sz w:val="22"/>
          <w:szCs w:val="22"/>
        </w:rPr>
        <w:t>nt.</w:t>
      </w:r>
    </w:p>
    <w:p w:rsidR="00196CB0" w:rsidRDefault="00196CB0" w:rsidP="004675C4">
      <w:pPr>
        <w:spacing w:line="360" w:lineRule="auto"/>
        <w:ind w:left="-567" w:right="-512"/>
        <w:rPr>
          <w:rFonts w:ascii="Arial" w:hAnsi="Arial" w:cs="Arial"/>
          <w:sz w:val="22"/>
          <w:szCs w:val="22"/>
        </w:rPr>
      </w:pPr>
    </w:p>
    <w:p w:rsidR="00EF4661" w:rsidRPr="009529E1" w:rsidRDefault="00EF4661" w:rsidP="004675C4">
      <w:pPr>
        <w:spacing w:line="360" w:lineRule="auto"/>
        <w:ind w:left="-567" w:right="-512"/>
        <w:rPr>
          <w:rFonts w:ascii="Arial" w:hAnsi="Arial" w:cs="Arial"/>
          <w:sz w:val="22"/>
          <w:szCs w:val="22"/>
        </w:rPr>
      </w:pPr>
    </w:p>
    <w:p w:rsidR="00196CB0" w:rsidRPr="009529E1" w:rsidRDefault="00077E3E" w:rsidP="004675C4">
      <w:pPr>
        <w:spacing w:line="360" w:lineRule="auto"/>
        <w:ind w:left="-567" w:right="-512"/>
        <w:rPr>
          <w:rFonts w:ascii="Arial" w:eastAsia="Arial" w:hAnsi="Arial" w:cs="Arial"/>
          <w:sz w:val="22"/>
          <w:szCs w:val="22"/>
        </w:rPr>
      </w:pPr>
      <w:r w:rsidRPr="009529E1">
        <w:rPr>
          <w:rFonts w:ascii="Arial" w:eastAsia="Arial" w:hAnsi="Arial" w:cs="Arial"/>
          <w:b/>
          <w:spacing w:val="1"/>
          <w:sz w:val="22"/>
          <w:szCs w:val="22"/>
        </w:rPr>
        <w:lastRenderedPageBreak/>
        <w:t>I</w:t>
      </w:r>
      <w:r w:rsidRPr="009529E1">
        <w:rPr>
          <w:rFonts w:ascii="Arial" w:eastAsia="Arial" w:hAnsi="Arial" w:cs="Arial"/>
          <w:b/>
          <w:sz w:val="22"/>
          <w:szCs w:val="22"/>
        </w:rPr>
        <w:t>nfo</w:t>
      </w:r>
      <w:r w:rsidRPr="009529E1">
        <w:rPr>
          <w:rFonts w:ascii="Arial" w:eastAsia="Arial" w:hAnsi="Arial" w:cs="Arial"/>
          <w:b/>
          <w:spacing w:val="-2"/>
          <w:sz w:val="22"/>
          <w:szCs w:val="22"/>
        </w:rPr>
        <w:t>r</w:t>
      </w:r>
      <w:r w:rsidRPr="009529E1">
        <w:rPr>
          <w:rFonts w:ascii="Arial" w:eastAsia="Arial" w:hAnsi="Arial" w:cs="Arial"/>
          <w:b/>
          <w:sz w:val="22"/>
          <w:szCs w:val="22"/>
        </w:rPr>
        <w:t>ma</w:t>
      </w:r>
      <w:r w:rsidRPr="009529E1">
        <w:rPr>
          <w:rFonts w:ascii="Arial" w:eastAsia="Arial" w:hAnsi="Arial" w:cs="Arial"/>
          <w:b/>
          <w:spacing w:val="-1"/>
          <w:sz w:val="22"/>
          <w:szCs w:val="22"/>
        </w:rPr>
        <w:t>t</w:t>
      </w:r>
      <w:r w:rsidRPr="009529E1">
        <w:rPr>
          <w:rFonts w:ascii="Arial" w:eastAsia="Arial" w:hAnsi="Arial" w:cs="Arial"/>
          <w:b/>
          <w:spacing w:val="1"/>
          <w:sz w:val="22"/>
          <w:szCs w:val="22"/>
        </w:rPr>
        <w:t>i</w:t>
      </w:r>
      <w:r w:rsidRPr="009529E1">
        <w:rPr>
          <w:rFonts w:ascii="Arial" w:eastAsia="Arial" w:hAnsi="Arial" w:cs="Arial"/>
          <w:b/>
          <w:sz w:val="22"/>
          <w:szCs w:val="22"/>
        </w:rPr>
        <w:t>on s</w:t>
      </w:r>
      <w:r w:rsidRPr="009529E1">
        <w:rPr>
          <w:rFonts w:ascii="Arial" w:eastAsia="Arial" w:hAnsi="Arial" w:cs="Arial"/>
          <w:b/>
          <w:spacing w:val="-1"/>
          <w:sz w:val="22"/>
          <w:szCs w:val="22"/>
        </w:rPr>
        <w:t>h</w:t>
      </w:r>
      <w:r w:rsidRPr="009529E1">
        <w:rPr>
          <w:rFonts w:ascii="Arial" w:eastAsia="Arial" w:hAnsi="Arial" w:cs="Arial"/>
          <w:b/>
          <w:spacing w:val="-3"/>
          <w:sz w:val="22"/>
          <w:szCs w:val="22"/>
        </w:rPr>
        <w:t>a</w:t>
      </w:r>
      <w:r w:rsidRPr="009529E1">
        <w:rPr>
          <w:rFonts w:ascii="Arial" w:eastAsia="Arial" w:hAnsi="Arial" w:cs="Arial"/>
          <w:b/>
          <w:sz w:val="22"/>
          <w:szCs w:val="22"/>
        </w:rPr>
        <w:t>r</w:t>
      </w:r>
      <w:r w:rsidRPr="009529E1">
        <w:rPr>
          <w:rFonts w:ascii="Arial" w:eastAsia="Arial" w:hAnsi="Arial" w:cs="Arial"/>
          <w:b/>
          <w:spacing w:val="1"/>
          <w:sz w:val="22"/>
          <w:szCs w:val="22"/>
        </w:rPr>
        <w:t>i</w:t>
      </w:r>
      <w:r w:rsidRPr="009529E1">
        <w:rPr>
          <w:rFonts w:ascii="Arial" w:eastAsia="Arial" w:hAnsi="Arial" w:cs="Arial"/>
          <w:b/>
          <w:sz w:val="22"/>
          <w:szCs w:val="22"/>
        </w:rPr>
        <w:t>ng</w:t>
      </w:r>
      <w:r w:rsidRPr="009529E1">
        <w:rPr>
          <w:rFonts w:ascii="Arial" w:eastAsia="Arial" w:hAnsi="Arial" w:cs="Arial"/>
          <w:b/>
          <w:spacing w:val="-1"/>
          <w:sz w:val="22"/>
          <w:szCs w:val="22"/>
        </w:rPr>
        <w:t xml:space="preserve"> </w:t>
      </w:r>
      <w:r w:rsidRPr="009529E1">
        <w:rPr>
          <w:rFonts w:ascii="Arial" w:eastAsia="Arial" w:hAnsi="Arial" w:cs="Arial"/>
          <w:b/>
          <w:sz w:val="22"/>
          <w:szCs w:val="22"/>
        </w:rPr>
        <w:t>–</w:t>
      </w:r>
      <w:r w:rsidRPr="009529E1">
        <w:rPr>
          <w:rFonts w:ascii="Arial" w:eastAsia="Arial" w:hAnsi="Arial" w:cs="Arial"/>
          <w:b/>
          <w:spacing w:val="1"/>
          <w:sz w:val="22"/>
          <w:szCs w:val="22"/>
        </w:rPr>
        <w:t>i</w:t>
      </w:r>
      <w:r w:rsidRPr="009529E1">
        <w:rPr>
          <w:rFonts w:ascii="Arial" w:eastAsia="Arial" w:hAnsi="Arial" w:cs="Arial"/>
          <w:b/>
          <w:spacing w:val="-3"/>
          <w:sz w:val="22"/>
          <w:szCs w:val="22"/>
        </w:rPr>
        <w:t>n</w:t>
      </w:r>
      <w:r w:rsidRPr="009529E1">
        <w:rPr>
          <w:rFonts w:ascii="Arial" w:eastAsia="Arial" w:hAnsi="Arial" w:cs="Arial"/>
          <w:b/>
          <w:spacing w:val="1"/>
          <w:sz w:val="22"/>
          <w:szCs w:val="22"/>
        </w:rPr>
        <w:t>t</w:t>
      </w:r>
      <w:r w:rsidRPr="009529E1">
        <w:rPr>
          <w:rFonts w:ascii="Arial" w:eastAsia="Arial" w:hAnsi="Arial" w:cs="Arial"/>
          <w:b/>
          <w:sz w:val="22"/>
          <w:szCs w:val="22"/>
        </w:rPr>
        <w:t>ern</w:t>
      </w:r>
      <w:r w:rsidRPr="009529E1">
        <w:rPr>
          <w:rFonts w:ascii="Arial" w:eastAsia="Arial" w:hAnsi="Arial" w:cs="Arial"/>
          <w:b/>
          <w:spacing w:val="-1"/>
          <w:sz w:val="22"/>
          <w:szCs w:val="22"/>
        </w:rPr>
        <w:t>a</w:t>
      </w:r>
      <w:r w:rsidRPr="009529E1">
        <w:rPr>
          <w:rFonts w:ascii="Arial" w:eastAsia="Arial" w:hAnsi="Arial" w:cs="Arial"/>
          <w:b/>
          <w:sz w:val="22"/>
          <w:szCs w:val="22"/>
        </w:rPr>
        <w:t>l pro</w:t>
      </w:r>
      <w:r w:rsidRPr="009529E1">
        <w:rPr>
          <w:rFonts w:ascii="Arial" w:eastAsia="Arial" w:hAnsi="Arial" w:cs="Arial"/>
          <w:b/>
          <w:spacing w:val="-1"/>
          <w:sz w:val="22"/>
          <w:szCs w:val="22"/>
        </w:rPr>
        <w:t>c</w:t>
      </w:r>
      <w:r w:rsidRPr="009529E1">
        <w:rPr>
          <w:rFonts w:ascii="Arial" w:eastAsia="Arial" w:hAnsi="Arial" w:cs="Arial"/>
          <w:b/>
          <w:sz w:val="22"/>
          <w:szCs w:val="22"/>
        </w:rPr>
        <w:t>e</w:t>
      </w:r>
      <w:r w:rsidRPr="009529E1">
        <w:rPr>
          <w:rFonts w:ascii="Arial" w:eastAsia="Arial" w:hAnsi="Arial" w:cs="Arial"/>
          <w:b/>
          <w:spacing w:val="-1"/>
          <w:sz w:val="22"/>
          <w:szCs w:val="22"/>
        </w:rPr>
        <w:t>s</w:t>
      </w:r>
      <w:r w:rsidRPr="009529E1">
        <w:rPr>
          <w:rFonts w:ascii="Arial" w:eastAsia="Arial" w:hAnsi="Arial" w:cs="Arial"/>
          <w:b/>
          <w:sz w:val="22"/>
          <w:szCs w:val="22"/>
        </w:rPr>
        <w:t>s</w:t>
      </w:r>
    </w:p>
    <w:p w:rsidR="00196CB0" w:rsidRPr="009529E1" w:rsidRDefault="00077E3E" w:rsidP="004675C4">
      <w:pPr>
        <w:spacing w:line="360" w:lineRule="auto"/>
        <w:ind w:left="-567" w:right="-512"/>
        <w:rPr>
          <w:rFonts w:ascii="Arial" w:eastAsia="Arial" w:hAnsi="Arial" w:cs="Arial"/>
          <w:sz w:val="22"/>
          <w:szCs w:val="22"/>
        </w:rPr>
      </w:pPr>
      <w:r w:rsidRPr="009529E1">
        <w:rPr>
          <w:rFonts w:ascii="Arial" w:eastAsia="Arial" w:hAnsi="Arial" w:cs="Arial"/>
          <w:spacing w:val="1"/>
          <w:sz w:val="22"/>
          <w:szCs w:val="22"/>
        </w:rPr>
        <w:t>I</w:t>
      </w:r>
      <w:r w:rsidRPr="009529E1">
        <w:rPr>
          <w:rFonts w:ascii="Arial" w:eastAsia="Arial" w:hAnsi="Arial" w:cs="Arial"/>
          <w:spacing w:val="-3"/>
          <w:sz w:val="22"/>
          <w:szCs w:val="22"/>
        </w:rPr>
        <w:t>n</w:t>
      </w:r>
      <w:r w:rsidRPr="009529E1">
        <w:rPr>
          <w:rFonts w:ascii="Arial" w:eastAsia="Arial" w:hAnsi="Arial" w:cs="Arial"/>
          <w:spacing w:val="3"/>
          <w:sz w:val="22"/>
          <w:szCs w:val="22"/>
        </w:rPr>
        <w:t>f</w:t>
      </w:r>
      <w:r w:rsidRPr="009529E1">
        <w:rPr>
          <w:rFonts w:ascii="Arial" w:eastAsia="Arial" w:hAnsi="Arial" w:cs="Arial"/>
          <w:spacing w:val="-3"/>
          <w:sz w:val="22"/>
          <w:szCs w:val="22"/>
        </w:rPr>
        <w:t>o</w:t>
      </w:r>
      <w:r w:rsidRPr="009529E1">
        <w:rPr>
          <w:rFonts w:ascii="Arial" w:eastAsia="Arial" w:hAnsi="Arial" w:cs="Arial"/>
          <w:spacing w:val="1"/>
          <w:sz w:val="22"/>
          <w:szCs w:val="22"/>
        </w:rPr>
        <w:t>rm</w:t>
      </w:r>
      <w:r w:rsidRPr="009529E1">
        <w:rPr>
          <w:rFonts w:ascii="Arial" w:eastAsia="Arial" w:hAnsi="Arial" w:cs="Arial"/>
          <w:spacing w:val="-3"/>
          <w:sz w:val="22"/>
          <w:szCs w:val="22"/>
        </w:rPr>
        <w:t>a</w:t>
      </w:r>
      <w:r w:rsidRPr="009529E1">
        <w:rPr>
          <w:rFonts w:ascii="Arial" w:eastAsia="Arial" w:hAnsi="Arial" w:cs="Arial"/>
          <w:spacing w:val="1"/>
          <w:sz w:val="22"/>
          <w:szCs w:val="22"/>
        </w:rPr>
        <w:t>t</w:t>
      </w:r>
      <w:r w:rsidRPr="009529E1">
        <w:rPr>
          <w:rFonts w:ascii="Arial" w:eastAsia="Arial" w:hAnsi="Arial" w:cs="Arial"/>
          <w:spacing w:val="-1"/>
          <w:sz w:val="22"/>
          <w:szCs w:val="22"/>
        </w:rPr>
        <w:t>i</w:t>
      </w:r>
      <w:r w:rsidRPr="009529E1">
        <w:rPr>
          <w:rFonts w:ascii="Arial" w:eastAsia="Arial" w:hAnsi="Arial" w:cs="Arial"/>
          <w:sz w:val="22"/>
          <w:szCs w:val="22"/>
        </w:rPr>
        <w:t>on</w:t>
      </w:r>
      <w:r w:rsidRPr="009529E1">
        <w:rPr>
          <w:rFonts w:ascii="Arial" w:eastAsia="Arial" w:hAnsi="Arial" w:cs="Arial"/>
          <w:spacing w:val="1"/>
          <w:sz w:val="22"/>
          <w:szCs w:val="22"/>
        </w:rPr>
        <w:t xml:space="preserve"> </w:t>
      </w:r>
      <w:r w:rsidRPr="009529E1">
        <w:rPr>
          <w:rFonts w:ascii="Arial" w:eastAsia="Arial" w:hAnsi="Arial" w:cs="Arial"/>
          <w:sz w:val="22"/>
          <w:szCs w:val="22"/>
        </w:rPr>
        <w:t>co</w:t>
      </w:r>
      <w:r w:rsidRPr="009529E1">
        <w:rPr>
          <w:rFonts w:ascii="Arial" w:eastAsia="Arial" w:hAnsi="Arial" w:cs="Arial"/>
          <w:spacing w:val="-1"/>
          <w:sz w:val="22"/>
          <w:szCs w:val="22"/>
        </w:rPr>
        <w:t>n</w:t>
      </w:r>
      <w:r w:rsidRPr="009529E1">
        <w:rPr>
          <w:rFonts w:ascii="Arial" w:eastAsia="Arial" w:hAnsi="Arial" w:cs="Arial"/>
          <w:sz w:val="22"/>
          <w:szCs w:val="22"/>
        </w:rPr>
        <w:t>c</w:t>
      </w:r>
      <w:r w:rsidRPr="009529E1">
        <w:rPr>
          <w:rFonts w:ascii="Arial" w:eastAsia="Arial" w:hAnsi="Arial" w:cs="Arial"/>
          <w:spacing w:val="-3"/>
          <w:sz w:val="22"/>
          <w:szCs w:val="22"/>
        </w:rPr>
        <w:t>e</w:t>
      </w:r>
      <w:r w:rsidRPr="009529E1">
        <w:rPr>
          <w:rFonts w:ascii="Arial" w:eastAsia="Arial" w:hAnsi="Arial" w:cs="Arial"/>
          <w:spacing w:val="1"/>
          <w:sz w:val="22"/>
          <w:szCs w:val="22"/>
        </w:rPr>
        <w:t>r</w:t>
      </w:r>
      <w:r w:rsidRPr="009529E1">
        <w:rPr>
          <w:rFonts w:ascii="Arial" w:eastAsia="Arial" w:hAnsi="Arial" w:cs="Arial"/>
          <w:sz w:val="22"/>
          <w:szCs w:val="22"/>
        </w:rPr>
        <w:t>n</w:t>
      </w:r>
      <w:r w:rsidRPr="009529E1">
        <w:rPr>
          <w:rFonts w:ascii="Arial" w:eastAsia="Arial" w:hAnsi="Arial" w:cs="Arial"/>
          <w:spacing w:val="-1"/>
          <w:sz w:val="22"/>
          <w:szCs w:val="22"/>
        </w:rPr>
        <w:t>i</w:t>
      </w:r>
      <w:r w:rsidRPr="009529E1">
        <w:rPr>
          <w:rFonts w:ascii="Arial" w:eastAsia="Arial" w:hAnsi="Arial" w:cs="Arial"/>
          <w:sz w:val="22"/>
          <w:szCs w:val="22"/>
        </w:rPr>
        <w:t>ng</w:t>
      </w:r>
      <w:r w:rsidRPr="009529E1">
        <w:rPr>
          <w:rFonts w:ascii="Arial" w:eastAsia="Arial" w:hAnsi="Arial" w:cs="Arial"/>
          <w:spacing w:val="1"/>
          <w:sz w:val="22"/>
          <w:szCs w:val="22"/>
        </w:rPr>
        <w:t xml:space="preserve"> </w:t>
      </w:r>
      <w:r w:rsidRPr="009529E1">
        <w:rPr>
          <w:rFonts w:ascii="Arial" w:eastAsia="Arial" w:hAnsi="Arial" w:cs="Arial"/>
          <w:spacing w:val="-2"/>
          <w:sz w:val="22"/>
          <w:szCs w:val="22"/>
        </w:rPr>
        <w:t>s</w:t>
      </w:r>
      <w:r w:rsidRPr="009529E1">
        <w:rPr>
          <w:rFonts w:ascii="Arial" w:eastAsia="Arial" w:hAnsi="Arial" w:cs="Arial"/>
          <w:spacing w:val="1"/>
          <w:sz w:val="22"/>
          <w:szCs w:val="22"/>
        </w:rPr>
        <w:t>t</w:t>
      </w:r>
      <w:r w:rsidRPr="009529E1">
        <w:rPr>
          <w:rFonts w:ascii="Arial" w:eastAsia="Arial" w:hAnsi="Arial" w:cs="Arial"/>
          <w:sz w:val="22"/>
          <w:szCs w:val="22"/>
        </w:rPr>
        <w:t>u</w:t>
      </w:r>
      <w:r w:rsidRPr="009529E1">
        <w:rPr>
          <w:rFonts w:ascii="Arial" w:eastAsia="Arial" w:hAnsi="Arial" w:cs="Arial"/>
          <w:spacing w:val="-1"/>
          <w:sz w:val="22"/>
          <w:szCs w:val="22"/>
        </w:rPr>
        <w:t>d</w:t>
      </w:r>
      <w:r w:rsidRPr="009529E1">
        <w:rPr>
          <w:rFonts w:ascii="Arial" w:eastAsia="Arial" w:hAnsi="Arial" w:cs="Arial"/>
          <w:sz w:val="22"/>
          <w:szCs w:val="22"/>
        </w:rPr>
        <w:t>e</w:t>
      </w:r>
      <w:r w:rsidRPr="009529E1">
        <w:rPr>
          <w:rFonts w:ascii="Arial" w:eastAsia="Arial" w:hAnsi="Arial" w:cs="Arial"/>
          <w:spacing w:val="-1"/>
          <w:sz w:val="22"/>
          <w:szCs w:val="22"/>
        </w:rPr>
        <w:t>n</w:t>
      </w:r>
      <w:r w:rsidRPr="009529E1">
        <w:rPr>
          <w:rFonts w:ascii="Arial" w:eastAsia="Arial" w:hAnsi="Arial" w:cs="Arial"/>
          <w:spacing w:val="1"/>
          <w:sz w:val="22"/>
          <w:szCs w:val="22"/>
        </w:rPr>
        <w:t>t</w:t>
      </w:r>
      <w:r w:rsidRPr="009529E1">
        <w:rPr>
          <w:rFonts w:ascii="Arial" w:eastAsia="Arial" w:hAnsi="Arial" w:cs="Arial"/>
          <w:sz w:val="22"/>
          <w:szCs w:val="22"/>
        </w:rPr>
        <w:t>s</w:t>
      </w:r>
      <w:r w:rsidRPr="009529E1">
        <w:rPr>
          <w:rFonts w:ascii="Arial" w:eastAsia="Arial" w:hAnsi="Arial" w:cs="Arial"/>
          <w:spacing w:val="-1"/>
          <w:sz w:val="22"/>
          <w:szCs w:val="22"/>
        </w:rPr>
        <w:t xml:space="preserve"> </w:t>
      </w:r>
      <w:r w:rsidRPr="009529E1">
        <w:rPr>
          <w:rFonts w:ascii="Arial" w:eastAsia="Arial" w:hAnsi="Arial" w:cs="Arial"/>
          <w:sz w:val="22"/>
          <w:szCs w:val="22"/>
        </w:rPr>
        <w:t xml:space="preserve">at </w:t>
      </w:r>
      <w:r w:rsidRPr="009529E1">
        <w:rPr>
          <w:rFonts w:ascii="Arial" w:eastAsia="Arial" w:hAnsi="Arial" w:cs="Arial"/>
          <w:spacing w:val="1"/>
          <w:sz w:val="22"/>
          <w:szCs w:val="22"/>
        </w:rPr>
        <w:t>r</w:t>
      </w:r>
      <w:r w:rsidRPr="009529E1">
        <w:rPr>
          <w:rFonts w:ascii="Arial" w:eastAsia="Arial" w:hAnsi="Arial" w:cs="Arial"/>
          <w:spacing w:val="-1"/>
          <w:sz w:val="22"/>
          <w:szCs w:val="22"/>
        </w:rPr>
        <w:t>i</w:t>
      </w:r>
      <w:r w:rsidRPr="009529E1">
        <w:rPr>
          <w:rFonts w:ascii="Arial" w:eastAsia="Arial" w:hAnsi="Arial" w:cs="Arial"/>
          <w:spacing w:val="-2"/>
          <w:sz w:val="22"/>
          <w:szCs w:val="22"/>
        </w:rPr>
        <w:t>s</w:t>
      </w:r>
      <w:r w:rsidRPr="009529E1">
        <w:rPr>
          <w:rFonts w:ascii="Arial" w:eastAsia="Arial" w:hAnsi="Arial" w:cs="Arial"/>
          <w:sz w:val="22"/>
          <w:szCs w:val="22"/>
        </w:rPr>
        <w:t>k</w:t>
      </w:r>
      <w:r w:rsidRPr="009529E1">
        <w:rPr>
          <w:rFonts w:ascii="Arial" w:eastAsia="Arial" w:hAnsi="Arial" w:cs="Arial"/>
          <w:spacing w:val="1"/>
          <w:sz w:val="22"/>
          <w:szCs w:val="22"/>
        </w:rPr>
        <w:t xml:space="preserve"> </w:t>
      </w:r>
      <w:r w:rsidRPr="009529E1">
        <w:rPr>
          <w:rFonts w:ascii="Arial" w:eastAsia="Arial" w:hAnsi="Arial" w:cs="Arial"/>
          <w:spacing w:val="-3"/>
          <w:sz w:val="22"/>
          <w:szCs w:val="22"/>
        </w:rPr>
        <w:t>o</w:t>
      </w:r>
      <w:r w:rsidRPr="009529E1">
        <w:rPr>
          <w:rFonts w:ascii="Arial" w:eastAsia="Arial" w:hAnsi="Arial" w:cs="Arial"/>
          <w:sz w:val="22"/>
          <w:szCs w:val="22"/>
        </w:rPr>
        <w:t>f</w:t>
      </w:r>
      <w:r w:rsidRPr="009529E1">
        <w:rPr>
          <w:rFonts w:ascii="Arial" w:eastAsia="Arial" w:hAnsi="Arial" w:cs="Arial"/>
          <w:spacing w:val="2"/>
          <w:sz w:val="22"/>
          <w:szCs w:val="22"/>
        </w:rPr>
        <w:t xml:space="preserve"> </w:t>
      </w:r>
      <w:r w:rsidRPr="009529E1">
        <w:rPr>
          <w:rFonts w:ascii="Arial" w:eastAsia="Arial" w:hAnsi="Arial" w:cs="Arial"/>
          <w:sz w:val="22"/>
          <w:szCs w:val="22"/>
        </w:rPr>
        <w:t>h</w:t>
      </w:r>
      <w:r w:rsidRPr="009529E1">
        <w:rPr>
          <w:rFonts w:ascii="Arial" w:eastAsia="Arial" w:hAnsi="Arial" w:cs="Arial"/>
          <w:spacing w:val="-1"/>
          <w:sz w:val="22"/>
          <w:szCs w:val="22"/>
        </w:rPr>
        <w:t>a</w:t>
      </w:r>
      <w:r w:rsidRPr="009529E1">
        <w:rPr>
          <w:rFonts w:ascii="Arial" w:eastAsia="Arial" w:hAnsi="Arial" w:cs="Arial"/>
          <w:spacing w:val="-2"/>
          <w:sz w:val="22"/>
          <w:szCs w:val="22"/>
        </w:rPr>
        <w:t>r</w:t>
      </w:r>
      <w:r w:rsidRPr="009529E1">
        <w:rPr>
          <w:rFonts w:ascii="Arial" w:eastAsia="Arial" w:hAnsi="Arial" w:cs="Arial"/>
          <w:sz w:val="22"/>
          <w:szCs w:val="22"/>
        </w:rPr>
        <w:t xml:space="preserve">m </w:t>
      </w:r>
      <w:r w:rsidRPr="009529E1">
        <w:rPr>
          <w:rFonts w:ascii="Arial" w:eastAsia="Arial" w:hAnsi="Arial" w:cs="Arial"/>
          <w:spacing w:val="-3"/>
          <w:sz w:val="22"/>
          <w:szCs w:val="22"/>
        </w:rPr>
        <w:t>w</w:t>
      </w:r>
      <w:r w:rsidRPr="009529E1">
        <w:rPr>
          <w:rFonts w:ascii="Arial" w:eastAsia="Arial" w:hAnsi="Arial" w:cs="Arial"/>
          <w:spacing w:val="1"/>
          <w:sz w:val="22"/>
          <w:szCs w:val="22"/>
        </w:rPr>
        <w:t>i</w:t>
      </w:r>
      <w:r w:rsidRPr="009529E1">
        <w:rPr>
          <w:rFonts w:ascii="Arial" w:eastAsia="Arial" w:hAnsi="Arial" w:cs="Arial"/>
          <w:spacing w:val="-1"/>
          <w:sz w:val="22"/>
          <w:szCs w:val="22"/>
        </w:rPr>
        <w:t>l</w:t>
      </w:r>
      <w:r w:rsidRPr="009529E1">
        <w:rPr>
          <w:rFonts w:ascii="Arial" w:eastAsia="Arial" w:hAnsi="Arial" w:cs="Arial"/>
          <w:sz w:val="22"/>
          <w:szCs w:val="22"/>
        </w:rPr>
        <w:t>l be</w:t>
      </w:r>
      <w:r w:rsidRPr="009529E1">
        <w:rPr>
          <w:rFonts w:ascii="Arial" w:eastAsia="Arial" w:hAnsi="Arial" w:cs="Arial"/>
          <w:spacing w:val="1"/>
          <w:sz w:val="22"/>
          <w:szCs w:val="22"/>
        </w:rPr>
        <w:t xml:space="preserve"> </w:t>
      </w:r>
      <w:r w:rsidRPr="009529E1">
        <w:rPr>
          <w:rFonts w:ascii="Arial" w:eastAsia="Arial" w:hAnsi="Arial" w:cs="Arial"/>
          <w:sz w:val="22"/>
          <w:szCs w:val="22"/>
        </w:rPr>
        <w:t>sh</w:t>
      </w:r>
      <w:r w:rsidRPr="009529E1">
        <w:rPr>
          <w:rFonts w:ascii="Arial" w:eastAsia="Arial" w:hAnsi="Arial" w:cs="Arial"/>
          <w:spacing w:val="-1"/>
          <w:sz w:val="22"/>
          <w:szCs w:val="22"/>
        </w:rPr>
        <w:t>a</w:t>
      </w:r>
      <w:r w:rsidRPr="009529E1">
        <w:rPr>
          <w:rFonts w:ascii="Arial" w:eastAsia="Arial" w:hAnsi="Arial" w:cs="Arial"/>
          <w:spacing w:val="1"/>
          <w:sz w:val="22"/>
          <w:szCs w:val="22"/>
        </w:rPr>
        <w:t>r</w:t>
      </w:r>
      <w:r w:rsidRPr="009529E1">
        <w:rPr>
          <w:rFonts w:ascii="Arial" w:eastAsia="Arial" w:hAnsi="Arial" w:cs="Arial"/>
          <w:sz w:val="22"/>
          <w:szCs w:val="22"/>
        </w:rPr>
        <w:t>ed</w:t>
      </w:r>
      <w:r w:rsidRPr="009529E1">
        <w:rPr>
          <w:rFonts w:ascii="Arial" w:eastAsia="Arial" w:hAnsi="Arial" w:cs="Arial"/>
          <w:spacing w:val="-2"/>
          <w:sz w:val="22"/>
          <w:szCs w:val="22"/>
        </w:rPr>
        <w:t xml:space="preserve"> </w:t>
      </w:r>
      <w:r w:rsidRPr="009529E1">
        <w:rPr>
          <w:rFonts w:ascii="Arial" w:eastAsia="Arial" w:hAnsi="Arial" w:cs="Arial"/>
          <w:spacing w:val="-3"/>
          <w:sz w:val="22"/>
          <w:szCs w:val="22"/>
        </w:rPr>
        <w:t>w</w:t>
      </w:r>
      <w:r w:rsidRPr="009529E1">
        <w:rPr>
          <w:rFonts w:ascii="Arial" w:eastAsia="Arial" w:hAnsi="Arial" w:cs="Arial"/>
          <w:spacing w:val="-1"/>
          <w:sz w:val="22"/>
          <w:szCs w:val="22"/>
        </w:rPr>
        <w:t>i</w:t>
      </w:r>
      <w:r w:rsidRPr="009529E1">
        <w:rPr>
          <w:rFonts w:ascii="Arial" w:eastAsia="Arial" w:hAnsi="Arial" w:cs="Arial"/>
          <w:spacing w:val="1"/>
          <w:sz w:val="22"/>
          <w:szCs w:val="22"/>
        </w:rPr>
        <w:t>t</w:t>
      </w:r>
      <w:r w:rsidRPr="009529E1">
        <w:rPr>
          <w:rFonts w:ascii="Arial" w:eastAsia="Arial" w:hAnsi="Arial" w:cs="Arial"/>
          <w:sz w:val="22"/>
          <w:szCs w:val="22"/>
        </w:rPr>
        <w:t>h a</w:t>
      </w:r>
      <w:r w:rsidRPr="009529E1">
        <w:rPr>
          <w:rFonts w:ascii="Arial" w:eastAsia="Arial" w:hAnsi="Arial" w:cs="Arial"/>
          <w:spacing w:val="-1"/>
          <w:sz w:val="22"/>
          <w:szCs w:val="22"/>
        </w:rPr>
        <w:t>l</w:t>
      </w:r>
      <w:r w:rsidRPr="009529E1">
        <w:rPr>
          <w:rFonts w:ascii="Arial" w:eastAsia="Arial" w:hAnsi="Arial" w:cs="Arial"/>
          <w:sz w:val="22"/>
          <w:szCs w:val="22"/>
        </w:rPr>
        <w:t xml:space="preserve">l </w:t>
      </w:r>
      <w:r w:rsidRPr="009529E1">
        <w:rPr>
          <w:rFonts w:ascii="Arial" w:eastAsia="Arial" w:hAnsi="Arial" w:cs="Arial"/>
          <w:spacing w:val="1"/>
          <w:sz w:val="22"/>
          <w:szCs w:val="22"/>
        </w:rPr>
        <w:t>m</w:t>
      </w:r>
      <w:r w:rsidRPr="009529E1">
        <w:rPr>
          <w:rFonts w:ascii="Arial" w:eastAsia="Arial" w:hAnsi="Arial" w:cs="Arial"/>
          <w:sz w:val="22"/>
          <w:szCs w:val="22"/>
        </w:rPr>
        <w:t>e</w:t>
      </w:r>
      <w:r w:rsidRPr="009529E1">
        <w:rPr>
          <w:rFonts w:ascii="Arial" w:eastAsia="Arial" w:hAnsi="Arial" w:cs="Arial"/>
          <w:spacing w:val="-2"/>
          <w:sz w:val="22"/>
          <w:szCs w:val="22"/>
        </w:rPr>
        <w:t>m</w:t>
      </w:r>
      <w:r w:rsidRPr="009529E1">
        <w:rPr>
          <w:rFonts w:ascii="Arial" w:eastAsia="Arial" w:hAnsi="Arial" w:cs="Arial"/>
          <w:sz w:val="22"/>
          <w:szCs w:val="22"/>
        </w:rPr>
        <w:t>b</w:t>
      </w:r>
      <w:r w:rsidRPr="009529E1">
        <w:rPr>
          <w:rFonts w:ascii="Arial" w:eastAsia="Arial" w:hAnsi="Arial" w:cs="Arial"/>
          <w:spacing w:val="-1"/>
          <w:sz w:val="22"/>
          <w:szCs w:val="22"/>
        </w:rPr>
        <w:t>e</w:t>
      </w:r>
      <w:r w:rsidRPr="009529E1">
        <w:rPr>
          <w:rFonts w:ascii="Arial" w:eastAsia="Arial" w:hAnsi="Arial" w:cs="Arial"/>
          <w:spacing w:val="1"/>
          <w:sz w:val="22"/>
          <w:szCs w:val="22"/>
        </w:rPr>
        <w:t>r</w:t>
      </w:r>
      <w:r w:rsidRPr="009529E1">
        <w:rPr>
          <w:rFonts w:ascii="Arial" w:eastAsia="Arial" w:hAnsi="Arial" w:cs="Arial"/>
          <w:sz w:val="22"/>
          <w:szCs w:val="22"/>
        </w:rPr>
        <w:t>s</w:t>
      </w:r>
      <w:r w:rsidRPr="009529E1">
        <w:rPr>
          <w:rFonts w:ascii="Arial" w:eastAsia="Arial" w:hAnsi="Arial" w:cs="Arial"/>
          <w:spacing w:val="1"/>
          <w:sz w:val="22"/>
          <w:szCs w:val="22"/>
        </w:rPr>
        <w:t xml:space="preserve"> </w:t>
      </w:r>
      <w:r w:rsidRPr="009529E1">
        <w:rPr>
          <w:rFonts w:ascii="Arial" w:eastAsia="Arial" w:hAnsi="Arial" w:cs="Arial"/>
          <w:spacing w:val="-3"/>
          <w:sz w:val="22"/>
          <w:szCs w:val="22"/>
        </w:rPr>
        <w:t>o</w:t>
      </w:r>
      <w:r w:rsidRPr="009529E1">
        <w:rPr>
          <w:rFonts w:ascii="Arial" w:eastAsia="Arial" w:hAnsi="Arial" w:cs="Arial"/>
          <w:sz w:val="22"/>
          <w:szCs w:val="22"/>
        </w:rPr>
        <w:t>f s</w:t>
      </w:r>
      <w:r w:rsidRPr="009529E1">
        <w:rPr>
          <w:rFonts w:ascii="Arial" w:eastAsia="Arial" w:hAnsi="Arial" w:cs="Arial"/>
          <w:spacing w:val="1"/>
          <w:sz w:val="22"/>
          <w:szCs w:val="22"/>
        </w:rPr>
        <w:t>t</w:t>
      </w:r>
      <w:r w:rsidRPr="009529E1">
        <w:rPr>
          <w:rFonts w:ascii="Arial" w:eastAsia="Arial" w:hAnsi="Arial" w:cs="Arial"/>
          <w:spacing w:val="-3"/>
          <w:sz w:val="22"/>
          <w:szCs w:val="22"/>
        </w:rPr>
        <w:t>a</w:t>
      </w:r>
      <w:r w:rsidRPr="009529E1">
        <w:rPr>
          <w:rFonts w:ascii="Arial" w:eastAsia="Arial" w:hAnsi="Arial" w:cs="Arial"/>
          <w:spacing w:val="1"/>
          <w:sz w:val="22"/>
          <w:szCs w:val="22"/>
        </w:rPr>
        <w:t>f</w:t>
      </w:r>
      <w:r w:rsidRPr="009529E1">
        <w:rPr>
          <w:rFonts w:ascii="Arial" w:eastAsia="Arial" w:hAnsi="Arial" w:cs="Arial"/>
          <w:sz w:val="22"/>
          <w:szCs w:val="22"/>
        </w:rPr>
        <w:t>f</w:t>
      </w:r>
      <w:r w:rsidRPr="009529E1">
        <w:rPr>
          <w:rFonts w:ascii="Arial" w:eastAsia="Arial" w:hAnsi="Arial" w:cs="Arial"/>
          <w:spacing w:val="2"/>
          <w:sz w:val="22"/>
          <w:szCs w:val="22"/>
        </w:rPr>
        <w:t xml:space="preserve"> </w:t>
      </w:r>
      <w:r w:rsidRPr="009529E1">
        <w:rPr>
          <w:rFonts w:ascii="Arial" w:eastAsia="Arial" w:hAnsi="Arial" w:cs="Arial"/>
          <w:sz w:val="22"/>
          <w:szCs w:val="22"/>
        </w:rPr>
        <w:t>on</w:t>
      </w:r>
      <w:r w:rsidRPr="009529E1">
        <w:rPr>
          <w:rFonts w:ascii="Arial" w:eastAsia="Arial" w:hAnsi="Arial" w:cs="Arial"/>
          <w:spacing w:val="-2"/>
          <w:sz w:val="22"/>
          <w:szCs w:val="22"/>
        </w:rPr>
        <w:t xml:space="preserve"> </w:t>
      </w:r>
      <w:r w:rsidRPr="009529E1">
        <w:rPr>
          <w:rFonts w:ascii="Arial" w:eastAsia="Arial" w:hAnsi="Arial" w:cs="Arial"/>
          <w:sz w:val="22"/>
          <w:szCs w:val="22"/>
        </w:rPr>
        <w:t>a</w:t>
      </w:r>
      <w:r w:rsidRPr="009529E1">
        <w:rPr>
          <w:rFonts w:ascii="Arial" w:eastAsia="Arial" w:hAnsi="Arial" w:cs="Arial"/>
          <w:spacing w:val="-1"/>
          <w:sz w:val="22"/>
          <w:szCs w:val="22"/>
        </w:rPr>
        <w:t xml:space="preserve"> </w:t>
      </w:r>
      <w:r w:rsidRPr="009529E1">
        <w:rPr>
          <w:rFonts w:ascii="Arial" w:eastAsia="Arial" w:hAnsi="Arial" w:cs="Arial"/>
          <w:spacing w:val="1"/>
          <w:sz w:val="22"/>
          <w:szCs w:val="22"/>
        </w:rPr>
        <w:t>“</w:t>
      </w:r>
      <w:r w:rsidRPr="009529E1">
        <w:rPr>
          <w:rFonts w:ascii="Arial" w:eastAsia="Arial" w:hAnsi="Arial" w:cs="Arial"/>
          <w:sz w:val="22"/>
          <w:szCs w:val="22"/>
        </w:rPr>
        <w:t>n</w:t>
      </w:r>
      <w:r w:rsidRPr="009529E1">
        <w:rPr>
          <w:rFonts w:ascii="Arial" w:eastAsia="Arial" w:hAnsi="Arial" w:cs="Arial"/>
          <w:spacing w:val="-1"/>
          <w:sz w:val="22"/>
          <w:szCs w:val="22"/>
        </w:rPr>
        <w:t>e</w:t>
      </w:r>
      <w:r w:rsidRPr="009529E1">
        <w:rPr>
          <w:rFonts w:ascii="Arial" w:eastAsia="Arial" w:hAnsi="Arial" w:cs="Arial"/>
          <w:sz w:val="22"/>
          <w:szCs w:val="22"/>
        </w:rPr>
        <w:t>ed</w:t>
      </w:r>
      <w:r w:rsidRPr="009529E1">
        <w:rPr>
          <w:rFonts w:ascii="Arial" w:eastAsia="Arial" w:hAnsi="Arial" w:cs="Arial"/>
          <w:spacing w:val="-2"/>
          <w:sz w:val="22"/>
          <w:szCs w:val="22"/>
        </w:rPr>
        <w:t xml:space="preserve"> </w:t>
      </w:r>
      <w:r w:rsidRPr="009529E1">
        <w:rPr>
          <w:rFonts w:ascii="Arial" w:eastAsia="Arial" w:hAnsi="Arial" w:cs="Arial"/>
          <w:spacing w:val="1"/>
          <w:sz w:val="22"/>
          <w:szCs w:val="22"/>
        </w:rPr>
        <w:t>t</w:t>
      </w:r>
      <w:r w:rsidRPr="009529E1">
        <w:rPr>
          <w:rFonts w:ascii="Arial" w:eastAsia="Arial" w:hAnsi="Arial" w:cs="Arial"/>
          <w:sz w:val="22"/>
          <w:szCs w:val="22"/>
        </w:rPr>
        <w:t>o</w:t>
      </w:r>
      <w:r w:rsidRPr="009529E1">
        <w:rPr>
          <w:rFonts w:ascii="Arial" w:eastAsia="Arial" w:hAnsi="Arial" w:cs="Arial"/>
          <w:spacing w:val="-4"/>
          <w:sz w:val="22"/>
          <w:szCs w:val="22"/>
        </w:rPr>
        <w:t xml:space="preserve"> </w:t>
      </w:r>
      <w:r w:rsidRPr="009529E1">
        <w:rPr>
          <w:rFonts w:ascii="Arial" w:eastAsia="Arial" w:hAnsi="Arial" w:cs="Arial"/>
          <w:spacing w:val="2"/>
          <w:sz w:val="22"/>
          <w:szCs w:val="22"/>
        </w:rPr>
        <w:t>k</w:t>
      </w:r>
      <w:r w:rsidRPr="009529E1">
        <w:rPr>
          <w:rFonts w:ascii="Arial" w:eastAsia="Arial" w:hAnsi="Arial" w:cs="Arial"/>
          <w:sz w:val="22"/>
          <w:szCs w:val="22"/>
        </w:rPr>
        <w:t>n</w:t>
      </w:r>
      <w:r w:rsidRPr="009529E1">
        <w:rPr>
          <w:rFonts w:ascii="Arial" w:eastAsia="Arial" w:hAnsi="Arial" w:cs="Arial"/>
          <w:spacing w:val="-1"/>
          <w:sz w:val="22"/>
          <w:szCs w:val="22"/>
        </w:rPr>
        <w:t>o</w:t>
      </w:r>
      <w:r w:rsidRPr="009529E1">
        <w:rPr>
          <w:rFonts w:ascii="Arial" w:eastAsia="Arial" w:hAnsi="Arial" w:cs="Arial"/>
          <w:spacing w:val="-3"/>
          <w:sz w:val="22"/>
          <w:szCs w:val="22"/>
        </w:rPr>
        <w:t>w</w:t>
      </w:r>
      <w:r w:rsidRPr="009529E1">
        <w:rPr>
          <w:rFonts w:ascii="Arial" w:eastAsia="Arial" w:hAnsi="Arial" w:cs="Arial"/>
          <w:sz w:val="22"/>
          <w:szCs w:val="22"/>
        </w:rPr>
        <w:t>”</w:t>
      </w:r>
      <w:r w:rsidRPr="009529E1">
        <w:rPr>
          <w:rFonts w:ascii="Arial" w:eastAsia="Arial" w:hAnsi="Arial" w:cs="Arial"/>
          <w:spacing w:val="2"/>
          <w:sz w:val="22"/>
          <w:szCs w:val="22"/>
        </w:rPr>
        <w:t xml:space="preserve"> </w:t>
      </w:r>
      <w:r w:rsidRPr="009529E1">
        <w:rPr>
          <w:rFonts w:ascii="Arial" w:eastAsia="Arial" w:hAnsi="Arial" w:cs="Arial"/>
          <w:sz w:val="22"/>
          <w:szCs w:val="22"/>
        </w:rPr>
        <w:t>b</w:t>
      </w:r>
      <w:r w:rsidRPr="009529E1">
        <w:rPr>
          <w:rFonts w:ascii="Arial" w:eastAsia="Arial" w:hAnsi="Arial" w:cs="Arial"/>
          <w:spacing w:val="-1"/>
          <w:sz w:val="22"/>
          <w:szCs w:val="22"/>
        </w:rPr>
        <w:t>a</w:t>
      </w:r>
      <w:r w:rsidRPr="009529E1">
        <w:rPr>
          <w:rFonts w:ascii="Arial" w:eastAsia="Arial" w:hAnsi="Arial" w:cs="Arial"/>
          <w:sz w:val="22"/>
          <w:szCs w:val="22"/>
        </w:rPr>
        <w:t>s</w:t>
      </w:r>
      <w:r w:rsidRPr="009529E1">
        <w:rPr>
          <w:rFonts w:ascii="Arial" w:eastAsia="Arial" w:hAnsi="Arial" w:cs="Arial"/>
          <w:spacing w:val="-1"/>
          <w:sz w:val="22"/>
          <w:szCs w:val="22"/>
        </w:rPr>
        <w:t>i</w:t>
      </w:r>
      <w:r w:rsidRPr="009529E1">
        <w:rPr>
          <w:rFonts w:ascii="Arial" w:eastAsia="Arial" w:hAnsi="Arial" w:cs="Arial"/>
          <w:sz w:val="22"/>
          <w:szCs w:val="22"/>
        </w:rPr>
        <w:t>s.</w:t>
      </w:r>
      <w:r w:rsidRPr="009529E1">
        <w:rPr>
          <w:rFonts w:ascii="Arial" w:eastAsia="Arial" w:hAnsi="Arial" w:cs="Arial"/>
          <w:spacing w:val="-2"/>
          <w:sz w:val="22"/>
          <w:szCs w:val="22"/>
        </w:rPr>
        <w:t xml:space="preserve"> </w:t>
      </w:r>
      <w:r w:rsidRPr="009529E1">
        <w:rPr>
          <w:rFonts w:ascii="Arial" w:eastAsia="Arial" w:hAnsi="Arial" w:cs="Arial"/>
          <w:spacing w:val="2"/>
          <w:sz w:val="22"/>
          <w:szCs w:val="22"/>
        </w:rPr>
        <w:t>T</w:t>
      </w:r>
      <w:r w:rsidRPr="009529E1">
        <w:rPr>
          <w:rFonts w:ascii="Arial" w:eastAsia="Arial" w:hAnsi="Arial" w:cs="Arial"/>
          <w:sz w:val="22"/>
          <w:szCs w:val="22"/>
        </w:rPr>
        <w:t>he</w:t>
      </w:r>
      <w:r w:rsidRPr="009529E1">
        <w:rPr>
          <w:rFonts w:ascii="Arial" w:eastAsia="Arial" w:hAnsi="Arial" w:cs="Arial"/>
          <w:spacing w:val="1"/>
          <w:sz w:val="22"/>
          <w:szCs w:val="22"/>
        </w:rPr>
        <w:t xml:space="preserve"> </w:t>
      </w:r>
      <w:r w:rsidRPr="009529E1">
        <w:rPr>
          <w:rFonts w:ascii="Arial" w:eastAsia="Arial" w:hAnsi="Arial" w:cs="Arial"/>
          <w:spacing w:val="-1"/>
          <w:sz w:val="22"/>
          <w:szCs w:val="22"/>
        </w:rPr>
        <w:t>D</w:t>
      </w:r>
      <w:r w:rsidRPr="009529E1">
        <w:rPr>
          <w:rFonts w:ascii="Arial" w:eastAsia="Arial" w:hAnsi="Arial" w:cs="Arial"/>
          <w:sz w:val="22"/>
          <w:szCs w:val="22"/>
        </w:rPr>
        <w:t>es</w:t>
      </w:r>
      <w:r w:rsidRPr="009529E1">
        <w:rPr>
          <w:rFonts w:ascii="Arial" w:eastAsia="Arial" w:hAnsi="Arial" w:cs="Arial"/>
          <w:spacing w:val="-4"/>
          <w:sz w:val="22"/>
          <w:szCs w:val="22"/>
        </w:rPr>
        <w:t>i</w:t>
      </w:r>
      <w:r w:rsidRPr="009529E1">
        <w:rPr>
          <w:rFonts w:ascii="Arial" w:eastAsia="Arial" w:hAnsi="Arial" w:cs="Arial"/>
          <w:spacing w:val="2"/>
          <w:sz w:val="22"/>
          <w:szCs w:val="22"/>
        </w:rPr>
        <w:t>g</w:t>
      </w:r>
      <w:r w:rsidRPr="009529E1">
        <w:rPr>
          <w:rFonts w:ascii="Arial" w:eastAsia="Arial" w:hAnsi="Arial" w:cs="Arial"/>
          <w:sz w:val="22"/>
          <w:szCs w:val="22"/>
        </w:rPr>
        <w:t>n</w:t>
      </w:r>
      <w:r w:rsidRPr="009529E1">
        <w:rPr>
          <w:rFonts w:ascii="Arial" w:eastAsia="Arial" w:hAnsi="Arial" w:cs="Arial"/>
          <w:spacing w:val="-1"/>
          <w:sz w:val="22"/>
          <w:szCs w:val="22"/>
        </w:rPr>
        <w:t>a</w:t>
      </w:r>
      <w:r w:rsidRPr="009529E1">
        <w:rPr>
          <w:rFonts w:ascii="Arial" w:eastAsia="Arial" w:hAnsi="Arial" w:cs="Arial"/>
          <w:spacing w:val="1"/>
          <w:sz w:val="22"/>
          <w:szCs w:val="22"/>
        </w:rPr>
        <w:t>t</w:t>
      </w:r>
      <w:r w:rsidRPr="009529E1">
        <w:rPr>
          <w:rFonts w:ascii="Arial" w:eastAsia="Arial" w:hAnsi="Arial" w:cs="Arial"/>
          <w:sz w:val="22"/>
          <w:szCs w:val="22"/>
        </w:rPr>
        <w:t>ed</w:t>
      </w:r>
      <w:r w:rsidRPr="009529E1">
        <w:rPr>
          <w:rFonts w:ascii="Arial" w:eastAsia="Arial" w:hAnsi="Arial" w:cs="Arial"/>
          <w:spacing w:val="-4"/>
          <w:sz w:val="22"/>
          <w:szCs w:val="22"/>
        </w:rPr>
        <w:t xml:space="preserve"> </w:t>
      </w:r>
      <w:r w:rsidRPr="009529E1">
        <w:rPr>
          <w:rFonts w:ascii="Arial" w:eastAsia="Arial" w:hAnsi="Arial" w:cs="Arial"/>
          <w:spacing w:val="-1"/>
          <w:sz w:val="22"/>
          <w:szCs w:val="22"/>
        </w:rPr>
        <w:t>S</w:t>
      </w:r>
      <w:r w:rsidRPr="009529E1">
        <w:rPr>
          <w:rFonts w:ascii="Arial" w:eastAsia="Arial" w:hAnsi="Arial" w:cs="Arial"/>
          <w:sz w:val="22"/>
          <w:szCs w:val="22"/>
        </w:rPr>
        <w:t>a</w:t>
      </w:r>
      <w:r w:rsidRPr="009529E1">
        <w:rPr>
          <w:rFonts w:ascii="Arial" w:eastAsia="Arial" w:hAnsi="Arial" w:cs="Arial"/>
          <w:spacing w:val="3"/>
          <w:sz w:val="22"/>
          <w:szCs w:val="22"/>
        </w:rPr>
        <w:t>f</w:t>
      </w:r>
      <w:r w:rsidRPr="009529E1">
        <w:rPr>
          <w:rFonts w:ascii="Arial" w:eastAsia="Arial" w:hAnsi="Arial" w:cs="Arial"/>
          <w:spacing w:val="-3"/>
          <w:sz w:val="22"/>
          <w:szCs w:val="22"/>
        </w:rPr>
        <w:t>e</w:t>
      </w:r>
      <w:r w:rsidRPr="009529E1">
        <w:rPr>
          <w:rFonts w:ascii="Arial" w:eastAsia="Arial" w:hAnsi="Arial" w:cs="Arial"/>
          <w:spacing w:val="2"/>
          <w:sz w:val="22"/>
          <w:szCs w:val="22"/>
        </w:rPr>
        <w:t>g</w:t>
      </w:r>
      <w:r w:rsidRPr="009529E1">
        <w:rPr>
          <w:rFonts w:ascii="Arial" w:eastAsia="Arial" w:hAnsi="Arial" w:cs="Arial"/>
          <w:sz w:val="22"/>
          <w:szCs w:val="22"/>
        </w:rPr>
        <w:t>u</w:t>
      </w:r>
      <w:r w:rsidRPr="009529E1">
        <w:rPr>
          <w:rFonts w:ascii="Arial" w:eastAsia="Arial" w:hAnsi="Arial" w:cs="Arial"/>
          <w:spacing w:val="-3"/>
          <w:sz w:val="22"/>
          <w:szCs w:val="22"/>
        </w:rPr>
        <w:t>a</w:t>
      </w:r>
      <w:r w:rsidRPr="009529E1">
        <w:rPr>
          <w:rFonts w:ascii="Arial" w:eastAsia="Arial" w:hAnsi="Arial" w:cs="Arial"/>
          <w:spacing w:val="1"/>
          <w:sz w:val="22"/>
          <w:szCs w:val="22"/>
        </w:rPr>
        <w:t>r</w:t>
      </w:r>
      <w:r w:rsidRPr="009529E1">
        <w:rPr>
          <w:rFonts w:ascii="Arial" w:eastAsia="Arial" w:hAnsi="Arial" w:cs="Arial"/>
          <w:sz w:val="22"/>
          <w:szCs w:val="22"/>
        </w:rPr>
        <w:t>d</w:t>
      </w:r>
      <w:r w:rsidRPr="009529E1">
        <w:rPr>
          <w:rFonts w:ascii="Arial" w:eastAsia="Arial" w:hAnsi="Arial" w:cs="Arial"/>
          <w:spacing w:val="-1"/>
          <w:sz w:val="22"/>
          <w:szCs w:val="22"/>
        </w:rPr>
        <w:t>i</w:t>
      </w:r>
      <w:r w:rsidRPr="009529E1">
        <w:rPr>
          <w:rFonts w:ascii="Arial" w:eastAsia="Arial" w:hAnsi="Arial" w:cs="Arial"/>
          <w:spacing w:val="-3"/>
          <w:sz w:val="22"/>
          <w:szCs w:val="22"/>
        </w:rPr>
        <w:t>n</w:t>
      </w:r>
      <w:r w:rsidRPr="009529E1">
        <w:rPr>
          <w:rFonts w:ascii="Arial" w:eastAsia="Arial" w:hAnsi="Arial" w:cs="Arial"/>
          <w:sz w:val="22"/>
          <w:szCs w:val="22"/>
        </w:rPr>
        <w:t>g</w:t>
      </w:r>
      <w:r w:rsidRPr="009529E1">
        <w:rPr>
          <w:rFonts w:ascii="Arial" w:eastAsia="Arial" w:hAnsi="Arial" w:cs="Arial"/>
          <w:spacing w:val="3"/>
          <w:sz w:val="22"/>
          <w:szCs w:val="22"/>
        </w:rPr>
        <w:t xml:space="preserve"> </w:t>
      </w:r>
      <w:r w:rsidRPr="009529E1">
        <w:rPr>
          <w:rFonts w:ascii="Arial" w:eastAsia="Arial" w:hAnsi="Arial" w:cs="Arial"/>
          <w:sz w:val="22"/>
          <w:szCs w:val="22"/>
        </w:rPr>
        <w:t>L</w:t>
      </w:r>
      <w:r w:rsidRPr="009529E1">
        <w:rPr>
          <w:rFonts w:ascii="Arial" w:eastAsia="Arial" w:hAnsi="Arial" w:cs="Arial"/>
          <w:spacing w:val="-1"/>
          <w:sz w:val="22"/>
          <w:szCs w:val="22"/>
        </w:rPr>
        <w:t>e</w:t>
      </w:r>
      <w:r w:rsidRPr="009529E1">
        <w:rPr>
          <w:rFonts w:ascii="Arial" w:eastAsia="Arial" w:hAnsi="Arial" w:cs="Arial"/>
          <w:sz w:val="22"/>
          <w:szCs w:val="22"/>
        </w:rPr>
        <w:t>ad</w:t>
      </w:r>
      <w:r w:rsidRPr="009529E1">
        <w:rPr>
          <w:rFonts w:ascii="Arial" w:eastAsia="Arial" w:hAnsi="Arial" w:cs="Arial"/>
          <w:spacing w:val="-2"/>
          <w:sz w:val="22"/>
          <w:szCs w:val="22"/>
        </w:rPr>
        <w:t xml:space="preserve"> </w:t>
      </w:r>
      <w:r w:rsidRPr="009529E1">
        <w:rPr>
          <w:rFonts w:ascii="Arial" w:eastAsia="Arial" w:hAnsi="Arial" w:cs="Arial"/>
          <w:spacing w:val="-3"/>
          <w:sz w:val="22"/>
          <w:szCs w:val="22"/>
        </w:rPr>
        <w:t>w</w:t>
      </w:r>
      <w:r w:rsidRPr="009529E1">
        <w:rPr>
          <w:rFonts w:ascii="Arial" w:eastAsia="Arial" w:hAnsi="Arial" w:cs="Arial"/>
          <w:spacing w:val="-1"/>
          <w:sz w:val="22"/>
          <w:szCs w:val="22"/>
        </w:rPr>
        <w:t>i</w:t>
      </w:r>
      <w:r w:rsidRPr="009529E1">
        <w:rPr>
          <w:rFonts w:ascii="Arial" w:eastAsia="Arial" w:hAnsi="Arial" w:cs="Arial"/>
          <w:spacing w:val="1"/>
          <w:sz w:val="22"/>
          <w:szCs w:val="22"/>
        </w:rPr>
        <w:t>l</w:t>
      </w:r>
      <w:r w:rsidRPr="009529E1">
        <w:rPr>
          <w:rFonts w:ascii="Arial" w:eastAsia="Arial" w:hAnsi="Arial" w:cs="Arial"/>
          <w:sz w:val="22"/>
          <w:szCs w:val="22"/>
        </w:rPr>
        <w:t xml:space="preserve">l </w:t>
      </w:r>
      <w:r w:rsidRPr="009529E1">
        <w:rPr>
          <w:rFonts w:ascii="Arial" w:eastAsia="Arial" w:hAnsi="Arial" w:cs="Arial"/>
          <w:spacing w:val="1"/>
          <w:sz w:val="22"/>
          <w:szCs w:val="22"/>
        </w:rPr>
        <w:t>m</w:t>
      </w:r>
      <w:r w:rsidRPr="009529E1">
        <w:rPr>
          <w:rFonts w:ascii="Arial" w:eastAsia="Arial" w:hAnsi="Arial" w:cs="Arial"/>
          <w:spacing w:val="-3"/>
          <w:sz w:val="22"/>
          <w:szCs w:val="22"/>
        </w:rPr>
        <w:t>a</w:t>
      </w:r>
      <w:r w:rsidRPr="009529E1">
        <w:rPr>
          <w:rFonts w:ascii="Arial" w:eastAsia="Arial" w:hAnsi="Arial" w:cs="Arial"/>
          <w:spacing w:val="2"/>
          <w:sz w:val="22"/>
          <w:szCs w:val="22"/>
        </w:rPr>
        <w:t>k</w:t>
      </w:r>
      <w:r w:rsidRPr="009529E1">
        <w:rPr>
          <w:rFonts w:ascii="Arial" w:eastAsia="Arial" w:hAnsi="Arial" w:cs="Arial"/>
          <w:sz w:val="22"/>
          <w:szCs w:val="22"/>
        </w:rPr>
        <w:t xml:space="preserve">e a </w:t>
      </w:r>
      <w:r w:rsidR="00F34DB1" w:rsidRPr="009529E1">
        <w:rPr>
          <w:rFonts w:ascii="Arial" w:eastAsia="Arial" w:hAnsi="Arial" w:cs="Arial"/>
          <w:spacing w:val="1"/>
          <w:sz w:val="22"/>
          <w:szCs w:val="22"/>
        </w:rPr>
        <w:t>j</w:t>
      </w:r>
      <w:r w:rsidR="00F34DB1" w:rsidRPr="009529E1">
        <w:rPr>
          <w:rFonts w:ascii="Arial" w:eastAsia="Arial" w:hAnsi="Arial" w:cs="Arial"/>
          <w:sz w:val="22"/>
          <w:szCs w:val="22"/>
        </w:rPr>
        <w:t>u</w:t>
      </w:r>
      <w:r w:rsidR="00F34DB1" w:rsidRPr="009529E1">
        <w:rPr>
          <w:rFonts w:ascii="Arial" w:eastAsia="Arial" w:hAnsi="Arial" w:cs="Arial"/>
          <w:spacing w:val="-3"/>
          <w:sz w:val="22"/>
          <w:szCs w:val="22"/>
        </w:rPr>
        <w:t>d</w:t>
      </w:r>
      <w:r w:rsidR="00F34DB1" w:rsidRPr="009529E1">
        <w:rPr>
          <w:rFonts w:ascii="Arial" w:eastAsia="Arial" w:hAnsi="Arial" w:cs="Arial"/>
          <w:spacing w:val="2"/>
          <w:sz w:val="22"/>
          <w:szCs w:val="22"/>
        </w:rPr>
        <w:t>g</w:t>
      </w:r>
      <w:r w:rsidR="00F34DB1" w:rsidRPr="009529E1">
        <w:rPr>
          <w:rFonts w:ascii="Arial" w:eastAsia="Arial" w:hAnsi="Arial" w:cs="Arial"/>
          <w:sz w:val="22"/>
          <w:szCs w:val="22"/>
        </w:rPr>
        <w:t>men</w:t>
      </w:r>
      <w:r w:rsidR="00F34DB1" w:rsidRPr="009529E1">
        <w:rPr>
          <w:rFonts w:ascii="Arial" w:eastAsia="Arial" w:hAnsi="Arial" w:cs="Arial"/>
          <w:spacing w:val="-3"/>
          <w:sz w:val="22"/>
          <w:szCs w:val="22"/>
        </w:rPr>
        <w:t>t</w:t>
      </w:r>
      <w:r w:rsidRPr="009529E1">
        <w:rPr>
          <w:rFonts w:ascii="Arial" w:eastAsia="Arial" w:hAnsi="Arial" w:cs="Arial"/>
          <w:spacing w:val="2"/>
          <w:sz w:val="22"/>
          <w:szCs w:val="22"/>
        </w:rPr>
        <w:t xml:space="preserve"> </w:t>
      </w:r>
      <w:r w:rsidRPr="009529E1">
        <w:rPr>
          <w:rFonts w:ascii="Arial" w:eastAsia="Arial" w:hAnsi="Arial" w:cs="Arial"/>
          <w:spacing w:val="-1"/>
          <w:sz w:val="22"/>
          <w:szCs w:val="22"/>
        </w:rPr>
        <w:t>i</w:t>
      </w:r>
      <w:r w:rsidRPr="009529E1">
        <w:rPr>
          <w:rFonts w:ascii="Arial" w:eastAsia="Arial" w:hAnsi="Arial" w:cs="Arial"/>
          <w:sz w:val="22"/>
          <w:szCs w:val="22"/>
        </w:rPr>
        <w:t>n</w:t>
      </w:r>
      <w:r w:rsidRPr="009529E1">
        <w:rPr>
          <w:rFonts w:ascii="Arial" w:eastAsia="Arial" w:hAnsi="Arial" w:cs="Arial"/>
          <w:spacing w:val="-2"/>
          <w:sz w:val="22"/>
          <w:szCs w:val="22"/>
        </w:rPr>
        <w:t xml:space="preserve"> </w:t>
      </w:r>
      <w:r w:rsidRPr="009529E1">
        <w:rPr>
          <w:rFonts w:ascii="Arial" w:eastAsia="Arial" w:hAnsi="Arial" w:cs="Arial"/>
          <w:sz w:val="22"/>
          <w:szCs w:val="22"/>
        </w:rPr>
        <w:t>e</w:t>
      </w:r>
      <w:r w:rsidRPr="009529E1">
        <w:rPr>
          <w:rFonts w:ascii="Arial" w:eastAsia="Arial" w:hAnsi="Arial" w:cs="Arial"/>
          <w:spacing w:val="-1"/>
          <w:sz w:val="22"/>
          <w:szCs w:val="22"/>
        </w:rPr>
        <w:t>a</w:t>
      </w:r>
      <w:r w:rsidRPr="009529E1">
        <w:rPr>
          <w:rFonts w:ascii="Arial" w:eastAsia="Arial" w:hAnsi="Arial" w:cs="Arial"/>
          <w:sz w:val="22"/>
          <w:szCs w:val="22"/>
        </w:rPr>
        <w:t>ch i</w:t>
      </w:r>
      <w:r w:rsidRPr="009529E1">
        <w:rPr>
          <w:rFonts w:ascii="Arial" w:eastAsia="Arial" w:hAnsi="Arial" w:cs="Arial"/>
          <w:spacing w:val="-1"/>
          <w:sz w:val="22"/>
          <w:szCs w:val="22"/>
        </w:rPr>
        <w:t>n</w:t>
      </w:r>
      <w:r w:rsidRPr="009529E1">
        <w:rPr>
          <w:rFonts w:ascii="Arial" w:eastAsia="Arial" w:hAnsi="Arial" w:cs="Arial"/>
          <w:sz w:val="22"/>
          <w:szCs w:val="22"/>
        </w:rPr>
        <w:t>d</w:t>
      </w:r>
      <w:r w:rsidRPr="009529E1">
        <w:rPr>
          <w:rFonts w:ascii="Arial" w:eastAsia="Arial" w:hAnsi="Arial" w:cs="Arial"/>
          <w:spacing w:val="-1"/>
          <w:sz w:val="22"/>
          <w:szCs w:val="22"/>
        </w:rPr>
        <w:t>i</w:t>
      </w:r>
      <w:r w:rsidRPr="009529E1">
        <w:rPr>
          <w:rFonts w:ascii="Arial" w:eastAsia="Arial" w:hAnsi="Arial" w:cs="Arial"/>
          <w:spacing w:val="-2"/>
          <w:sz w:val="22"/>
          <w:szCs w:val="22"/>
        </w:rPr>
        <w:t>v</w:t>
      </w:r>
      <w:r w:rsidRPr="009529E1">
        <w:rPr>
          <w:rFonts w:ascii="Arial" w:eastAsia="Arial" w:hAnsi="Arial" w:cs="Arial"/>
          <w:spacing w:val="1"/>
          <w:sz w:val="22"/>
          <w:szCs w:val="22"/>
        </w:rPr>
        <w:t>i</w:t>
      </w:r>
      <w:r w:rsidRPr="009529E1">
        <w:rPr>
          <w:rFonts w:ascii="Arial" w:eastAsia="Arial" w:hAnsi="Arial" w:cs="Arial"/>
          <w:sz w:val="22"/>
          <w:szCs w:val="22"/>
        </w:rPr>
        <w:t>d</w:t>
      </w:r>
      <w:r w:rsidRPr="009529E1">
        <w:rPr>
          <w:rFonts w:ascii="Arial" w:eastAsia="Arial" w:hAnsi="Arial" w:cs="Arial"/>
          <w:spacing w:val="-1"/>
          <w:sz w:val="22"/>
          <w:szCs w:val="22"/>
        </w:rPr>
        <w:t>u</w:t>
      </w:r>
      <w:r w:rsidRPr="009529E1">
        <w:rPr>
          <w:rFonts w:ascii="Arial" w:eastAsia="Arial" w:hAnsi="Arial" w:cs="Arial"/>
          <w:sz w:val="22"/>
          <w:szCs w:val="22"/>
        </w:rPr>
        <w:t>al case</w:t>
      </w:r>
      <w:r w:rsidRPr="009529E1">
        <w:rPr>
          <w:rFonts w:ascii="Arial" w:eastAsia="Arial" w:hAnsi="Arial" w:cs="Arial"/>
          <w:spacing w:val="1"/>
          <w:sz w:val="22"/>
          <w:szCs w:val="22"/>
        </w:rPr>
        <w:t xml:space="preserve"> </w:t>
      </w:r>
      <w:r w:rsidRPr="009529E1">
        <w:rPr>
          <w:rFonts w:ascii="Arial" w:eastAsia="Arial" w:hAnsi="Arial" w:cs="Arial"/>
          <w:sz w:val="22"/>
          <w:szCs w:val="22"/>
        </w:rPr>
        <w:t>a</w:t>
      </w:r>
      <w:r w:rsidRPr="009529E1">
        <w:rPr>
          <w:rFonts w:ascii="Arial" w:eastAsia="Arial" w:hAnsi="Arial" w:cs="Arial"/>
          <w:spacing w:val="-1"/>
          <w:sz w:val="22"/>
          <w:szCs w:val="22"/>
        </w:rPr>
        <w:t>b</w:t>
      </w:r>
      <w:r w:rsidRPr="009529E1">
        <w:rPr>
          <w:rFonts w:ascii="Arial" w:eastAsia="Arial" w:hAnsi="Arial" w:cs="Arial"/>
          <w:sz w:val="22"/>
          <w:szCs w:val="22"/>
        </w:rPr>
        <w:t>o</w:t>
      </w:r>
      <w:r w:rsidRPr="009529E1">
        <w:rPr>
          <w:rFonts w:ascii="Arial" w:eastAsia="Arial" w:hAnsi="Arial" w:cs="Arial"/>
          <w:spacing w:val="-3"/>
          <w:sz w:val="22"/>
          <w:szCs w:val="22"/>
        </w:rPr>
        <w:t>u</w:t>
      </w:r>
      <w:r w:rsidRPr="009529E1">
        <w:rPr>
          <w:rFonts w:ascii="Arial" w:eastAsia="Arial" w:hAnsi="Arial" w:cs="Arial"/>
          <w:sz w:val="22"/>
          <w:szCs w:val="22"/>
        </w:rPr>
        <w:t>t</w:t>
      </w:r>
      <w:r w:rsidRPr="009529E1">
        <w:rPr>
          <w:rFonts w:ascii="Arial" w:eastAsia="Arial" w:hAnsi="Arial" w:cs="Arial"/>
          <w:spacing w:val="2"/>
          <w:sz w:val="22"/>
          <w:szCs w:val="22"/>
        </w:rPr>
        <w:t xml:space="preserve"> </w:t>
      </w:r>
      <w:r w:rsidRPr="009529E1">
        <w:rPr>
          <w:rFonts w:ascii="Arial" w:eastAsia="Arial" w:hAnsi="Arial" w:cs="Arial"/>
          <w:spacing w:val="-3"/>
          <w:sz w:val="22"/>
          <w:szCs w:val="22"/>
        </w:rPr>
        <w:t>w</w:t>
      </w:r>
      <w:r w:rsidRPr="009529E1">
        <w:rPr>
          <w:rFonts w:ascii="Arial" w:eastAsia="Arial" w:hAnsi="Arial" w:cs="Arial"/>
          <w:sz w:val="22"/>
          <w:szCs w:val="22"/>
        </w:rPr>
        <w:t>ho</w:t>
      </w:r>
      <w:r w:rsidRPr="009529E1">
        <w:rPr>
          <w:rFonts w:ascii="Arial" w:eastAsia="Arial" w:hAnsi="Arial" w:cs="Arial"/>
          <w:spacing w:val="1"/>
          <w:sz w:val="22"/>
          <w:szCs w:val="22"/>
        </w:rPr>
        <w:t xml:space="preserve"> </w:t>
      </w:r>
      <w:r w:rsidRPr="009529E1">
        <w:rPr>
          <w:rFonts w:ascii="Arial" w:eastAsia="Arial" w:hAnsi="Arial" w:cs="Arial"/>
          <w:sz w:val="22"/>
          <w:szCs w:val="22"/>
        </w:rPr>
        <w:t>n</w:t>
      </w:r>
      <w:r w:rsidRPr="009529E1">
        <w:rPr>
          <w:rFonts w:ascii="Arial" w:eastAsia="Arial" w:hAnsi="Arial" w:cs="Arial"/>
          <w:spacing w:val="-1"/>
          <w:sz w:val="22"/>
          <w:szCs w:val="22"/>
        </w:rPr>
        <w:t>e</w:t>
      </w:r>
      <w:r w:rsidRPr="009529E1">
        <w:rPr>
          <w:rFonts w:ascii="Arial" w:eastAsia="Arial" w:hAnsi="Arial" w:cs="Arial"/>
          <w:spacing w:val="-3"/>
          <w:sz w:val="22"/>
          <w:szCs w:val="22"/>
        </w:rPr>
        <w:t>e</w:t>
      </w:r>
      <w:r w:rsidRPr="009529E1">
        <w:rPr>
          <w:rFonts w:ascii="Arial" w:eastAsia="Arial" w:hAnsi="Arial" w:cs="Arial"/>
          <w:sz w:val="22"/>
          <w:szCs w:val="22"/>
        </w:rPr>
        <w:t>ds and</w:t>
      </w:r>
      <w:r w:rsidRPr="009529E1">
        <w:rPr>
          <w:rFonts w:ascii="Arial" w:eastAsia="Arial" w:hAnsi="Arial" w:cs="Arial"/>
          <w:spacing w:val="3"/>
          <w:sz w:val="22"/>
          <w:szCs w:val="22"/>
        </w:rPr>
        <w:t xml:space="preserve"> </w:t>
      </w:r>
      <w:r w:rsidRPr="009529E1">
        <w:rPr>
          <w:rFonts w:ascii="Arial" w:eastAsia="Arial" w:hAnsi="Arial" w:cs="Arial"/>
          <w:sz w:val="22"/>
          <w:szCs w:val="22"/>
        </w:rPr>
        <w:t>h</w:t>
      </w:r>
      <w:r w:rsidRPr="009529E1">
        <w:rPr>
          <w:rFonts w:ascii="Arial" w:eastAsia="Arial" w:hAnsi="Arial" w:cs="Arial"/>
          <w:spacing w:val="-1"/>
          <w:sz w:val="22"/>
          <w:szCs w:val="22"/>
        </w:rPr>
        <w:t>a</w:t>
      </w:r>
      <w:r w:rsidRPr="009529E1">
        <w:rPr>
          <w:rFonts w:ascii="Arial" w:eastAsia="Arial" w:hAnsi="Arial" w:cs="Arial"/>
          <w:sz w:val="22"/>
          <w:szCs w:val="22"/>
        </w:rPr>
        <w:t>s</w:t>
      </w:r>
      <w:r w:rsidRPr="009529E1">
        <w:rPr>
          <w:rFonts w:ascii="Arial" w:eastAsia="Arial" w:hAnsi="Arial" w:cs="Arial"/>
          <w:spacing w:val="-1"/>
          <w:sz w:val="22"/>
          <w:szCs w:val="22"/>
        </w:rPr>
        <w:t xml:space="preserve"> </w:t>
      </w:r>
      <w:r w:rsidRPr="009529E1">
        <w:rPr>
          <w:rFonts w:ascii="Arial" w:eastAsia="Arial" w:hAnsi="Arial" w:cs="Arial"/>
          <w:sz w:val="22"/>
          <w:szCs w:val="22"/>
        </w:rPr>
        <w:t>a</w:t>
      </w:r>
      <w:r w:rsidRPr="009529E1">
        <w:rPr>
          <w:rFonts w:ascii="Arial" w:eastAsia="Arial" w:hAnsi="Arial" w:cs="Arial"/>
          <w:spacing w:val="-2"/>
          <w:sz w:val="22"/>
          <w:szCs w:val="22"/>
        </w:rPr>
        <w:t xml:space="preserve"> </w:t>
      </w:r>
      <w:r w:rsidRPr="009529E1">
        <w:rPr>
          <w:rFonts w:ascii="Arial" w:eastAsia="Arial" w:hAnsi="Arial" w:cs="Arial"/>
          <w:spacing w:val="1"/>
          <w:sz w:val="22"/>
          <w:szCs w:val="22"/>
        </w:rPr>
        <w:t>r</w:t>
      </w:r>
      <w:r w:rsidRPr="009529E1">
        <w:rPr>
          <w:rFonts w:ascii="Arial" w:eastAsia="Arial" w:hAnsi="Arial" w:cs="Arial"/>
          <w:spacing w:val="-3"/>
          <w:sz w:val="22"/>
          <w:szCs w:val="22"/>
        </w:rPr>
        <w:t>i</w:t>
      </w:r>
      <w:r w:rsidRPr="009529E1">
        <w:rPr>
          <w:rFonts w:ascii="Arial" w:eastAsia="Arial" w:hAnsi="Arial" w:cs="Arial"/>
          <w:spacing w:val="2"/>
          <w:sz w:val="22"/>
          <w:szCs w:val="22"/>
        </w:rPr>
        <w:t>g</w:t>
      </w:r>
      <w:r w:rsidRPr="009529E1">
        <w:rPr>
          <w:rFonts w:ascii="Arial" w:eastAsia="Arial" w:hAnsi="Arial" w:cs="Arial"/>
          <w:sz w:val="22"/>
          <w:szCs w:val="22"/>
        </w:rPr>
        <w:t xml:space="preserve">ht </w:t>
      </w:r>
      <w:r w:rsidRPr="009529E1">
        <w:rPr>
          <w:rFonts w:ascii="Arial" w:eastAsia="Arial" w:hAnsi="Arial" w:cs="Arial"/>
          <w:spacing w:val="1"/>
          <w:sz w:val="22"/>
          <w:szCs w:val="22"/>
        </w:rPr>
        <w:t>t</w:t>
      </w:r>
      <w:r w:rsidRPr="009529E1">
        <w:rPr>
          <w:rFonts w:ascii="Arial" w:eastAsia="Arial" w:hAnsi="Arial" w:cs="Arial"/>
          <w:sz w:val="22"/>
          <w:szCs w:val="22"/>
        </w:rPr>
        <w:t>o</w:t>
      </w:r>
      <w:r w:rsidRPr="009529E1">
        <w:rPr>
          <w:rFonts w:ascii="Arial" w:eastAsia="Arial" w:hAnsi="Arial" w:cs="Arial"/>
          <w:spacing w:val="-2"/>
          <w:sz w:val="22"/>
          <w:szCs w:val="22"/>
        </w:rPr>
        <w:t xml:space="preserve"> </w:t>
      </w:r>
      <w:r w:rsidRPr="009529E1">
        <w:rPr>
          <w:rFonts w:ascii="Arial" w:eastAsia="Arial" w:hAnsi="Arial" w:cs="Arial"/>
          <w:sz w:val="22"/>
          <w:szCs w:val="22"/>
        </w:rPr>
        <w:t>ac</w:t>
      </w:r>
      <w:r w:rsidRPr="009529E1">
        <w:rPr>
          <w:rFonts w:ascii="Arial" w:eastAsia="Arial" w:hAnsi="Arial" w:cs="Arial"/>
          <w:spacing w:val="-3"/>
          <w:sz w:val="22"/>
          <w:szCs w:val="22"/>
        </w:rPr>
        <w:t>c</w:t>
      </w:r>
      <w:r w:rsidRPr="009529E1">
        <w:rPr>
          <w:rFonts w:ascii="Arial" w:eastAsia="Arial" w:hAnsi="Arial" w:cs="Arial"/>
          <w:sz w:val="22"/>
          <w:szCs w:val="22"/>
        </w:rPr>
        <w:t>ess p</w:t>
      </w:r>
      <w:r w:rsidRPr="009529E1">
        <w:rPr>
          <w:rFonts w:ascii="Arial" w:eastAsia="Arial" w:hAnsi="Arial" w:cs="Arial"/>
          <w:spacing w:val="-1"/>
          <w:sz w:val="22"/>
          <w:szCs w:val="22"/>
        </w:rPr>
        <w:t>a</w:t>
      </w:r>
      <w:r w:rsidRPr="009529E1">
        <w:rPr>
          <w:rFonts w:ascii="Arial" w:eastAsia="Arial" w:hAnsi="Arial" w:cs="Arial"/>
          <w:spacing w:val="1"/>
          <w:sz w:val="22"/>
          <w:szCs w:val="22"/>
        </w:rPr>
        <w:t>rt</w:t>
      </w:r>
      <w:r w:rsidRPr="009529E1">
        <w:rPr>
          <w:rFonts w:ascii="Arial" w:eastAsia="Arial" w:hAnsi="Arial" w:cs="Arial"/>
          <w:spacing w:val="-1"/>
          <w:sz w:val="22"/>
          <w:szCs w:val="22"/>
        </w:rPr>
        <w:t>i</w:t>
      </w:r>
      <w:r w:rsidRPr="009529E1">
        <w:rPr>
          <w:rFonts w:ascii="Arial" w:eastAsia="Arial" w:hAnsi="Arial" w:cs="Arial"/>
          <w:sz w:val="22"/>
          <w:szCs w:val="22"/>
        </w:rPr>
        <w:t>cu</w:t>
      </w:r>
      <w:r w:rsidRPr="009529E1">
        <w:rPr>
          <w:rFonts w:ascii="Arial" w:eastAsia="Arial" w:hAnsi="Arial" w:cs="Arial"/>
          <w:spacing w:val="-1"/>
          <w:sz w:val="22"/>
          <w:szCs w:val="22"/>
        </w:rPr>
        <w:t>l</w:t>
      </w:r>
      <w:r w:rsidRPr="009529E1">
        <w:rPr>
          <w:rFonts w:ascii="Arial" w:eastAsia="Arial" w:hAnsi="Arial" w:cs="Arial"/>
          <w:sz w:val="22"/>
          <w:szCs w:val="22"/>
        </w:rPr>
        <w:t>ar</w:t>
      </w:r>
      <w:r w:rsidRPr="009529E1">
        <w:rPr>
          <w:rFonts w:ascii="Arial" w:eastAsia="Arial" w:hAnsi="Arial" w:cs="Arial"/>
          <w:spacing w:val="2"/>
          <w:sz w:val="22"/>
          <w:szCs w:val="22"/>
        </w:rPr>
        <w:t xml:space="preserve"> </w:t>
      </w:r>
      <w:r w:rsidRPr="009529E1">
        <w:rPr>
          <w:rFonts w:ascii="Arial" w:eastAsia="Arial" w:hAnsi="Arial" w:cs="Arial"/>
          <w:spacing w:val="-1"/>
          <w:sz w:val="22"/>
          <w:szCs w:val="22"/>
        </w:rPr>
        <w:t>i</w:t>
      </w:r>
      <w:r w:rsidRPr="009529E1">
        <w:rPr>
          <w:rFonts w:ascii="Arial" w:eastAsia="Arial" w:hAnsi="Arial" w:cs="Arial"/>
          <w:spacing w:val="-3"/>
          <w:sz w:val="22"/>
          <w:szCs w:val="22"/>
        </w:rPr>
        <w:t>n</w:t>
      </w:r>
      <w:r w:rsidRPr="009529E1">
        <w:rPr>
          <w:rFonts w:ascii="Arial" w:eastAsia="Arial" w:hAnsi="Arial" w:cs="Arial"/>
          <w:spacing w:val="1"/>
          <w:sz w:val="22"/>
          <w:szCs w:val="22"/>
        </w:rPr>
        <w:t>f</w:t>
      </w:r>
      <w:r w:rsidRPr="009529E1">
        <w:rPr>
          <w:rFonts w:ascii="Arial" w:eastAsia="Arial" w:hAnsi="Arial" w:cs="Arial"/>
          <w:sz w:val="22"/>
          <w:szCs w:val="22"/>
        </w:rPr>
        <w:t>o</w:t>
      </w:r>
      <w:r w:rsidRPr="009529E1">
        <w:rPr>
          <w:rFonts w:ascii="Arial" w:eastAsia="Arial" w:hAnsi="Arial" w:cs="Arial"/>
          <w:spacing w:val="-2"/>
          <w:sz w:val="22"/>
          <w:szCs w:val="22"/>
        </w:rPr>
        <w:t>r</w:t>
      </w:r>
      <w:r w:rsidRPr="009529E1">
        <w:rPr>
          <w:rFonts w:ascii="Arial" w:eastAsia="Arial" w:hAnsi="Arial" w:cs="Arial"/>
          <w:spacing w:val="1"/>
          <w:sz w:val="22"/>
          <w:szCs w:val="22"/>
        </w:rPr>
        <w:t>m</w:t>
      </w:r>
      <w:r w:rsidRPr="009529E1">
        <w:rPr>
          <w:rFonts w:ascii="Arial" w:eastAsia="Arial" w:hAnsi="Arial" w:cs="Arial"/>
          <w:sz w:val="22"/>
          <w:szCs w:val="22"/>
        </w:rPr>
        <w:t>ati</w:t>
      </w:r>
      <w:r w:rsidRPr="009529E1">
        <w:rPr>
          <w:rFonts w:ascii="Arial" w:eastAsia="Arial" w:hAnsi="Arial" w:cs="Arial"/>
          <w:spacing w:val="-1"/>
          <w:sz w:val="22"/>
          <w:szCs w:val="22"/>
        </w:rPr>
        <w:t>o</w:t>
      </w:r>
      <w:r w:rsidRPr="009529E1">
        <w:rPr>
          <w:rFonts w:ascii="Arial" w:eastAsia="Arial" w:hAnsi="Arial" w:cs="Arial"/>
          <w:spacing w:val="-3"/>
          <w:sz w:val="22"/>
          <w:szCs w:val="22"/>
        </w:rPr>
        <w:t>n</w:t>
      </w:r>
      <w:r w:rsidRPr="009529E1">
        <w:rPr>
          <w:rFonts w:ascii="Arial" w:eastAsia="Arial" w:hAnsi="Arial" w:cs="Arial"/>
          <w:sz w:val="22"/>
          <w:szCs w:val="22"/>
        </w:rPr>
        <w:t>.</w:t>
      </w:r>
      <w:r w:rsidR="007E65A3">
        <w:rPr>
          <w:rFonts w:ascii="Arial" w:eastAsia="Arial" w:hAnsi="Arial" w:cs="Arial"/>
          <w:sz w:val="22"/>
          <w:szCs w:val="22"/>
        </w:rPr>
        <w:t xml:space="preserve">  We take account of the government advice in the Information Sharing: Advice for practitioners providing safeguarding services to children, young people,</w:t>
      </w:r>
      <w:r w:rsidR="00950F44">
        <w:rPr>
          <w:rFonts w:ascii="Arial" w:eastAsia="Arial" w:hAnsi="Arial" w:cs="Arial"/>
          <w:sz w:val="22"/>
          <w:szCs w:val="22"/>
        </w:rPr>
        <w:t xml:space="preserve"> parents and carers 2018</w:t>
      </w:r>
      <w:r w:rsidR="007E65A3">
        <w:rPr>
          <w:rFonts w:ascii="Arial" w:eastAsia="Arial" w:hAnsi="Arial" w:cs="Arial"/>
          <w:sz w:val="22"/>
          <w:szCs w:val="22"/>
        </w:rPr>
        <w:t>.</w:t>
      </w:r>
    </w:p>
    <w:p w:rsidR="00196CB0" w:rsidRPr="009529E1" w:rsidRDefault="00196CB0" w:rsidP="004675C4">
      <w:pPr>
        <w:spacing w:line="360" w:lineRule="auto"/>
        <w:ind w:left="-567" w:right="-512"/>
        <w:rPr>
          <w:rFonts w:ascii="Arial" w:hAnsi="Arial" w:cs="Arial"/>
          <w:sz w:val="22"/>
          <w:szCs w:val="22"/>
        </w:rPr>
      </w:pPr>
    </w:p>
    <w:p w:rsidR="00196CB0" w:rsidRPr="00F34DB1" w:rsidRDefault="00077E3E" w:rsidP="004675C4">
      <w:pPr>
        <w:spacing w:line="360" w:lineRule="auto"/>
        <w:ind w:left="-567" w:right="-512"/>
        <w:rPr>
          <w:rFonts w:ascii="Arial" w:eastAsia="Arial" w:hAnsi="Arial" w:cs="Arial"/>
          <w:sz w:val="22"/>
          <w:szCs w:val="22"/>
        </w:rPr>
      </w:pPr>
      <w:r w:rsidRPr="00F34DB1">
        <w:rPr>
          <w:rFonts w:ascii="Arial" w:eastAsia="Arial" w:hAnsi="Arial" w:cs="Arial"/>
          <w:b/>
          <w:spacing w:val="1"/>
          <w:position w:val="-1"/>
          <w:sz w:val="22"/>
          <w:szCs w:val="22"/>
        </w:rPr>
        <w:t>12</w:t>
      </w:r>
      <w:r w:rsidRPr="00F34DB1">
        <w:rPr>
          <w:rFonts w:ascii="Arial" w:eastAsia="Arial" w:hAnsi="Arial" w:cs="Arial"/>
          <w:b/>
          <w:position w:val="-1"/>
          <w:sz w:val="22"/>
          <w:szCs w:val="22"/>
        </w:rPr>
        <w:t>.</w:t>
      </w:r>
      <w:r w:rsidRPr="00F34DB1">
        <w:rPr>
          <w:rFonts w:ascii="Arial" w:eastAsia="Arial" w:hAnsi="Arial" w:cs="Arial"/>
          <w:b/>
          <w:spacing w:val="-42"/>
          <w:position w:val="-1"/>
          <w:sz w:val="22"/>
          <w:szCs w:val="22"/>
        </w:rPr>
        <w:t xml:space="preserve"> </w:t>
      </w:r>
      <w:r w:rsidRPr="00F34DB1">
        <w:rPr>
          <w:rFonts w:ascii="Arial" w:eastAsia="Arial" w:hAnsi="Arial" w:cs="Arial"/>
          <w:b/>
          <w:spacing w:val="-1"/>
          <w:position w:val="-1"/>
          <w:sz w:val="22"/>
          <w:szCs w:val="22"/>
        </w:rPr>
        <w:t>M</w:t>
      </w:r>
      <w:r w:rsidRPr="00F34DB1">
        <w:rPr>
          <w:rFonts w:ascii="Arial" w:eastAsia="Arial" w:hAnsi="Arial" w:cs="Arial"/>
          <w:b/>
          <w:position w:val="-1"/>
          <w:sz w:val="22"/>
          <w:szCs w:val="22"/>
        </w:rPr>
        <w:t>onit</w:t>
      </w:r>
      <w:r w:rsidRPr="00F34DB1">
        <w:rPr>
          <w:rFonts w:ascii="Arial" w:eastAsia="Arial" w:hAnsi="Arial" w:cs="Arial"/>
          <w:b/>
          <w:spacing w:val="-1"/>
          <w:position w:val="-1"/>
          <w:sz w:val="22"/>
          <w:szCs w:val="22"/>
        </w:rPr>
        <w:t>o</w:t>
      </w:r>
      <w:r w:rsidRPr="00F34DB1">
        <w:rPr>
          <w:rFonts w:ascii="Arial" w:eastAsia="Arial" w:hAnsi="Arial" w:cs="Arial"/>
          <w:b/>
          <w:position w:val="-1"/>
          <w:sz w:val="22"/>
          <w:szCs w:val="22"/>
        </w:rPr>
        <w:t>ring of</w:t>
      </w:r>
      <w:r w:rsidRPr="00F34DB1">
        <w:rPr>
          <w:rFonts w:ascii="Arial" w:eastAsia="Arial" w:hAnsi="Arial" w:cs="Arial"/>
          <w:b/>
          <w:spacing w:val="-1"/>
          <w:position w:val="-1"/>
          <w:sz w:val="22"/>
          <w:szCs w:val="22"/>
        </w:rPr>
        <w:t xml:space="preserve"> </w:t>
      </w:r>
      <w:r w:rsidRPr="00F34DB1">
        <w:rPr>
          <w:rFonts w:ascii="Arial" w:eastAsia="Arial" w:hAnsi="Arial" w:cs="Arial"/>
          <w:b/>
          <w:spacing w:val="2"/>
          <w:position w:val="-1"/>
          <w:sz w:val="22"/>
          <w:szCs w:val="22"/>
        </w:rPr>
        <w:t>c</w:t>
      </w:r>
      <w:r w:rsidRPr="00F34DB1">
        <w:rPr>
          <w:rFonts w:ascii="Arial" w:eastAsia="Arial" w:hAnsi="Arial" w:cs="Arial"/>
          <w:b/>
          <w:position w:val="-1"/>
          <w:sz w:val="22"/>
          <w:szCs w:val="22"/>
        </w:rPr>
        <w:t>hildr</w:t>
      </w:r>
      <w:r w:rsidRPr="00F34DB1">
        <w:rPr>
          <w:rFonts w:ascii="Arial" w:eastAsia="Arial" w:hAnsi="Arial" w:cs="Arial"/>
          <w:b/>
          <w:spacing w:val="-1"/>
          <w:position w:val="-1"/>
          <w:sz w:val="22"/>
          <w:szCs w:val="22"/>
        </w:rPr>
        <w:t>e</w:t>
      </w:r>
      <w:r w:rsidRPr="00F34DB1">
        <w:rPr>
          <w:rFonts w:ascii="Arial" w:eastAsia="Arial" w:hAnsi="Arial" w:cs="Arial"/>
          <w:b/>
          <w:position w:val="-1"/>
          <w:sz w:val="22"/>
          <w:szCs w:val="22"/>
        </w:rPr>
        <w:t xml:space="preserve">n </w:t>
      </w:r>
      <w:r w:rsidRPr="00F34DB1">
        <w:rPr>
          <w:rFonts w:ascii="Arial" w:eastAsia="Arial" w:hAnsi="Arial" w:cs="Arial"/>
          <w:b/>
          <w:spacing w:val="1"/>
          <w:position w:val="-1"/>
          <w:sz w:val="22"/>
          <w:szCs w:val="22"/>
        </w:rPr>
        <w:t>s</w:t>
      </w:r>
      <w:r w:rsidRPr="00F34DB1">
        <w:rPr>
          <w:rFonts w:ascii="Arial" w:eastAsia="Arial" w:hAnsi="Arial" w:cs="Arial"/>
          <w:b/>
          <w:position w:val="-1"/>
          <w:sz w:val="22"/>
          <w:szCs w:val="22"/>
        </w:rPr>
        <w:t>ub</w:t>
      </w:r>
      <w:r w:rsidRPr="00F34DB1">
        <w:rPr>
          <w:rFonts w:ascii="Arial" w:eastAsia="Arial" w:hAnsi="Arial" w:cs="Arial"/>
          <w:b/>
          <w:spacing w:val="-2"/>
          <w:position w:val="-1"/>
          <w:sz w:val="22"/>
          <w:szCs w:val="22"/>
        </w:rPr>
        <w:t>j</w:t>
      </w:r>
      <w:r w:rsidRPr="00F34DB1">
        <w:rPr>
          <w:rFonts w:ascii="Arial" w:eastAsia="Arial" w:hAnsi="Arial" w:cs="Arial"/>
          <w:b/>
          <w:spacing w:val="1"/>
          <w:position w:val="-1"/>
          <w:sz w:val="22"/>
          <w:szCs w:val="22"/>
        </w:rPr>
        <w:t>ec</w:t>
      </w:r>
      <w:r w:rsidRPr="00F34DB1">
        <w:rPr>
          <w:rFonts w:ascii="Arial" w:eastAsia="Arial" w:hAnsi="Arial" w:cs="Arial"/>
          <w:b/>
          <w:position w:val="-1"/>
          <w:sz w:val="22"/>
          <w:szCs w:val="22"/>
        </w:rPr>
        <w:t>ted to a</w:t>
      </w:r>
      <w:r w:rsidRPr="00F34DB1">
        <w:rPr>
          <w:rFonts w:ascii="Arial" w:eastAsia="Arial" w:hAnsi="Arial" w:cs="Arial"/>
          <w:b/>
          <w:spacing w:val="1"/>
          <w:position w:val="-1"/>
          <w:sz w:val="22"/>
          <w:szCs w:val="22"/>
        </w:rPr>
        <w:t xml:space="preserve"> </w:t>
      </w:r>
      <w:r w:rsidRPr="00F34DB1">
        <w:rPr>
          <w:rFonts w:ascii="Arial" w:eastAsia="Arial" w:hAnsi="Arial" w:cs="Arial"/>
          <w:b/>
          <w:position w:val="-1"/>
          <w:sz w:val="22"/>
          <w:szCs w:val="22"/>
        </w:rPr>
        <w:t>CP</w:t>
      </w:r>
      <w:r w:rsidRPr="00F34DB1">
        <w:rPr>
          <w:rFonts w:ascii="Arial" w:eastAsia="Arial" w:hAnsi="Arial" w:cs="Arial"/>
          <w:b/>
          <w:spacing w:val="-1"/>
          <w:position w:val="-1"/>
          <w:sz w:val="22"/>
          <w:szCs w:val="22"/>
        </w:rPr>
        <w:t xml:space="preserve"> </w:t>
      </w:r>
      <w:r w:rsidRPr="00F34DB1">
        <w:rPr>
          <w:rFonts w:ascii="Arial" w:eastAsia="Arial" w:hAnsi="Arial" w:cs="Arial"/>
          <w:b/>
          <w:spacing w:val="-2"/>
          <w:position w:val="-1"/>
          <w:sz w:val="22"/>
          <w:szCs w:val="22"/>
        </w:rPr>
        <w:t>P</w:t>
      </w:r>
      <w:r w:rsidRPr="00F34DB1">
        <w:rPr>
          <w:rFonts w:ascii="Arial" w:eastAsia="Arial" w:hAnsi="Arial" w:cs="Arial"/>
          <w:b/>
          <w:position w:val="-1"/>
          <w:sz w:val="22"/>
          <w:szCs w:val="22"/>
        </w:rPr>
        <w:t>l</w:t>
      </w:r>
      <w:r w:rsidRPr="00F34DB1">
        <w:rPr>
          <w:rFonts w:ascii="Arial" w:eastAsia="Arial" w:hAnsi="Arial" w:cs="Arial"/>
          <w:b/>
          <w:spacing w:val="1"/>
          <w:position w:val="-1"/>
          <w:sz w:val="22"/>
          <w:szCs w:val="22"/>
        </w:rPr>
        <w:t>a</w:t>
      </w:r>
      <w:r w:rsidRPr="00F34DB1">
        <w:rPr>
          <w:rFonts w:ascii="Arial" w:eastAsia="Arial" w:hAnsi="Arial" w:cs="Arial"/>
          <w:b/>
          <w:position w:val="-1"/>
          <w:sz w:val="22"/>
          <w:szCs w:val="22"/>
        </w:rPr>
        <w:t>n</w:t>
      </w:r>
    </w:p>
    <w:p w:rsidR="00196CB0" w:rsidRPr="009529E1" w:rsidRDefault="00F34DB1" w:rsidP="004675C4">
      <w:pPr>
        <w:spacing w:line="360" w:lineRule="auto"/>
        <w:ind w:left="-567" w:right="-512"/>
        <w:rPr>
          <w:rFonts w:ascii="Arial" w:eastAsia="Arial" w:hAnsi="Arial" w:cs="Arial"/>
          <w:sz w:val="22"/>
          <w:szCs w:val="22"/>
        </w:rPr>
      </w:pPr>
      <w:r>
        <w:rPr>
          <w:rFonts w:ascii="Arial" w:eastAsia="Arial" w:hAnsi="Arial" w:cs="Arial"/>
          <w:spacing w:val="-1"/>
          <w:sz w:val="22"/>
          <w:szCs w:val="22"/>
        </w:rPr>
        <w:t>Children</w:t>
      </w:r>
      <w:r w:rsidR="00077E3E" w:rsidRPr="009529E1">
        <w:rPr>
          <w:rFonts w:ascii="Arial" w:eastAsia="Arial" w:hAnsi="Arial" w:cs="Arial"/>
          <w:spacing w:val="4"/>
          <w:sz w:val="22"/>
          <w:szCs w:val="22"/>
        </w:rPr>
        <w:t xml:space="preserve"> </w:t>
      </w:r>
      <w:r w:rsidR="00077E3E" w:rsidRPr="009529E1">
        <w:rPr>
          <w:rFonts w:ascii="Arial" w:eastAsia="Arial" w:hAnsi="Arial" w:cs="Arial"/>
          <w:spacing w:val="-3"/>
          <w:sz w:val="22"/>
          <w:szCs w:val="22"/>
        </w:rPr>
        <w:t>w</w:t>
      </w:r>
      <w:r w:rsidR="00077E3E" w:rsidRPr="009529E1">
        <w:rPr>
          <w:rFonts w:ascii="Arial" w:eastAsia="Arial" w:hAnsi="Arial" w:cs="Arial"/>
          <w:sz w:val="22"/>
          <w:szCs w:val="22"/>
        </w:rPr>
        <w:t>ho</w:t>
      </w:r>
      <w:r w:rsidR="00077E3E" w:rsidRPr="009529E1">
        <w:rPr>
          <w:rFonts w:ascii="Arial" w:eastAsia="Arial" w:hAnsi="Arial" w:cs="Arial"/>
          <w:spacing w:val="3"/>
          <w:sz w:val="22"/>
          <w:szCs w:val="22"/>
        </w:rPr>
        <w:t xml:space="preserve"> </w:t>
      </w:r>
      <w:r w:rsidR="00077E3E" w:rsidRPr="009529E1">
        <w:rPr>
          <w:rFonts w:ascii="Arial" w:eastAsia="Arial" w:hAnsi="Arial" w:cs="Arial"/>
          <w:sz w:val="22"/>
          <w:szCs w:val="22"/>
        </w:rPr>
        <w:t>are</w:t>
      </w:r>
      <w:r w:rsidR="00077E3E" w:rsidRPr="009529E1">
        <w:rPr>
          <w:rFonts w:ascii="Arial" w:eastAsia="Arial" w:hAnsi="Arial" w:cs="Arial"/>
          <w:spacing w:val="1"/>
          <w:sz w:val="22"/>
          <w:szCs w:val="22"/>
        </w:rPr>
        <w:t xml:space="preserve"> t</w:t>
      </w:r>
      <w:r w:rsidR="00077E3E" w:rsidRPr="009529E1">
        <w:rPr>
          <w:rFonts w:ascii="Arial" w:eastAsia="Arial" w:hAnsi="Arial" w:cs="Arial"/>
          <w:sz w:val="22"/>
          <w:szCs w:val="22"/>
        </w:rPr>
        <w:t>he</w:t>
      </w:r>
      <w:r w:rsidR="00077E3E" w:rsidRPr="009529E1">
        <w:rPr>
          <w:rFonts w:ascii="Arial" w:eastAsia="Arial" w:hAnsi="Arial" w:cs="Arial"/>
          <w:spacing w:val="1"/>
          <w:sz w:val="22"/>
          <w:szCs w:val="22"/>
        </w:rPr>
        <w:t xml:space="preserve"> </w:t>
      </w:r>
      <w:r w:rsidR="00077E3E" w:rsidRPr="009529E1">
        <w:rPr>
          <w:rFonts w:ascii="Arial" w:eastAsia="Arial" w:hAnsi="Arial" w:cs="Arial"/>
          <w:sz w:val="22"/>
          <w:szCs w:val="22"/>
        </w:rPr>
        <w:t>su</w:t>
      </w:r>
      <w:r w:rsidR="00077E3E" w:rsidRPr="009529E1">
        <w:rPr>
          <w:rFonts w:ascii="Arial" w:eastAsia="Arial" w:hAnsi="Arial" w:cs="Arial"/>
          <w:spacing w:val="-1"/>
          <w:sz w:val="22"/>
          <w:szCs w:val="22"/>
        </w:rPr>
        <w:t>bj</w:t>
      </w:r>
      <w:r w:rsidR="00077E3E" w:rsidRPr="009529E1">
        <w:rPr>
          <w:rFonts w:ascii="Arial" w:eastAsia="Arial" w:hAnsi="Arial" w:cs="Arial"/>
          <w:sz w:val="22"/>
          <w:szCs w:val="22"/>
        </w:rPr>
        <w:t>ect</w:t>
      </w:r>
      <w:r w:rsidR="00077E3E" w:rsidRPr="009529E1">
        <w:rPr>
          <w:rFonts w:ascii="Arial" w:eastAsia="Arial" w:hAnsi="Arial" w:cs="Arial"/>
          <w:spacing w:val="2"/>
          <w:sz w:val="22"/>
          <w:szCs w:val="22"/>
        </w:rPr>
        <w:t xml:space="preserve"> </w:t>
      </w:r>
      <w:r w:rsidR="00077E3E" w:rsidRPr="009529E1">
        <w:rPr>
          <w:rFonts w:ascii="Arial" w:eastAsia="Arial" w:hAnsi="Arial" w:cs="Arial"/>
          <w:spacing w:val="-3"/>
          <w:sz w:val="22"/>
          <w:szCs w:val="22"/>
        </w:rPr>
        <w:t>o</w:t>
      </w:r>
      <w:r w:rsidR="00077E3E" w:rsidRPr="009529E1">
        <w:rPr>
          <w:rFonts w:ascii="Arial" w:eastAsia="Arial" w:hAnsi="Arial" w:cs="Arial"/>
          <w:sz w:val="22"/>
          <w:szCs w:val="22"/>
        </w:rPr>
        <w:t>f</w:t>
      </w:r>
      <w:r w:rsidR="00077E3E" w:rsidRPr="009529E1">
        <w:rPr>
          <w:rFonts w:ascii="Arial" w:eastAsia="Arial" w:hAnsi="Arial" w:cs="Arial"/>
          <w:spacing w:val="4"/>
          <w:sz w:val="22"/>
          <w:szCs w:val="22"/>
        </w:rPr>
        <w:t xml:space="preserve"> </w:t>
      </w:r>
      <w:r w:rsidR="00077E3E" w:rsidRPr="009529E1">
        <w:rPr>
          <w:rFonts w:ascii="Arial" w:eastAsia="Arial" w:hAnsi="Arial" w:cs="Arial"/>
          <w:sz w:val="22"/>
          <w:szCs w:val="22"/>
        </w:rPr>
        <w:t>a</w:t>
      </w:r>
      <w:r w:rsidR="00077E3E" w:rsidRPr="009529E1">
        <w:rPr>
          <w:rFonts w:ascii="Arial" w:eastAsia="Arial" w:hAnsi="Arial" w:cs="Arial"/>
          <w:spacing w:val="1"/>
          <w:sz w:val="22"/>
          <w:szCs w:val="22"/>
        </w:rPr>
        <w:t xml:space="preserve"> </w:t>
      </w:r>
      <w:r w:rsidR="00077E3E" w:rsidRPr="009529E1">
        <w:rPr>
          <w:rFonts w:ascii="Arial" w:eastAsia="Arial" w:hAnsi="Arial" w:cs="Arial"/>
          <w:spacing w:val="-1"/>
          <w:sz w:val="22"/>
          <w:szCs w:val="22"/>
        </w:rPr>
        <w:t>C</w:t>
      </w:r>
      <w:r w:rsidR="00077E3E" w:rsidRPr="009529E1">
        <w:rPr>
          <w:rFonts w:ascii="Arial" w:eastAsia="Arial" w:hAnsi="Arial" w:cs="Arial"/>
          <w:sz w:val="22"/>
          <w:szCs w:val="22"/>
        </w:rPr>
        <w:t>h</w:t>
      </w:r>
      <w:r w:rsidR="00077E3E" w:rsidRPr="009529E1">
        <w:rPr>
          <w:rFonts w:ascii="Arial" w:eastAsia="Arial" w:hAnsi="Arial" w:cs="Arial"/>
          <w:spacing w:val="-1"/>
          <w:sz w:val="22"/>
          <w:szCs w:val="22"/>
        </w:rPr>
        <w:t>il</w:t>
      </w:r>
      <w:r w:rsidR="00077E3E" w:rsidRPr="009529E1">
        <w:rPr>
          <w:rFonts w:ascii="Arial" w:eastAsia="Arial" w:hAnsi="Arial" w:cs="Arial"/>
          <w:sz w:val="22"/>
          <w:szCs w:val="22"/>
        </w:rPr>
        <w:t>d</w:t>
      </w:r>
      <w:r w:rsidR="00077E3E" w:rsidRPr="009529E1">
        <w:rPr>
          <w:rFonts w:ascii="Arial" w:eastAsia="Arial" w:hAnsi="Arial" w:cs="Arial"/>
          <w:spacing w:val="1"/>
          <w:sz w:val="22"/>
          <w:szCs w:val="22"/>
        </w:rPr>
        <w:t xml:space="preserve"> </w:t>
      </w:r>
      <w:r w:rsidR="00077E3E" w:rsidRPr="009529E1">
        <w:rPr>
          <w:rFonts w:ascii="Arial" w:eastAsia="Arial" w:hAnsi="Arial" w:cs="Arial"/>
          <w:spacing w:val="-1"/>
          <w:sz w:val="22"/>
          <w:szCs w:val="22"/>
        </w:rPr>
        <w:t>P</w:t>
      </w:r>
      <w:r w:rsidR="00077E3E" w:rsidRPr="009529E1">
        <w:rPr>
          <w:rFonts w:ascii="Arial" w:eastAsia="Arial" w:hAnsi="Arial" w:cs="Arial"/>
          <w:spacing w:val="1"/>
          <w:sz w:val="22"/>
          <w:szCs w:val="22"/>
        </w:rPr>
        <w:t>r</w:t>
      </w:r>
      <w:r w:rsidR="00077E3E" w:rsidRPr="009529E1">
        <w:rPr>
          <w:rFonts w:ascii="Arial" w:eastAsia="Arial" w:hAnsi="Arial" w:cs="Arial"/>
          <w:sz w:val="22"/>
          <w:szCs w:val="22"/>
        </w:rPr>
        <w:t>otec</w:t>
      </w:r>
      <w:r w:rsidR="00077E3E" w:rsidRPr="009529E1">
        <w:rPr>
          <w:rFonts w:ascii="Arial" w:eastAsia="Arial" w:hAnsi="Arial" w:cs="Arial"/>
          <w:spacing w:val="1"/>
          <w:sz w:val="22"/>
          <w:szCs w:val="22"/>
        </w:rPr>
        <w:t>t</w:t>
      </w:r>
      <w:r w:rsidR="00077E3E" w:rsidRPr="009529E1">
        <w:rPr>
          <w:rFonts w:ascii="Arial" w:eastAsia="Arial" w:hAnsi="Arial" w:cs="Arial"/>
          <w:spacing w:val="-1"/>
          <w:sz w:val="22"/>
          <w:szCs w:val="22"/>
        </w:rPr>
        <w:t>i</w:t>
      </w:r>
      <w:r w:rsidR="00077E3E" w:rsidRPr="009529E1">
        <w:rPr>
          <w:rFonts w:ascii="Arial" w:eastAsia="Arial" w:hAnsi="Arial" w:cs="Arial"/>
          <w:sz w:val="22"/>
          <w:szCs w:val="22"/>
        </w:rPr>
        <w:t>on</w:t>
      </w:r>
      <w:r w:rsidR="00077E3E" w:rsidRPr="009529E1">
        <w:rPr>
          <w:rFonts w:ascii="Arial" w:eastAsia="Arial" w:hAnsi="Arial" w:cs="Arial"/>
          <w:spacing w:val="1"/>
          <w:sz w:val="22"/>
          <w:szCs w:val="22"/>
        </w:rPr>
        <w:t xml:space="preserve"> </w:t>
      </w:r>
      <w:r w:rsidR="00077E3E" w:rsidRPr="009529E1">
        <w:rPr>
          <w:rFonts w:ascii="Arial" w:eastAsia="Arial" w:hAnsi="Arial" w:cs="Arial"/>
          <w:spacing w:val="-1"/>
          <w:sz w:val="22"/>
          <w:szCs w:val="22"/>
        </w:rPr>
        <w:t>C</w:t>
      </w:r>
      <w:r w:rsidR="00077E3E" w:rsidRPr="009529E1">
        <w:rPr>
          <w:rFonts w:ascii="Arial" w:eastAsia="Arial" w:hAnsi="Arial" w:cs="Arial"/>
          <w:sz w:val="22"/>
          <w:szCs w:val="22"/>
        </w:rPr>
        <w:t>o</w:t>
      </w:r>
      <w:r w:rsidR="00077E3E" w:rsidRPr="009529E1">
        <w:rPr>
          <w:rFonts w:ascii="Arial" w:eastAsia="Arial" w:hAnsi="Arial" w:cs="Arial"/>
          <w:spacing w:val="-1"/>
          <w:sz w:val="22"/>
          <w:szCs w:val="22"/>
        </w:rPr>
        <w:t>n</w:t>
      </w:r>
      <w:r w:rsidR="00077E3E" w:rsidRPr="009529E1">
        <w:rPr>
          <w:rFonts w:ascii="Arial" w:eastAsia="Arial" w:hAnsi="Arial" w:cs="Arial"/>
          <w:spacing w:val="3"/>
          <w:sz w:val="22"/>
          <w:szCs w:val="22"/>
        </w:rPr>
        <w:t>f</w:t>
      </w:r>
      <w:r w:rsidR="00077E3E" w:rsidRPr="009529E1">
        <w:rPr>
          <w:rFonts w:ascii="Arial" w:eastAsia="Arial" w:hAnsi="Arial" w:cs="Arial"/>
          <w:spacing w:val="-3"/>
          <w:sz w:val="22"/>
          <w:szCs w:val="22"/>
        </w:rPr>
        <w:t>e</w:t>
      </w:r>
      <w:r w:rsidR="00077E3E" w:rsidRPr="009529E1">
        <w:rPr>
          <w:rFonts w:ascii="Arial" w:eastAsia="Arial" w:hAnsi="Arial" w:cs="Arial"/>
          <w:spacing w:val="1"/>
          <w:sz w:val="22"/>
          <w:szCs w:val="22"/>
        </w:rPr>
        <w:t>r</w:t>
      </w:r>
      <w:r w:rsidR="00077E3E" w:rsidRPr="009529E1">
        <w:rPr>
          <w:rFonts w:ascii="Arial" w:eastAsia="Arial" w:hAnsi="Arial" w:cs="Arial"/>
          <w:sz w:val="22"/>
          <w:szCs w:val="22"/>
        </w:rPr>
        <w:t>e</w:t>
      </w:r>
      <w:r w:rsidR="00077E3E" w:rsidRPr="009529E1">
        <w:rPr>
          <w:rFonts w:ascii="Arial" w:eastAsia="Arial" w:hAnsi="Arial" w:cs="Arial"/>
          <w:spacing w:val="-1"/>
          <w:sz w:val="22"/>
          <w:szCs w:val="22"/>
        </w:rPr>
        <w:t>n</w:t>
      </w:r>
      <w:r w:rsidR="00077E3E" w:rsidRPr="009529E1">
        <w:rPr>
          <w:rFonts w:ascii="Arial" w:eastAsia="Arial" w:hAnsi="Arial" w:cs="Arial"/>
          <w:sz w:val="22"/>
          <w:szCs w:val="22"/>
        </w:rPr>
        <w:t>ce</w:t>
      </w:r>
      <w:r w:rsidR="00077E3E" w:rsidRPr="009529E1">
        <w:rPr>
          <w:rFonts w:ascii="Arial" w:eastAsia="Arial" w:hAnsi="Arial" w:cs="Arial"/>
          <w:spacing w:val="1"/>
          <w:sz w:val="22"/>
          <w:szCs w:val="22"/>
        </w:rPr>
        <w:t xml:space="preserve"> </w:t>
      </w:r>
      <w:r w:rsidR="00077E3E" w:rsidRPr="009529E1">
        <w:rPr>
          <w:rFonts w:ascii="Arial" w:eastAsia="Arial" w:hAnsi="Arial" w:cs="Arial"/>
          <w:spacing w:val="-3"/>
          <w:sz w:val="22"/>
          <w:szCs w:val="22"/>
        </w:rPr>
        <w:t>w</w:t>
      </w:r>
      <w:r w:rsidR="00077E3E" w:rsidRPr="009529E1">
        <w:rPr>
          <w:rFonts w:ascii="Arial" w:eastAsia="Arial" w:hAnsi="Arial" w:cs="Arial"/>
          <w:spacing w:val="1"/>
          <w:sz w:val="22"/>
          <w:szCs w:val="22"/>
        </w:rPr>
        <w:t>i</w:t>
      </w:r>
      <w:r w:rsidR="00077E3E" w:rsidRPr="009529E1">
        <w:rPr>
          <w:rFonts w:ascii="Arial" w:eastAsia="Arial" w:hAnsi="Arial" w:cs="Arial"/>
          <w:spacing w:val="-1"/>
          <w:sz w:val="22"/>
          <w:szCs w:val="22"/>
        </w:rPr>
        <w:t>l</w:t>
      </w:r>
      <w:r w:rsidR="00077E3E" w:rsidRPr="009529E1">
        <w:rPr>
          <w:rFonts w:ascii="Arial" w:eastAsia="Arial" w:hAnsi="Arial" w:cs="Arial"/>
          <w:sz w:val="22"/>
          <w:szCs w:val="22"/>
        </w:rPr>
        <w:t>l h</w:t>
      </w:r>
      <w:r w:rsidR="00077E3E" w:rsidRPr="009529E1">
        <w:rPr>
          <w:rFonts w:ascii="Arial" w:eastAsia="Arial" w:hAnsi="Arial" w:cs="Arial"/>
          <w:spacing w:val="2"/>
          <w:sz w:val="22"/>
          <w:szCs w:val="22"/>
        </w:rPr>
        <w:t>a</w:t>
      </w:r>
      <w:r w:rsidR="00077E3E" w:rsidRPr="009529E1">
        <w:rPr>
          <w:rFonts w:ascii="Arial" w:eastAsia="Arial" w:hAnsi="Arial" w:cs="Arial"/>
          <w:spacing w:val="-2"/>
          <w:sz w:val="22"/>
          <w:szCs w:val="22"/>
        </w:rPr>
        <w:t>v</w:t>
      </w:r>
      <w:r w:rsidR="00077E3E" w:rsidRPr="009529E1">
        <w:rPr>
          <w:rFonts w:ascii="Arial" w:eastAsia="Arial" w:hAnsi="Arial" w:cs="Arial"/>
          <w:sz w:val="22"/>
          <w:szCs w:val="22"/>
        </w:rPr>
        <w:t>e</w:t>
      </w:r>
      <w:r w:rsidR="00077E3E" w:rsidRPr="009529E1">
        <w:rPr>
          <w:rFonts w:ascii="Arial" w:eastAsia="Arial" w:hAnsi="Arial" w:cs="Arial"/>
          <w:spacing w:val="3"/>
          <w:sz w:val="22"/>
          <w:szCs w:val="22"/>
        </w:rPr>
        <w:t xml:space="preserve"> </w:t>
      </w:r>
      <w:r w:rsidR="00077E3E" w:rsidRPr="009529E1">
        <w:rPr>
          <w:rFonts w:ascii="Arial" w:eastAsia="Arial" w:hAnsi="Arial" w:cs="Arial"/>
          <w:sz w:val="22"/>
          <w:szCs w:val="22"/>
        </w:rPr>
        <w:t>e</w:t>
      </w:r>
      <w:r w:rsidR="00077E3E" w:rsidRPr="009529E1">
        <w:rPr>
          <w:rFonts w:ascii="Arial" w:eastAsia="Arial" w:hAnsi="Arial" w:cs="Arial"/>
          <w:spacing w:val="-1"/>
          <w:sz w:val="22"/>
          <w:szCs w:val="22"/>
        </w:rPr>
        <w:t>i</w:t>
      </w:r>
      <w:r w:rsidR="00077E3E" w:rsidRPr="009529E1">
        <w:rPr>
          <w:rFonts w:ascii="Arial" w:eastAsia="Arial" w:hAnsi="Arial" w:cs="Arial"/>
          <w:spacing w:val="1"/>
          <w:sz w:val="22"/>
          <w:szCs w:val="22"/>
        </w:rPr>
        <w:t>t</w:t>
      </w:r>
      <w:r w:rsidR="00077E3E" w:rsidRPr="009529E1">
        <w:rPr>
          <w:rFonts w:ascii="Arial" w:eastAsia="Arial" w:hAnsi="Arial" w:cs="Arial"/>
          <w:sz w:val="22"/>
          <w:szCs w:val="22"/>
        </w:rPr>
        <w:t>h</w:t>
      </w:r>
      <w:r w:rsidR="00077E3E" w:rsidRPr="009529E1">
        <w:rPr>
          <w:rFonts w:ascii="Arial" w:eastAsia="Arial" w:hAnsi="Arial" w:cs="Arial"/>
          <w:spacing w:val="-1"/>
          <w:sz w:val="22"/>
          <w:szCs w:val="22"/>
        </w:rPr>
        <w:t>e</w:t>
      </w:r>
      <w:r w:rsidR="00077E3E" w:rsidRPr="009529E1">
        <w:rPr>
          <w:rFonts w:ascii="Arial" w:eastAsia="Arial" w:hAnsi="Arial" w:cs="Arial"/>
          <w:sz w:val="22"/>
          <w:szCs w:val="22"/>
        </w:rPr>
        <w:t>r</w:t>
      </w:r>
      <w:r w:rsidR="00077E3E" w:rsidRPr="009529E1">
        <w:rPr>
          <w:rFonts w:ascii="Arial" w:eastAsia="Arial" w:hAnsi="Arial" w:cs="Arial"/>
          <w:spacing w:val="2"/>
          <w:sz w:val="22"/>
          <w:szCs w:val="22"/>
        </w:rPr>
        <w:t xml:space="preserve"> </w:t>
      </w:r>
      <w:r w:rsidR="00077E3E" w:rsidRPr="009529E1">
        <w:rPr>
          <w:rFonts w:ascii="Arial" w:eastAsia="Arial" w:hAnsi="Arial" w:cs="Arial"/>
          <w:sz w:val="22"/>
          <w:szCs w:val="22"/>
        </w:rPr>
        <w:t>an a</w:t>
      </w:r>
      <w:r w:rsidR="00077E3E" w:rsidRPr="009529E1">
        <w:rPr>
          <w:rFonts w:ascii="Arial" w:eastAsia="Arial" w:hAnsi="Arial" w:cs="Arial"/>
          <w:spacing w:val="-1"/>
          <w:sz w:val="22"/>
          <w:szCs w:val="22"/>
        </w:rPr>
        <w:t>g</w:t>
      </w:r>
      <w:r w:rsidR="00077E3E" w:rsidRPr="009529E1">
        <w:rPr>
          <w:rFonts w:ascii="Arial" w:eastAsia="Arial" w:hAnsi="Arial" w:cs="Arial"/>
          <w:spacing w:val="1"/>
          <w:sz w:val="22"/>
          <w:szCs w:val="22"/>
        </w:rPr>
        <w:t>r</w:t>
      </w:r>
      <w:r w:rsidR="00077E3E" w:rsidRPr="009529E1">
        <w:rPr>
          <w:rFonts w:ascii="Arial" w:eastAsia="Arial" w:hAnsi="Arial" w:cs="Arial"/>
          <w:sz w:val="22"/>
          <w:szCs w:val="22"/>
        </w:rPr>
        <w:t>e</w:t>
      </w:r>
      <w:r w:rsidR="00077E3E" w:rsidRPr="009529E1">
        <w:rPr>
          <w:rFonts w:ascii="Arial" w:eastAsia="Arial" w:hAnsi="Arial" w:cs="Arial"/>
          <w:spacing w:val="-1"/>
          <w:sz w:val="22"/>
          <w:szCs w:val="22"/>
        </w:rPr>
        <w:t>e</w:t>
      </w:r>
      <w:r w:rsidR="00077E3E" w:rsidRPr="009529E1">
        <w:rPr>
          <w:rFonts w:ascii="Arial" w:eastAsia="Arial" w:hAnsi="Arial" w:cs="Arial"/>
          <w:sz w:val="22"/>
          <w:szCs w:val="22"/>
        </w:rPr>
        <w:t xml:space="preserve">d </w:t>
      </w:r>
      <w:r w:rsidR="00077E3E" w:rsidRPr="009529E1">
        <w:rPr>
          <w:rFonts w:ascii="Arial" w:eastAsia="Arial" w:hAnsi="Arial" w:cs="Arial"/>
          <w:spacing w:val="1"/>
          <w:sz w:val="22"/>
          <w:szCs w:val="22"/>
        </w:rPr>
        <w:t>m</w:t>
      </w:r>
      <w:r w:rsidR="00077E3E" w:rsidRPr="009529E1">
        <w:rPr>
          <w:rFonts w:ascii="Arial" w:eastAsia="Arial" w:hAnsi="Arial" w:cs="Arial"/>
          <w:sz w:val="22"/>
          <w:szCs w:val="22"/>
        </w:rPr>
        <w:t>u</w:t>
      </w:r>
      <w:r w:rsidR="00077E3E" w:rsidRPr="009529E1">
        <w:rPr>
          <w:rFonts w:ascii="Arial" w:eastAsia="Arial" w:hAnsi="Arial" w:cs="Arial"/>
          <w:spacing w:val="-1"/>
          <w:sz w:val="22"/>
          <w:szCs w:val="22"/>
        </w:rPr>
        <w:t>l</w:t>
      </w:r>
      <w:r w:rsidR="00077E3E" w:rsidRPr="009529E1">
        <w:rPr>
          <w:rFonts w:ascii="Arial" w:eastAsia="Arial" w:hAnsi="Arial" w:cs="Arial"/>
          <w:spacing w:val="1"/>
          <w:sz w:val="22"/>
          <w:szCs w:val="22"/>
        </w:rPr>
        <w:t>t</w:t>
      </w:r>
      <w:r w:rsidR="00077E3E" w:rsidRPr="009529E1">
        <w:rPr>
          <w:rFonts w:ascii="Arial" w:eastAsia="Arial" w:hAnsi="Arial" w:cs="Arial"/>
          <w:spacing w:val="-3"/>
          <w:sz w:val="22"/>
          <w:szCs w:val="22"/>
        </w:rPr>
        <w:t>i</w:t>
      </w:r>
      <w:r w:rsidR="00077E3E" w:rsidRPr="009529E1">
        <w:rPr>
          <w:rFonts w:ascii="Arial" w:eastAsia="Arial" w:hAnsi="Arial" w:cs="Arial"/>
          <w:spacing w:val="1"/>
          <w:sz w:val="22"/>
          <w:szCs w:val="22"/>
        </w:rPr>
        <w:t>-</w:t>
      </w:r>
      <w:r w:rsidR="00077E3E" w:rsidRPr="009529E1">
        <w:rPr>
          <w:rFonts w:ascii="Arial" w:eastAsia="Arial" w:hAnsi="Arial" w:cs="Arial"/>
          <w:sz w:val="22"/>
          <w:szCs w:val="22"/>
        </w:rPr>
        <w:t>d</w:t>
      </w:r>
      <w:r w:rsidR="00077E3E" w:rsidRPr="009529E1">
        <w:rPr>
          <w:rFonts w:ascii="Arial" w:eastAsia="Arial" w:hAnsi="Arial" w:cs="Arial"/>
          <w:spacing w:val="-1"/>
          <w:sz w:val="22"/>
          <w:szCs w:val="22"/>
        </w:rPr>
        <w:t>i</w:t>
      </w:r>
      <w:r w:rsidR="00077E3E" w:rsidRPr="009529E1">
        <w:rPr>
          <w:rFonts w:ascii="Arial" w:eastAsia="Arial" w:hAnsi="Arial" w:cs="Arial"/>
          <w:sz w:val="22"/>
          <w:szCs w:val="22"/>
        </w:rPr>
        <w:t>sc</w:t>
      </w:r>
      <w:r w:rsidR="00077E3E" w:rsidRPr="009529E1">
        <w:rPr>
          <w:rFonts w:ascii="Arial" w:eastAsia="Arial" w:hAnsi="Arial" w:cs="Arial"/>
          <w:spacing w:val="-1"/>
          <w:sz w:val="22"/>
          <w:szCs w:val="22"/>
        </w:rPr>
        <w:t>i</w:t>
      </w:r>
      <w:r w:rsidR="00077E3E" w:rsidRPr="009529E1">
        <w:rPr>
          <w:rFonts w:ascii="Arial" w:eastAsia="Arial" w:hAnsi="Arial" w:cs="Arial"/>
          <w:sz w:val="22"/>
          <w:szCs w:val="22"/>
        </w:rPr>
        <w:t>p</w:t>
      </w:r>
      <w:r w:rsidR="00077E3E" w:rsidRPr="009529E1">
        <w:rPr>
          <w:rFonts w:ascii="Arial" w:eastAsia="Arial" w:hAnsi="Arial" w:cs="Arial"/>
          <w:spacing w:val="-1"/>
          <w:sz w:val="22"/>
          <w:szCs w:val="22"/>
        </w:rPr>
        <w:t>li</w:t>
      </w:r>
      <w:r w:rsidR="00077E3E" w:rsidRPr="009529E1">
        <w:rPr>
          <w:rFonts w:ascii="Arial" w:eastAsia="Arial" w:hAnsi="Arial" w:cs="Arial"/>
          <w:sz w:val="22"/>
          <w:szCs w:val="22"/>
        </w:rPr>
        <w:t>n</w:t>
      </w:r>
      <w:r w:rsidR="00077E3E" w:rsidRPr="009529E1">
        <w:rPr>
          <w:rFonts w:ascii="Arial" w:eastAsia="Arial" w:hAnsi="Arial" w:cs="Arial"/>
          <w:spacing w:val="-1"/>
          <w:sz w:val="22"/>
          <w:szCs w:val="22"/>
        </w:rPr>
        <w:t>a</w:t>
      </w:r>
      <w:r w:rsidR="00077E3E" w:rsidRPr="009529E1">
        <w:rPr>
          <w:rFonts w:ascii="Arial" w:eastAsia="Arial" w:hAnsi="Arial" w:cs="Arial"/>
          <w:spacing w:val="1"/>
          <w:sz w:val="22"/>
          <w:szCs w:val="22"/>
        </w:rPr>
        <w:t>r</w:t>
      </w:r>
      <w:r w:rsidR="00077E3E" w:rsidRPr="009529E1">
        <w:rPr>
          <w:rFonts w:ascii="Arial" w:eastAsia="Arial" w:hAnsi="Arial" w:cs="Arial"/>
          <w:sz w:val="22"/>
          <w:szCs w:val="22"/>
        </w:rPr>
        <w:t>y</w:t>
      </w:r>
      <w:r w:rsidR="00077E3E" w:rsidRPr="009529E1">
        <w:rPr>
          <w:rFonts w:ascii="Arial" w:eastAsia="Arial" w:hAnsi="Arial" w:cs="Arial"/>
          <w:spacing w:val="1"/>
          <w:sz w:val="22"/>
          <w:szCs w:val="22"/>
        </w:rPr>
        <w:t xml:space="preserve"> </w:t>
      </w:r>
      <w:r w:rsidR="00077E3E" w:rsidRPr="009529E1">
        <w:rPr>
          <w:rFonts w:ascii="Arial" w:eastAsia="Arial" w:hAnsi="Arial" w:cs="Arial"/>
          <w:sz w:val="22"/>
          <w:szCs w:val="22"/>
        </w:rPr>
        <w:t>acti</w:t>
      </w:r>
      <w:r w:rsidR="00077E3E" w:rsidRPr="009529E1">
        <w:rPr>
          <w:rFonts w:ascii="Arial" w:eastAsia="Arial" w:hAnsi="Arial" w:cs="Arial"/>
          <w:spacing w:val="-1"/>
          <w:sz w:val="22"/>
          <w:szCs w:val="22"/>
        </w:rPr>
        <w:t>o</w:t>
      </w:r>
      <w:r w:rsidR="00077E3E" w:rsidRPr="009529E1">
        <w:rPr>
          <w:rFonts w:ascii="Arial" w:eastAsia="Arial" w:hAnsi="Arial" w:cs="Arial"/>
          <w:sz w:val="22"/>
          <w:szCs w:val="22"/>
        </w:rPr>
        <w:t>n</w:t>
      </w:r>
      <w:r w:rsidR="00077E3E" w:rsidRPr="009529E1">
        <w:rPr>
          <w:rFonts w:ascii="Arial" w:eastAsia="Arial" w:hAnsi="Arial" w:cs="Arial"/>
          <w:spacing w:val="1"/>
          <w:sz w:val="22"/>
          <w:szCs w:val="22"/>
        </w:rPr>
        <w:t xml:space="preserve"> </w:t>
      </w:r>
      <w:r w:rsidR="00077E3E" w:rsidRPr="009529E1">
        <w:rPr>
          <w:rFonts w:ascii="Arial" w:eastAsia="Arial" w:hAnsi="Arial" w:cs="Arial"/>
          <w:sz w:val="22"/>
          <w:szCs w:val="22"/>
        </w:rPr>
        <w:t>p</w:t>
      </w:r>
      <w:r w:rsidR="00077E3E" w:rsidRPr="009529E1">
        <w:rPr>
          <w:rFonts w:ascii="Arial" w:eastAsia="Arial" w:hAnsi="Arial" w:cs="Arial"/>
          <w:spacing w:val="-1"/>
          <w:sz w:val="22"/>
          <w:szCs w:val="22"/>
        </w:rPr>
        <w:t>l</w:t>
      </w:r>
      <w:r w:rsidR="00077E3E" w:rsidRPr="009529E1">
        <w:rPr>
          <w:rFonts w:ascii="Arial" w:eastAsia="Arial" w:hAnsi="Arial" w:cs="Arial"/>
          <w:sz w:val="22"/>
          <w:szCs w:val="22"/>
        </w:rPr>
        <w:t>an or</w:t>
      </w:r>
      <w:r w:rsidR="00077E3E" w:rsidRPr="009529E1">
        <w:rPr>
          <w:rFonts w:ascii="Arial" w:eastAsia="Arial" w:hAnsi="Arial" w:cs="Arial"/>
          <w:spacing w:val="1"/>
          <w:sz w:val="22"/>
          <w:szCs w:val="22"/>
        </w:rPr>
        <w:t xml:space="preserve"> </w:t>
      </w:r>
      <w:r w:rsidR="00077E3E" w:rsidRPr="009529E1">
        <w:rPr>
          <w:rFonts w:ascii="Arial" w:eastAsia="Arial" w:hAnsi="Arial" w:cs="Arial"/>
          <w:sz w:val="22"/>
          <w:szCs w:val="22"/>
        </w:rPr>
        <w:t>ch</w:t>
      </w:r>
      <w:r w:rsidR="00077E3E" w:rsidRPr="009529E1">
        <w:rPr>
          <w:rFonts w:ascii="Arial" w:eastAsia="Arial" w:hAnsi="Arial" w:cs="Arial"/>
          <w:spacing w:val="-1"/>
          <w:sz w:val="22"/>
          <w:szCs w:val="22"/>
        </w:rPr>
        <w:t>il</w:t>
      </w:r>
      <w:r w:rsidR="00077E3E" w:rsidRPr="009529E1">
        <w:rPr>
          <w:rFonts w:ascii="Arial" w:eastAsia="Arial" w:hAnsi="Arial" w:cs="Arial"/>
          <w:sz w:val="22"/>
          <w:szCs w:val="22"/>
        </w:rPr>
        <w:t xml:space="preserve">d </w:t>
      </w:r>
      <w:r w:rsidR="00077E3E" w:rsidRPr="009529E1">
        <w:rPr>
          <w:rFonts w:ascii="Arial" w:eastAsia="Arial" w:hAnsi="Arial" w:cs="Arial"/>
          <w:spacing w:val="-3"/>
          <w:sz w:val="22"/>
          <w:szCs w:val="22"/>
        </w:rPr>
        <w:t>p</w:t>
      </w:r>
      <w:r w:rsidR="00077E3E" w:rsidRPr="009529E1">
        <w:rPr>
          <w:rFonts w:ascii="Arial" w:eastAsia="Arial" w:hAnsi="Arial" w:cs="Arial"/>
          <w:spacing w:val="1"/>
          <w:sz w:val="22"/>
          <w:szCs w:val="22"/>
        </w:rPr>
        <w:t>r</w:t>
      </w:r>
      <w:r w:rsidR="00077E3E" w:rsidRPr="009529E1">
        <w:rPr>
          <w:rFonts w:ascii="Arial" w:eastAsia="Arial" w:hAnsi="Arial" w:cs="Arial"/>
          <w:sz w:val="22"/>
          <w:szCs w:val="22"/>
        </w:rPr>
        <w:t>ote</w:t>
      </w:r>
      <w:r w:rsidR="00077E3E" w:rsidRPr="009529E1">
        <w:rPr>
          <w:rFonts w:ascii="Arial" w:eastAsia="Arial" w:hAnsi="Arial" w:cs="Arial"/>
          <w:spacing w:val="-2"/>
          <w:sz w:val="22"/>
          <w:szCs w:val="22"/>
        </w:rPr>
        <w:t>c</w:t>
      </w:r>
      <w:r w:rsidR="00077E3E" w:rsidRPr="009529E1">
        <w:rPr>
          <w:rFonts w:ascii="Arial" w:eastAsia="Arial" w:hAnsi="Arial" w:cs="Arial"/>
          <w:spacing w:val="1"/>
          <w:sz w:val="22"/>
          <w:szCs w:val="22"/>
        </w:rPr>
        <w:t>t</w:t>
      </w:r>
      <w:r w:rsidR="00077E3E" w:rsidRPr="009529E1">
        <w:rPr>
          <w:rFonts w:ascii="Arial" w:eastAsia="Arial" w:hAnsi="Arial" w:cs="Arial"/>
          <w:spacing w:val="-1"/>
          <w:sz w:val="22"/>
          <w:szCs w:val="22"/>
        </w:rPr>
        <w:t>i</w:t>
      </w:r>
      <w:r w:rsidR="00077E3E" w:rsidRPr="009529E1">
        <w:rPr>
          <w:rFonts w:ascii="Arial" w:eastAsia="Arial" w:hAnsi="Arial" w:cs="Arial"/>
          <w:sz w:val="22"/>
          <w:szCs w:val="22"/>
        </w:rPr>
        <w:t>on p</w:t>
      </w:r>
      <w:r w:rsidR="00077E3E" w:rsidRPr="009529E1">
        <w:rPr>
          <w:rFonts w:ascii="Arial" w:eastAsia="Arial" w:hAnsi="Arial" w:cs="Arial"/>
          <w:spacing w:val="-1"/>
          <w:sz w:val="22"/>
          <w:szCs w:val="22"/>
        </w:rPr>
        <w:t>l</w:t>
      </w:r>
      <w:r w:rsidR="00077E3E" w:rsidRPr="009529E1">
        <w:rPr>
          <w:rFonts w:ascii="Arial" w:eastAsia="Arial" w:hAnsi="Arial" w:cs="Arial"/>
          <w:sz w:val="22"/>
          <w:szCs w:val="22"/>
        </w:rPr>
        <w:t>a</w:t>
      </w:r>
      <w:r w:rsidR="00077E3E" w:rsidRPr="009529E1">
        <w:rPr>
          <w:rFonts w:ascii="Arial" w:eastAsia="Arial" w:hAnsi="Arial" w:cs="Arial"/>
          <w:spacing w:val="1"/>
          <w:sz w:val="22"/>
          <w:szCs w:val="22"/>
        </w:rPr>
        <w:t>n</w:t>
      </w:r>
      <w:r w:rsidR="00077E3E" w:rsidRPr="009529E1">
        <w:rPr>
          <w:rFonts w:ascii="Arial" w:eastAsia="Arial" w:hAnsi="Arial" w:cs="Arial"/>
          <w:sz w:val="22"/>
          <w:szCs w:val="22"/>
        </w:rPr>
        <w:t xml:space="preserve">. </w:t>
      </w:r>
      <w:r w:rsidR="00077E3E" w:rsidRPr="009529E1">
        <w:rPr>
          <w:rFonts w:ascii="Arial" w:eastAsia="Arial" w:hAnsi="Arial" w:cs="Arial"/>
          <w:spacing w:val="2"/>
          <w:sz w:val="22"/>
          <w:szCs w:val="22"/>
        </w:rPr>
        <w:t>T</w:t>
      </w:r>
      <w:r w:rsidR="00077E3E" w:rsidRPr="009529E1">
        <w:rPr>
          <w:rFonts w:ascii="Arial" w:eastAsia="Arial" w:hAnsi="Arial" w:cs="Arial"/>
          <w:sz w:val="22"/>
          <w:szCs w:val="22"/>
        </w:rPr>
        <w:t xml:space="preserve">he </w:t>
      </w:r>
      <w:r>
        <w:rPr>
          <w:rFonts w:ascii="Arial" w:eastAsia="Arial" w:hAnsi="Arial" w:cs="Arial"/>
          <w:spacing w:val="-1"/>
          <w:sz w:val="22"/>
          <w:szCs w:val="22"/>
        </w:rPr>
        <w:t>DSL</w:t>
      </w:r>
      <w:r w:rsidR="00077E3E" w:rsidRPr="009529E1">
        <w:rPr>
          <w:rFonts w:ascii="Arial" w:eastAsia="Arial" w:hAnsi="Arial" w:cs="Arial"/>
          <w:sz w:val="22"/>
          <w:szCs w:val="22"/>
        </w:rPr>
        <w:t xml:space="preserve"> </w:t>
      </w:r>
      <w:r w:rsidR="00077E3E" w:rsidRPr="009529E1">
        <w:rPr>
          <w:rFonts w:ascii="Arial" w:eastAsia="Arial" w:hAnsi="Arial" w:cs="Arial"/>
          <w:spacing w:val="-3"/>
          <w:sz w:val="22"/>
          <w:szCs w:val="22"/>
        </w:rPr>
        <w:t>w</w:t>
      </w:r>
      <w:r w:rsidR="00077E3E" w:rsidRPr="009529E1">
        <w:rPr>
          <w:rFonts w:ascii="Arial" w:eastAsia="Arial" w:hAnsi="Arial" w:cs="Arial"/>
          <w:spacing w:val="1"/>
          <w:sz w:val="22"/>
          <w:szCs w:val="22"/>
        </w:rPr>
        <w:t>i</w:t>
      </w:r>
      <w:r w:rsidR="00077E3E" w:rsidRPr="009529E1">
        <w:rPr>
          <w:rFonts w:ascii="Arial" w:eastAsia="Arial" w:hAnsi="Arial" w:cs="Arial"/>
          <w:spacing w:val="-1"/>
          <w:sz w:val="22"/>
          <w:szCs w:val="22"/>
        </w:rPr>
        <w:t>l</w:t>
      </w:r>
      <w:r w:rsidR="00077E3E" w:rsidRPr="009529E1">
        <w:rPr>
          <w:rFonts w:ascii="Arial" w:eastAsia="Arial" w:hAnsi="Arial" w:cs="Arial"/>
          <w:sz w:val="22"/>
          <w:szCs w:val="22"/>
        </w:rPr>
        <w:t>l</w:t>
      </w:r>
      <w:r w:rsidR="00077E3E" w:rsidRPr="009529E1">
        <w:rPr>
          <w:rFonts w:ascii="Arial" w:eastAsia="Arial" w:hAnsi="Arial" w:cs="Arial"/>
          <w:spacing w:val="2"/>
          <w:sz w:val="22"/>
          <w:szCs w:val="22"/>
        </w:rPr>
        <w:t xml:space="preserve"> </w:t>
      </w:r>
      <w:r w:rsidR="00077E3E" w:rsidRPr="009529E1">
        <w:rPr>
          <w:rFonts w:ascii="Arial" w:eastAsia="Arial" w:hAnsi="Arial" w:cs="Arial"/>
          <w:sz w:val="22"/>
          <w:szCs w:val="22"/>
        </w:rPr>
        <w:t>at</w:t>
      </w:r>
      <w:r w:rsidR="00077E3E" w:rsidRPr="009529E1">
        <w:rPr>
          <w:rFonts w:ascii="Arial" w:eastAsia="Arial" w:hAnsi="Arial" w:cs="Arial"/>
          <w:spacing w:val="2"/>
          <w:sz w:val="22"/>
          <w:szCs w:val="22"/>
        </w:rPr>
        <w:t>t</w:t>
      </w:r>
      <w:r w:rsidR="00077E3E" w:rsidRPr="009529E1">
        <w:rPr>
          <w:rFonts w:ascii="Arial" w:eastAsia="Arial" w:hAnsi="Arial" w:cs="Arial"/>
          <w:sz w:val="22"/>
          <w:szCs w:val="22"/>
        </w:rPr>
        <w:t>e</w:t>
      </w:r>
      <w:r w:rsidR="00077E3E" w:rsidRPr="009529E1">
        <w:rPr>
          <w:rFonts w:ascii="Arial" w:eastAsia="Arial" w:hAnsi="Arial" w:cs="Arial"/>
          <w:spacing w:val="-1"/>
          <w:sz w:val="22"/>
          <w:szCs w:val="22"/>
        </w:rPr>
        <w:t>n</w:t>
      </w:r>
      <w:r w:rsidR="00077E3E" w:rsidRPr="009529E1">
        <w:rPr>
          <w:rFonts w:ascii="Arial" w:eastAsia="Arial" w:hAnsi="Arial" w:cs="Arial"/>
          <w:sz w:val="22"/>
          <w:szCs w:val="22"/>
        </w:rPr>
        <w:t>d p</w:t>
      </w:r>
      <w:r w:rsidR="00077E3E" w:rsidRPr="009529E1">
        <w:rPr>
          <w:rFonts w:ascii="Arial" w:eastAsia="Arial" w:hAnsi="Arial" w:cs="Arial"/>
          <w:spacing w:val="-1"/>
          <w:sz w:val="22"/>
          <w:szCs w:val="22"/>
        </w:rPr>
        <w:t>l</w:t>
      </w:r>
      <w:r w:rsidR="00077E3E" w:rsidRPr="009529E1">
        <w:rPr>
          <w:rFonts w:ascii="Arial" w:eastAsia="Arial" w:hAnsi="Arial" w:cs="Arial"/>
          <w:sz w:val="22"/>
          <w:szCs w:val="22"/>
        </w:rPr>
        <w:t>a</w:t>
      </w:r>
      <w:r w:rsidR="00077E3E" w:rsidRPr="009529E1">
        <w:rPr>
          <w:rFonts w:ascii="Arial" w:eastAsia="Arial" w:hAnsi="Arial" w:cs="Arial"/>
          <w:spacing w:val="-1"/>
          <w:sz w:val="22"/>
          <w:szCs w:val="22"/>
        </w:rPr>
        <w:t>n</w:t>
      </w:r>
      <w:r w:rsidR="00077E3E" w:rsidRPr="009529E1">
        <w:rPr>
          <w:rFonts w:ascii="Arial" w:eastAsia="Arial" w:hAnsi="Arial" w:cs="Arial"/>
          <w:sz w:val="22"/>
          <w:szCs w:val="22"/>
        </w:rPr>
        <w:t>n</w:t>
      </w:r>
      <w:r w:rsidR="00077E3E" w:rsidRPr="009529E1">
        <w:rPr>
          <w:rFonts w:ascii="Arial" w:eastAsia="Arial" w:hAnsi="Arial" w:cs="Arial"/>
          <w:spacing w:val="-1"/>
          <w:sz w:val="22"/>
          <w:szCs w:val="22"/>
        </w:rPr>
        <w:t>i</w:t>
      </w:r>
      <w:r w:rsidR="00077E3E" w:rsidRPr="009529E1">
        <w:rPr>
          <w:rFonts w:ascii="Arial" w:eastAsia="Arial" w:hAnsi="Arial" w:cs="Arial"/>
          <w:sz w:val="22"/>
          <w:szCs w:val="22"/>
        </w:rPr>
        <w:t xml:space="preserve">ng </w:t>
      </w:r>
      <w:r w:rsidR="00077E3E" w:rsidRPr="009529E1">
        <w:rPr>
          <w:rFonts w:ascii="Arial" w:eastAsia="Arial" w:hAnsi="Arial" w:cs="Arial"/>
          <w:spacing w:val="1"/>
          <w:sz w:val="22"/>
          <w:szCs w:val="22"/>
        </w:rPr>
        <w:t>m</w:t>
      </w:r>
      <w:r w:rsidR="00077E3E" w:rsidRPr="009529E1">
        <w:rPr>
          <w:rFonts w:ascii="Arial" w:eastAsia="Arial" w:hAnsi="Arial" w:cs="Arial"/>
          <w:sz w:val="22"/>
          <w:szCs w:val="22"/>
        </w:rPr>
        <w:t>e</w:t>
      </w:r>
      <w:r w:rsidR="00077E3E" w:rsidRPr="009529E1">
        <w:rPr>
          <w:rFonts w:ascii="Arial" w:eastAsia="Arial" w:hAnsi="Arial" w:cs="Arial"/>
          <w:spacing w:val="-1"/>
          <w:sz w:val="22"/>
          <w:szCs w:val="22"/>
        </w:rPr>
        <w:t>e</w:t>
      </w:r>
      <w:r w:rsidR="00077E3E" w:rsidRPr="009529E1">
        <w:rPr>
          <w:rFonts w:ascii="Arial" w:eastAsia="Arial" w:hAnsi="Arial" w:cs="Arial"/>
          <w:spacing w:val="1"/>
          <w:sz w:val="22"/>
          <w:szCs w:val="22"/>
        </w:rPr>
        <w:t>t</w:t>
      </w:r>
      <w:r w:rsidR="00077E3E" w:rsidRPr="009529E1">
        <w:rPr>
          <w:rFonts w:ascii="Arial" w:eastAsia="Arial" w:hAnsi="Arial" w:cs="Arial"/>
          <w:spacing w:val="-1"/>
          <w:sz w:val="22"/>
          <w:szCs w:val="22"/>
        </w:rPr>
        <w:t>i</w:t>
      </w:r>
      <w:r w:rsidR="00077E3E" w:rsidRPr="009529E1">
        <w:rPr>
          <w:rFonts w:ascii="Arial" w:eastAsia="Arial" w:hAnsi="Arial" w:cs="Arial"/>
          <w:spacing w:val="-3"/>
          <w:sz w:val="22"/>
          <w:szCs w:val="22"/>
        </w:rPr>
        <w:t>n</w:t>
      </w:r>
      <w:r w:rsidR="00077E3E" w:rsidRPr="009529E1">
        <w:rPr>
          <w:rFonts w:ascii="Arial" w:eastAsia="Arial" w:hAnsi="Arial" w:cs="Arial"/>
          <w:sz w:val="22"/>
          <w:szCs w:val="22"/>
        </w:rPr>
        <w:t>gs a</w:t>
      </w:r>
      <w:r w:rsidR="00077E3E" w:rsidRPr="009529E1">
        <w:rPr>
          <w:rFonts w:ascii="Arial" w:eastAsia="Arial" w:hAnsi="Arial" w:cs="Arial"/>
          <w:spacing w:val="-1"/>
          <w:sz w:val="22"/>
          <w:szCs w:val="22"/>
        </w:rPr>
        <w:t>n</w:t>
      </w:r>
      <w:r w:rsidR="00077E3E" w:rsidRPr="009529E1">
        <w:rPr>
          <w:rFonts w:ascii="Arial" w:eastAsia="Arial" w:hAnsi="Arial" w:cs="Arial"/>
          <w:sz w:val="22"/>
          <w:szCs w:val="22"/>
        </w:rPr>
        <w:t>d core</w:t>
      </w:r>
      <w:r w:rsidR="00077E3E" w:rsidRPr="009529E1">
        <w:rPr>
          <w:rFonts w:ascii="Arial" w:eastAsia="Arial" w:hAnsi="Arial" w:cs="Arial"/>
          <w:spacing w:val="1"/>
          <w:sz w:val="22"/>
          <w:szCs w:val="22"/>
        </w:rPr>
        <w:t xml:space="preserve"> </w:t>
      </w:r>
      <w:r w:rsidR="00077E3E" w:rsidRPr="009529E1">
        <w:rPr>
          <w:rFonts w:ascii="Arial" w:eastAsia="Arial" w:hAnsi="Arial" w:cs="Arial"/>
          <w:sz w:val="22"/>
          <w:szCs w:val="22"/>
        </w:rPr>
        <w:t>group sp</w:t>
      </w:r>
      <w:r w:rsidR="00077E3E" w:rsidRPr="009529E1">
        <w:rPr>
          <w:rFonts w:ascii="Arial" w:eastAsia="Arial" w:hAnsi="Arial" w:cs="Arial"/>
          <w:spacing w:val="-1"/>
          <w:sz w:val="22"/>
          <w:szCs w:val="22"/>
        </w:rPr>
        <w:t>e</w:t>
      </w:r>
      <w:r w:rsidR="00077E3E" w:rsidRPr="009529E1">
        <w:rPr>
          <w:rFonts w:ascii="Arial" w:eastAsia="Arial" w:hAnsi="Arial" w:cs="Arial"/>
          <w:sz w:val="22"/>
          <w:szCs w:val="22"/>
        </w:rPr>
        <w:t>c</w:t>
      </w:r>
      <w:r w:rsidR="00077E3E" w:rsidRPr="009529E1">
        <w:rPr>
          <w:rFonts w:ascii="Arial" w:eastAsia="Arial" w:hAnsi="Arial" w:cs="Arial"/>
          <w:spacing w:val="-3"/>
          <w:sz w:val="22"/>
          <w:szCs w:val="22"/>
        </w:rPr>
        <w:t>i</w:t>
      </w:r>
      <w:r w:rsidR="00077E3E" w:rsidRPr="009529E1">
        <w:rPr>
          <w:rFonts w:ascii="Arial" w:eastAsia="Arial" w:hAnsi="Arial" w:cs="Arial"/>
          <w:spacing w:val="3"/>
          <w:sz w:val="22"/>
          <w:szCs w:val="22"/>
        </w:rPr>
        <w:t>f</w:t>
      </w:r>
      <w:r w:rsidR="00077E3E" w:rsidRPr="009529E1">
        <w:rPr>
          <w:rFonts w:ascii="Arial" w:eastAsia="Arial" w:hAnsi="Arial" w:cs="Arial"/>
          <w:spacing w:val="-3"/>
          <w:sz w:val="22"/>
          <w:szCs w:val="22"/>
        </w:rPr>
        <w:t>i</w:t>
      </w:r>
      <w:r w:rsidR="00077E3E" w:rsidRPr="009529E1">
        <w:rPr>
          <w:rFonts w:ascii="Arial" w:eastAsia="Arial" w:hAnsi="Arial" w:cs="Arial"/>
          <w:sz w:val="22"/>
          <w:szCs w:val="22"/>
        </w:rPr>
        <w:t xml:space="preserve">ed </w:t>
      </w:r>
      <w:r w:rsidR="00077E3E" w:rsidRPr="009529E1">
        <w:rPr>
          <w:rFonts w:ascii="Arial" w:eastAsia="Arial" w:hAnsi="Arial" w:cs="Arial"/>
          <w:spacing w:val="-1"/>
          <w:sz w:val="22"/>
          <w:szCs w:val="22"/>
        </w:rPr>
        <w:t>i</w:t>
      </w:r>
      <w:r w:rsidR="00077E3E" w:rsidRPr="009529E1">
        <w:rPr>
          <w:rFonts w:ascii="Arial" w:eastAsia="Arial" w:hAnsi="Arial" w:cs="Arial"/>
          <w:sz w:val="22"/>
          <w:szCs w:val="22"/>
        </w:rPr>
        <w:t xml:space="preserve">n </w:t>
      </w:r>
      <w:r w:rsidR="00077E3E" w:rsidRPr="009529E1">
        <w:rPr>
          <w:rFonts w:ascii="Arial" w:eastAsia="Arial" w:hAnsi="Arial" w:cs="Arial"/>
          <w:spacing w:val="1"/>
          <w:sz w:val="22"/>
          <w:szCs w:val="22"/>
        </w:rPr>
        <w:t>t</w:t>
      </w:r>
      <w:r w:rsidR="00077E3E" w:rsidRPr="009529E1">
        <w:rPr>
          <w:rFonts w:ascii="Arial" w:eastAsia="Arial" w:hAnsi="Arial" w:cs="Arial"/>
          <w:sz w:val="22"/>
          <w:szCs w:val="22"/>
        </w:rPr>
        <w:t>he p</w:t>
      </w:r>
      <w:r w:rsidR="00077E3E" w:rsidRPr="009529E1">
        <w:rPr>
          <w:rFonts w:ascii="Arial" w:eastAsia="Arial" w:hAnsi="Arial" w:cs="Arial"/>
          <w:spacing w:val="-1"/>
          <w:sz w:val="22"/>
          <w:szCs w:val="22"/>
        </w:rPr>
        <w:t>l</w:t>
      </w:r>
      <w:r w:rsidR="00077E3E" w:rsidRPr="009529E1">
        <w:rPr>
          <w:rFonts w:ascii="Arial" w:eastAsia="Arial" w:hAnsi="Arial" w:cs="Arial"/>
          <w:sz w:val="22"/>
          <w:szCs w:val="22"/>
        </w:rPr>
        <w:t>an</w:t>
      </w:r>
      <w:r w:rsidR="00077E3E" w:rsidRPr="009529E1">
        <w:rPr>
          <w:rFonts w:ascii="Arial" w:eastAsia="Arial" w:hAnsi="Arial" w:cs="Arial"/>
          <w:spacing w:val="1"/>
          <w:sz w:val="22"/>
          <w:szCs w:val="22"/>
        </w:rPr>
        <w:t xml:space="preserve"> </w:t>
      </w:r>
      <w:r w:rsidR="00077E3E" w:rsidRPr="009529E1">
        <w:rPr>
          <w:rFonts w:ascii="Arial" w:eastAsia="Arial" w:hAnsi="Arial" w:cs="Arial"/>
          <w:sz w:val="22"/>
          <w:szCs w:val="22"/>
        </w:rPr>
        <w:t>a</w:t>
      </w:r>
      <w:r w:rsidR="00077E3E" w:rsidRPr="009529E1">
        <w:rPr>
          <w:rFonts w:ascii="Arial" w:eastAsia="Arial" w:hAnsi="Arial" w:cs="Arial"/>
          <w:spacing w:val="-1"/>
          <w:sz w:val="22"/>
          <w:szCs w:val="22"/>
        </w:rPr>
        <w:t>n</w:t>
      </w:r>
      <w:r w:rsidR="00077E3E" w:rsidRPr="009529E1">
        <w:rPr>
          <w:rFonts w:ascii="Arial" w:eastAsia="Arial" w:hAnsi="Arial" w:cs="Arial"/>
          <w:sz w:val="22"/>
          <w:szCs w:val="22"/>
        </w:rPr>
        <w:t>d co</w:t>
      </w:r>
      <w:r w:rsidR="00077E3E" w:rsidRPr="009529E1">
        <w:rPr>
          <w:rFonts w:ascii="Arial" w:eastAsia="Arial" w:hAnsi="Arial" w:cs="Arial"/>
          <w:spacing w:val="-2"/>
          <w:sz w:val="22"/>
          <w:szCs w:val="22"/>
        </w:rPr>
        <w:t>n</w:t>
      </w:r>
      <w:r w:rsidR="00077E3E" w:rsidRPr="009529E1">
        <w:rPr>
          <w:rFonts w:ascii="Arial" w:eastAsia="Arial" w:hAnsi="Arial" w:cs="Arial"/>
          <w:spacing w:val="1"/>
          <w:sz w:val="22"/>
          <w:szCs w:val="22"/>
        </w:rPr>
        <w:t>tr</w:t>
      </w:r>
      <w:r w:rsidR="00077E3E" w:rsidRPr="009529E1">
        <w:rPr>
          <w:rFonts w:ascii="Arial" w:eastAsia="Arial" w:hAnsi="Arial" w:cs="Arial"/>
          <w:spacing w:val="-1"/>
          <w:sz w:val="22"/>
          <w:szCs w:val="22"/>
        </w:rPr>
        <w:t>i</w:t>
      </w:r>
      <w:r w:rsidR="00077E3E" w:rsidRPr="009529E1">
        <w:rPr>
          <w:rFonts w:ascii="Arial" w:eastAsia="Arial" w:hAnsi="Arial" w:cs="Arial"/>
          <w:sz w:val="22"/>
          <w:szCs w:val="22"/>
        </w:rPr>
        <w:t>b</w:t>
      </w:r>
      <w:r w:rsidR="00077E3E" w:rsidRPr="009529E1">
        <w:rPr>
          <w:rFonts w:ascii="Arial" w:eastAsia="Arial" w:hAnsi="Arial" w:cs="Arial"/>
          <w:spacing w:val="-1"/>
          <w:sz w:val="22"/>
          <w:szCs w:val="22"/>
        </w:rPr>
        <w:t>u</w:t>
      </w:r>
      <w:r w:rsidR="00077E3E" w:rsidRPr="009529E1">
        <w:rPr>
          <w:rFonts w:ascii="Arial" w:eastAsia="Arial" w:hAnsi="Arial" w:cs="Arial"/>
          <w:spacing w:val="1"/>
          <w:sz w:val="22"/>
          <w:szCs w:val="22"/>
        </w:rPr>
        <w:t>t</w:t>
      </w:r>
      <w:r w:rsidR="00077E3E" w:rsidRPr="009529E1">
        <w:rPr>
          <w:rFonts w:ascii="Arial" w:eastAsia="Arial" w:hAnsi="Arial" w:cs="Arial"/>
          <w:sz w:val="22"/>
          <w:szCs w:val="22"/>
        </w:rPr>
        <w:t>e</w:t>
      </w:r>
      <w:r w:rsidR="00077E3E" w:rsidRPr="009529E1">
        <w:rPr>
          <w:rFonts w:ascii="Arial" w:eastAsia="Arial" w:hAnsi="Arial" w:cs="Arial"/>
          <w:spacing w:val="-2"/>
          <w:sz w:val="22"/>
          <w:szCs w:val="22"/>
        </w:rPr>
        <w:t xml:space="preserve"> </w:t>
      </w:r>
      <w:r w:rsidR="00077E3E" w:rsidRPr="009529E1">
        <w:rPr>
          <w:rFonts w:ascii="Arial" w:eastAsia="Arial" w:hAnsi="Arial" w:cs="Arial"/>
          <w:spacing w:val="1"/>
          <w:sz w:val="22"/>
          <w:szCs w:val="22"/>
        </w:rPr>
        <w:t>t</w:t>
      </w:r>
      <w:r w:rsidR="00077E3E" w:rsidRPr="009529E1">
        <w:rPr>
          <w:rFonts w:ascii="Arial" w:eastAsia="Arial" w:hAnsi="Arial" w:cs="Arial"/>
          <w:sz w:val="22"/>
          <w:szCs w:val="22"/>
        </w:rPr>
        <w:t>o</w:t>
      </w:r>
      <w:r w:rsidR="00077E3E" w:rsidRPr="009529E1">
        <w:rPr>
          <w:rFonts w:ascii="Arial" w:eastAsia="Arial" w:hAnsi="Arial" w:cs="Arial"/>
          <w:spacing w:val="-2"/>
          <w:sz w:val="22"/>
          <w:szCs w:val="22"/>
        </w:rPr>
        <w:t xml:space="preserve"> </w:t>
      </w:r>
      <w:r w:rsidR="00077E3E" w:rsidRPr="009529E1">
        <w:rPr>
          <w:rFonts w:ascii="Arial" w:eastAsia="Arial" w:hAnsi="Arial" w:cs="Arial"/>
          <w:sz w:val="22"/>
          <w:szCs w:val="22"/>
        </w:rPr>
        <w:t>a</w:t>
      </w:r>
      <w:r w:rsidR="00077E3E" w:rsidRPr="009529E1">
        <w:rPr>
          <w:rFonts w:ascii="Arial" w:eastAsia="Arial" w:hAnsi="Arial" w:cs="Arial"/>
          <w:spacing w:val="-3"/>
          <w:sz w:val="22"/>
          <w:szCs w:val="22"/>
        </w:rPr>
        <w:t>s</w:t>
      </w:r>
      <w:r w:rsidR="00077E3E" w:rsidRPr="009529E1">
        <w:rPr>
          <w:rFonts w:ascii="Arial" w:eastAsia="Arial" w:hAnsi="Arial" w:cs="Arial"/>
          <w:sz w:val="22"/>
          <w:szCs w:val="22"/>
        </w:rPr>
        <w:t>sessme</w:t>
      </w:r>
      <w:r w:rsidR="00077E3E" w:rsidRPr="009529E1">
        <w:rPr>
          <w:rFonts w:ascii="Arial" w:eastAsia="Arial" w:hAnsi="Arial" w:cs="Arial"/>
          <w:spacing w:val="-3"/>
          <w:sz w:val="22"/>
          <w:szCs w:val="22"/>
        </w:rPr>
        <w:t>n</w:t>
      </w:r>
      <w:r w:rsidR="00077E3E" w:rsidRPr="009529E1">
        <w:rPr>
          <w:rFonts w:ascii="Arial" w:eastAsia="Arial" w:hAnsi="Arial" w:cs="Arial"/>
          <w:spacing w:val="1"/>
          <w:sz w:val="22"/>
          <w:szCs w:val="22"/>
        </w:rPr>
        <w:t>t</w:t>
      </w:r>
      <w:r w:rsidR="00077E3E" w:rsidRPr="009529E1">
        <w:rPr>
          <w:rFonts w:ascii="Arial" w:eastAsia="Arial" w:hAnsi="Arial" w:cs="Arial"/>
          <w:sz w:val="22"/>
          <w:szCs w:val="22"/>
        </w:rPr>
        <w:t>s</w:t>
      </w:r>
      <w:r w:rsidR="00077E3E" w:rsidRPr="009529E1">
        <w:rPr>
          <w:rFonts w:ascii="Arial" w:eastAsia="Arial" w:hAnsi="Arial" w:cs="Arial"/>
          <w:spacing w:val="1"/>
          <w:sz w:val="22"/>
          <w:szCs w:val="22"/>
        </w:rPr>
        <w:t xml:space="preserve"> </w:t>
      </w:r>
      <w:r w:rsidR="00077E3E" w:rsidRPr="009529E1">
        <w:rPr>
          <w:rFonts w:ascii="Arial" w:eastAsia="Arial" w:hAnsi="Arial" w:cs="Arial"/>
          <w:sz w:val="22"/>
          <w:szCs w:val="22"/>
        </w:rPr>
        <w:t>a</w:t>
      </w:r>
      <w:r w:rsidR="00077E3E" w:rsidRPr="009529E1">
        <w:rPr>
          <w:rFonts w:ascii="Arial" w:eastAsia="Arial" w:hAnsi="Arial" w:cs="Arial"/>
          <w:spacing w:val="-1"/>
          <w:sz w:val="22"/>
          <w:szCs w:val="22"/>
        </w:rPr>
        <w:t>n</w:t>
      </w:r>
      <w:r w:rsidR="00077E3E" w:rsidRPr="009529E1">
        <w:rPr>
          <w:rFonts w:ascii="Arial" w:eastAsia="Arial" w:hAnsi="Arial" w:cs="Arial"/>
          <w:sz w:val="22"/>
          <w:szCs w:val="22"/>
        </w:rPr>
        <w:t>d</w:t>
      </w:r>
      <w:r w:rsidR="00077E3E" w:rsidRPr="009529E1">
        <w:rPr>
          <w:rFonts w:ascii="Arial" w:eastAsia="Arial" w:hAnsi="Arial" w:cs="Arial"/>
          <w:spacing w:val="-2"/>
          <w:sz w:val="22"/>
          <w:szCs w:val="22"/>
        </w:rPr>
        <w:t xml:space="preserve"> </w:t>
      </w:r>
      <w:r w:rsidR="00077E3E" w:rsidRPr="009529E1">
        <w:rPr>
          <w:rFonts w:ascii="Arial" w:eastAsia="Arial" w:hAnsi="Arial" w:cs="Arial"/>
          <w:sz w:val="22"/>
          <w:szCs w:val="22"/>
        </w:rPr>
        <w:t>p</w:t>
      </w:r>
      <w:r w:rsidR="00077E3E" w:rsidRPr="009529E1">
        <w:rPr>
          <w:rFonts w:ascii="Arial" w:eastAsia="Arial" w:hAnsi="Arial" w:cs="Arial"/>
          <w:spacing w:val="-1"/>
          <w:sz w:val="22"/>
          <w:szCs w:val="22"/>
        </w:rPr>
        <w:t>l</w:t>
      </w:r>
      <w:r w:rsidR="00077E3E" w:rsidRPr="009529E1">
        <w:rPr>
          <w:rFonts w:ascii="Arial" w:eastAsia="Arial" w:hAnsi="Arial" w:cs="Arial"/>
          <w:sz w:val="22"/>
          <w:szCs w:val="22"/>
        </w:rPr>
        <w:t>a</w:t>
      </w:r>
      <w:r w:rsidR="00077E3E" w:rsidRPr="009529E1">
        <w:rPr>
          <w:rFonts w:ascii="Arial" w:eastAsia="Arial" w:hAnsi="Arial" w:cs="Arial"/>
          <w:spacing w:val="-1"/>
          <w:sz w:val="22"/>
          <w:szCs w:val="22"/>
        </w:rPr>
        <w:t>n</w:t>
      </w:r>
      <w:r w:rsidR="00077E3E" w:rsidRPr="009529E1">
        <w:rPr>
          <w:rFonts w:ascii="Arial" w:eastAsia="Arial" w:hAnsi="Arial" w:cs="Arial"/>
          <w:sz w:val="22"/>
          <w:szCs w:val="22"/>
        </w:rPr>
        <w:t>s.</w:t>
      </w:r>
    </w:p>
    <w:p w:rsidR="00196CB0" w:rsidRPr="009529E1" w:rsidRDefault="00196CB0" w:rsidP="004675C4">
      <w:pPr>
        <w:spacing w:line="360" w:lineRule="auto"/>
        <w:ind w:left="-567" w:right="-512"/>
        <w:rPr>
          <w:rFonts w:ascii="Arial" w:hAnsi="Arial" w:cs="Arial"/>
          <w:sz w:val="22"/>
          <w:szCs w:val="22"/>
        </w:rPr>
      </w:pPr>
    </w:p>
    <w:p w:rsidR="00196CB0" w:rsidRPr="009529E1" w:rsidRDefault="00077E3E" w:rsidP="004675C4">
      <w:pPr>
        <w:spacing w:line="360" w:lineRule="auto"/>
        <w:ind w:left="-567" w:right="-512"/>
        <w:rPr>
          <w:rFonts w:ascii="Arial" w:eastAsia="Arial" w:hAnsi="Arial" w:cs="Arial"/>
          <w:sz w:val="22"/>
          <w:szCs w:val="22"/>
        </w:rPr>
      </w:pPr>
      <w:r w:rsidRPr="009529E1">
        <w:rPr>
          <w:rFonts w:ascii="Arial" w:eastAsia="Arial" w:hAnsi="Arial" w:cs="Arial"/>
          <w:spacing w:val="2"/>
          <w:sz w:val="22"/>
          <w:szCs w:val="22"/>
        </w:rPr>
        <w:t>T</w:t>
      </w:r>
      <w:r w:rsidRPr="009529E1">
        <w:rPr>
          <w:rFonts w:ascii="Arial" w:eastAsia="Arial" w:hAnsi="Arial" w:cs="Arial"/>
          <w:sz w:val="22"/>
          <w:szCs w:val="22"/>
        </w:rPr>
        <w:t>he</w:t>
      </w:r>
      <w:r w:rsidRPr="009529E1">
        <w:rPr>
          <w:rFonts w:ascii="Arial" w:eastAsia="Arial" w:hAnsi="Arial" w:cs="Arial"/>
          <w:spacing w:val="2"/>
          <w:sz w:val="22"/>
          <w:szCs w:val="22"/>
        </w:rPr>
        <w:t xml:space="preserve"> </w:t>
      </w:r>
      <w:r w:rsidRPr="009529E1">
        <w:rPr>
          <w:rFonts w:ascii="Arial" w:eastAsia="Arial" w:hAnsi="Arial" w:cs="Arial"/>
          <w:sz w:val="22"/>
          <w:szCs w:val="22"/>
        </w:rPr>
        <w:t>s</w:t>
      </w:r>
      <w:r w:rsidRPr="009529E1">
        <w:rPr>
          <w:rFonts w:ascii="Arial" w:eastAsia="Arial" w:hAnsi="Arial" w:cs="Arial"/>
          <w:spacing w:val="-3"/>
          <w:sz w:val="22"/>
          <w:szCs w:val="22"/>
        </w:rPr>
        <w:t>e</w:t>
      </w:r>
      <w:r w:rsidRPr="009529E1">
        <w:rPr>
          <w:rFonts w:ascii="Arial" w:eastAsia="Arial" w:hAnsi="Arial" w:cs="Arial"/>
          <w:spacing w:val="1"/>
          <w:sz w:val="22"/>
          <w:szCs w:val="22"/>
        </w:rPr>
        <w:t>tt</w:t>
      </w:r>
      <w:r w:rsidRPr="009529E1">
        <w:rPr>
          <w:rFonts w:ascii="Arial" w:eastAsia="Arial" w:hAnsi="Arial" w:cs="Arial"/>
          <w:spacing w:val="-1"/>
          <w:sz w:val="22"/>
          <w:szCs w:val="22"/>
        </w:rPr>
        <w:t>i</w:t>
      </w:r>
      <w:r w:rsidRPr="009529E1">
        <w:rPr>
          <w:rFonts w:ascii="Arial" w:eastAsia="Arial" w:hAnsi="Arial" w:cs="Arial"/>
          <w:spacing w:val="-3"/>
          <w:sz w:val="22"/>
          <w:szCs w:val="22"/>
        </w:rPr>
        <w:t>n</w:t>
      </w:r>
      <w:r w:rsidRPr="009529E1">
        <w:rPr>
          <w:rFonts w:ascii="Arial" w:eastAsia="Arial" w:hAnsi="Arial" w:cs="Arial"/>
          <w:sz w:val="22"/>
          <w:szCs w:val="22"/>
        </w:rPr>
        <w:t>g</w:t>
      </w:r>
      <w:r w:rsidRPr="009529E1">
        <w:rPr>
          <w:rFonts w:ascii="Arial" w:eastAsia="Arial" w:hAnsi="Arial" w:cs="Arial"/>
          <w:spacing w:val="6"/>
          <w:sz w:val="22"/>
          <w:szCs w:val="22"/>
        </w:rPr>
        <w:t xml:space="preserve"> </w:t>
      </w:r>
      <w:r w:rsidRPr="009529E1">
        <w:rPr>
          <w:rFonts w:ascii="Arial" w:eastAsia="Arial" w:hAnsi="Arial" w:cs="Arial"/>
          <w:spacing w:val="1"/>
          <w:sz w:val="22"/>
          <w:szCs w:val="22"/>
        </w:rPr>
        <w:t>r</w:t>
      </w:r>
      <w:r w:rsidRPr="009529E1">
        <w:rPr>
          <w:rFonts w:ascii="Arial" w:eastAsia="Arial" w:hAnsi="Arial" w:cs="Arial"/>
          <w:sz w:val="22"/>
          <w:szCs w:val="22"/>
        </w:rPr>
        <w:t>ec</w:t>
      </w:r>
      <w:r w:rsidRPr="009529E1">
        <w:rPr>
          <w:rFonts w:ascii="Arial" w:eastAsia="Arial" w:hAnsi="Arial" w:cs="Arial"/>
          <w:spacing w:val="-3"/>
          <w:sz w:val="22"/>
          <w:szCs w:val="22"/>
        </w:rPr>
        <w:t>o</w:t>
      </w:r>
      <w:r w:rsidRPr="009529E1">
        <w:rPr>
          <w:rFonts w:ascii="Arial" w:eastAsia="Arial" w:hAnsi="Arial" w:cs="Arial"/>
          <w:spacing w:val="2"/>
          <w:sz w:val="22"/>
          <w:szCs w:val="22"/>
        </w:rPr>
        <w:t>g</w:t>
      </w:r>
      <w:r w:rsidRPr="009529E1">
        <w:rPr>
          <w:rFonts w:ascii="Arial" w:eastAsia="Arial" w:hAnsi="Arial" w:cs="Arial"/>
          <w:sz w:val="22"/>
          <w:szCs w:val="22"/>
        </w:rPr>
        <w:t>n</w:t>
      </w:r>
      <w:r w:rsidRPr="009529E1">
        <w:rPr>
          <w:rFonts w:ascii="Arial" w:eastAsia="Arial" w:hAnsi="Arial" w:cs="Arial"/>
          <w:spacing w:val="-1"/>
          <w:sz w:val="22"/>
          <w:szCs w:val="22"/>
        </w:rPr>
        <w:t>i</w:t>
      </w:r>
      <w:r w:rsidRPr="009529E1">
        <w:rPr>
          <w:rFonts w:ascii="Arial" w:eastAsia="Arial" w:hAnsi="Arial" w:cs="Arial"/>
          <w:sz w:val="22"/>
          <w:szCs w:val="22"/>
        </w:rPr>
        <w:t xml:space="preserve">ses </w:t>
      </w:r>
      <w:r w:rsidRPr="009529E1">
        <w:rPr>
          <w:rFonts w:ascii="Arial" w:eastAsia="Arial" w:hAnsi="Arial" w:cs="Arial"/>
          <w:spacing w:val="-1"/>
          <w:sz w:val="22"/>
          <w:szCs w:val="22"/>
        </w:rPr>
        <w:t>t</w:t>
      </w:r>
      <w:r w:rsidRPr="009529E1">
        <w:rPr>
          <w:rFonts w:ascii="Arial" w:eastAsia="Arial" w:hAnsi="Arial" w:cs="Arial"/>
          <w:sz w:val="22"/>
          <w:szCs w:val="22"/>
        </w:rPr>
        <w:t>h</w:t>
      </w:r>
      <w:r w:rsidRPr="009529E1">
        <w:rPr>
          <w:rFonts w:ascii="Arial" w:eastAsia="Arial" w:hAnsi="Arial" w:cs="Arial"/>
          <w:spacing w:val="-1"/>
          <w:sz w:val="22"/>
          <w:szCs w:val="22"/>
        </w:rPr>
        <w:t>a</w:t>
      </w:r>
      <w:r w:rsidRPr="009529E1">
        <w:rPr>
          <w:rFonts w:ascii="Arial" w:eastAsia="Arial" w:hAnsi="Arial" w:cs="Arial"/>
          <w:sz w:val="22"/>
          <w:szCs w:val="22"/>
        </w:rPr>
        <w:t>t</w:t>
      </w:r>
      <w:r w:rsidRPr="009529E1">
        <w:rPr>
          <w:rFonts w:ascii="Arial" w:eastAsia="Arial" w:hAnsi="Arial" w:cs="Arial"/>
          <w:spacing w:val="4"/>
          <w:sz w:val="22"/>
          <w:szCs w:val="22"/>
        </w:rPr>
        <w:t xml:space="preserve"> </w:t>
      </w:r>
      <w:r w:rsidRPr="009529E1">
        <w:rPr>
          <w:rFonts w:ascii="Arial" w:eastAsia="Arial" w:hAnsi="Arial" w:cs="Arial"/>
          <w:sz w:val="22"/>
          <w:szCs w:val="22"/>
        </w:rPr>
        <w:t>ch</w:t>
      </w:r>
      <w:r w:rsidRPr="009529E1">
        <w:rPr>
          <w:rFonts w:ascii="Arial" w:eastAsia="Arial" w:hAnsi="Arial" w:cs="Arial"/>
          <w:spacing w:val="-1"/>
          <w:sz w:val="22"/>
          <w:szCs w:val="22"/>
        </w:rPr>
        <w:t>il</w:t>
      </w:r>
      <w:r w:rsidRPr="009529E1">
        <w:rPr>
          <w:rFonts w:ascii="Arial" w:eastAsia="Arial" w:hAnsi="Arial" w:cs="Arial"/>
          <w:sz w:val="22"/>
          <w:szCs w:val="22"/>
        </w:rPr>
        <w:t>dren</w:t>
      </w:r>
      <w:r w:rsidRPr="009529E1">
        <w:rPr>
          <w:rFonts w:ascii="Arial" w:eastAsia="Arial" w:hAnsi="Arial" w:cs="Arial"/>
          <w:spacing w:val="4"/>
          <w:sz w:val="22"/>
          <w:szCs w:val="22"/>
        </w:rPr>
        <w:t xml:space="preserve"> </w:t>
      </w:r>
      <w:r w:rsidRPr="009529E1">
        <w:rPr>
          <w:rFonts w:ascii="Arial" w:eastAsia="Arial" w:hAnsi="Arial" w:cs="Arial"/>
          <w:spacing w:val="-3"/>
          <w:sz w:val="22"/>
          <w:szCs w:val="22"/>
        </w:rPr>
        <w:t>w</w:t>
      </w:r>
      <w:r w:rsidRPr="009529E1">
        <w:rPr>
          <w:rFonts w:ascii="Arial" w:eastAsia="Arial" w:hAnsi="Arial" w:cs="Arial"/>
          <w:sz w:val="22"/>
          <w:szCs w:val="22"/>
        </w:rPr>
        <w:t>ho</w:t>
      </w:r>
      <w:r w:rsidRPr="009529E1">
        <w:rPr>
          <w:rFonts w:ascii="Arial" w:eastAsia="Arial" w:hAnsi="Arial" w:cs="Arial"/>
          <w:spacing w:val="2"/>
          <w:sz w:val="22"/>
          <w:szCs w:val="22"/>
        </w:rPr>
        <w:t xml:space="preserve"> </w:t>
      </w:r>
      <w:r w:rsidRPr="009529E1">
        <w:rPr>
          <w:rFonts w:ascii="Arial" w:eastAsia="Arial" w:hAnsi="Arial" w:cs="Arial"/>
          <w:sz w:val="22"/>
          <w:szCs w:val="22"/>
        </w:rPr>
        <w:t>are</w:t>
      </w:r>
      <w:r w:rsidRPr="009529E1">
        <w:rPr>
          <w:rFonts w:ascii="Arial" w:eastAsia="Arial" w:hAnsi="Arial" w:cs="Arial"/>
          <w:spacing w:val="3"/>
          <w:sz w:val="22"/>
          <w:szCs w:val="22"/>
        </w:rPr>
        <w:t xml:space="preserve"> </w:t>
      </w:r>
      <w:r w:rsidRPr="009529E1">
        <w:rPr>
          <w:rFonts w:ascii="Arial" w:eastAsia="Arial" w:hAnsi="Arial" w:cs="Arial"/>
          <w:spacing w:val="1"/>
          <w:sz w:val="22"/>
          <w:szCs w:val="22"/>
        </w:rPr>
        <w:t>t</w:t>
      </w:r>
      <w:r w:rsidRPr="009529E1">
        <w:rPr>
          <w:rFonts w:ascii="Arial" w:eastAsia="Arial" w:hAnsi="Arial" w:cs="Arial"/>
          <w:sz w:val="22"/>
          <w:szCs w:val="22"/>
        </w:rPr>
        <w:t>he</w:t>
      </w:r>
      <w:r w:rsidRPr="009529E1">
        <w:rPr>
          <w:rFonts w:ascii="Arial" w:eastAsia="Arial" w:hAnsi="Arial" w:cs="Arial"/>
          <w:spacing w:val="2"/>
          <w:sz w:val="22"/>
          <w:szCs w:val="22"/>
        </w:rPr>
        <w:t xml:space="preserve"> </w:t>
      </w:r>
      <w:r w:rsidRPr="009529E1">
        <w:rPr>
          <w:rFonts w:ascii="Arial" w:eastAsia="Arial" w:hAnsi="Arial" w:cs="Arial"/>
          <w:sz w:val="22"/>
          <w:szCs w:val="22"/>
        </w:rPr>
        <w:t>su</w:t>
      </w:r>
      <w:r w:rsidRPr="009529E1">
        <w:rPr>
          <w:rFonts w:ascii="Arial" w:eastAsia="Arial" w:hAnsi="Arial" w:cs="Arial"/>
          <w:spacing w:val="-1"/>
          <w:sz w:val="22"/>
          <w:szCs w:val="22"/>
        </w:rPr>
        <w:t>b</w:t>
      </w:r>
      <w:r w:rsidRPr="009529E1">
        <w:rPr>
          <w:rFonts w:ascii="Arial" w:eastAsia="Arial" w:hAnsi="Arial" w:cs="Arial"/>
          <w:spacing w:val="1"/>
          <w:sz w:val="22"/>
          <w:szCs w:val="22"/>
        </w:rPr>
        <w:t>j</w:t>
      </w:r>
      <w:r w:rsidRPr="009529E1">
        <w:rPr>
          <w:rFonts w:ascii="Arial" w:eastAsia="Arial" w:hAnsi="Arial" w:cs="Arial"/>
          <w:sz w:val="22"/>
          <w:szCs w:val="22"/>
        </w:rPr>
        <w:t>ec</w:t>
      </w:r>
      <w:r w:rsidRPr="009529E1">
        <w:rPr>
          <w:rFonts w:ascii="Arial" w:eastAsia="Arial" w:hAnsi="Arial" w:cs="Arial"/>
          <w:spacing w:val="-2"/>
          <w:sz w:val="22"/>
          <w:szCs w:val="22"/>
        </w:rPr>
        <w:t>t</w:t>
      </w:r>
      <w:r w:rsidRPr="009529E1">
        <w:rPr>
          <w:rFonts w:ascii="Arial" w:eastAsia="Arial" w:hAnsi="Arial" w:cs="Arial"/>
          <w:sz w:val="22"/>
          <w:szCs w:val="22"/>
        </w:rPr>
        <w:t>s</w:t>
      </w:r>
      <w:r w:rsidRPr="009529E1">
        <w:rPr>
          <w:rFonts w:ascii="Arial" w:eastAsia="Arial" w:hAnsi="Arial" w:cs="Arial"/>
          <w:spacing w:val="3"/>
          <w:sz w:val="22"/>
          <w:szCs w:val="22"/>
        </w:rPr>
        <w:t xml:space="preserve"> </w:t>
      </w:r>
      <w:r w:rsidRPr="009529E1">
        <w:rPr>
          <w:rFonts w:ascii="Arial" w:eastAsia="Arial" w:hAnsi="Arial" w:cs="Arial"/>
          <w:spacing w:val="-3"/>
          <w:sz w:val="22"/>
          <w:szCs w:val="22"/>
        </w:rPr>
        <w:t>o</w:t>
      </w:r>
      <w:r w:rsidRPr="009529E1">
        <w:rPr>
          <w:rFonts w:ascii="Arial" w:eastAsia="Arial" w:hAnsi="Arial" w:cs="Arial"/>
          <w:sz w:val="22"/>
          <w:szCs w:val="22"/>
        </w:rPr>
        <w:t>f</w:t>
      </w:r>
      <w:r w:rsidRPr="009529E1">
        <w:rPr>
          <w:rFonts w:ascii="Arial" w:eastAsia="Arial" w:hAnsi="Arial" w:cs="Arial"/>
          <w:spacing w:val="6"/>
          <w:sz w:val="22"/>
          <w:szCs w:val="22"/>
        </w:rPr>
        <w:t xml:space="preserve"> </w:t>
      </w:r>
      <w:r w:rsidRPr="009529E1">
        <w:rPr>
          <w:rFonts w:ascii="Arial" w:eastAsia="Arial" w:hAnsi="Arial" w:cs="Arial"/>
          <w:sz w:val="22"/>
          <w:szCs w:val="22"/>
        </w:rPr>
        <w:t>a</w:t>
      </w:r>
      <w:r w:rsidRPr="009529E1">
        <w:rPr>
          <w:rFonts w:ascii="Arial" w:eastAsia="Arial" w:hAnsi="Arial" w:cs="Arial"/>
          <w:spacing w:val="-1"/>
          <w:sz w:val="22"/>
          <w:szCs w:val="22"/>
        </w:rPr>
        <w:t>b</w:t>
      </w:r>
      <w:r w:rsidRPr="009529E1">
        <w:rPr>
          <w:rFonts w:ascii="Arial" w:eastAsia="Arial" w:hAnsi="Arial" w:cs="Arial"/>
          <w:sz w:val="22"/>
          <w:szCs w:val="22"/>
        </w:rPr>
        <w:t>use</w:t>
      </w:r>
      <w:r w:rsidRPr="009529E1">
        <w:rPr>
          <w:rFonts w:ascii="Arial" w:eastAsia="Arial" w:hAnsi="Arial" w:cs="Arial"/>
          <w:spacing w:val="2"/>
          <w:sz w:val="22"/>
          <w:szCs w:val="22"/>
        </w:rPr>
        <w:t xml:space="preserve"> </w:t>
      </w:r>
      <w:r w:rsidRPr="009529E1">
        <w:rPr>
          <w:rFonts w:ascii="Arial" w:eastAsia="Arial" w:hAnsi="Arial" w:cs="Arial"/>
          <w:spacing w:val="-3"/>
          <w:sz w:val="22"/>
          <w:szCs w:val="22"/>
        </w:rPr>
        <w:t>o</w:t>
      </w:r>
      <w:r w:rsidRPr="009529E1">
        <w:rPr>
          <w:rFonts w:ascii="Arial" w:eastAsia="Arial" w:hAnsi="Arial" w:cs="Arial"/>
          <w:sz w:val="22"/>
          <w:szCs w:val="22"/>
        </w:rPr>
        <w:t>r</w:t>
      </w:r>
      <w:r w:rsidRPr="009529E1">
        <w:rPr>
          <w:rFonts w:ascii="Arial" w:eastAsia="Arial" w:hAnsi="Arial" w:cs="Arial"/>
          <w:spacing w:val="3"/>
          <w:sz w:val="22"/>
          <w:szCs w:val="22"/>
        </w:rPr>
        <w:t xml:space="preserve"> </w:t>
      </w:r>
      <w:r w:rsidRPr="009529E1">
        <w:rPr>
          <w:rFonts w:ascii="Arial" w:eastAsia="Arial" w:hAnsi="Arial" w:cs="Arial"/>
          <w:spacing w:val="-1"/>
          <w:sz w:val="22"/>
          <w:szCs w:val="22"/>
        </w:rPr>
        <w:t>w</w:t>
      </w:r>
      <w:r w:rsidRPr="009529E1">
        <w:rPr>
          <w:rFonts w:ascii="Arial" w:eastAsia="Arial" w:hAnsi="Arial" w:cs="Arial"/>
          <w:sz w:val="22"/>
          <w:szCs w:val="22"/>
        </w:rPr>
        <w:t>ho</w:t>
      </w:r>
      <w:r w:rsidRPr="009529E1">
        <w:rPr>
          <w:rFonts w:ascii="Arial" w:eastAsia="Arial" w:hAnsi="Arial" w:cs="Arial"/>
          <w:spacing w:val="2"/>
          <w:sz w:val="22"/>
          <w:szCs w:val="22"/>
        </w:rPr>
        <w:t xml:space="preserve"> </w:t>
      </w:r>
      <w:r w:rsidRPr="009529E1">
        <w:rPr>
          <w:rFonts w:ascii="Arial" w:eastAsia="Arial" w:hAnsi="Arial" w:cs="Arial"/>
          <w:spacing w:val="-1"/>
          <w:sz w:val="22"/>
          <w:szCs w:val="22"/>
        </w:rPr>
        <w:t>l</w:t>
      </w:r>
      <w:r w:rsidRPr="009529E1">
        <w:rPr>
          <w:rFonts w:ascii="Arial" w:eastAsia="Arial" w:hAnsi="Arial" w:cs="Arial"/>
          <w:spacing w:val="1"/>
          <w:sz w:val="22"/>
          <w:szCs w:val="22"/>
        </w:rPr>
        <w:t>i</w:t>
      </w:r>
      <w:r w:rsidRPr="009529E1">
        <w:rPr>
          <w:rFonts w:ascii="Arial" w:eastAsia="Arial" w:hAnsi="Arial" w:cs="Arial"/>
          <w:spacing w:val="-2"/>
          <w:sz w:val="22"/>
          <w:szCs w:val="22"/>
        </w:rPr>
        <w:t>v</w:t>
      </w:r>
      <w:r w:rsidRPr="009529E1">
        <w:rPr>
          <w:rFonts w:ascii="Arial" w:eastAsia="Arial" w:hAnsi="Arial" w:cs="Arial"/>
          <w:sz w:val="22"/>
          <w:szCs w:val="22"/>
        </w:rPr>
        <w:t>e</w:t>
      </w:r>
      <w:r w:rsidRPr="009529E1">
        <w:rPr>
          <w:rFonts w:ascii="Arial" w:eastAsia="Arial" w:hAnsi="Arial" w:cs="Arial"/>
          <w:spacing w:val="3"/>
          <w:sz w:val="22"/>
          <w:szCs w:val="22"/>
        </w:rPr>
        <w:t xml:space="preserve"> </w:t>
      </w:r>
      <w:r w:rsidRPr="009529E1">
        <w:rPr>
          <w:rFonts w:ascii="Arial" w:eastAsia="Arial" w:hAnsi="Arial" w:cs="Arial"/>
          <w:spacing w:val="-1"/>
          <w:sz w:val="22"/>
          <w:szCs w:val="22"/>
        </w:rPr>
        <w:t>i</w:t>
      </w:r>
      <w:r w:rsidRPr="009529E1">
        <w:rPr>
          <w:rFonts w:ascii="Arial" w:eastAsia="Arial" w:hAnsi="Arial" w:cs="Arial"/>
          <w:sz w:val="22"/>
          <w:szCs w:val="22"/>
        </w:rPr>
        <w:t>n s</w:t>
      </w:r>
      <w:r w:rsidRPr="009529E1">
        <w:rPr>
          <w:rFonts w:ascii="Arial" w:eastAsia="Arial" w:hAnsi="Arial" w:cs="Arial"/>
          <w:spacing w:val="-1"/>
          <w:sz w:val="22"/>
          <w:szCs w:val="22"/>
        </w:rPr>
        <w:t>i</w:t>
      </w:r>
      <w:r w:rsidRPr="009529E1">
        <w:rPr>
          <w:rFonts w:ascii="Arial" w:eastAsia="Arial" w:hAnsi="Arial" w:cs="Arial"/>
          <w:spacing w:val="1"/>
          <w:sz w:val="22"/>
          <w:szCs w:val="22"/>
        </w:rPr>
        <w:t>t</w:t>
      </w:r>
      <w:r w:rsidRPr="009529E1">
        <w:rPr>
          <w:rFonts w:ascii="Arial" w:eastAsia="Arial" w:hAnsi="Arial" w:cs="Arial"/>
          <w:sz w:val="22"/>
          <w:szCs w:val="22"/>
        </w:rPr>
        <w:t>u</w:t>
      </w:r>
      <w:r w:rsidRPr="009529E1">
        <w:rPr>
          <w:rFonts w:ascii="Arial" w:eastAsia="Arial" w:hAnsi="Arial" w:cs="Arial"/>
          <w:spacing w:val="-1"/>
          <w:sz w:val="22"/>
          <w:szCs w:val="22"/>
        </w:rPr>
        <w:t>a</w:t>
      </w:r>
      <w:r w:rsidRPr="009529E1">
        <w:rPr>
          <w:rFonts w:ascii="Arial" w:eastAsia="Arial" w:hAnsi="Arial" w:cs="Arial"/>
          <w:spacing w:val="1"/>
          <w:sz w:val="22"/>
          <w:szCs w:val="22"/>
        </w:rPr>
        <w:t>t</w:t>
      </w:r>
      <w:r w:rsidRPr="009529E1">
        <w:rPr>
          <w:rFonts w:ascii="Arial" w:eastAsia="Arial" w:hAnsi="Arial" w:cs="Arial"/>
          <w:spacing w:val="-1"/>
          <w:sz w:val="22"/>
          <w:szCs w:val="22"/>
        </w:rPr>
        <w:t>i</w:t>
      </w:r>
      <w:r w:rsidRPr="009529E1">
        <w:rPr>
          <w:rFonts w:ascii="Arial" w:eastAsia="Arial" w:hAnsi="Arial" w:cs="Arial"/>
          <w:sz w:val="22"/>
          <w:szCs w:val="22"/>
        </w:rPr>
        <w:t>o</w:t>
      </w:r>
      <w:r w:rsidRPr="009529E1">
        <w:rPr>
          <w:rFonts w:ascii="Arial" w:eastAsia="Arial" w:hAnsi="Arial" w:cs="Arial"/>
          <w:spacing w:val="-1"/>
          <w:sz w:val="22"/>
          <w:szCs w:val="22"/>
        </w:rPr>
        <w:t>n</w:t>
      </w:r>
      <w:r w:rsidRPr="009529E1">
        <w:rPr>
          <w:rFonts w:ascii="Arial" w:eastAsia="Arial" w:hAnsi="Arial" w:cs="Arial"/>
          <w:sz w:val="22"/>
          <w:szCs w:val="22"/>
        </w:rPr>
        <w:t>s</w:t>
      </w:r>
      <w:r w:rsidRPr="009529E1">
        <w:rPr>
          <w:rFonts w:ascii="Arial" w:eastAsia="Arial" w:hAnsi="Arial" w:cs="Arial"/>
          <w:spacing w:val="1"/>
          <w:sz w:val="22"/>
          <w:szCs w:val="22"/>
        </w:rPr>
        <w:t xml:space="preserve"> </w:t>
      </w:r>
      <w:r w:rsidRPr="009529E1">
        <w:rPr>
          <w:rFonts w:ascii="Arial" w:eastAsia="Arial" w:hAnsi="Arial" w:cs="Arial"/>
          <w:spacing w:val="-3"/>
          <w:sz w:val="22"/>
          <w:szCs w:val="22"/>
        </w:rPr>
        <w:t>o</w:t>
      </w:r>
      <w:r w:rsidRPr="009529E1">
        <w:rPr>
          <w:rFonts w:ascii="Arial" w:eastAsia="Arial" w:hAnsi="Arial" w:cs="Arial"/>
          <w:sz w:val="22"/>
          <w:szCs w:val="22"/>
        </w:rPr>
        <w:t>f</w:t>
      </w:r>
      <w:r w:rsidRPr="009529E1">
        <w:rPr>
          <w:rFonts w:ascii="Arial" w:eastAsia="Arial" w:hAnsi="Arial" w:cs="Arial"/>
          <w:spacing w:val="4"/>
          <w:sz w:val="22"/>
          <w:szCs w:val="22"/>
        </w:rPr>
        <w:t xml:space="preserve"> </w:t>
      </w:r>
      <w:r w:rsidRPr="009529E1">
        <w:rPr>
          <w:rFonts w:ascii="Arial" w:eastAsia="Arial" w:hAnsi="Arial" w:cs="Arial"/>
          <w:sz w:val="22"/>
          <w:szCs w:val="22"/>
        </w:rPr>
        <w:t>d</w:t>
      </w:r>
      <w:r w:rsidRPr="009529E1">
        <w:rPr>
          <w:rFonts w:ascii="Arial" w:eastAsia="Arial" w:hAnsi="Arial" w:cs="Arial"/>
          <w:spacing w:val="-1"/>
          <w:sz w:val="22"/>
          <w:szCs w:val="22"/>
        </w:rPr>
        <w:t>o</w:t>
      </w:r>
      <w:r w:rsidRPr="009529E1">
        <w:rPr>
          <w:rFonts w:ascii="Arial" w:eastAsia="Arial" w:hAnsi="Arial" w:cs="Arial"/>
          <w:spacing w:val="1"/>
          <w:sz w:val="22"/>
          <w:szCs w:val="22"/>
        </w:rPr>
        <w:t>m</w:t>
      </w:r>
      <w:r w:rsidRPr="009529E1">
        <w:rPr>
          <w:rFonts w:ascii="Arial" w:eastAsia="Arial" w:hAnsi="Arial" w:cs="Arial"/>
          <w:spacing w:val="-3"/>
          <w:sz w:val="22"/>
          <w:szCs w:val="22"/>
        </w:rPr>
        <w:t>e</w:t>
      </w:r>
      <w:r w:rsidRPr="009529E1">
        <w:rPr>
          <w:rFonts w:ascii="Arial" w:eastAsia="Arial" w:hAnsi="Arial" w:cs="Arial"/>
          <w:sz w:val="22"/>
          <w:szCs w:val="22"/>
        </w:rPr>
        <w:t>s</w:t>
      </w:r>
      <w:r w:rsidRPr="009529E1">
        <w:rPr>
          <w:rFonts w:ascii="Arial" w:eastAsia="Arial" w:hAnsi="Arial" w:cs="Arial"/>
          <w:spacing w:val="1"/>
          <w:sz w:val="22"/>
          <w:szCs w:val="22"/>
        </w:rPr>
        <w:t>t</w:t>
      </w:r>
      <w:r w:rsidRPr="009529E1">
        <w:rPr>
          <w:rFonts w:ascii="Arial" w:eastAsia="Arial" w:hAnsi="Arial" w:cs="Arial"/>
          <w:spacing w:val="-1"/>
          <w:sz w:val="22"/>
          <w:szCs w:val="22"/>
        </w:rPr>
        <w:t>i</w:t>
      </w:r>
      <w:r w:rsidRPr="009529E1">
        <w:rPr>
          <w:rFonts w:ascii="Arial" w:eastAsia="Arial" w:hAnsi="Arial" w:cs="Arial"/>
          <w:sz w:val="22"/>
          <w:szCs w:val="22"/>
        </w:rPr>
        <w:t>c</w:t>
      </w:r>
      <w:r w:rsidRPr="009529E1">
        <w:rPr>
          <w:rFonts w:ascii="Arial" w:eastAsia="Arial" w:hAnsi="Arial" w:cs="Arial"/>
          <w:spacing w:val="1"/>
          <w:sz w:val="22"/>
          <w:szCs w:val="22"/>
        </w:rPr>
        <w:t xml:space="preserve"> </w:t>
      </w:r>
      <w:r w:rsidRPr="009529E1">
        <w:rPr>
          <w:rFonts w:ascii="Arial" w:eastAsia="Arial" w:hAnsi="Arial" w:cs="Arial"/>
          <w:spacing w:val="-2"/>
          <w:sz w:val="22"/>
          <w:szCs w:val="22"/>
        </w:rPr>
        <w:t>v</w:t>
      </w:r>
      <w:r w:rsidRPr="009529E1">
        <w:rPr>
          <w:rFonts w:ascii="Arial" w:eastAsia="Arial" w:hAnsi="Arial" w:cs="Arial"/>
          <w:spacing w:val="-1"/>
          <w:sz w:val="22"/>
          <w:szCs w:val="22"/>
        </w:rPr>
        <w:t>i</w:t>
      </w:r>
      <w:r w:rsidRPr="009529E1">
        <w:rPr>
          <w:rFonts w:ascii="Arial" w:eastAsia="Arial" w:hAnsi="Arial" w:cs="Arial"/>
          <w:sz w:val="22"/>
          <w:szCs w:val="22"/>
        </w:rPr>
        <w:t>o</w:t>
      </w:r>
      <w:r w:rsidRPr="009529E1">
        <w:rPr>
          <w:rFonts w:ascii="Arial" w:eastAsia="Arial" w:hAnsi="Arial" w:cs="Arial"/>
          <w:spacing w:val="-1"/>
          <w:sz w:val="22"/>
          <w:szCs w:val="22"/>
        </w:rPr>
        <w:t>l</w:t>
      </w:r>
      <w:r w:rsidRPr="009529E1">
        <w:rPr>
          <w:rFonts w:ascii="Arial" w:eastAsia="Arial" w:hAnsi="Arial" w:cs="Arial"/>
          <w:sz w:val="22"/>
          <w:szCs w:val="22"/>
        </w:rPr>
        <w:t>e</w:t>
      </w:r>
      <w:r w:rsidRPr="009529E1">
        <w:rPr>
          <w:rFonts w:ascii="Arial" w:eastAsia="Arial" w:hAnsi="Arial" w:cs="Arial"/>
          <w:spacing w:val="-1"/>
          <w:sz w:val="22"/>
          <w:szCs w:val="22"/>
        </w:rPr>
        <w:t>n</w:t>
      </w:r>
      <w:r w:rsidRPr="009529E1">
        <w:rPr>
          <w:rFonts w:ascii="Arial" w:eastAsia="Arial" w:hAnsi="Arial" w:cs="Arial"/>
          <w:sz w:val="22"/>
          <w:szCs w:val="22"/>
        </w:rPr>
        <w:t xml:space="preserve">ce </w:t>
      </w:r>
      <w:r w:rsidRPr="009529E1">
        <w:rPr>
          <w:rFonts w:ascii="Arial" w:eastAsia="Arial" w:hAnsi="Arial" w:cs="Arial"/>
          <w:spacing w:val="1"/>
          <w:sz w:val="22"/>
          <w:szCs w:val="22"/>
        </w:rPr>
        <w:t>m</w:t>
      </w:r>
      <w:r w:rsidRPr="009529E1">
        <w:rPr>
          <w:rFonts w:ascii="Arial" w:eastAsia="Arial" w:hAnsi="Arial" w:cs="Arial"/>
          <w:sz w:val="22"/>
          <w:szCs w:val="22"/>
        </w:rPr>
        <w:t>ay</w:t>
      </w:r>
      <w:r w:rsidRPr="009529E1">
        <w:rPr>
          <w:rFonts w:ascii="Arial" w:eastAsia="Arial" w:hAnsi="Arial" w:cs="Arial"/>
          <w:spacing w:val="-2"/>
          <w:sz w:val="22"/>
          <w:szCs w:val="22"/>
        </w:rPr>
        <w:t xml:space="preserve"> </w:t>
      </w:r>
      <w:r w:rsidRPr="009529E1">
        <w:rPr>
          <w:rFonts w:ascii="Arial" w:eastAsia="Arial" w:hAnsi="Arial" w:cs="Arial"/>
          <w:spacing w:val="2"/>
          <w:sz w:val="22"/>
          <w:szCs w:val="22"/>
        </w:rPr>
        <w:t>e</w:t>
      </w:r>
      <w:r w:rsidRPr="009529E1">
        <w:rPr>
          <w:rFonts w:ascii="Arial" w:eastAsia="Arial" w:hAnsi="Arial" w:cs="Arial"/>
          <w:spacing w:val="-2"/>
          <w:sz w:val="22"/>
          <w:szCs w:val="22"/>
        </w:rPr>
        <w:t>x</w:t>
      </w:r>
      <w:r w:rsidRPr="009529E1">
        <w:rPr>
          <w:rFonts w:ascii="Arial" w:eastAsia="Arial" w:hAnsi="Arial" w:cs="Arial"/>
          <w:sz w:val="22"/>
          <w:szCs w:val="22"/>
        </w:rPr>
        <w:t>h</w:t>
      </w:r>
      <w:r w:rsidRPr="009529E1">
        <w:rPr>
          <w:rFonts w:ascii="Arial" w:eastAsia="Arial" w:hAnsi="Arial" w:cs="Arial"/>
          <w:spacing w:val="-1"/>
          <w:sz w:val="22"/>
          <w:szCs w:val="22"/>
        </w:rPr>
        <w:t>i</w:t>
      </w:r>
      <w:r w:rsidRPr="009529E1">
        <w:rPr>
          <w:rFonts w:ascii="Arial" w:eastAsia="Arial" w:hAnsi="Arial" w:cs="Arial"/>
          <w:sz w:val="22"/>
          <w:szCs w:val="22"/>
        </w:rPr>
        <w:t>b</w:t>
      </w:r>
      <w:r w:rsidRPr="009529E1">
        <w:rPr>
          <w:rFonts w:ascii="Arial" w:eastAsia="Arial" w:hAnsi="Arial" w:cs="Arial"/>
          <w:spacing w:val="-1"/>
          <w:sz w:val="22"/>
          <w:szCs w:val="22"/>
        </w:rPr>
        <w:t>i</w:t>
      </w:r>
      <w:r w:rsidRPr="009529E1">
        <w:rPr>
          <w:rFonts w:ascii="Arial" w:eastAsia="Arial" w:hAnsi="Arial" w:cs="Arial"/>
          <w:sz w:val="22"/>
          <w:szCs w:val="22"/>
        </w:rPr>
        <w:t>t</w:t>
      </w:r>
      <w:r w:rsidRPr="009529E1">
        <w:rPr>
          <w:rFonts w:ascii="Arial" w:eastAsia="Arial" w:hAnsi="Arial" w:cs="Arial"/>
          <w:spacing w:val="2"/>
          <w:sz w:val="22"/>
          <w:szCs w:val="22"/>
        </w:rPr>
        <w:t xml:space="preserve"> </w:t>
      </w:r>
      <w:r w:rsidRPr="009529E1">
        <w:rPr>
          <w:rFonts w:ascii="Arial" w:eastAsia="Arial" w:hAnsi="Arial" w:cs="Arial"/>
          <w:sz w:val="22"/>
          <w:szCs w:val="22"/>
        </w:rPr>
        <w:t>d</w:t>
      </w:r>
      <w:r w:rsidRPr="009529E1">
        <w:rPr>
          <w:rFonts w:ascii="Arial" w:eastAsia="Arial" w:hAnsi="Arial" w:cs="Arial"/>
          <w:spacing w:val="-1"/>
          <w:sz w:val="22"/>
          <w:szCs w:val="22"/>
        </w:rPr>
        <w:t>i</w:t>
      </w:r>
      <w:r w:rsidRPr="009529E1">
        <w:rPr>
          <w:rFonts w:ascii="Arial" w:eastAsia="Arial" w:hAnsi="Arial" w:cs="Arial"/>
          <w:sz w:val="22"/>
          <w:szCs w:val="22"/>
        </w:rPr>
        <w:t>s</w:t>
      </w:r>
      <w:r w:rsidRPr="009529E1">
        <w:rPr>
          <w:rFonts w:ascii="Arial" w:eastAsia="Arial" w:hAnsi="Arial" w:cs="Arial"/>
          <w:spacing w:val="1"/>
          <w:sz w:val="22"/>
          <w:szCs w:val="22"/>
        </w:rPr>
        <w:t>tr</w:t>
      </w:r>
      <w:r w:rsidRPr="009529E1">
        <w:rPr>
          <w:rFonts w:ascii="Arial" w:eastAsia="Arial" w:hAnsi="Arial" w:cs="Arial"/>
          <w:sz w:val="22"/>
          <w:szCs w:val="22"/>
        </w:rPr>
        <w:t>ess</w:t>
      </w:r>
      <w:r w:rsidRPr="009529E1">
        <w:rPr>
          <w:rFonts w:ascii="Arial" w:eastAsia="Arial" w:hAnsi="Arial" w:cs="Arial"/>
          <w:spacing w:val="-1"/>
          <w:sz w:val="22"/>
          <w:szCs w:val="22"/>
        </w:rPr>
        <w:t>e</w:t>
      </w:r>
      <w:r w:rsidRPr="009529E1">
        <w:rPr>
          <w:rFonts w:ascii="Arial" w:eastAsia="Arial" w:hAnsi="Arial" w:cs="Arial"/>
          <w:sz w:val="22"/>
          <w:szCs w:val="22"/>
        </w:rPr>
        <w:t>d or</w:t>
      </w:r>
      <w:r w:rsidRPr="009529E1">
        <w:rPr>
          <w:rFonts w:ascii="Arial" w:eastAsia="Arial" w:hAnsi="Arial" w:cs="Arial"/>
          <w:spacing w:val="2"/>
          <w:sz w:val="22"/>
          <w:szCs w:val="22"/>
        </w:rPr>
        <w:t xml:space="preserve"> </w:t>
      </w:r>
      <w:r w:rsidRPr="009529E1">
        <w:rPr>
          <w:rFonts w:ascii="Arial" w:eastAsia="Arial" w:hAnsi="Arial" w:cs="Arial"/>
          <w:sz w:val="22"/>
          <w:szCs w:val="22"/>
        </w:rPr>
        <w:t>ch</w:t>
      </w:r>
      <w:r w:rsidRPr="009529E1">
        <w:rPr>
          <w:rFonts w:ascii="Arial" w:eastAsia="Arial" w:hAnsi="Arial" w:cs="Arial"/>
          <w:spacing w:val="-1"/>
          <w:sz w:val="22"/>
          <w:szCs w:val="22"/>
        </w:rPr>
        <w:t>all</w:t>
      </w:r>
      <w:r w:rsidRPr="009529E1">
        <w:rPr>
          <w:rFonts w:ascii="Arial" w:eastAsia="Arial" w:hAnsi="Arial" w:cs="Arial"/>
          <w:sz w:val="22"/>
          <w:szCs w:val="22"/>
        </w:rPr>
        <w:t>e</w:t>
      </w:r>
      <w:r w:rsidRPr="009529E1">
        <w:rPr>
          <w:rFonts w:ascii="Arial" w:eastAsia="Arial" w:hAnsi="Arial" w:cs="Arial"/>
          <w:spacing w:val="-1"/>
          <w:sz w:val="22"/>
          <w:szCs w:val="22"/>
        </w:rPr>
        <w:t>n</w:t>
      </w:r>
      <w:r w:rsidRPr="009529E1">
        <w:rPr>
          <w:rFonts w:ascii="Arial" w:eastAsia="Arial" w:hAnsi="Arial" w:cs="Arial"/>
          <w:spacing w:val="2"/>
          <w:sz w:val="22"/>
          <w:szCs w:val="22"/>
        </w:rPr>
        <w:t>g</w:t>
      </w:r>
      <w:r w:rsidRPr="009529E1">
        <w:rPr>
          <w:rFonts w:ascii="Arial" w:eastAsia="Arial" w:hAnsi="Arial" w:cs="Arial"/>
          <w:spacing w:val="-1"/>
          <w:sz w:val="22"/>
          <w:szCs w:val="22"/>
        </w:rPr>
        <w:t>i</w:t>
      </w:r>
      <w:r w:rsidRPr="009529E1">
        <w:rPr>
          <w:rFonts w:ascii="Arial" w:eastAsia="Arial" w:hAnsi="Arial" w:cs="Arial"/>
          <w:spacing w:val="-3"/>
          <w:sz w:val="22"/>
          <w:szCs w:val="22"/>
        </w:rPr>
        <w:t>n</w:t>
      </w:r>
      <w:r w:rsidRPr="009529E1">
        <w:rPr>
          <w:rFonts w:ascii="Arial" w:eastAsia="Arial" w:hAnsi="Arial" w:cs="Arial"/>
          <w:sz w:val="22"/>
          <w:szCs w:val="22"/>
        </w:rPr>
        <w:t>g</w:t>
      </w:r>
      <w:r w:rsidRPr="009529E1">
        <w:rPr>
          <w:rFonts w:ascii="Arial" w:eastAsia="Arial" w:hAnsi="Arial" w:cs="Arial"/>
          <w:spacing w:val="3"/>
          <w:sz w:val="22"/>
          <w:szCs w:val="22"/>
        </w:rPr>
        <w:t xml:space="preserve"> </w:t>
      </w:r>
      <w:r w:rsidRPr="009529E1">
        <w:rPr>
          <w:rFonts w:ascii="Arial" w:eastAsia="Arial" w:hAnsi="Arial" w:cs="Arial"/>
          <w:sz w:val="22"/>
          <w:szCs w:val="22"/>
        </w:rPr>
        <w:t>b</w:t>
      </w:r>
      <w:r w:rsidRPr="009529E1">
        <w:rPr>
          <w:rFonts w:ascii="Arial" w:eastAsia="Arial" w:hAnsi="Arial" w:cs="Arial"/>
          <w:spacing w:val="-1"/>
          <w:sz w:val="22"/>
          <w:szCs w:val="22"/>
        </w:rPr>
        <w:t>e</w:t>
      </w:r>
      <w:r w:rsidRPr="009529E1">
        <w:rPr>
          <w:rFonts w:ascii="Arial" w:eastAsia="Arial" w:hAnsi="Arial" w:cs="Arial"/>
          <w:sz w:val="22"/>
          <w:szCs w:val="22"/>
        </w:rPr>
        <w:t>h</w:t>
      </w:r>
      <w:r w:rsidRPr="009529E1">
        <w:rPr>
          <w:rFonts w:ascii="Arial" w:eastAsia="Arial" w:hAnsi="Arial" w:cs="Arial"/>
          <w:spacing w:val="-1"/>
          <w:sz w:val="22"/>
          <w:szCs w:val="22"/>
        </w:rPr>
        <w:t>a</w:t>
      </w:r>
      <w:r w:rsidRPr="009529E1">
        <w:rPr>
          <w:rFonts w:ascii="Arial" w:eastAsia="Arial" w:hAnsi="Arial" w:cs="Arial"/>
          <w:spacing w:val="-2"/>
          <w:sz w:val="22"/>
          <w:szCs w:val="22"/>
        </w:rPr>
        <w:t>v</w:t>
      </w:r>
      <w:r w:rsidRPr="009529E1">
        <w:rPr>
          <w:rFonts w:ascii="Arial" w:eastAsia="Arial" w:hAnsi="Arial" w:cs="Arial"/>
          <w:spacing w:val="-1"/>
          <w:sz w:val="22"/>
          <w:szCs w:val="22"/>
        </w:rPr>
        <w:t>i</w:t>
      </w:r>
      <w:r w:rsidRPr="009529E1">
        <w:rPr>
          <w:rFonts w:ascii="Arial" w:eastAsia="Arial" w:hAnsi="Arial" w:cs="Arial"/>
          <w:sz w:val="22"/>
          <w:szCs w:val="22"/>
        </w:rPr>
        <w:t>o</w:t>
      </w:r>
      <w:r w:rsidRPr="009529E1">
        <w:rPr>
          <w:rFonts w:ascii="Arial" w:eastAsia="Arial" w:hAnsi="Arial" w:cs="Arial"/>
          <w:spacing w:val="-1"/>
          <w:sz w:val="22"/>
          <w:szCs w:val="22"/>
        </w:rPr>
        <w:t>u</w:t>
      </w:r>
      <w:r w:rsidRPr="009529E1">
        <w:rPr>
          <w:rFonts w:ascii="Arial" w:eastAsia="Arial" w:hAnsi="Arial" w:cs="Arial"/>
          <w:sz w:val="22"/>
          <w:szCs w:val="22"/>
        </w:rPr>
        <w:t>r</w:t>
      </w:r>
      <w:r w:rsidRPr="009529E1">
        <w:rPr>
          <w:rFonts w:ascii="Arial" w:eastAsia="Arial" w:hAnsi="Arial" w:cs="Arial"/>
          <w:spacing w:val="2"/>
          <w:sz w:val="22"/>
          <w:szCs w:val="22"/>
        </w:rPr>
        <w:t xml:space="preserve"> </w:t>
      </w:r>
      <w:r w:rsidRPr="009529E1">
        <w:rPr>
          <w:rFonts w:ascii="Arial" w:eastAsia="Arial" w:hAnsi="Arial" w:cs="Arial"/>
          <w:sz w:val="22"/>
          <w:szCs w:val="22"/>
        </w:rPr>
        <w:t>a</w:t>
      </w:r>
      <w:r w:rsidRPr="009529E1">
        <w:rPr>
          <w:rFonts w:ascii="Arial" w:eastAsia="Arial" w:hAnsi="Arial" w:cs="Arial"/>
          <w:spacing w:val="-1"/>
          <w:sz w:val="22"/>
          <w:szCs w:val="22"/>
        </w:rPr>
        <w:t>n</w:t>
      </w:r>
      <w:r w:rsidRPr="009529E1">
        <w:rPr>
          <w:rFonts w:ascii="Arial" w:eastAsia="Arial" w:hAnsi="Arial" w:cs="Arial"/>
          <w:sz w:val="22"/>
          <w:szCs w:val="22"/>
        </w:rPr>
        <w:t xml:space="preserve">d </w:t>
      </w:r>
      <w:r w:rsidRPr="009529E1">
        <w:rPr>
          <w:rFonts w:ascii="Arial" w:eastAsia="Arial" w:hAnsi="Arial" w:cs="Arial"/>
          <w:spacing w:val="1"/>
          <w:sz w:val="22"/>
          <w:szCs w:val="22"/>
        </w:rPr>
        <w:t>m</w:t>
      </w:r>
      <w:r w:rsidRPr="009529E1">
        <w:rPr>
          <w:rFonts w:ascii="Arial" w:eastAsia="Arial" w:hAnsi="Arial" w:cs="Arial"/>
          <w:sz w:val="22"/>
          <w:szCs w:val="22"/>
        </w:rPr>
        <w:t>ay</w:t>
      </w:r>
      <w:r w:rsidRPr="009529E1">
        <w:rPr>
          <w:rFonts w:ascii="Arial" w:eastAsia="Arial" w:hAnsi="Arial" w:cs="Arial"/>
          <w:spacing w:val="1"/>
          <w:sz w:val="22"/>
          <w:szCs w:val="22"/>
        </w:rPr>
        <w:t xml:space="preserve"> </w:t>
      </w:r>
      <w:r w:rsidRPr="009529E1">
        <w:rPr>
          <w:rFonts w:ascii="Arial" w:eastAsia="Arial" w:hAnsi="Arial" w:cs="Arial"/>
          <w:sz w:val="22"/>
          <w:szCs w:val="22"/>
        </w:rPr>
        <w:t>n</w:t>
      </w:r>
      <w:r w:rsidRPr="009529E1">
        <w:rPr>
          <w:rFonts w:ascii="Arial" w:eastAsia="Arial" w:hAnsi="Arial" w:cs="Arial"/>
          <w:spacing w:val="-1"/>
          <w:sz w:val="22"/>
          <w:szCs w:val="22"/>
        </w:rPr>
        <w:t>o</w:t>
      </w:r>
      <w:r w:rsidRPr="009529E1">
        <w:rPr>
          <w:rFonts w:ascii="Arial" w:eastAsia="Arial" w:hAnsi="Arial" w:cs="Arial"/>
          <w:sz w:val="22"/>
          <w:szCs w:val="22"/>
        </w:rPr>
        <w:t>t</w:t>
      </w:r>
      <w:r w:rsidRPr="009529E1">
        <w:rPr>
          <w:rFonts w:ascii="Arial" w:eastAsia="Arial" w:hAnsi="Arial" w:cs="Arial"/>
          <w:spacing w:val="4"/>
          <w:sz w:val="22"/>
          <w:szCs w:val="22"/>
        </w:rPr>
        <w:t xml:space="preserve"> </w:t>
      </w:r>
      <w:r w:rsidRPr="009529E1">
        <w:rPr>
          <w:rFonts w:ascii="Arial" w:eastAsia="Arial" w:hAnsi="Arial" w:cs="Arial"/>
          <w:sz w:val="22"/>
          <w:szCs w:val="22"/>
        </w:rPr>
        <w:t xml:space="preserve">be </w:t>
      </w:r>
      <w:r w:rsidRPr="009529E1">
        <w:rPr>
          <w:rFonts w:ascii="Arial" w:eastAsia="Arial" w:hAnsi="Arial" w:cs="Arial"/>
          <w:spacing w:val="1"/>
          <w:sz w:val="22"/>
          <w:szCs w:val="22"/>
        </w:rPr>
        <w:t>r</w:t>
      </w:r>
      <w:r w:rsidRPr="009529E1">
        <w:rPr>
          <w:rFonts w:ascii="Arial" w:eastAsia="Arial" w:hAnsi="Arial" w:cs="Arial"/>
          <w:sz w:val="22"/>
          <w:szCs w:val="22"/>
        </w:rPr>
        <w:t>e</w:t>
      </w:r>
      <w:r w:rsidRPr="009529E1">
        <w:rPr>
          <w:rFonts w:ascii="Arial" w:eastAsia="Arial" w:hAnsi="Arial" w:cs="Arial"/>
          <w:spacing w:val="-1"/>
          <w:sz w:val="22"/>
          <w:szCs w:val="22"/>
        </w:rPr>
        <w:t>a</w:t>
      </w:r>
      <w:r w:rsidRPr="009529E1">
        <w:rPr>
          <w:rFonts w:ascii="Arial" w:eastAsia="Arial" w:hAnsi="Arial" w:cs="Arial"/>
          <w:sz w:val="22"/>
          <w:szCs w:val="22"/>
        </w:rPr>
        <w:t>ch</w:t>
      </w:r>
      <w:r w:rsidRPr="009529E1">
        <w:rPr>
          <w:rFonts w:ascii="Arial" w:eastAsia="Arial" w:hAnsi="Arial" w:cs="Arial"/>
          <w:spacing w:val="-1"/>
          <w:sz w:val="22"/>
          <w:szCs w:val="22"/>
        </w:rPr>
        <w:t>i</w:t>
      </w:r>
      <w:r w:rsidRPr="009529E1">
        <w:rPr>
          <w:rFonts w:ascii="Arial" w:eastAsia="Arial" w:hAnsi="Arial" w:cs="Arial"/>
          <w:spacing w:val="-3"/>
          <w:sz w:val="22"/>
          <w:szCs w:val="22"/>
        </w:rPr>
        <w:t>n</w:t>
      </w:r>
      <w:r w:rsidRPr="009529E1">
        <w:rPr>
          <w:rFonts w:ascii="Arial" w:eastAsia="Arial" w:hAnsi="Arial" w:cs="Arial"/>
          <w:sz w:val="22"/>
          <w:szCs w:val="22"/>
        </w:rPr>
        <w:t>g</w:t>
      </w:r>
      <w:r w:rsidRPr="009529E1">
        <w:rPr>
          <w:rFonts w:ascii="Arial" w:eastAsia="Arial" w:hAnsi="Arial" w:cs="Arial"/>
          <w:spacing w:val="3"/>
          <w:sz w:val="22"/>
          <w:szCs w:val="22"/>
        </w:rPr>
        <w:t xml:space="preserve"> </w:t>
      </w:r>
      <w:r w:rsidRPr="009529E1">
        <w:rPr>
          <w:rFonts w:ascii="Arial" w:eastAsia="Arial" w:hAnsi="Arial" w:cs="Arial"/>
          <w:spacing w:val="-1"/>
          <w:sz w:val="22"/>
          <w:szCs w:val="22"/>
        </w:rPr>
        <w:t>t</w:t>
      </w:r>
      <w:r w:rsidRPr="009529E1">
        <w:rPr>
          <w:rFonts w:ascii="Arial" w:eastAsia="Arial" w:hAnsi="Arial" w:cs="Arial"/>
          <w:sz w:val="22"/>
          <w:szCs w:val="22"/>
        </w:rPr>
        <w:t>h</w:t>
      </w:r>
      <w:r w:rsidRPr="009529E1">
        <w:rPr>
          <w:rFonts w:ascii="Arial" w:eastAsia="Arial" w:hAnsi="Arial" w:cs="Arial"/>
          <w:spacing w:val="-1"/>
          <w:sz w:val="22"/>
          <w:szCs w:val="22"/>
        </w:rPr>
        <w:t>ei</w:t>
      </w:r>
      <w:r w:rsidRPr="009529E1">
        <w:rPr>
          <w:rFonts w:ascii="Arial" w:eastAsia="Arial" w:hAnsi="Arial" w:cs="Arial"/>
          <w:sz w:val="22"/>
          <w:szCs w:val="22"/>
        </w:rPr>
        <w:t>r</w:t>
      </w:r>
      <w:r w:rsidRPr="009529E1">
        <w:rPr>
          <w:rFonts w:ascii="Arial" w:eastAsia="Arial" w:hAnsi="Arial" w:cs="Arial"/>
          <w:spacing w:val="2"/>
          <w:sz w:val="22"/>
          <w:szCs w:val="22"/>
        </w:rPr>
        <w:t xml:space="preserve"> </w:t>
      </w:r>
      <w:r w:rsidRPr="009529E1">
        <w:rPr>
          <w:rFonts w:ascii="Arial" w:eastAsia="Arial" w:hAnsi="Arial" w:cs="Arial"/>
          <w:spacing w:val="3"/>
          <w:sz w:val="22"/>
          <w:szCs w:val="22"/>
        </w:rPr>
        <w:t>f</w:t>
      </w:r>
      <w:r w:rsidRPr="009529E1">
        <w:rPr>
          <w:rFonts w:ascii="Arial" w:eastAsia="Arial" w:hAnsi="Arial" w:cs="Arial"/>
          <w:sz w:val="22"/>
          <w:szCs w:val="22"/>
        </w:rPr>
        <w:t>u</w:t>
      </w:r>
      <w:r w:rsidRPr="009529E1">
        <w:rPr>
          <w:rFonts w:ascii="Arial" w:eastAsia="Arial" w:hAnsi="Arial" w:cs="Arial"/>
          <w:spacing w:val="-1"/>
          <w:sz w:val="22"/>
          <w:szCs w:val="22"/>
        </w:rPr>
        <w:t>l</w:t>
      </w:r>
      <w:r w:rsidRPr="009529E1">
        <w:rPr>
          <w:rFonts w:ascii="Arial" w:eastAsia="Arial" w:hAnsi="Arial" w:cs="Arial"/>
          <w:sz w:val="22"/>
          <w:szCs w:val="22"/>
        </w:rPr>
        <w:t>l</w:t>
      </w:r>
      <w:r w:rsidRPr="009529E1">
        <w:rPr>
          <w:rFonts w:ascii="Arial" w:eastAsia="Arial" w:hAnsi="Arial" w:cs="Arial"/>
          <w:spacing w:val="2"/>
          <w:sz w:val="22"/>
          <w:szCs w:val="22"/>
        </w:rPr>
        <w:t xml:space="preserve"> </w:t>
      </w:r>
      <w:r w:rsidRPr="009529E1">
        <w:rPr>
          <w:rFonts w:ascii="Arial" w:eastAsia="Arial" w:hAnsi="Arial" w:cs="Arial"/>
          <w:sz w:val="22"/>
          <w:szCs w:val="22"/>
        </w:rPr>
        <w:t>ac</w:t>
      </w:r>
      <w:r w:rsidRPr="009529E1">
        <w:rPr>
          <w:rFonts w:ascii="Arial" w:eastAsia="Arial" w:hAnsi="Arial" w:cs="Arial"/>
          <w:spacing w:val="-1"/>
          <w:sz w:val="22"/>
          <w:szCs w:val="22"/>
        </w:rPr>
        <w:t>a</w:t>
      </w:r>
      <w:r w:rsidRPr="009529E1">
        <w:rPr>
          <w:rFonts w:ascii="Arial" w:eastAsia="Arial" w:hAnsi="Arial" w:cs="Arial"/>
          <w:sz w:val="22"/>
          <w:szCs w:val="22"/>
        </w:rPr>
        <w:t>d</w:t>
      </w:r>
      <w:r w:rsidRPr="009529E1">
        <w:rPr>
          <w:rFonts w:ascii="Arial" w:eastAsia="Arial" w:hAnsi="Arial" w:cs="Arial"/>
          <w:spacing w:val="-3"/>
          <w:sz w:val="22"/>
          <w:szCs w:val="22"/>
        </w:rPr>
        <w:t>e</w:t>
      </w:r>
      <w:r w:rsidRPr="009529E1">
        <w:rPr>
          <w:rFonts w:ascii="Arial" w:eastAsia="Arial" w:hAnsi="Arial" w:cs="Arial"/>
          <w:spacing w:val="1"/>
          <w:sz w:val="22"/>
          <w:szCs w:val="22"/>
        </w:rPr>
        <w:t>m</w:t>
      </w:r>
      <w:r w:rsidRPr="009529E1">
        <w:rPr>
          <w:rFonts w:ascii="Arial" w:eastAsia="Arial" w:hAnsi="Arial" w:cs="Arial"/>
          <w:spacing w:val="-1"/>
          <w:sz w:val="22"/>
          <w:szCs w:val="22"/>
        </w:rPr>
        <w:t>i</w:t>
      </w:r>
      <w:r w:rsidRPr="009529E1">
        <w:rPr>
          <w:rFonts w:ascii="Arial" w:eastAsia="Arial" w:hAnsi="Arial" w:cs="Arial"/>
          <w:sz w:val="22"/>
          <w:szCs w:val="22"/>
        </w:rPr>
        <w:t>c</w:t>
      </w:r>
      <w:r w:rsidRPr="009529E1">
        <w:rPr>
          <w:rFonts w:ascii="Arial" w:eastAsia="Arial" w:hAnsi="Arial" w:cs="Arial"/>
          <w:spacing w:val="4"/>
          <w:sz w:val="22"/>
          <w:szCs w:val="22"/>
        </w:rPr>
        <w:t xml:space="preserve"> </w:t>
      </w:r>
      <w:r w:rsidRPr="009529E1">
        <w:rPr>
          <w:rFonts w:ascii="Arial" w:eastAsia="Arial" w:hAnsi="Arial" w:cs="Arial"/>
          <w:sz w:val="22"/>
          <w:szCs w:val="22"/>
        </w:rPr>
        <w:t>p</w:t>
      </w:r>
      <w:r w:rsidRPr="009529E1">
        <w:rPr>
          <w:rFonts w:ascii="Arial" w:eastAsia="Arial" w:hAnsi="Arial" w:cs="Arial"/>
          <w:spacing w:val="-1"/>
          <w:sz w:val="22"/>
          <w:szCs w:val="22"/>
        </w:rPr>
        <w:t>o</w:t>
      </w:r>
      <w:r w:rsidRPr="009529E1">
        <w:rPr>
          <w:rFonts w:ascii="Arial" w:eastAsia="Arial" w:hAnsi="Arial" w:cs="Arial"/>
          <w:spacing w:val="1"/>
          <w:sz w:val="22"/>
          <w:szCs w:val="22"/>
        </w:rPr>
        <w:t>t</w:t>
      </w:r>
      <w:r w:rsidRPr="009529E1">
        <w:rPr>
          <w:rFonts w:ascii="Arial" w:eastAsia="Arial" w:hAnsi="Arial" w:cs="Arial"/>
          <w:spacing w:val="-3"/>
          <w:sz w:val="22"/>
          <w:szCs w:val="22"/>
        </w:rPr>
        <w:t>e</w:t>
      </w:r>
      <w:r w:rsidRPr="009529E1">
        <w:rPr>
          <w:rFonts w:ascii="Arial" w:eastAsia="Arial" w:hAnsi="Arial" w:cs="Arial"/>
          <w:sz w:val="22"/>
          <w:szCs w:val="22"/>
        </w:rPr>
        <w:t>nti</w:t>
      </w:r>
      <w:r w:rsidRPr="009529E1">
        <w:rPr>
          <w:rFonts w:ascii="Arial" w:eastAsia="Arial" w:hAnsi="Arial" w:cs="Arial"/>
          <w:spacing w:val="-1"/>
          <w:sz w:val="22"/>
          <w:szCs w:val="22"/>
        </w:rPr>
        <w:t>al</w:t>
      </w:r>
      <w:r w:rsidRPr="009529E1">
        <w:rPr>
          <w:rFonts w:ascii="Arial" w:eastAsia="Arial" w:hAnsi="Arial" w:cs="Arial"/>
          <w:sz w:val="22"/>
          <w:szCs w:val="22"/>
        </w:rPr>
        <w:t>.</w:t>
      </w:r>
      <w:r w:rsidRPr="009529E1">
        <w:rPr>
          <w:rFonts w:ascii="Arial" w:eastAsia="Arial" w:hAnsi="Arial" w:cs="Arial"/>
          <w:spacing w:val="6"/>
          <w:sz w:val="22"/>
          <w:szCs w:val="22"/>
        </w:rPr>
        <w:t xml:space="preserve"> </w:t>
      </w:r>
      <w:r w:rsidRPr="009529E1">
        <w:rPr>
          <w:rFonts w:ascii="Arial" w:eastAsia="Arial" w:hAnsi="Arial" w:cs="Arial"/>
          <w:spacing w:val="2"/>
          <w:sz w:val="22"/>
          <w:szCs w:val="22"/>
        </w:rPr>
        <w:t>T</w:t>
      </w:r>
      <w:r w:rsidRPr="009529E1">
        <w:rPr>
          <w:rFonts w:ascii="Arial" w:eastAsia="Arial" w:hAnsi="Arial" w:cs="Arial"/>
          <w:sz w:val="22"/>
          <w:szCs w:val="22"/>
        </w:rPr>
        <w:t>he</w:t>
      </w:r>
      <w:r w:rsidRPr="009529E1">
        <w:rPr>
          <w:rFonts w:ascii="Arial" w:eastAsia="Arial" w:hAnsi="Arial" w:cs="Arial"/>
          <w:spacing w:val="3"/>
          <w:sz w:val="22"/>
          <w:szCs w:val="22"/>
        </w:rPr>
        <w:t xml:space="preserve"> </w:t>
      </w:r>
      <w:r w:rsidRPr="009529E1">
        <w:rPr>
          <w:rFonts w:ascii="Arial" w:eastAsia="Arial" w:hAnsi="Arial" w:cs="Arial"/>
          <w:sz w:val="22"/>
          <w:szCs w:val="22"/>
        </w:rPr>
        <w:t>s</w:t>
      </w:r>
      <w:r w:rsidRPr="009529E1">
        <w:rPr>
          <w:rFonts w:ascii="Arial" w:eastAsia="Arial" w:hAnsi="Arial" w:cs="Arial"/>
          <w:spacing w:val="-3"/>
          <w:sz w:val="22"/>
          <w:szCs w:val="22"/>
        </w:rPr>
        <w:t>e</w:t>
      </w:r>
      <w:r w:rsidRPr="009529E1">
        <w:rPr>
          <w:rFonts w:ascii="Arial" w:eastAsia="Arial" w:hAnsi="Arial" w:cs="Arial"/>
          <w:spacing w:val="1"/>
          <w:sz w:val="22"/>
          <w:szCs w:val="22"/>
        </w:rPr>
        <w:t>tt</w:t>
      </w:r>
      <w:r w:rsidRPr="009529E1">
        <w:rPr>
          <w:rFonts w:ascii="Arial" w:eastAsia="Arial" w:hAnsi="Arial" w:cs="Arial"/>
          <w:spacing w:val="-1"/>
          <w:sz w:val="22"/>
          <w:szCs w:val="22"/>
        </w:rPr>
        <w:t>i</w:t>
      </w:r>
      <w:r w:rsidRPr="009529E1">
        <w:rPr>
          <w:rFonts w:ascii="Arial" w:eastAsia="Arial" w:hAnsi="Arial" w:cs="Arial"/>
          <w:spacing w:val="-3"/>
          <w:sz w:val="22"/>
          <w:szCs w:val="22"/>
        </w:rPr>
        <w:t>n</w:t>
      </w:r>
      <w:r w:rsidRPr="009529E1">
        <w:rPr>
          <w:rFonts w:ascii="Arial" w:eastAsia="Arial" w:hAnsi="Arial" w:cs="Arial"/>
          <w:sz w:val="22"/>
          <w:szCs w:val="22"/>
        </w:rPr>
        <w:t>g</w:t>
      </w:r>
      <w:r w:rsidRPr="009529E1">
        <w:rPr>
          <w:rFonts w:ascii="Arial" w:eastAsia="Arial" w:hAnsi="Arial" w:cs="Arial"/>
          <w:spacing w:val="7"/>
          <w:sz w:val="22"/>
          <w:szCs w:val="22"/>
        </w:rPr>
        <w:t xml:space="preserve"> </w:t>
      </w:r>
      <w:r w:rsidRPr="009529E1">
        <w:rPr>
          <w:rFonts w:ascii="Arial" w:eastAsia="Arial" w:hAnsi="Arial" w:cs="Arial"/>
          <w:spacing w:val="-3"/>
          <w:sz w:val="22"/>
          <w:szCs w:val="22"/>
        </w:rPr>
        <w:t>w</w:t>
      </w:r>
      <w:r w:rsidRPr="009529E1">
        <w:rPr>
          <w:rFonts w:ascii="Arial" w:eastAsia="Arial" w:hAnsi="Arial" w:cs="Arial"/>
          <w:spacing w:val="-1"/>
          <w:sz w:val="22"/>
          <w:szCs w:val="22"/>
        </w:rPr>
        <w:t>il</w:t>
      </w:r>
      <w:r w:rsidRPr="009529E1">
        <w:rPr>
          <w:rFonts w:ascii="Arial" w:eastAsia="Arial" w:hAnsi="Arial" w:cs="Arial"/>
          <w:sz w:val="22"/>
          <w:szCs w:val="22"/>
        </w:rPr>
        <w:t>l</w:t>
      </w:r>
      <w:r w:rsidRPr="009529E1">
        <w:rPr>
          <w:rFonts w:ascii="Arial" w:eastAsia="Arial" w:hAnsi="Arial" w:cs="Arial"/>
          <w:spacing w:val="2"/>
          <w:sz w:val="22"/>
          <w:szCs w:val="22"/>
        </w:rPr>
        <w:t xml:space="preserve"> </w:t>
      </w:r>
      <w:r w:rsidRPr="009529E1">
        <w:rPr>
          <w:rFonts w:ascii="Arial" w:eastAsia="Arial" w:hAnsi="Arial" w:cs="Arial"/>
          <w:sz w:val="22"/>
          <w:szCs w:val="22"/>
        </w:rPr>
        <w:t>ens</w:t>
      </w:r>
      <w:r w:rsidRPr="009529E1">
        <w:rPr>
          <w:rFonts w:ascii="Arial" w:eastAsia="Arial" w:hAnsi="Arial" w:cs="Arial"/>
          <w:spacing w:val="-1"/>
          <w:sz w:val="22"/>
          <w:szCs w:val="22"/>
        </w:rPr>
        <w:t>u</w:t>
      </w:r>
      <w:r w:rsidRPr="009529E1">
        <w:rPr>
          <w:rFonts w:ascii="Arial" w:eastAsia="Arial" w:hAnsi="Arial" w:cs="Arial"/>
          <w:spacing w:val="1"/>
          <w:sz w:val="22"/>
          <w:szCs w:val="22"/>
        </w:rPr>
        <w:t>r</w:t>
      </w:r>
      <w:r w:rsidRPr="009529E1">
        <w:rPr>
          <w:rFonts w:ascii="Arial" w:eastAsia="Arial" w:hAnsi="Arial" w:cs="Arial"/>
          <w:sz w:val="22"/>
          <w:szCs w:val="22"/>
        </w:rPr>
        <w:t>e</w:t>
      </w:r>
      <w:r w:rsidRPr="009529E1">
        <w:rPr>
          <w:rFonts w:ascii="Arial" w:eastAsia="Arial" w:hAnsi="Arial" w:cs="Arial"/>
          <w:spacing w:val="1"/>
          <w:sz w:val="22"/>
          <w:szCs w:val="22"/>
        </w:rPr>
        <w:t xml:space="preserve"> t</w:t>
      </w:r>
      <w:r w:rsidRPr="009529E1">
        <w:rPr>
          <w:rFonts w:ascii="Arial" w:eastAsia="Arial" w:hAnsi="Arial" w:cs="Arial"/>
          <w:sz w:val="22"/>
          <w:szCs w:val="22"/>
        </w:rPr>
        <w:t>h</w:t>
      </w:r>
      <w:r w:rsidRPr="009529E1">
        <w:rPr>
          <w:rFonts w:ascii="Arial" w:eastAsia="Arial" w:hAnsi="Arial" w:cs="Arial"/>
          <w:spacing w:val="-1"/>
          <w:sz w:val="22"/>
          <w:szCs w:val="22"/>
        </w:rPr>
        <w:t>a</w:t>
      </w:r>
      <w:r w:rsidRPr="009529E1">
        <w:rPr>
          <w:rFonts w:ascii="Arial" w:eastAsia="Arial" w:hAnsi="Arial" w:cs="Arial"/>
          <w:sz w:val="22"/>
          <w:szCs w:val="22"/>
        </w:rPr>
        <w:t>t a</w:t>
      </w:r>
      <w:r w:rsidRPr="009529E1">
        <w:rPr>
          <w:rFonts w:ascii="Arial" w:eastAsia="Arial" w:hAnsi="Arial" w:cs="Arial"/>
          <w:spacing w:val="-1"/>
          <w:sz w:val="22"/>
          <w:szCs w:val="22"/>
        </w:rPr>
        <w:t>p</w:t>
      </w:r>
      <w:r w:rsidRPr="009529E1">
        <w:rPr>
          <w:rFonts w:ascii="Arial" w:eastAsia="Arial" w:hAnsi="Arial" w:cs="Arial"/>
          <w:sz w:val="22"/>
          <w:szCs w:val="22"/>
        </w:rPr>
        <w:t>propri</w:t>
      </w:r>
      <w:r w:rsidRPr="009529E1">
        <w:rPr>
          <w:rFonts w:ascii="Arial" w:eastAsia="Arial" w:hAnsi="Arial" w:cs="Arial"/>
          <w:spacing w:val="-1"/>
          <w:sz w:val="22"/>
          <w:szCs w:val="22"/>
        </w:rPr>
        <w:t>a</w:t>
      </w:r>
      <w:r w:rsidRPr="009529E1">
        <w:rPr>
          <w:rFonts w:ascii="Arial" w:eastAsia="Arial" w:hAnsi="Arial" w:cs="Arial"/>
          <w:spacing w:val="1"/>
          <w:sz w:val="22"/>
          <w:szCs w:val="22"/>
        </w:rPr>
        <w:t>t</w:t>
      </w:r>
      <w:r w:rsidRPr="009529E1">
        <w:rPr>
          <w:rFonts w:ascii="Arial" w:eastAsia="Arial" w:hAnsi="Arial" w:cs="Arial"/>
          <w:sz w:val="22"/>
          <w:szCs w:val="22"/>
        </w:rPr>
        <w:t>e</w:t>
      </w:r>
      <w:r w:rsidRPr="009529E1">
        <w:rPr>
          <w:rFonts w:ascii="Arial" w:eastAsia="Arial" w:hAnsi="Arial" w:cs="Arial"/>
          <w:spacing w:val="-2"/>
          <w:sz w:val="22"/>
          <w:szCs w:val="22"/>
        </w:rPr>
        <w:t xml:space="preserve"> </w:t>
      </w:r>
      <w:r w:rsidRPr="009529E1">
        <w:rPr>
          <w:rFonts w:ascii="Arial" w:eastAsia="Arial" w:hAnsi="Arial" w:cs="Arial"/>
          <w:sz w:val="22"/>
          <w:szCs w:val="22"/>
        </w:rPr>
        <w:t>su</w:t>
      </w:r>
      <w:r w:rsidRPr="009529E1">
        <w:rPr>
          <w:rFonts w:ascii="Arial" w:eastAsia="Arial" w:hAnsi="Arial" w:cs="Arial"/>
          <w:spacing w:val="-1"/>
          <w:sz w:val="22"/>
          <w:szCs w:val="22"/>
        </w:rPr>
        <w:t>p</w:t>
      </w:r>
      <w:r w:rsidRPr="009529E1">
        <w:rPr>
          <w:rFonts w:ascii="Arial" w:eastAsia="Arial" w:hAnsi="Arial" w:cs="Arial"/>
          <w:sz w:val="22"/>
          <w:szCs w:val="22"/>
        </w:rPr>
        <w:t>p</w:t>
      </w:r>
      <w:r w:rsidRPr="009529E1">
        <w:rPr>
          <w:rFonts w:ascii="Arial" w:eastAsia="Arial" w:hAnsi="Arial" w:cs="Arial"/>
          <w:spacing w:val="-1"/>
          <w:sz w:val="22"/>
          <w:szCs w:val="22"/>
        </w:rPr>
        <w:t>o</w:t>
      </w:r>
      <w:r w:rsidRPr="009529E1">
        <w:rPr>
          <w:rFonts w:ascii="Arial" w:eastAsia="Arial" w:hAnsi="Arial" w:cs="Arial"/>
          <w:spacing w:val="-2"/>
          <w:sz w:val="22"/>
          <w:szCs w:val="22"/>
        </w:rPr>
        <w:t>r</w:t>
      </w:r>
      <w:r w:rsidRPr="009529E1">
        <w:rPr>
          <w:rFonts w:ascii="Arial" w:eastAsia="Arial" w:hAnsi="Arial" w:cs="Arial"/>
          <w:sz w:val="22"/>
          <w:szCs w:val="22"/>
        </w:rPr>
        <w:t xml:space="preserve">t </w:t>
      </w:r>
      <w:r w:rsidRPr="009529E1">
        <w:rPr>
          <w:rFonts w:ascii="Arial" w:eastAsia="Arial" w:hAnsi="Arial" w:cs="Arial"/>
          <w:spacing w:val="-1"/>
          <w:sz w:val="22"/>
          <w:szCs w:val="22"/>
        </w:rPr>
        <w:t>i</w:t>
      </w:r>
      <w:r w:rsidRPr="009529E1">
        <w:rPr>
          <w:rFonts w:ascii="Arial" w:eastAsia="Arial" w:hAnsi="Arial" w:cs="Arial"/>
          <w:sz w:val="22"/>
          <w:szCs w:val="22"/>
        </w:rPr>
        <w:t>s</w:t>
      </w:r>
      <w:r w:rsidRPr="009529E1">
        <w:rPr>
          <w:rFonts w:ascii="Arial" w:eastAsia="Arial" w:hAnsi="Arial" w:cs="Arial"/>
          <w:spacing w:val="1"/>
          <w:sz w:val="22"/>
          <w:szCs w:val="22"/>
        </w:rPr>
        <w:t xml:space="preserve"> </w:t>
      </w:r>
      <w:r w:rsidRPr="009529E1">
        <w:rPr>
          <w:rFonts w:ascii="Arial" w:eastAsia="Arial" w:hAnsi="Arial" w:cs="Arial"/>
          <w:spacing w:val="-1"/>
          <w:sz w:val="22"/>
          <w:szCs w:val="22"/>
        </w:rPr>
        <w:t>i</w:t>
      </w:r>
      <w:r w:rsidRPr="009529E1">
        <w:rPr>
          <w:rFonts w:ascii="Arial" w:eastAsia="Arial" w:hAnsi="Arial" w:cs="Arial"/>
          <w:sz w:val="22"/>
          <w:szCs w:val="22"/>
        </w:rPr>
        <w:t>n</w:t>
      </w:r>
      <w:r w:rsidRPr="009529E1">
        <w:rPr>
          <w:rFonts w:ascii="Arial" w:eastAsia="Arial" w:hAnsi="Arial" w:cs="Arial"/>
          <w:spacing w:val="-1"/>
          <w:sz w:val="22"/>
          <w:szCs w:val="22"/>
        </w:rPr>
        <w:t xml:space="preserve"> </w:t>
      </w:r>
      <w:r w:rsidRPr="009529E1">
        <w:rPr>
          <w:rFonts w:ascii="Arial" w:eastAsia="Arial" w:hAnsi="Arial" w:cs="Arial"/>
          <w:sz w:val="22"/>
          <w:szCs w:val="22"/>
        </w:rPr>
        <w:t>p</w:t>
      </w:r>
      <w:r w:rsidRPr="009529E1">
        <w:rPr>
          <w:rFonts w:ascii="Arial" w:eastAsia="Arial" w:hAnsi="Arial" w:cs="Arial"/>
          <w:spacing w:val="-1"/>
          <w:sz w:val="22"/>
          <w:szCs w:val="22"/>
        </w:rPr>
        <w:t>l</w:t>
      </w:r>
      <w:r w:rsidRPr="009529E1">
        <w:rPr>
          <w:rFonts w:ascii="Arial" w:eastAsia="Arial" w:hAnsi="Arial" w:cs="Arial"/>
          <w:sz w:val="22"/>
          <w:szCs w:val="22"/>
        </w:rPr>
        <w:t>ace</w:t>
      </w:r>
      <w:r w:rsidRPr="009529E1">
        <w:rPr>
          <w:rFonts w:ascii="Arial" w:eastAsia="Arial" w:hAnsi="Arial" w:cs="Arial"/>
          <w:spacing w:val="1"/>
          <w:sz w:val="22"/>
          <w:szCs w:val="22"/>
        </w:rPr>
        <w:t xml:space="preserve"> </w:t>
      </w:r>
      <w:r w:rsidRPr="009529E1">
        <w:rPr>
          <w:rFonts w:ascii="Arial" w:eastAsia="Arial" w:hAnsi="Arial" w:cs="Arial"/>
          <w:sz w:val="22"/>
          <w:szCs w:val="22"/>
        </w:rPr>
        <w:t xml:space="preserve">at </w:t>
      </w:r>
      <w:r w:rsidRPr="009529E1">
        <w:rPr>
          <w:rFonts w:ascii="Arial" w:eastAsia="Arial" w:hAnsi="Arial" w:cs="Arial"/>
          <w:spacing w:val="1"/>
          <w:sz w:val="22"/>
          <w:szCs w:val="22"/>
        </w:rPr>
        <w:t>t</w:t>
      </w:r>
      <w:r w:rsidRPr="009529E1">
        <w:rPr>
          <w:rFonts w:ascii="Arial" w:eastAsia="Arial" w:hAnsi="Arial" w:cs="Arial"/>
          <w:sz w:val="22"/>
          <w:szCs w:val="22"/>
        </w:rPr>
        <w:t>he</w:t>
      </w:r>
      <w:r w:rsidRPr="009529E1">
        <w:rPr>
          <w:rFonts w:ascii="Arial" w:eastAsia="Arial" w:hAnsi="Arial" w:cs="Arial"/>
          <w:spacing w:val="-2"/>
          <w:sz w:val="22"/>
          <w:szCs w:val="22"/>
        </w:rPr>
        <w:t xml:space="preserve"> </w:t>
      </w:r>
      <w:r w:rsidRPr="009529E1">
        <w:rPr>
          <w:rFonts w:ascii="Arial" w:eastAsia="Arial" w:hAnsi="Arial" w:cs="Arial"/>
          <w:sz w:val="22"/>
          <w:szCs w:val="22"/>
        </w:rPr>
        <w:t>se</w:t>
      </w:r>
      <w:r w:rsidRPr="009529E1">
        <w:rPr>
          <w:rFonts w:ascii="Arial" w:eastAsia="Arial" w:hAnsi="Arial" w:cs="Arial"/>
          <w:spacing w:val="-2"/>
          <w:sz w:val="22"/>
          <w:szCs w:val="22"/>
        </w:rPr>
        <w:t>t</w:t>
      </w:r>
      <w:r w:rsidRPr="009529E1">
        <w:rPr>
          <w:rFonts w:ascii="Arial" w:eastAsia="Arial" w:hAnsi="Arial" w:cs="Arial"/>
          <w:spacing w:val="1"/>
          <w:sz w:val="22"/>
          <w:szCs w:val="22"/>
        </w:rPr>
        <w:t>t</w:t>
      </w:r>
      <w:r w:rsidRPr="009529E1">
        <w:rPr>
          <w:rFonts w:ascii="Arial" w:eastAsia="Arial" w:hAnsi="Arial" w:cs="Arial"/>
          <w:spacing w:val="-1"/>
          <w:sz w:val="22"/>
          <w:szCs w:val="22"/>
        </w:rPr>
        <w:t>i</w:t>
      </w:r>
      <w:r w:rsidRPr="009529E1">
        <w:rPr>
          <w:rFonts w:ascii="Arial" w:eastAsia="Arial" w:hAnsi="Arial" w:cs="Arial"/>
          <w:sz w:val="22"/>
          <w:szCs w:val="22"/>
        </w:rPr>
        <w:t>n</w:t>
      </w:r>
      <w:r w:rsidRPr="009529E1">
        <w:rPr>
          <w:rFonts w:ascii="Arial" w:eastAsia="Arial" w:hAnsi="Arial" w:cs="Arial"/>
          <w:spacing w:val="1"/>
          <w:sz w:val="22"/>
          <w:szCs w:val="22"/>
        </w:rPr>
        <w:t>g</w:t>
      </w:r>
      <w:r w:rsidRPr="009529E1">
        <w:rPr>
          <w:rFonts w:ascii="Arial" w:eastAsia="Arial" w:hAnsi="Arial" w:cs="Arial"/>
          <w:sz w:val="22"/>
          <w:szCs w:val="22"/>
        </w:rPr>
        <w:t>.</w:t>
      </w:r>
    </w:p>
    <w:p w:rsidR="00196CB0" w:rsidRPr="00AA2A02" w:rsidRDefault="00196CB0" w:rsidP="004675C4">
      <w:pPr>
        <w:spacing w:line="360" w:lineRule="auto"/>
        <w:ind w:left="-567" w:right="-512"/>
        <w:rPr>
          <w:rFonts w:ascii="Arial" w:hAnsi="Arial" w:cs="Arial"/>
          <w:sz w:val="22"/>
          <w:szCs w:val="22"/>
        </w:rPr>
      </w:pPr>
    </w:p>
    <w:p w:rsidR="00196CB0" w:rsidRPr="00AA2A02" w:rsidRDefault="00077E3E" w:rsidP="004675C4">
      <w:pPr>
        <w:spacing w:line="360" w:lineRule="auto"/>
        <w:ind w:left="-567" w:right="-512"/>
        <w:rPr>
          <w:rFonts w:ascii="Arial" w:eastAsia="Arial" w:hAnsi="Arial" w:cs="Arial"/>
          <w:sz w:val="22"/>
          <w:szCs w:val="22"/>
        </w:rPr>
      </w:pPr>
      <w:r w:rsidRPr="00AA2A02">
        <w:rPr>
          <w:rFonts w:ascii="Arial" w:eastAsia="Arial" w:hAnsi="Arial" w:cs="Arial"/>
          <w:b/>
          <w:spacing w:val="1"/>
          <w:position w:val="-1"/>
          <w:sz w:val="22"/>
          <w:szCs w:val="22"/>
        </w:rPr>
        <w:t>13</w:t>
      </w:r>
      <w:r w:rsidRPr="00AA2A02">
        <w:rPr>
          <w:rFonts w:ascii="Arial" w:eastAsia="Arial" w:hAnsi="Arial" w:cs="Arial"/>
          <w:b/>
          <w:position w:val="-1"/>
          <w:sz w:val="22"/>
          <w:szCs w:val="22"/>
        </w:rPr>
        <w:t>.</w:t>
      </w:r>
      <w:r w:rsidRPr="00AA2A02">
        <w:rPr>
          <w:rFonts w:ascii="Arial" w:eastAsia="Arial" w:hAnsi="Arial" w:cs="Arial"/>
          <w:b/>
          <w:spacing w:val="-42"/>
          <w:position w:val="-1"/>
          <w:sz w:val="22"/>
          <w:szCs w:val="22"/>
        </w:rPr>
        <w:t xml:space="preserve"> </w:t>
      </w:r>
      <w:r w:rsidRPr="00AA2A02">
        <w:rPr>
          <w:rFonts w:ascii="Arial" w:eastAsia="Arial" w:hAnsi="Arial" w:cs="Arial"/>
          <w:b/>
          <w:position w:val="-1"/>
          <w:sz w:val="22"/>
          <w:szCs w:val="22"/>
        </w:rPr>
        <w:t>Childr</w:t>
      </w:r>
      <w:r w:rsidRPr="00AA2A02">
        <w:rPr>
          <w:rFonts w:ascii="Arial" w:eastAsia="Arial" w:hAnsi="Arial" w:cs="Arial"/>
          <w:b/>
          <w:spacing w:val="1"/>
          <w:position w:val="-1"/>
          <w:sz w:val="22"/>
          <w:szCs w:val="22"/>
        </w:rPr>
        <w:t>e</w:t>
      </w:r>
      <w:r w:rsidRPr="00AA2A02">
        <w:rPr>
          <w:rFonts w:ascii="Arial" w:eastAsia="Arial" w:hAnsi="Arial" w:cs="Arial"/>
          <w:b/>
          <w:position w:val="-1"/>
          <w:sz w:val="22"/>
          <w:szCs w:val="22"/>
        </w:rPr>
        <w:t>n</w:t>
      </w:r>
      <w:r w:rsidRPr="00AA2A02">
        <w:rPr>
          <w:rFonts w:ascii="Arial" w:eastAsia="Arial" w:hAnsi="Arial" w:cs="Arial"/>
          <w:b/>
          <w:spacing w:val="-2"/>
          <w:position w:val="-1"/>
          <w:sz w:val="22"/>
          <w:szCs w:val="22"/>
        </w:rPr>
        <w:t xml:space="preserve"> </w:t>
      </w:r>
      <w:r w:rsidRPr="00AA2A02">
        <w:rPr>
          <w:rFonts w:ascii="Arial" w:eastAsia="Arial" w:hAnsi="Arial" w:cs="Arial"/>
          <w:b/>
          <w:spacing w:val="3"/>
          <w:position w:val="-1"/>
          <w:sz w:val="22"/>
          <w:szCs w:val="22"/>
        </w:rPr>
        <w:t>w</w:t>
      </w:r>
      <w:r w:rsidRPr="00AA2A02">
        <w:rPr>
          <w:rFonts w:ascii="Arial" w:eastAsia="Arial" w:hAnsi="Arial" w:cs="Arial"/>
          <w:b/>
          <w:position w:val="-1"/>
          <w:sz w:val="22"/>
          <w:szCs w:val="22"/>
        </w:rPr>
        <w:t>ith Sp</w:t>
      </w:r>
      <w:r w:rsidRPr="00AA2A02">
        <w:rPr>
          <w:rFonts w:ascii="Arial" w:eastAsia="Arial" w:hAnsi="Arial" w:cs="Arial"/>
          <w:b/>
          <w:spacing w:val="-2"/>
          <w:position w:val="-1"/>
          <w:sz w:val="22"/>
          <w:szCs w:val="22"/>
        </w:rPr>
        <w:t>e</w:t>
      </w:r>
      <w:r w:rsidRPr="00AA2A02">
        <w:rPr>
          <w:rFonts w:ascii="Arial" w:eastAsia="Arial" w:hAnsi="Arial" w:cs="Arial"/>
          <w:b/>
          <w:spacing w:val="1"/>
          <w:position w:val="-1"/>
          <w:sz w:val="22"/>
          <w:szCs w:val="22"/>
        </w:rPr>
        <w:t>c</w:t>
      </w:r>
      <w:r w:rsidRPr="00AA2A02">
        <w:rPr>
          <w:rFonts w:ascii="Arial" w:eastAsia="Arial" w:hAnsi="Arial" w:cs="Arial"/>
          <w:b/>
          <w:position w:val="-1"/>
          <w:sz w:val="22"/>
          <w:szCs w:val="22"/>
        </w:rPr>
        <w:t>i</w:t>
      </w:r>
      <w:r w:rsidRPr="00AA2A02">
        <w:rPr>
          <w:rFonts w:ascii="Arial" w:eastAsia="Arial" w:hAnsi="Arial" w:cs="Arial"/>
          <w:b/>
          <w:spacing w:val="-1"/>
          <w:position w:val="-1"/>
          <w:sz w:val="22"/>
          <w:szCs w:val="22"/>
        </w:rPr>
        <w:t>a</w:t>
      </w:r>
      <w:r w:rsidRPr="00AA2A02">
        <w:rPr>
          <w:rFonts w:ascii="Arial" w:eastAsia="Arial" w:hAnsi="Arial" w:cs="Arial"/>
          <w:b/>
          <w:position w:val="-1"/>
          <w:sz w:val="22"/>
          <w:szCs w:val="22"/>
        </w:rPr>
        <w:t>l</w:t>
      </w:r>
      <w:r w:rsidRPr="00AA2A02">
        <w:rPr>
          <w:rFonts w:ascii="Arial" w:eastAsia="Arial" w:hAnsi="Arial" w:cs="Arial"/>
          <w:b/>
          <w:spacing w:val="-2"/>
          <w:position w:val="-1"/>
          <w:sz w:val="22"/>
          <w:szCs w:val="22"/>
        </w:rPr>
        <w:t xml:space="preserve"> </w:t>
      </w:r>
      <w:r w:rsidRPr="00AA2A02">
        <w:rPr>
          <w:rFonts w:ascii="Arial" w:eastAsia="Arial" w:hAnsi="Arial" w:cs="Arial"/>
          <w:b/>
          <w:spacing w:val="1"/>
          <w:position w:val="-1"/>
          <w:sz w:val="22"/>
          <w:szCs w:val="22"/>
        </w:rPr>
        <w:t>E</w:t>
      </w:r>
      <w:r w:rsidRPr="00AA2A02">
        <w:rPr>
          <w:rFonts w:ascii="Arial" w:eastAsia="Arial" w:hAnsi="Arial" w:cs="Arial"/>
          <w:b/>
          <w:position w:val="-1"/>
          <w:sz w:val="22"/>
          <w:szCs w:val="22"/>
        </w:rPr>
        <w:t>duc</w:t>
      </w:r>
      <w:r w:rsidRPr="00AA2A02">
        <w:rPr>
          <w:rFonts w:ascii="Arial" w:eastAsia="Arial" w:hAnsi="Arial" w:cs="Arial"/>
          <w:b/>
          <w:spacing w:val="1"/>
          <w:position w:val="-1"/>
          <w:sz w:val="22"/>
          <w:szCs w:val="22"/>
        </w:rPr>
        <w:t>a</w:t>
      </w:r>
      <w:r w:rsidRPr="00AA2A02">
        <w:rPr>
          <w:rFonts w:ascii="Arial" w:eastAsia="Arial" w:hAnsi="Arial" w:cs="Arial"/>
          <w:b/>
          <w:position w:val="-1"/>
          <w:sz w:val="22"/>
          <w:szCs w:val="22"/>
        </w:rPr>
        <w:t>tional</w:t>
      </w:r>
      <w:r w:rsidRPr="00AA2A02">
        <w:rPr>
          <w:rFonts w:ascii="Arial" w:eastAsia="Arial" w:hAnsi="Arial" w:cs="Arial"/>
          <w:b/>
          <w:spacing w:val="-2"/>
          <w:position w:val="-1"/>
          <w:sz w:val="22"/>
          <w:szCs w:val="22"/>
        </w:rPr>
        <w:t xml:space="preserve"> </w:t>
      </w:r>
      <w:r w:rsidRPr="00AA2A02">
        <w:rPr>
          <w:rFonts w:ascii="Arial" w:eastAsia="Arial" w:hAnsi="Arial" w:cs="Arial"/>
          <w:b/>
          <w:position w:val="-1"/>
          <w:sz w:val="22"/>
          <w:szCs w:val="22"/>
        </w:rPr>
        <w:t>N</w:t>
      </w:r>
      <w:r w:rsidRPr="00AA2A02">
        <w:rPr>
          <w:rFonts w:ascii="Arial" w:eastAsia="Arial" w:hAnsi="Arial" w:cs="Arial"/>
          <w:b/>
          <w:spacing w:val="1"/>
          <w:position w:val="-1"/>
          <w:sz w:val="22"/>
          <w:szCs w:val="22"/>
        </w:rPr>
        <w:t>ee</w:t>
      </w:r>
      <w:r w:rsidRPr="00AA2A02">
        <w:rPr>
          <w:rFonts w:ascii="Arial" w:eastAsia="Arial" w:hAnsi="Arial" w:cs="Arial"/>
          <w:b/>
          <w:position w:val="-1"/>
          <w:sz w:val="22"/>
          <w:szCs w:val="22"/>
        </w:rPr>
        <w:t>ds</w:t>
      </w:r>
      <w:r w:rsidRPr="00AA2A02">
        <w:rPr>
          <w:rFonts w:ascii="Arial" w:eastAsia="Arial" w:hAnsi="Arial" w:cs="Arial"/>
          <w:b/>
          <w:spacing w:val="-2"/>
          <w:position w:val="-1"/>
          <w:sz w:val="22"/>
          <w:szCs w:val="22"/>
        </w:rPr>
        <w:t xml:space="preserve"> o</w:t>
      </w:r>
      <w:r w:rsidRPr="00AA2A02">
        <w:rPr>
          <w:rFonts w:ascii="Arial" w:eastAsia="Arial" w:hAnsi="Arial" w:cs="Arial"/>
          <w:b/>
          <w:position w:val="-1"/>
          <w:sz w:val="22"/>
          <w:szCs w:val="22"/>
        </w:rPr>
        <w:t>r Di</w:t>
      </w:r>
      <w:r w:rsidRPr="00AA2A02">
        <w:rPr>
          <w:rFonts w:ascii="Arial" w:eastAsia="Arial" w:hAnsi="Arial" w:cs="Arial"/>
          <w:b/>
          <w:spacing w:val="1"/>
          <w:position w:val="-1"/>
          <w:sz w:val="22"/>
          <w:szCs w:val="22"/>
        </w:rPr>
        <w:t>sa</w:t>
      </w:r>
      <w:r w:rsidRPr="00AA2A02">
        <w:rPr>
          <w:rFonts w:ascii="Arial" w:eastAsia="Arial" w:hAnsi="Arial" w:cs="Arial"/>
          <w:b/>
          <w:position w:val="-1"/>
          <w:sz w:val="22"/>
          <w:szCs w:val="22"/>
        </w:rPr>
        <w:t>bi</w:t>
      </w:r>
      <w:r w:rsidRPr="00AA2A02">
        <w:rPr>
          <w:rFonts w:ascii="Arial" w:eastAsia="Arial" w:hAnsi="Arial" w:cs="Arial"/>
          <w:b/>
          <w:spacing w:val="-2"/>
          <w:position w:val="-1"/>
          <w:sz w:val="22"/>
          <w:szCs w:val="22"/>
        </w:rPr>
        <w:t>l</w:t>
      </w:r>
      <w:r w:rsidRPr="00AA2A02">
        <w:rPr>
          <w:rFonts w:ascii="Arial" w:eastAsia="Arial" w:hAnsi="Arial" w:cs="Arial"/>
          <w:b/>
          <w:position w:val="-1"/>
          <w:sz w:val="22"/>
          <w:szCs w:val="22"/>
        </w:rPr>
        <w:t>iti</w:t>
      </w:r>
      <w:r w:rsidRPr="00AA2A02">
        <w:rPr>
          <w:rFonts w:ascii="Arial" w:eastAsia="Arial" w:hAnsi="Arial" w:cs="Arial"/>
          <w:b/>
          <w:spacing w:val="1"/>
          <w:position w:val="-1"/>
          <w:sz w:val="22"/>
          <w:szCs w:val="22"/>
        </w:rPr>
        <w:t>e</w:t>
      </w:r>
      <w:r w:rsidRPr="00AA2A02">
        <w:rPr>
          <w:rFonts w:ascii="Arial" w:eastAsia="Arial" w:hAnsi="Arial" w:cs="Arial"/>
          <w:b/>
          <w:position w:val="-1"/>
          <w:sz w:val="22"/>
          <w:szCs w:val="22"/>
        </w:rPr>
        <w:t>s</w:t>
      </w:r>
    </w:p>
    <w:p w:rsidR="00196CB0" w:rsidRPr="009529E1" w:rsidRDefault="00077E3E" w:rsidP="00AA2A02">
      <w:pPr>
        <w:spacing w:line="360" w:lineRule="auto"/>
        <w:ind w:left="-567" w:right="-512"/>
        <w:rPr>
          <w:rFonts w:ascii="Arial" w:eastAsia="Arial" w:hAnsi="Arial" w:cs="Arial"/>
          <w:sz w:val="22"/>
          <w:szCs w:val="22"/>
        </w:rPr>
      </w:pPr>
      <w:r w:rsidRPr="009529E1">
        <w:rPr>
          <w:rFonts w:ascii="Arial" w:eastAsia="Arial" w:hAnsi="Arial" w:cs="Arial"/>
          <w:spacing w:val="-1"/>
          <w:sz w:val="22"/>
          <w:szCs w:val="22"/>
        </w:rPr>
        <w:t>F</w:t>
      </w:r>
      <w:r w:rsidRPr="009529E1">
        <w:rPr>
          <w:rFonts w:ascii="Arial" w:eastAsia="Arial" w:hAnsi="Arial" w:cs="Arial"/>
          <w:sz w:val="22"/>
          <w:szCs w:val="22"/>
        </w:rPr>
        <w:t>or</w:t>
      </w:r>
      <w:r w:rsidRPr="009529E1">
        <w:rPr>
          <w:rFonts w:ascii="Arial" w:eastAsia="Arial" w:hAnsi="Arial" w:cs="Arial"/>
          <w:spacing w:val="3"/>
          <w:sz w:val="22"/>
          <w:szCs w:val="22"/>
        </w:rPr>
        <w:t xml:space="preserve"> </w:t>
      </w:r>
      <w:r w:rsidRPr="009529E1">
        <w:rPr>
          <w:rFonts w:ascii="Arial" w:eastAsia="Arial" w:hAnsi="Arial" w:cs="Arial"/>
          <w:sz w:val="22"/>
          <w:szCs w:val="22"/>
        </w:rPr>
        <w:t>a</w:t>
      </w:r>
      <w:r w:rsidRPr="009529E1">
        <w:rPr>
          <w:rFonts w:ascii="Arial" w:eastAsia="Arial" w:hAnsi="Arial" w:cs="Arial"/>
          <w:spacing w:val="2"/>
          <w:sz w:val="22"/>
          <w:szCs w:val="22"/>
        </w:rPr>
        <w:t xml:space="preserve"> </w:t>
      </w:r>
      <w:r w:rsidRPr="009529E1">
        <w:rPr>
          <w:rFonts w:ascii="Arial" w:eastAsia="Arial" w:hAnsi="Arial" w:cs="Arial"/>
          <w:spacing w:val="-2"/>
          <w:sz w:val="22"/>
          <w:szCs w:val="22"/>
        </w:rPr>
        <w:t>v</w:t>
      </w:r>
      <w:r w:rsidRPr="009529E1">
        <w:rPr>
          <w:rFonts w:ascii="Arial" w:eastAsia="Arial" w:hAnsi="Arial" w:cs="Arial"/>
          <w:sz w:val="22"/>
          <w:szCs w:val="22"/>
        </w:rPr>
        <w:t>ari</w:t>
      </w:r>
      <w:r w:rsidRPr="009529E1">
        <w:rPr>
          <w:rFonts w:ascii="Arial" w:eastAsia="Arial" w:hAnsi="Arial" w:cs="Arial"/>
          <w:spacing w:val="-1"/>
          <w:sz w:val="22"/>
          <w:szCs w:val="22"/>
        </w:rPr>
        <w:t>e</w:t>
      </w:r>
      <w:r w:rsidRPr="009529E1">
        <w:rPr>
          <w:rFonts w:ascii="Arial" w:eastAsia="Arial" w:hAnsi="Arial" w:cs="Arial"/>
          <w:spacing w:val="1"/>
          <w:sz w:val="22"/>
          <w:szCs w:val="22"/>
        </w:rPr>
        <w:t>t</w:t>
      </w:r>
      <w:r w:rsidRPr="009529E1">
        <w:rPr>
          <w:rFonts w:ascii="Arial" w:eastAsia="Arial" w:hAnsi="Arial" w:cs="Arial"/>
          <w:sz w:val="22"/>
          <w:szCs w:val="22"/>
        </w:rPr>
        <w:t>y of</w:t>
      </w:r>
      <w:r w:rsidRPr="009529E1">
        <w:rPr>
          <w:rFonts w:ascii="Arial" w:eastAsia="Arial" w:hAnsi="Arial" w:cs="Arial"/>
          <w:spacing w:val="6"/>
          <w:sz w:val="22"/>
          <w:szCs w:val="22"/>
        </w:rPr>
        <w:t xml:space="preserve"> </w:t>
      </w:r>
      <w:r w:rsidRPr="009529E1">
        <w:rPr>
          <w:rFonts w:ascii="Arial" w:eastAsia="Arial" w:hAnsi="Arial" w:cs="Arial"/>
          <w:spacing w:val="1"/>
          <w:sz w:val="22"/>
          <w:szCs w:val="22"/>
        </w:rPr>
        <w:t>r</w:t>
      </w:r>
      <w:r w:rsidRPr="009529E1">
        <w:rPr>
          <w:rFonts w:ascii="Arial" w:eastAsia="Arial" w:hAnsi="Arial" w:cs="Arial"/>
          <w:sz w:val="22"/>
          <w:szCs w:val="22"/>
        </w:rPr>
        <w:t>e</w:t>
      </w:r>
      <w:r w:rsidRPr="009529E1">
        <w:rPr>
          <w:rFonts w:ascii="Arial" w:eastAsia="Arial" w:hAnsi="Arial" w:cs="Arial"/>
          <w:spacing w:val="-3"/>
          <w:sz w:val="22"/>
          <w:szCs w:val="22"/>
        </w:rPr>
        <w:t>a</w:t>
      </w:r>
      <w:r w:rsidRPr="009529E1">
        <w:rPr>
          <w:rFonts w:ascii="Arial" w:eastAsia="Arial" w:hAnsi="Arial" w:cs="Arial"/>
          <w:sz w:val="22"/>
          <w:szCs w:val="22"/>
        </w:rPr>
        <w:t>so</w:t>
      </w:r>
      <w:r w:rsidRPr="009529E1">
        <w:rPr>
          <w:rFonts w:ascii="Arial" w:eastAsia="Arial" w:hAnsi="Arial" w:cs="Arial"/>
          <w:spacing w:val="-1"/>
          <w:sz w:val="22"/>
          <w:szCs w:val="22"/>
        </w:rPr>
        <w:t>n</w:t>
      </w:r>
      <w:r w:rsidRPr="009529E1">
        <w:rPr>
          <w:rFonts w:ascii="Arial" w:eastAsia="Arial" w:hAnsi="Arial" w:cs="Arial"/>
          <w:spacing w:val="-2"/>
          <w:sz w:val="22"/>
          <w:szCs w:val="22"/>
        </w:rPr>
        <w:t>s</w:t>
      </w:r>
      <w:r w:rsidRPr="009529E1">
        <w:rPr>
          <w:rFonts w:ascii="Arial" w:eastAsia="Arial" w:hAnsi="Arial" w:cs="Arial"/>
          <w:sz w:val="22"/>
          <w:szCs w:val="22"/>
        </w:rPr>
        <w:t>,</w:t>
      </w:r>
      <w:r w:rsidRPr="009529E1">
        <w:rPr>
          <w:rFonts w:ascii="Arial" w:eastAsia="Arial" w:hAnsi="Arial" w:cs="Arial"/>
          <w:spacing w:val="3"/>
          <w:sz w:val="22"/>
          <w:szCs w:val="22"/>
        </w:rPr>
        <w:t xml:space="preserve"> </w:t>
      </w:r>
      <w:r w:rsidRPr="009529E1">
        <w:rPr>
          <w:rFonts w:ascii="Arial" w:eastAsia="Arial" w:hAnsi="Arial" w:cs="Arial"/>
          <w:sz w:val="22"/>
          <w:szCs w:val="22"/>
        </w:rPr>
        <w:t>ch</w:t>
      </w:r>
      <w:r w:rsidRPr="009529E1">
        <w:rPr>
          <w:rFonts w:ascii="Arial" w:eastAsia="Arial" w:hAnsi="Arial" w:cs="Arial"/>
          <w:spacing w:val="-1"/>
          <w:sz w:val="22"/>
          <w:szCs w:val="22"/>
        </w:rPr>
        <w:t>il</w:t>
      </w:r>
      <w:r w:rsidRPr="009529E1">
        <w:rPr>
          <w:rFonts w:ascii="Arial" w:eastAsia="Arial" w:hAnsi="Arial" w:cs="Arial"/>
          <w:sz w:val="22"/>
          <w:szCs w:val="22"/>
        </w:rPr>
        <w:t>dren</w:t>
      </w:r>
      <w:r w:rsidRPr="009529E1">
        <w:rPr>
          <w:rFonts w:ascii="Arial" w:eastAsia="Arial" w:hAnsi="Arial" w:cs="Arial"/>
          <w:spacing w:val="2"/>
          <w:sz w:val="22"/>
          <w:szCs w:val="22"/>
        </w:rPr>
        <w:t xml:space="preserve"> </w:t>
      </w:r>
      <w:r w:rsidRPr="009529E1">
        <w:rPr>
          <w:rFonts w:ascii="Arial" w:eastAsia="Arial" w:hAnsi="Arial" w:cs="Arial"/>
          <w:spacing w:val="-3"/>
          <w:sz w:val="22"/>
          <w:szCs w:val="22"/>
        </w:rPr>
        <w:t>w</w:t>
      </w:r>
      <w:r w:rsidRPr="009529E1">
        <w:rPr>
          <w:rFonts w:ascii="Arial" w:eastAsia="Arial" w:hAnsi="Arial" w:cs="Arial"/>
          <w:spacing w:val="-1"/>
          <w:sz w:val="22"/>
          <w:szCs w:val="22"/>
        </w:rPr>
        <w:t>i</w:t>
      </w:r>
      <w:r w:rsidRPr="009529E1">
        <w:rPr>
          <w:rFonts w:ascii="Arial" w:eastAsia="Arial" w:hAnsi="Arial" w:cs="Arial"/>
          <w:spacing w:val="1"/>
          <w:sz w:val="22"/>
          <w:szCs w:val="22"/>
        </w:rPr>
        <w:t>t</w:t>
      </w:r>
      <w:r w:rsidRPr="009529E1">
        <w:rPr>
          <w:rFonts w:ascii="Arial" w:eastAsia="Arial" w:hAnsi="Arial" w:cs="Arial"/>
          <w:sz w:val="22"/>
          <w:szCs w:val="22"/>
        </w:rPr>
        <w:t>h</w:t>
      </w:r>
      <w:r w:rsidRPr="009529E1">
        <w:rPr>
          <w:rFonts w:ascii="Arial" w:eastAsia="Arial" w:hAnsi="Arial" w:cs="Arial"/>
          <w:spacing w:val="2"/>
          <w:sz w:val="22"/>
          <w:szCs w:val="22"/>
        </w:rPr>
        <w:t xml:space="preserve"> </w:t>
      </w:r>
      <w:r w:rsidRPr="009529E1">
        <w:rPr>
          <w:rFonts w:ascii="Arial" w:eastAsia="Arial" w:hAnsi="Arial" w:cs="Arial"/>
          <w:sz w:val="22"/>
          <w:szCs w:val="22"/>
        </w:rPr>
        <w:t>a</w:t>
      </w:r>
      <w:r w:rsidRPr="009529E1">
        <w:rPr>
          <w:rFonts w:ascii="Arial" w:eastAsia="Arial" w:hAnsi="Arial" w:cs="Arial"/>
          <w:spacing w:val="-1"/>
          <w:sz w:val="22"/>
          <w:szCs w:val="22"/>
        </w:rPr>
        <w:t>d</w:t>
      </w:r>
      <w:r w:rsidRPr="009529E1">
        <w:rPr>
          <w:rFonts w:ascii="Arial" w:eastAsia="Arial" w:hAnsi="Arial" w:cs="Arial"/>
          <w:sz w:val="22"/>
          <w:szCs w:val="22"/>
        </w:rPr>
        <w:t>d</w:t>
      </w:r>
      <w:r w:rsidRPr="009529E1">
        <w:rPr>
          <w:rFonts w:ascii="Arial" w:eastAsia="Arial" w:hAnsi="Arial" w:cs="Arial"/>
          <w:spacing w:val="-1"/>
          <w:sz w:val="22"/>
          <w:szCs w:val="22"/>
        </w:rPr>
        <w:t>i</w:t>
      </w:r>
      <w:r w:rsidRPr="009529E1">
        <w:rPr>
          <w:rFonts w:ascii="Arial" w:eastAsia="Arial" w:hAnsi="Arial" w:cs="Arial"/>
          <w:spacing w:val="1"/>
          <w:sz w:val="22"/>
          <w:szCs w:val="22"/>
        </w:rPr>
        <w:t>t</w:t>
      </w:r>
      <w:r w:rsidRPr="009529E1">
        <w:rPr>
          <w:rFonts w:ascii="Arial" w:eastAsia="Arial" w:hAnsi="Arial" w:cs="Arial"/>
          <w:spacing w:val="-1"/>
          <w:sz w:val="22"/>
          <w:szCs w:val="22"/>
        </w:rPr>
        <w:t>i</w:t>
      </w:r>
      <w:r w:rsidRPr="009529E1">
        <w:rPr>
          <w:rFonts w:ascii="Arial" w:eastAsia="Arial" w:hAnsi="Arial" w:cs="Arial"/>
          <w:sz w:val="22"/>
          <w:szCs w:val="22"/>
        </w:rPr>
        <w:t>o</w:t>
      </w:r>
      <w:r w:rsidRPr="009529E1">
        <w:rPr>
          <w:rFonts w:ascii="Arial" w:eastAsia="Arial" w:hAnsi="Arial" w:cs="Arial"/>
          <w:spacing w:val="-1"/>
          <w:sz w:val="22"/>
          <w:szCs w:val="22"/>
        </w:rPr>
        <w:t>n</w:t>
      </w:r>
      <w:r w:rsidRPr="009529E1">
        <w:rPr>
          <w:rFonts w:ascii="Arial" w:eastAsia="Arial" w:hAnsi="Arial" w:cs="Arial"/>
          <w:sz w:val="22"/>
          <w:szCs w:val="22"/>
        </w:rPr>
        <w:t>al</w:t>
      </w:r>
      <w:r w:rsidRPr="009529E1">
        <w:rPr>
          <w:rFonts w:ascii="Arial" w:eastAsia="Arial" w:hAnsi="Arial" w:cs="Arial"/>
          <w:spacing w:val="3"/>
          <w:sz w:val="22"/>
          <w:szCs w:val="22"/>
        </w:rPr>
        <w:t xml:space="preserve"> </w:t>
      </w:r>
      <w:r w:rsidRPr="009529E1">
        <w:rPr>
          <w:rFonts w:ascii="Arial" w:eastAsia="Arial" w:hAnsi="Arial" w:cs="Arial"/>
          <w:sz w:val="22"/>
          <w:szCs w:val="22"/>
        </w:rPr>
        <w:t>n</w:t>
      </w:r>
      <w:r w:rsidRPr="009529E1">
        <w:rPr>
          <w:rFonts w:ascii="Arial" w:eastAsia="Arial" w:hAnsi="Arial" w:cs="Arial"/>
          <w:spacing w:val="-1"/>
          <w:sz w:val="22"/>
          <w:szCs w:val="22"/>
        </w:rPr>
        <w:t>e</w:t>
      </w:r>
      <w:r w:rsidRPr="009529E1">
        <w:rPr>
          <w:rFonts w:ascii="Arial" w:eastAsia="Arial" w:hAnsi="Arial" w:cs="Arial"/>
          <w:sz w:val="22"/>
          <w:szCs w:val="22"/>
        </w:rPr>
        <w:t>e</w:t>
      </w:r>
      <w:r w:rsidRPr="009529E1">
        <w:rPr>
          <w:rFonts w:ascii="Arial" w:eastAsia="Arial" w:hAnsi="Arial" w:cs="Arial"/>
          <w:spacing w:val="-1"/>
          <w:sz w:val="22"/>
          <w:szCs w:val="22"/>
        </w:rPr>
        <w:t>d</w:t>
      </w:r>
      <w:r w:rsidRPr="009529E1">
        <w:rPr>
          <w:rFonts w:ascii="Arial" w:eastAsia="Arial" w:hAnsi="Arial" w:cs="Arial"/>
          <w:sz w:val="22"/>
          <w:szCs w:val="22"/>
        </w:rPr>
        <w:t xml:space="preserve">s </w:t>
      </w:r>
      <w:r w:rsidRPr="009529E1">
        <w:rPr>
          <w:rFonts w:ascii="Arial" w:eastAsia="Arial" w:hAnsi="Arial" w:cs="Arial"/>
          <w:spacing w:val="3"/>
          <w:sz w:val="22"/>
          <w:szCs w:val="22"/>
        </w:rPr>
        <w:t>f</w:t>
      </w:r>
      <w:r w:rsidRPr="009529E1">
        <w:rPr>
          <w:rFonts w:ascii="Arial" w:eastAsia="Arial" w:hAnsi="Arial" w:cs="Arial"/>
          <w:sz w:val="22"/>
          <w:szCs w:val="22"/>
        </w:rPr>
        <w:t>ace</w:t>
      </w:r>
      <w:r w:rsidRPr="009529E1">
        <w:rPr>
          <w:rFonts w:ascii="Arial" w:eastAsia="Arial" w:hAnsi="Arial" w:cs="Arial"/>
          <w:spacing w:val="2"/>
          <w:sz w:val="22"/>
          <w:szCs w:val="22"/>
        </w:rPr>
        <w:t xml:space="preserve"> </w:t>
      </w:r>
      <w:r w:rsidRPr="009529E1">
        <w:rPr>
          <w:rFonts w:ascii="Arial" w:eastAsia="Arial" w:hAnsi="Arial" w:cs="Arial"/>
          <w:sz w:val="22"/>
          <w:szCs w:val="22"/>
        </w:rPr>
        <w:t>an</w:t>
      </w:r>
      <w:r w:rsidRPr="009529E1">
        <w:rPr>
          <w:rFonts w:ascii="Arial" w:eastAsia="Arial" w:hAnsi="Arial" w:cs="Arial"/>
          <w:spacing w:val="2"/>
          <w:sz w:val="22"/>
          <w:szCs w:val="22"/>
        </w:rPr>
        <w:t xml:space="preserve"> </w:t>
      </w:r>
      <w:r w:rsidRPr="009529E1">
        <w:rPr>
          <w:rFonts w:ascii="Arial" w:eastAsia="Arial" w:hAnsi="Arial" w:cs="Arial"/>
          <w:spacing w:val="-1"/>
          <w:sz w:val="22"/>
          <w:szCs w:val="22"/>
        </w:rPr>
        <w:t>i</w:t>
      </w:r>
      <w:r w:rsidRPr="009529E1">
        <w:rPr>
          <w:rFonts w:ascii="Arial" w:eastAsia="Arial" w:hAnsi="Arial" w:cs="Arial"/>
          <w:sz w:val="22"/>
          <w:szCs w:val="22"/>
        </w:rPr>
        <w:t>ncreas</w:t>
      </w:r>
      <w:r w:rsidRPr="009529E1">
        <w:rPr>
          <w:rFonts w:ascii="Arial" w:eastAsia="Arial" w:hAnsi="Arial" w:cs="Arial"/>
          <w:spacing w:val="-3"/>
          <w:sz w:val="22"/>
          <w:szCs w:val="22"/>
        </w:rPr>
        <w:t>e</w:t>
      </w:r>
      <w:r w:rsidRPr="009529E1">
        <w:rPr>
          <w:rFonts w:ascii="Arial" w:eastAsia="Arial" w:hAnsi="Arial" w:cs="Arial"/>
          <w:sz w:val="22"/>
          <w:szCs w:val="22"/>
        </w:rPr>
        <w:t>d</w:t>
      </w:r>
      <w:r w:rsidRPr="009529E1">
        <w:rPr>
          <w:rFonts w:ascii="Arial" w:eastAsia="Arial" w:hAnsi="Arial" w:cs="Arial"/>
          <w:spacing w:val="2"/>
          <w:sz w:val="22"/>
          <w:szCs w:val="22"/>
        </w:rPr>
        <w:t xml:space="preserve"> </w:t>
      </w:r>
      <w:r w:rsidRPr="009529E1">
        <w:rPr>
          <w:rFonts w:ascii="Arial" w:eastAsia="Arial" w:hAnsi="Arial" w:cs="Arial"/>
          <w:spacing w:val="1"/>
          <w:sz w:val="22"/>
          <w:szCs w:val="22"/>
        </w:rPr>
        <w:t>r</w:t>
      </w:r>
      <w:r w:rsidRPr="009529E1">
        <w:rPr>
          <w:rFonts w:ascii="Arial" w:eastAsia="Arial" w:hAnsi="Arial" w:cs="Arial"/>
          <w:spacing w:val="-1"/>
          <w:sz w:val="22"/>
          <w:szCs w:val="22"/>
        </w:rPr>
        <w:t>i</w:t>
      </w:r>
      <w:r w:rsidRPr="009529E1">
        <w:rPr>
          <w:rFonts w:ascii="Arial" w:eastAsia="Arial" w:hAnsi="Arial" w:cs="Arial"/>
          <w:sz w:val="22"/>
          <w:szCs w:val="22"/>
        </w:rPr>
        <w:t>sk</w:t>
      </w:r>
      <w:r w:rsidRPr="009529E1">
        <w:rPr>
          <w:rFonts w:ascii="Arial" w:eastAsia="Arial" w:hAnsi="Arial" w:cs="Arial"/>
          <w:spacing w:val="2"/>
          <w:sz w:val="22"/>
          <w:szCs w:val="22"/>
        </w:rPr>
        <w:t xml:space="preserve"> </w:t>
      </w:r>
      <w:r w:rsidRPr="009529E1">
        <w:rPr>
          <w:rFonts w:ascii="Arial" w:eastAsia="Arial" w:hAnsi="Arial" w:cs="Arial"/>
          <w:spacing w:val="-3"/>
          <w:sz w:val="22"/>
          <w:szCs w:val="22"/>
        </w:rPr>
        <w:t>o</w:t>
      </w:r>
      <w:r w:rsidRPr="009529E1">
        <w:rPr>
          <w:rFonts w:ascii="Arial" w:eastAsia="Arial" w:hAnsi="Arial" w:cs="Arial"/>
          <w:sz w:val="22"/>
          <w:szCs w:val="22"/>
        </w:rPr>
        <w:t>f a</w:t>
      </w:r>
      <w:r w:rsidRPr="009529E1">
        <w:rPr>
          <w:rFonts w:ascii="Arial" w:eastAsia="Arial" w:hAnsi="Arial" w:cs="Arial"/>
          <w:spacing w:val="-1"/>
          <w:sz w:val="22"/>
          <w:szCs w:val="22"/>
        </w:rPr>
        <w:t>b</w:t>
      </w:r>
      <w:r w:rsidRPr="009529E1">
        <w:rPr>
          <w:rFonts w:ascii="Arial" w:eastAsia="Arial" w:hAnsi="Arial" w:cs="Arial"/>
          <w:sz w:val="22"/>
          <w:szCs w:val="22"/>
        </w:rPr>
        <w:t>use</w:t>
      </w:r>
      <w:r w:rsidRPr="009529E1">
        <w:rPr>
          <w:rFonts w:ascii="Arial" w:eastAsia="Arial" w:hAnsi="Arial" w:cs="Arial"/>
          <w:spacing w:val="2"/>
          <w:sz w:val="22"/>
          <w:szCs w:val="22"/>
        </w:rPr>
        <w:t xml:space="preserve"> </w:t>
      </w:r>
      <w:r w:rsidRPr="009529E1">
        <w:rPr>
          <w:rFonts w:ascii="Arial" w:eastAsia="Arial" w:hAnsi="Arial" w:cs="Arial"/>
          <w:sz w:val="22"/>
          <w:szCs w:val="22"/>
        </w:rPr>
        <w:t>a</w:t>
      </w:r>
      <w:r w:rsidRPr="009529E1">
        <w:rPr>
          <w:rFonts w:ascii="Arial" w:eastAsia="Arial" w:hAnsi="Arial" w:cs="Arial"/>
          <w:spacing w:val="-1"/>
          <w:sz w:val="22"/>
          <w:szCs w:val="22"/>
        </w:rPr>
        <w:t>n</w:t>
      </w:r>
      <w:r w:rsidRPr="009529E1">
        <w:rPr>
          <w:rFonts w:ascii="Arial" w:eastAsia="Arial" w:hAnsi="Arial" w:cs="Arial"/>
          <w:sz w:val="22"/>
          <w:szCs w:val="22"/>
        </w:rPr>
        <w:t>d</w:t>
      </w:r>
      <w:r w:rsidRPr="009529E1">
        <w:rPr>
          <w:rFonts w:ascii="Arial" w:eastAsia="Arial" w:hAnsi="Arial" w:cs="Arial"/>
          <w:spacing w:val="2"/>
          <w:sz w:val="22"/>
          <w:szCs w:val="22"/>
        </w:rPr>
        <w:t xml:space="preserve"> </w:t>
      </w:r>
      <w:r w:rsidRPr="009529E1">
        <w:rPr>
          <w:rFonts w:ascii="Arial" w:eastAsia="Arial" w:hAnsi="Arial" w:cs="Arial"/>
          <w:sz w:val="22"/>
          <w:szCs w:val="22"/>
        </w:rPr>
        <w:t>n</w:t>
      </w:r>
      <w:r w:rsidRPr="009529E1">
        <w:rPr>
          <w:rFonts w:ascii="Arial" w:eastAsia="Arial" w:hAnsi="Arial" w:cs="Arial"/>
          <w:spacing w:val="-3"/>
          <w:sz w:val="22"/>
          <w:szCs w:val="22"/>
        </w:rPr>
        <w:t>e</w:t>
      </w:r>
      <w:r w:rsidRPr="009529E1">
        <w:rPr>
          <w:rFonts w:ascii="Arial" w:eastAsia="Arial" w:hAnsi="Arial" w:cs="Arial"/>
          <w:spacing w:val="2"/>
          <w:sz w:val="22"/>
          <w:szCs w:val="22"/>
        </w:rPr>
        <w:t>g</w:t>
      </w:r>
      <w:r w:rsidRPr="009529E1">
        <w:rPr>
          <w:rFonts w:ascii="Arial" w:eastAsia="Arial" w:hAnsi="Arial" w:cs="Arial"/>
          <w:spacing w:val="-1"/>
          <w:sz w:val="22"/>
          <w:szCs w:val="22"/>
        </w:rPr>
        <w:t>l</w:t>
      </w:r>
      <w:r w:rsidRPr="009529E1">
        <w:rPr>
          <w:rFonts w:ascii="Arial" w:eastAsia="Arial" w:hAnsi="Arial" w:cs="Arial"/>
          <w:sz w:val="22"/>
          <w:szCs w:val="22"/>
        </w:rPr>
        <w:t>ec</w:t>
      </w:r>
      <w:r w:rsidRPr="009529E1">
        <w:rPr>
          <w:rFonts w:ascii="Arial" w:eastAsia="Arial" w:hAnsi="Arial" w:cs="Arial"/>
          <w:spacing w:val="-2"/>
          <w:sz w:val="22"/>
          <w:szCs w:val="22"/>
        </w:rPr>
        <w:t>t</w:t>
      </w:r>
      <w:r w:rsidRPr="009529E1">
        <w:rPr>
          <w:rFonts w:ascii="Arial" w:eastAsia="Arial" w:hAnsi="Arial" w:cs="Arial"/>
          <w:sz w:val="22"/>
          <w:szCs w:val="22"/>
        </w:rPr>
        <w:t>;</w:t>
      </w:r>
      <w:r w:rsidRPr="009529E1">
        <w:rPr>
          <w:rFonts w:ascii="Arial" w:eastAsia="Arial" w:hAnsi="Arial" w:cs="Arial"/>
          <w:spacing w:val="4"/>
          <w:sz w:val="22"/>
          <w:szCs w:val="22"/>
        </w:rPr>
        <w:t xml:space="preserve"> </w:t>
      </w:r>
      <w:r w:rsidRPr="009529E1">
        <w:rPr>
          <w:rFonts w:ascii="Arial" w:eastAsia="Arial" w:hAnsi="Arial" w:cs="Arial"/>
          <w:spacing w:val="1"/>
          <w:sz w:val="22"/>
          <w:szCs w:val="22"/>
        </w:rPr>
        <w:t>t</w:t>
      </w:r>
      <w:r w:rsidRPr="009529E1">
        <w:rPr>
          <w:rFonts w:ascii="Arial" w:eastAsia="Arial" w:hAnsi="Arial" w:cs="Arial"/>
          <w:sz w:val="22"/>
          <w:szCs w:val="22"/>
        </w:rPr>
        <w:t>h</w:t>
      </w:r>
      <w:r w:rsidRPr="009529E1">
        <w:rPr>
          <w:rFonts w:ascii="Arial" w:eastAsia="Arial" w:hAnsi="Arial" w:cs="Arial"/>
          <w:spacing w:val="-3"/>
          <w:sz w:val="22"/>
          <w:szCs w:val="22"/>
        </w:rPr>
        <w:t>e</w:t>
      </w:r>
      <w:r w:rsidRPr="009529E1">
        <w:rPr>
          <w:rFonts w:ascii="Arial" w:eastAsia="Arial" w:hAnsi="Arial" w:cs="Arial"/>
          <w:spacing w:val="-2"/>
          <w:sz w:val="22"/>
          <w:szCs w:val="22"/>
        </w:rPr>
        <w:t>r</w:t>
      </w:r>
      <w:r w:rsidRPr="009529E1">
        <w:rPr>
          <w:rFonts w:ascii="Arial" w:eastAsia="Arial" w:hAnsi="Arial" w:cs="Arial"/>
          <w:spacing w:val="-3"/>
          <w:sz w:val="22"/>
          <w:szCs w:val="22"/>
        </w:rPr>
        <w:t>e</w:t>
      </w:r>
      <w:r w:rsidRPr="009529E1">
        <w:rPr>
          <w:rFonts w:ascii="Arial" w:eastAsia="Arial" w:hAnsi="Arial" w:cs="Arial"/>
          <w:spacing w:val="3"/>
          <w:sz w:val="22"/>
          <w:szCs w:val="22"/>
        </w:rPr>
        <w:t>f</w:t>
      </w:r>
      <w:r w:rsidRPr="009529E1">
        <w:rPr>
          <w:rFonts w:ascii="Arial" w:eastAsia="Arial" w:hAnsi="Arial" w:cs="Arial"/>
          <w:sz w:val="22"/>
          <w:szCs w:val="22"/>
        </w:rPr>
        <w:t>ore</w:t>
      </w:r>
      <w:r w:rsidRPr="009529E1">
        <w:rPr>
          <w:rFonts w:ascii="Arial" w:eastAsia="Arial" w:hAnsi="Arial" w:cs="Arial"/>
          <w:spacing w:val="3"/>
          <w:sz w:val="22"/>
          <w:szCs w:val="22"/>
        </w:rPr>
        <w:t xml:space="preserve"> </w:t>
      </w:r>
      <w:r w:rsidRPr="009529E1">
        <w:rPr>
          <w:rFonts w:ascii="Arial" w:eastAsia="Arial" w:hAnsi="Arial" w:cs="Arial"/>
          <w:sz w:val="22"/>
          <w:szCs w:val="22"/>
        </w:rPr>
        <w:t>a</w:t>
      </w:r>
      <w:r w:rsidRPr="009529E1">
        <w:rPr>
          <w:rFonts w:ascii="Arial" w:eastAsia="Arial" w:hAnsi="Arial" w:cs="Arial"/>
          <w:spacing w:val="-1"/>
          <w:sz w:val="22"/>
          <w:szCs w:val="22"/>
        </w:rPr>
        <w:t>d</w:t>
      </w:r>
      <w:r w:rsidRPr="009529E1">
        <w:rPr>
          <w:rFonts w:ascii="Arial" w:eastAsia="Arial" w:hAnsi="Arial" w:cs="Arial"/>
          <w:sz w:val="22"/>
          <w:szCs w:val="22"/>
        </w:rPr>
        <w:t>u</w:t>
      </w:r>
      <w:r w:rsidRPr="009529E1">
        <w:rPr>
          <w:rFonts w:ascii="Arial" w:eastAsia="Arial" w:hAnsi="Arial" w:cs="Arial"/>
          <w:spacing w:val="-1"/>
          <w:sz w:val="22"/>
          <w:szCs w:val="22"/>
        </w:rPr>
        <w:t>lt</w:t>
      </w:r>
      <w:r w:rsidRPr="009529E1">
        <w:rPr>
          <w:rFonts w:ascii="Arial" w:eastAsia="Arial" w:hAnsi="Arial" w:cs="Arial"/>
          <w:sz w:val="22"/>
          <w:szCs w:val="22"/>
        </w:rPr>
        <w:t>s</w:t>
      </w:r>
      <w:r w:rsidRPr="009529E1">
        <w:rPr>
          <w:rFonts w:ascii="Arial" w:eastAsia="Arial" w:hAnsi="Arial" w:cs="Arial"/>
          <w:spacing w:val="3"/>
          <w:sz w:val="22"/>
          <w:szCs w:val="22"/>
        </w:rPr>
        <w:t xml:space="preserve"> </w:t>
      </w:r>
      <w:r w:rsidRPr="009529E1">
        <w:rPr>
          <w:rFonts w:ascii="Arial" w:eastAsia="Arial" w:hAnsi="Arial" w:cs="Arial"/>
          <w:sz w:val="22"/>
          <w:szCs w:val="22"/>
        </w:rPr>
        <w:t>are</w:t>
      </w:r>
      <w:r w:rsidRPr="009529E1">
        <w:rPr>
          <w:rFonts w:ascii="Arial" w:eastAsia="Arial" w:hAnsi="Arial" w:cs="Arial"/>
          <w:spacing w:val="1"/>
          <w:sz w:val="22"/>
          <w:szCs w:val="22"/>
        </w:rPr>
        <w:t xml:space="preserve"> </w:t>
      </w:r>
      <w:r w:rsidRPr="009529E1">
        <w:rPr>
          <w:rFonts w:ascii="Arial" w:eastAsia="Arial" w:hAnsi="Arial" w:cs="Arial"/>
          <w:sz w:val="22"/>
          <w:szCs w:val="22"/>
        </w:rPr>
        <w:t>e</w:t>
      </w:r>
      <w:r w:rsidRPr="009529E1">
        <w:rPr>
          <w:rFonts w:ascii="Arial" w:eastAsia="Arial" w:hAnsi="Arial" w:cs="Arial"/>
          <w:spacing w:val="-3"/>
          <w:sz w:val="22"/>
          <w:szCs w:val="22"/>
        </w:rPr>
        <w:t>x</w:t>
      </w:r>
      <w:r w:rsidRPr="009529E1">
        <w:rPr>
          <w:rFonts w:ascii="Arial" w:eastAsia="Arial" w:hAnsi="Arial" w:cs="Arial"/>
          <w:sz w:val="22"/>
          <w:szCs w:val="22"/>
        </w:rPr>
        <w:t>p</w:t>
      </w:r>
      <w:r w:rsidRPr="009529E1">
        <w:rPr>
          <w:rFonts w:ascii="Arial" w:eastAsia="Arial" w:hAnsi="Arial" w:cs="Arial"/>
          <w:spacing w:val="-1"/>
          <w:sz w:val="22"/>
          <w:szCs w:val="22"/>
        </w:rPr>
        <w:t>e</w:t>
      </w:r>
      <w:r w:rsidRPr="009529E1">
        <w:rPr>
          <w:rFonts w:ascii="Arial" w:eastAsia="Arial" w:hAnsi="Arial" w:cs="Arial"/>
          <w:sz w:val="22"/>
          <w:szCs w:val="22"/>
        </w:rPr>
        <w:t>c</w:t>
      </w:r>
      <w:r w:rsidRPr="009529E1">
        <w:rPr>
          <w:rFonts w:ascii="Arial" w:eastAsia="Arial" w:hAnsi="Arial" w:cs="Arial"/>
          <w:spacing w:val="1"/>
          <w:sz w:val="22"/>
          <w:szCs w:val="22"/>
        </w:rPr>
        <w:t>t</w:t>
      </w:r>
      <w:r w:rsidRPr="009529E1">
        <w:rPr>
          <w:rFonts w:ascii="Arial" w:eastAsia="Arial" w:hAnsi="Arial" w:cs="Arial"/>
          <w:sz w:val="22"/>
          <w:szCs w:val="22"/>
        </w:rPr>
        <w:t>ed</w:t>
      </w:r>
      <w:r w:rsidRPr="009529E1">
        <w:rPr>
          <w:rFonts w:ascii="Arial" w:eastAsia="Arial" w:hAnsi="Arial" w:cs="Arial"/>
          <w:spacing w:val="5"/>
          <w:sz w:val="22"/>
          <w:szCs w:val="22"/>
        </w:rPr>
        <w:t xml:space="preserve"> </w:t>
      </w:r>
      <w:r w:rsidRPr="009529E1">
        <w:rPr>
          <w:rFonts w:ascii="Arial" w:eastAsia="Arial" w:hAnsi="Arial" w:cs="Arial"/>
          <w:spacing w:val="1"/>
          <w:sz w:val="22"/>
          <w:szCs w:val="22"/>
        </w:rPr>
        <w:t>t</w:t>
      </w:r>
      <w:r w:rsidRPr="009529E1">
        <w:rPr>
          <w:rFonts w:ascii="Arial" w:eastAsia="Arial" w:hAnsi="Arial" w:cs="Arial"/>
          <w:sz w:val="22"/>
          <w:szCs w:val="22"/>
        </w:rPr>
        <w:t xml:space="preserve">o </w:t>
      </w:r>
      <w:r w:rsidRPr="009529E1">
        <w:rPr>
          <w:rFonts w:ascii="Arial" w:eastAsia="Arial" w:hAnsi="Arial" w:cs="Arial"/>
          <w:spacing w:val="1"/>
          <w:sz w:val="22"/>
          <w:szCs w:val="22"/>
        </w:rPr>
        <w:t>t</w:t>
      </w:r>
      <w:r w:rsidRPr="009529E1">
        <w:rPr>
          <w:rFonts w:ascii="Arial" w:eastAsia="Arial" w:hAnsi="Arial" w:cs="Arial"/>
          <w:spacing w:val="-3"/>
          <w:sz w:val="22"/>
          <w:szCs w:val="22"/>
        </w:rPr>
        <w:t>a</w:t>
      </w:r>
      <w:r w:rsidRPr="009529E1">
        <w:rPr>
          <w:rFonts w:ascii="Arial" w:eastAsia="Arial" w:hAnsi="Arial" w:cs="Arial"/>
          <w:spacing w:val="2"/>
          <w:sz w:val="22"/>
          <w:szCs w:val="22"/>
        </w:rPr>
        <w:t>k</w:t>
      </w:r>
      <w:r w:rsidRPr="009529E1">
        <w:rPr>
          <w:rFonts w:ascii="Arial" w:eastAsia="Arial" w:hAnsi="Arial" w:cs="Arial"/>
          <w:sz w:val="22"/>
          <w:szCs w:val="22"/>
        </w:rPr>
        <w:t>e</w:t>
      </w:r>
      <w:r w:rsidRPr="009529E1">
        <w:rPr>
          <w:rFonts w:ascii="Arial" w:eastAsia="Arial" w:hAnsi="Arial" w:cs="Arial"/>
          <w:spacing w:val="2"/>
          <w:sz w:val="22"/>
          <w:szCs w:val="22"/>
        </w:rPr>
        <w:t xml:space="preserve"> </w:t>
      </w:r>
      <w:r w:rsidRPr="009529E1">
        <w:rPr>
          <w:rFonts w:ascii="Arial" w:eastAsia="Arial" w:hAnsi="Arial" w:cs="Arial"/>
          <w:sz w:val="22"/>
          <w:szCs w:val="22"/>
        </w:rPr>
        <w:t>e</w:t>
      </w:r>
      <w:r w:rsidRPr="009529E1">
        <w:rPr>
          <w:rFonts w:ascii="Arial" w:eastAsia="Arial" w:hAnsi="Arial" w:cs="Arial"/>
          <w:spacing w:val="-3"/>
          <w:sz w:val="22"/>
          <w:szCs w:val="22"/>
        </w:rPr>
        <w:t>x</w:t>
      </w:r>
      <w:r w:rsidRPr="009529E1">
        <w:rPr>
          <w:rFonts w:ascii="Arial" w:eastAsia="Arial" w:hAnsi="Arial" w:cs="Arial"/>
          <w:spacing w:val="1"/>
          <w:sz w:val="22"/>
          <w:szCs w:val="22"/>
        </w:rPr>
        <w:t>tr</w:t>
      </w:r>
      <w:r w:rsidRPr="009529E1">
        <w:rPr>
          <w:rFonts w:ascii="Arial" w:eastAsia="Arial" w:hAnsi="Arial" w:cs="Arial"/>
          <w:sz w:val="22"/>
          <w:szCs w:val="22"/>
        </w:rPr>
        <w:t>a</w:t>
      </w:r>
      <w:r w:rsidRPr="009529E1">
        <w:rPr>
          <w:rFonts w:ascii="Arial" w:eastAsia="Arial" w:hAnsi="Arial" w:cs="Arial"/>
          <w:spacing w:val="2"/>
          <w:sz w:val="22"/>
          <w:szCs w:val="22"/>
        </w:rPr>
        <w:t xml:space="preserve"> </w:t>
      </w:r>
      <w:r w:rsidRPr="009529E1">
        <w:rPr>
          <w:rFonts w:ascii="Arial" w:eastAsia="Arial" w:hAnsi="Arial" w:cs="Arial"/>
          <w:sz w:val="22"/>
          <w:szCs w:val="22"/>
        </w:rPr>
        <w:t>c</w:t>
      </w:r>
      <w:r w:rsidRPr="009529E1">
        <w:rPr>
          <w:rFonts w:ascii="Arial" w:eastAsia="Arial" w:hAnsi="Arial" w:cs="Arial"/>
          <w:spacing w:val="-3"/>
          <w:sz w:val="22"/>
          <w:szCs w:val="22"/>
        </w:rPr>
        <w:t>a</w:t>
      </w:r>
      <w:r w:rsidRPr="009529E1">
        <w:rPr>
          <w:rFonts w:ascii="Arial" w:eastAsia="Arial" w:hAnsi="Arial" w:cs="Arial"/>
          <w:spacing w:val="1"/>
          <w:sz w:val="22"/>
          <w:szCs w:val="22"/>
        </w:rPr>
        <w:t>r</w:t>
      </w:r>
      <w:r w:rsidRPr="009529E1">
        <w:rPr>
          <w:rFonts w:ascii="Arial" w:eastAsia="Arial" w:hAnsi="Arial" w:cs="Arial"/>
          <w:sz w:val="22"/>
          <w:szCs w:val="22"/>
        </w:rPr>
        <w:t xml:space="preserve">e </w:t>
      </w:r>
      <w:r w:rsidRPr="009529E1">
        <w:rPr>
          <w:rFonts w:ascii="Arial" w:eastAsia="Arial" w:hAnsi="Arial" w:cs="Arial"/>
          <w:spacing w:val="1"/>
          <w:sz w:val="22"/>
          <w:szCs w:val="22"/>
        </w:rPr>
        <w:t>t</w:t>
      </w:r>
      <w:r w:rsidRPr="009529E1">
        <w:rPr>
          <w:rFonts w:ascii="Arial" w:eastAsia="Arial" w:hAnsi="Arial" w:cs="Arial"/>
          <w:sz w:val="22"/>
          <w:szCs w:val="22"/>
        </w:rPr>
        <w:t xml:space="preserve">o </w:t>
      </w:r>
      <w:r w:rsidRPr="009529E1">
        <w:rPr>
          <w:rFonts w:ascii="Arial" w:eastAsia="Arial" w:hAnsi="Arial" w:cs="Arial"/>
          <w:spacing w:val="-1"/>
          <w:sz w:val="22"/>
          <w:szCs w:val="22"/>
        </w:rPr>
        <w:t>i</w:t>
      </w:r>
      <w:r w:rsidRPr="009529E1">
        <w:rPr>
          <w:rFonts w:ascii="Arial" w:eastAsia="Arial" w:hAnsi="Arial" w:cs="Arial"/>
          <w:sz w:val="22"/>
          <w:szCs w:val="22"/>
        </w:rPr>
        <w:t>nte</w:t>
      </w:r>
      <w:r w:rsidRPr="009529E1">
        <w:rPr>
          <w:rFonts w:ascii="Arial" w:eastAsia="Arial" w:hAnsi="Arial" w:cs="Arial"/>
          <w:spacing w:val="1"/>
          <w:sz w:val="22"/>
          <w:szCs w:val="22"/>
        </w:rPr>
        <w:t>r</w:t>
      </w:r>
      <w:r w:rsidRPr="009529E1">
        <w:rPr>
          <w:rFonts w:ascii="Arial" w:eastAsia="Arial" w:hAnsi="Arial" w:cs="Arial"/>
          <w:sz w:val="22"/>
          <w:szCs w:val="22"/>
        </w:rPr>
        <w:t>pr</w:t>
      </w:r>
      <w:r w:rsidRPr="009529E1">
        <w:rPr>
          <w:rFonts w:ascii="Arial" w:eastAsia="Arial" w:hAnsi="Arial" w:cs="Arial"/>
          <w:spacing w:val="-2"/>
          <w:sz w:val="22"/>
          <w:szCs w:val="22"/>
        </w:rPr>
        <w:t>e</w:t>
      </w:r>
      <w:r w:rsidRPr="009529E1">
        <w:rPr>
          <w:rFonts w:ascii="Arial" w:eastAsia="Arial" w:hAnsi="Arial" w:cs="Arial"/>
          <w:sz w:val="22"/>
          <w:szCs w:val="22"/>
        </w:rPr>
        <w:t>t cor</w:t>
      </w:r>
      <w:r w:rsidRPr="009529E1">
        <w:rPr>
          <w:rFonts w:ascii="Arial" w:eastAsia="Arial" w:hAnsi="Arial" w:cs="Arial"/>
          <w:spacing w:val="1"/>
          <w:sz w:val="22"/>
          <w:szCs w:val="22"/>
        </w:rPr>
        <w:t>r</w:t>
      </w:r>
      <w:r w:rsidRPr="009529E1">
        <w:rPr>
          <w:rFonts w:ascii="Arial" w:eastAsia="Arial" w:hAnsi="Arial" w:cs="Arial"/>
          <w:sz w:val="22"/>
          <w:szCs w:val="22"/>
        </w:rPr>
        <w:t>e</w:t>
      </w:r>
      <w:r w:rsidRPr="009529E1">
        <w:rPr>
          <w:rFonts w:ascii="Arial" w:eastAsia="Arial" w:hAnsi="Arial" w:cs="Arial"/>
          <w:spacing w:val="-3"/>
          <w:sz w:val="22"/>
          <w:szCs w:val="22"/>
        </w:rPr>
        <w:t>c</w:t>
      </w:r>
      <w:r w:rsidRPr="009529E1">
        <w:rPr>
          <w:rFonts w:ascii="Arial" w:eastAsia="Arial" w:hAnsi="Arial" w:cs="Arial"/>
          <w:spacing w:val="1"/>
          <w:sz w:val="22"/>
          <w:szCs w:val="22"/>
        </w:rPr>
        <w:t>t</w:t>
      </w:r>
      <w:r w:rsidRPr="009529E1">
        <w:rPr>
          <w:rFonts w:ascii="Arial" w:eastAsia="Arial" w:hAnsi="Arial" w:cs="Arial"/>
          <w:spacing w:val="-1"/>
          <w:sz w:val="22"/>
          <w:szCs w:val="22"/>
        </w:rPr>
        <w:t>l</w:t>
      </w:r>
      <w:r w:rsidRPr="009529E1">
        <w:rPr>
          <w:rFonts w:ascii="Arial" w:eastAsia="Arial" w:hAnsi="Arial" w:cs="Arial"/>
          <w:sz w:val="22"/>
          <w:szCs w:val="22"/>
        </w:rPr>
        <w:t>y</w:t>
      </w:r>
      <w:r w:rsidRPr="009529E1">
        <w:rPr>
          <w:rFonts w:ascii="Arial" w:eastAsia="Arial" w:hAnsi="Arial" w:cs="Arial"/>
          <w:spacing w:val="16"/>
          <w:sz w:val="22"/>
          <w:szCs w:val="22"/>
        </w:rPr>
        <w:t xml:space="preserve"> </w:t>
      </w:r>
      <w:r w:rsidRPr="009529E1">
        <w:rPr>
          <w:rFonts w:ascii="Arial" w:eastAsia="Arial" w:hAnsi="Arial" w:cs="Arial"/>
          <w:sz w:val="22"/>
          <w:szCs w:val="22"/>
        </w:rPr>
        <w:t>a</w:t>
      </w:r>
      <w:r w:rsidRPr="009529E1">
        <w:rPr>
          <w:rFonts w:ascii="Arial" w:eastAsia="Arial" w:hAnsi="Arial" w:cs="Arial"/>
          <w:spacing w:val="-1"/>
          <w:sz w:val="22"/>
          <w:szCs w:val="22"/>
        </w:rPr>
        <w:t>p</w:t>
      </w:r>
      <w:r w:rsidRPr="009529E1">
        <w:rPr>
          <w:rFonts w:ascii="Arial" w:eastAsia="Arial" w:hAnsi="Arial" w:cs="Arial"/>
          <w:sz w:val="22"/>
          <w:szCs w:val="22"/>
        </w:rPr>
        <w:t>p</w:t>
      </w:r>
      <w:r w:rsidRPr="009529E1">
        <w:rPr>
          <w:rFonts w:ascii="Arial" w:eastAsia="Arial" w:hAnsi="Arial" w:cs="Arial"/>
          <w:spacing w:val="-1"/>
          <w:sz w:val="22"/>
          <w:szCs w:val="22"/>
        </w:rPr>
        <w:t>a</w:t>
      </w:r>
      <w:r w:rsidRPr="009529E1">
        <w:rPr>
          <w:rFonts w:ascii="Arial" w:eastAsia="Arial" w:hAnsi="Arial" w:cs="Arial"/>
          <w:spacing w:val="1"/>
          <w:sz w:val="22"/>
          <w:szCs w:val="22"/>
        </w:rPr>
        <w:t>r</w:t>
      </w:r>
      <w:r w:rsidRPr="009529E1">
        <w:rPr>
          <w:rFonts w:ascii="Arial" w:eastAsia="Arial" w:hAnsi="Arial" w:cs="Arial"/>
          <w:sz w:val="22"/>
          <w:szCs w:val="22"/>
        </w:rPr>
        <w:t>e</w:t>
      </w:r>
      <w:r w:rsidRPr="009529E1">
        <w:rPr>
          <w:rFonts w:ascii="Arial" w:eastAsia="Arial" w:hAnsi="Arial" w:cs="Arial"/>
          <w:spacing w:val="-1"/>
          <w:sz w:val="22"/>
          <w:szCs w:val="22"/>
        </w:rPr>
        <w:t>n</w:t>
      </w:r>
      <w:r w:rsidRPr="009529E1">
        <w:rPr>
          <w:rFonts w:ascii="Arial" w:eastAsia="Arial" w:hAnsi="Arial" w:cs="Arial"/>
          <w:sz w:val="22"/>
          <w:szCs w:val="22"/>
        </w:rPr>
        <w:t>t</w:t>
      </w:r>
      <w:r w:rsidRPr="009529E1">
        <w:rPr>
          <w:rFonts w:ascii="Arial" w:eastAsia="Arial" w:hAnsi="Arial" w:cs="Arial"/>
          <w:spacing w:val="19"/>
          <w:sz w:val="22"/>
          <w:szCs w:val="22"/>
        </w:rPr>
        <w:t xml:space="preserve"> </w:t>
      </w:r>
      <w:r w:rsidRPr="009529E1">
        <w:rPr>
          <w:rFonts w:ascii="Arial" w:eastAsia="Arial" w:hAnsi="Arial" w:cs="Arial"/>
          <w:sz w:val="22"/>
          <w:szCs w:val="22"/>
        </w:rPr>
        <w:t>s</w:t>
      </w:r>
      <w:r w:rsidRPr="009529E1">
        <w:rPr>
          <w:rFonts w:ascii="Arial" w:eastAsia="Arial" w:hAnsi="Arial" w:cs="Arial"/>
          <w:spacing w:val="-1"/>
          <w:sz w:val="22"/>
          <w:szCs w:val="22"/>
        </w:rPr>
        <w:t>i</w:t>
      </w:r>
      <w:r w:rsidRPr="009529E1">
        <w:rPr>
          <w:rFonts w:ascii="Arial" w:eastAsia="Arial" w:hAnsi="Arial" w:cs="Arial"/>
          <w:spacing w:val="2"/>
          <w:sz w:val="22"/>
          <w:szCs w:val="22"/>
        </w:rPr>
        <w:t>g</w:t>
      </w:r>
      <w:r w:rsidRPr="009529E1">
        <w:rPr>
          <w:rFonts w:ascii="Arial" w:eastAsia="Arial" w:hAnsi="Arial" w:cs="Arial"/>
          <w:sz w:val="22"/>
          <w:szCs w:val="22"/>
        </w:rPr>
        <w:t>ns</w:t>
      </w:r>
      <w:r w:rsidRPr="009529E1">
        <w:rPr>
          <w:rFonts w:ascii="Arial" w:eastAsia="Arial" w:hAnsi="Arial" w:cs="Arial"/>
          <w:spacing w:val="15"/>
          <w:sz w:val="22"/>
          <w:szCs w:val="22"/>
        </w:rPr>
        <w:t xml:space="preserve"> </w:t>
      </w:r>
      <w:r w:rsidRPr="009529E1">
        <w:rPr>
          <w:rFonts w:ascii="Arial" w:eastAsia="Arial" w:hAnsi="Arial" w:cs="Arial"/>
          <w:spacing w:val="-3"/>
          <w:sz w:val="22"/>
          <w:szCs w:val="22"/>
        </w:rPr>
        <w:t>o</w:t>
      </w:r>
      <w:r w:rsidRPr="009529E1">
        <w:rPr>
          <w:rFonts w:ascii="Arial" w:eastAsia="Arial" w:hAnsi="Arial" w:cs="Arial"/>
          <w:sz w:val="22"/>
          <w:szCs w:val="22"/>
        </w:rPr>
        <w:t>f</w:t>
      </w:r>
      <w:r w:rsidRPr="009529E1">
        <w:rPr>
          <w:rFonts w:ascii="Arial" w:eastAsia="Arial" w:hAnsi="Arial" w:cs="Arial"/>
          <w:spacing w:val="21"/>
          <w:sz w:val="22"/>
          <w:szCs w:val="22"/>
        </w:rPr>
        <w:t xml:space="preserve"> </w:t>
      </w:r>
      <w:r w:rsidRPr="009529E1">
        <w:rPr>
          <w:rFonts w:ascii="Arial" w:eastAsia="Arial" w:hAnsi="Arial" w:cs="Arial"/>
          <w:sz w:val="22"/>
          <w:szCs w:val="22"/>
        </w:rPr>
        <w:t>a</w:t>
      </w:r>
      <w:r w:rsidRPr="009529E1">
        <w:rPr>
          <w:rFonts w:ascii="Arial" w:eastAsia="Arial" w:hAnsi="Arial" w:cs="Arial"/>
          <w:spacing w:val="-1"/>
          <w:sz w:val="22"/>
          <w:szCs w:val="22"/>
        </w:rPr>
        <w:t>b</w:t>
      </w:r>
      <w:r w:rsidRPr="009529E1">
        <w:rPr>
          <w:rFonts w:ascii="Arial" w:eastAsia="Arial" w:hAnsi="Arial" w:cs="Arial"/>
          <w:sz w:val="22"/>
          <w:szCs w:val="22"/>
        </w:rPr>
        <w:t>use</w:t>
      </w:r>
      <w:r w:rsidRPr="009529E1">
        <w:rPr>
          <w:rFonts w:ascii="Arial" w:eastAsia="Arial" w:hAnsi="Arial" w:cs="Arial"/>
          <w:spacing w:val="17"/>
          <w:sz w:val="22"/>
          <w:szCs w:val="22"/>
        </w:rPr>
        <w:t xml:space="preserve"> </w:t>
      </w:r>
      <w:r w:rsidRPr="009529E1">
        <w:rPr>
          <w:rFonts w:ascii="Arial" w:eastAsia="Arial" w:hAnsi="Arial" w:cs="Arial"/>
          <w:sz w:val="22"/>
          <w:szCs w:val="22"/>
        </w:rPr>
        <w:t>or</w:t>
      </w:r>
      <w:r w:rsidRPr="009529E1">
        <w:rPr>
          <w:rFonts w:ascii="Arial" w:eastAsia="Arial" w:hAnsi="Arial" w:cs="Arial"/>
          <w:spacing w:val="19"/>
          <w:sz w:val="22"/>
          <w:szCs w:val="22"/>
        </w:rPr>
        <w:t xml:space="preserve"> </w:t>
      </w:r>
      <w:r w:rsidRPr="009529E1">
        <w:rPr>
          <w:rFonts w:ascii="Arial" w:eastAsia="Arial" w:hAnsi="Arial" w:cs="Arial"/>
          <w:sz w:val="22"/>
          <w:szCs w:val="22"/>
        </w:rPr>
        <w:t>n</w:t>
      </w:r>
      <w:r w:rsidRPr="009529E1">
        <w:rPr>
          <w:rFonts w:ascii="Arial" w:eastAsia="Arial" w:hAnsi="Arial" w:cs="Arial"/>
          <w:spacing w:val="-1"/>
          <w:sz w:val="22"/>
          <w:szCs w:val="22"/>
        </w:rPr>
        <w:t>e</w:t>
      </w:r>
      <w:r w:rsidRPr="009529E1">
        <w:rPr>
          <w:rFonts w:ascii="Arial" w:eastAsia="Arial" w:hAnsi="Arial" w:cs="Arial"/>
          <w:spacing w:val="2"/>
          <w:sz w:val="22"/>
          <w:szCs w:val="22"/>
        </w:rPr>
        <w:t>g</w:t>
      </w:r>
      <w:r w:rsidRPr="009529E1">
        <w:rPr>
          <w:rFonts w:ascii="Arial" w:eastAsia="Arial" w:hAnsi="Arial" w:cs="Arial"/>
          <w:spacing w:val="-1"/>
          <w:sz w:val="22"/>
          <w:szCs w:val="22"/>
        </w:rPr>
        <w:t>l</w:t>
      </w:r>
      <w:r w:rsidRPr="009529E1">
        <w:rPr>
          <w:rFonts w:ascii="Arial" w:eastAsia="Arial" w:hAnsi="Arial" w:cs="Arial"/>
          <w:sz w:val="22"/>
          <w:szCs w:val="22"/>
        </w:rPr>
        <w:t>e</w:t>
      </w:r>
      <w:r w:rsidRPr="009529E1">
        <w:rPr>
          <w:rFonts w:ascii="Arial" w:eastAsia="Arial" w:hAnsi="Arial" w:cs="Arial"/>
          <w:spacing w:val="-3"/>
          <w:sz w:val="22"/>
          <w:szCs w:val="22"/>
        </w:rPr>
        <w:t>c</w:t>
      </w:r>
      <w:r w:rsidRPr="009529E1">
        <w:rPr>
          <w:rFonts w:ascii="Arial" w:eastAsia="Arial" w:hAnsi="Arial" w:cs="Arial"/>
          <w:spacing w:val="1"/>
          <w:sz w:val="22"/>
          <w:szCs w:val="22"/>
        </w:rPr>
        <w:t>t</w:t>
      </w:r>
      <w:r w:rsidRPr="009529E1">
        <w:rPr>
          <w:rFonts w:ascii="Arial" w:eastAsia="Arial" w:hAnsi="Arial" w:cs="Arial"/>
          <w:sz w:val="22"/>
          <w:szCs w:val="22"/>
        </w:rPr>
        <w:t>.</w:t>
      </w:r>
      <w:r w:rsidRPr="009529E1">
        <w:rPr>
          <w:rFonts w:ascii="Arial" w:eastAsia="Arial" w:hAnsi="Arial" w:cs="Arial"/>
          <w:spacing w:val="22"/>
          <w:sz w:val="22"/>
          <w:szCs w:val="22"/>
        </w:rPr>
        <w:t xml:space="preserve"> </w:t>
      </w:r>
      <w:r w:rsidRPr="009529E1">
        <w:rPr>
          <w:rFonts w:ascii="Arial" w:eastAsia="Arial" w:hAnsi="Arial" w:cs="Arial"/>
          <w:spacing w:val="1"/>
          <w:sz w:val="22"/>
          <w:szCs w:val="22"/>
        </w:rPr>
        <w:t>I</w:t>
      </w:r>
      <w:r w:rsidRPr="009529E1">
        <w:rPr>
          <w:rFonts w:ascii="Arial" w:eastAsia="Arial" w:hAnsi="Arial" w:cs="Arial"/>
          <w:sz w:val="22"/>
          <w:szCs w:val="22"/>
        </w:rPr>
        <w:t>n</w:t>
      </w:r>
      <w:r w:rsidRPr="009529E1">
        <w:rPr>
          <w:rFonts w:ascii="Arial" w:eastAsia="Arial" w:hAnsi="Arial" w:cs="Arial"/>
          <w:spacing w:val="-1"/>
          <w:sz w:val="22"/>
          <w:szCs w:val="22"/>
        </w:rPr>
        <w:t>d</w:t>
      </w:r>
      <w:r w:rsidRPr="009529E1">
        <w:rPr>
          <w:rFonts w:ascii="Arial" w:eastAsia="Arial" w:hAnsi="Arial" w:cs="Arial"/>
          <w:spacing w:val="-3"/>
          <w:sz w:val="22"/>
          <w:szCs w:val="22"/>
        </w:rPr>
        <w:t>i</w:t>
      </w:r>
      <w:r w:rsidRPr="009529E1">
        <w:rPr>
          <w:rFonts w:ascii="Arial" w:eastAsia="Arial" w:hAnsi="Arial" w:cs="Arial"/>
          <w:sz w:val="22"/>
          <w:szCs w:val="22"/>
        </w:rPr>
        <w:t>cati</w:t>
      </w:r>
      <w:r w:rsidRPr="009529E1">
        <w:rPr>
          <w:rFonts w:ascii="Arial" w:eastAsia="Arial" w:hAnsi="Arial" w:cs="Arial"/>
          <w:spacing w:val="-1"/>
          <w:sz w:val="22"/>
          <w:szCs w:val="22"/>
        </w:rPr>
        <w:t>o</w:t>
      </w:r>
      <w:r w:rsidRPr="009529E1">
        <w:rPr>
          <w:rFonts w:ascii="Arial" w:eastAsia="Arial" w:hAnsi="Arial" w:cs="Arial"/>
          <w:sz w:val="22"/>
          <w:szCs w:val="22"/>
        </w:rPr>
        <w:t>ns</w:t>
      </w:r>
      <w:r w:rsidRPr="009529E1">
        <w:rPr>
          <w:rFonts w:ascii="Arial" w:eastAsia="Arial" w:hAnsi="Arial" w:cs="Arial"/>
          <w:spacing w:val="18"/>
          <w:sz w:val="22"/>
          <w:szCs w:val="22"/>
        </w:rPr>
        <w:t xml:space="preserve"> </w:t>
      </w:r>
      <w:r w:rsidRPr="009529E1">
        <w:rPr>
          <w:rFonts w:ascii="Arial" w:eastAsia="Arial" w:hAnsi="Arial" w:cs="Arial"/>
          <w:spacing w:val="-3"/>
          <w:sz w:val="22"/>
          <w:szCs w:val="22"/>
        </w:rPr>
        <w:t>o</w:t>
      </w:r>
      <w:r w:rsidRPr="009529E1">
        <w:rPr>
          <w:rFonts w:ascii="Arial" w:eastAsia="Arial" w:hAnsi="Arial" w:cs="Arial"/>
          <w:sz w:val="22"/>
          <w:szCs w:val="22"/>
        </w:rPr>
        <w:t>f</w:t>
      </w:r>
      <w:r w:rsidRPr="009529E1">
        <w:rPr>
          <w:rFonts w:ascii="Arial" w:eastAsia="Arial" w:hAnsi="Arial" w:cs="Arial"/>
          <w:spacing w:val="21"/>
          <w:sz w:val="22"/>
          <w:szCs w:val="22"/>
        </w:rPr>
        <w:t xml:space="preserve"> </w:t>
      </w:r>
      <w:r w:rsidRPr="009529E1">
        <w:rPr>
          <w:rFonts w:ascii="Arial" w:eastAsia="Arial" w:hAnsi="Arial" w:cs="Arial"/>
          <w:sz w:val="22"/>
          <w:szCs w:val="22"/>
        </w:rPr>
        <w:t>a</w:t>
      </w:r>
      <w:r w:rsidRPr="009529E1">
        <w:rPr>
          <w:rFonts w:ascii="Arial" w:eastAsia="Arial" w:hAnsi="Arial" w:cs="Arial"/>
          <w:spacing w:val="-1"/>
          <w:sz w:val="22"/>
          <w:szCs w:val="22"/>
        </w:rPr>
        <w:t>b</w:t>
      </w:r>
      <w:r w:rsidRPr="009529E1">
        <w:rPr>
          <w:rFonts w:ascii="Arial" w:eastAsia="Arial" w:hAnsi="Arial" w:cs="Arial"/>
          <w:sz w:val="22"/>
          <w:szCs w:val="22"/>
        </w:rPr>
        <w:t>use</w:t>
      </w:r>
      <w:r w:rsidRPr="009529E1">
        <w:rPr>
          <w:rFonts w:ascii="Arial" w:eastAsia="Arial" w:hAnsi="Arial" w:cs="Arial"/>
          <w:spacing w:val="17"/>
          <w:sz w:val="22"/>
          <w:szCs w:val="22"/>
        </w:rPr>
        <w:t xml:space="preserve"> </w:t>
      </w:r>
      <w:r w:rsidRPr="009529E1">
        <w:rPr>
          <w:rFonts w:ascii="Arial" w:eastAsia="Arial" w:hAnsi="Arial" w:cs="Arial"/>
          <w:spacing w:val="-3"/>
          <w:sz w:val="22"/>
          <w:szCs w:val="22"/>
        </w:rPr>
        <w:t>w</w:t>
      </w:r>
      <w:r w:rsidRPr="009529E1">
        <w:rPr>
          <w:rFonts w:ascii="Arial" w:eastAsia="Arial" w:hAnsi="Arial" w:cs="Arial"/>
          <w:spacing w:val="1"/>
          <w:sz w:val="22"/>
          <w:szCs w:val="22"/>
        </w:rPr>
        <w:t>i</w:t>
      </w:r>
      <w:r w:rsidRPr="009529E1">
        <w:rPr>
          <w:rFonts w:ascii="Arial" w:eastAsia="Arial" w:hAnsi="Arial" w:cs="Arial"/>
          <w:spacing w:val="-1"/>
          <w:sz w:val="22"/>
          <w:szCs w:val="22"/>
        </w:rPr>
        <w:t>l</w:t>
      </w:r>
      <w:r w:rsidRPr="009529E1">
        <w:rPr>
          <w:rFonts w:ascii="Arial" w:eastAsia="Arial" w:hAnsi="Arial" w:cs="Arial"/>
          <w:sz w:val="22"/>
          <w:szCs w:val="22"/>
        </w:rPr>
        <w:t>l</w:t>
      </w:r>
      <w:r w:rsidRPr="009529E1">
        <w:rPr>
          <w:rFonts w:ascii="Arial" w:eastAsia="Arial" w:hAnsi="Arial" w:cs="Arial"/>
          <w:spacing w:val="17"/>
          <w:sz w:val="22"/>
          <w:szCs w:val="22"/>
        </w:rPr>
        <w:t xml:space="preserve"> </w:t>
      </w:r>
      <w:r w:rsidRPr="009529E1">
        <w:rPr>
          <w:rFonts w:ascii="Arial" w:eastAsia="Arial" w:hAnsi="Arial" w:cs="Arial"/>
          <w:sz w:val="22"/>
          <w:szCs w:val="22"/>
        </w:rPr>
        <w:t>be</w:t>
      </w:r>
      <w:r w:rsidRPr="009529E1">
        <w:rPr>
          <w:rFonts w:ascii="Arial" w:eastAsia="Arial" w:hAnsi="Arial" w:cs="Arial"/>
          <w:spacing w:val="22"/>
          <w:sz w:val="22"/>
          <w:szCs w:val="22"/>
        </w:rPr>
        <w:t xml:space="preserve"> </w:t>
      </w:r>
      <w:r w:rsidRPr="009529E1">
        <w:rPr>
          <w:rFonts w:ascii="Arial" w:eastAsia="Arial" w:hAnsi="Arial" w:cs="Arial"/>
          <w:spacing w:val="1"/>
          <w:sz w:val="22"/>
          <w:szCs w:val="22"/>
        </w:rPr>
        <w:t>r</w:t>
      </w:r>
      <w:r w:rsidRPr="009529E1">
        <w:rPr>
          <w:rFonts w:ascii="Arial" w:eastAsia="Arial" w:hAnsi="Arial" w:cs="Arial"/>
          <w:sz w:val="22"/>
          <w:szCs w:val="22"/>
        </w:rPr>
        <w:t>e</w:t>
      </w:r>
      <w:r w:rsidRPr="009529E1">
        <w:rPr>
          <w:rFonts w:ascii="Arial" w:eastAsia="Arial" w:hAnsi="Arial" w:cs="Arial"/>
          <w:spacing w:val="-1"/>
          <w:sz w:val="22"/>
          <w:szCs w:val="22"/>
        </w:rPr>
        <w:t>p</w:t>
      </w:r>
      <w:r w:rsidRPr="009529E1">
        <w:rPr>
          <w:rFonts w:ascii="Arial" w:eastAsia="Arial" w:hAnsi="Arial" w:cs="Arial"/>
          <w:sz w:val="22"/>
          <w:szCs w:val="22"/>
        </w:rPr>
        <w:t>o</w:t>
      </w:r>
      <w:r w:rsidRPr="009529E1">
        <w:rPr>
          <w:rFonts w:ascii="Arial" w:eastAsia="Arial" w:hAnsi="Arial" w:cs="Arial"/>
          <w:spacing w:val="-2"/>
          <w:sz w:val="22"/>
          <w:szCs w:val="22"/>
        </w:rPr>
        <w:t>r</w:t>
      </w:r>
      <w:r w:rsidRPr="009529E1">
        <w:rPr>
          <w:rFonts w:ascii="Arial" w:eastAsia="Arial" w:hAnsi="Arial" w:cs="Arial"/>
          <w:spacing w:val="1"/>
          <w:sz w:val="22"/>
          <w:szCs w:val="22"/>
        </w:rPr>
        <w:t>t</w:t>
      </w:r>
      <w:r w:rsidRPr="009529E1">
        <w:rPr>
          <w:rFonts w:ascii="Arial" w:eastAsia="Arial" w:hAnsi="Arial" w:cs="Arial"/>
          <w:sz w:val="22"/>
          <w:szCs w:val="22"/>
        </w:rPr>
        <w:t>ed as</w:t>
      </w:r>
      <w:r w:rsidRPr="009529E1">
        <w:rPr>
          <w:rFonts w:ascii="Arial" w:eastAsia="Arial" w:hAnsi="Arial" w:cs="Arial"/>
          <w:spacing w:val="-1"/>
          <w:sz w:val="22"/>
          <w:szCs w:val="22"/>
        </w:rPr>
        <w:t xml:space="preserve"> </w:t>
      </w:r>
      <w:r w:rsidRPr="009529E1">
        <w:rPr>
          <w:rFonts w:ascii="Arial" w:eastAsia="Arial" w:hAnsi="Arial" w:cs="Arial"/>
          <w:spacing w:val="3"/>
          <w:sz w:val="22"/>
          <w:szCs w:val="22"/>
        </w:rPr>
        <w:t>f</w:t>
      </w:r>
      <w:r w:rsidRPr="009529E1">
        <w:rPr>
          <w:rFonts w:ascii="Arial" w:eastAsia="Arial" w:hAnsi="Arial" w:cs="Arial"/>
          <w:spacing w:val="-3"/>
          <w:sz w:val="22"/>
          <w:szCs w:val="22"/>
        </w:rPr>
        <w:t>o</w:t>
      </w:r>
      <w:r w:rsidRPr="009529E1">
        <w:rPr>
          <w:rFonts w:ascii="Arial" w:eastAsia="Arial" w:hAnsi="Arial" w:cs="Arial"/>
          <w:sz w:val="22"/>
          <w:szCs w:val="22"/>
        </w:rPr>
        <w:t>r</w:t>
      </w:r>
      <w:r w:rsidRPr="009529E1">
        <w:rPr>
          <w:rFonts w:ascii="Arial" w:eastAsia="Arial" w:hAnsi="Arial" w:cs="Arial"/>
          <w:spacing w:val="2"/>
          <w:sz w:val="22"/>
          <w:szCs w:val="22"/>
        </w:rPr>
        <w:t xml:space="preserve"> </w:t>
      </w:r>
      <w:r w:rsidRPr="009529E1">
        <w:rPr>
          <w:rFonts w:ascii="Arial" w:eastAsia="Arial" w:hAnsi="Arial" w:cs="Arial"/>
          <w:spacing w:val="-3"/>
          <w:sz w:val="22"/>
          <w:szCs w:val="22"/>
        </w:rPr>
        <w:t>o</w:t>
      </w:r>
      <w:r w:rsidRPr="009529E1">
        <w:rPr>
          <w:rFonts w:ascii="Arial" w:eastAsia="Arial" w:hAnsi="Arial" w:cs="Arial"/>
          <w:spacing w:val="1"/>
          <w:sz w:val="22"/>
          <w:szCs w:val="22"/>
        </w:rPr>
        <w:t>t</w:t>
      </w:r>
      <w:r w:rsidRPr="009529E1">
        <w:rPr>
          <w:rFonts w:ascii="Arial" w:eastAsia="Arial" w:hAnsi="Arial" w:cs="Arial"/>
          <w:sz w:val="22"/>
          <w:szCs w:val="22"/>
        </w:rPr>
        <w:t>h</w:t>
      </w:r>
      <w:r w:rsidRPr="009529E1">
        <w:rPr>
          <w:rFonts w:ascii="Arial" w:eastAsia="Arial" w:hAnsi="Arial" w:cs="Arial"/>
          <w:spacing w:val="-1"/>
          <w:sz w:val="22"/>
          <w:szCs w:val="22"/>
        </w:rPr>
        <w:t>e</w:t>
      </w:r>
      <w:r w:rsidRPr="009529E1">
        <w:rPr>
          <w:rFonts w:ascii="Arial" w:eastAsia="Arial" w:hAnsi="Arial" w:cs="Arial"/>
          <w:sz w:val="22"/>
          <w:szCs w:val="22"/>
        </w:rPr>
        <w:t>r p</w:t>
      </w:r>
      <w:r w:rsidRPr="009529E1">
        <w:rPr>
          <w:rFonts w:ascii="Arial" w:eastAsia="Arial" w:hAnsi="Arial" w:cs="Arial"/>
          <w:spacing w:val="-1"/>
          <w:sz w:val="22"/>
          <w:szCs w:val="22"/>
        </w:rPr>
        <w:t>u</w:t>
      </w:r>
      <w:r w:rsidRPr="009529E1">
        <w:rPr>
          <w:rFonts w:ascii="Arial" w:eastAsia="Arial" w:hAnsi="Arial" w:cs="Arial"/>
          <w:sz w:val="22"/>
          <w:szCs w:val="22"/>
        </w:rPr>
        <w:t>p</w:t>
      </w:r>
      <w:r w:rsidRPr="009529E1">
        <w:rPr>
          <w:rFonts w:ascii="Arial" w:eastAsia="Arial" w:hAnsi="Arial" w:cs="Arial"/>
          <w:spacing w:val="-1"/>
          <w:sz w:val="22"/>
          <w:szCs w:val="22"/>
        </w:rPr>
        <w:t>il</w:t>
      </w:r>
      <w:r w:rsidRPr="009529E1">
        <w:rPr>
          <w:rFonts w:ascii="Arial" w:eastAsia="Arial" w:hAnsi="Arial" w:cs="Arial"/>
          <w:sz w:val="22"/>
          <w:szCs w:val="22"/>
        </w:rPr>
        <w:t>s.</w:t>
      </w:r>
    </w:p>
    <w:p w:rsidR="00196CB0" w:rsidRPr="009529E1" w:rsidRDefault="00196CB0" w:rsidP="004675C4">
      <w:pPr>
        <w:spacing w:line="360" w:lineRule="auto"/>
        <w:ind w:left="-567" w:right="-512"/>
        <w:rPr>
          <w:rFonts w:ascii="Arial" w:hAnsi="Arial" w:cs="Arial"/>
          <w:sz w:val="22"/>
          <w:szCs w:val="22"/>
        </w:rPr>
      </w:pPr>
    </w:p>
    <w:p w:rsidR="00196CB0" w:rsidRPr="009529E1" w:rsidRDefault="00077E3E" w:rsidP="004675C4">
      <w:pPr>
        <w:spacing w:line="360" w:lineRule="auto"/>
        <w:ind w:left="-567" w:right="-512"/>
        <w:rPr>
          <w:rFonts w:ascii="Arial" w:eastAsia="Arial" w:hAnsi="Arial" w:cs="Arial"/>
          <w:sz w:val="22"/>
          <w:szCs w:val="22"/>
        </w:rPr>
      </w:pPr>
      <w:r w:rsidRPr="009529E1">
        <w:rPr>
          <w:rFonts w:ascii="Arial" w:eastAsia="Arial" w:hAnsi="Arial" w:cs="Arial"/>
          <w:spacing w:val="5"/>
          <w:sz w:val="22"/>
          <w:szCs w:val="22"/>
        </w:rPr>
        <w:t>W</w:t>
      </w:r>
      <w:r w:rsidRPr="009529E1">
        <w:rPr>
          <w:rFonts w:ascii="Arial" w:eastAsia="Arial" w:hAnsi="Arial" w:cs="Arial"/>
          <w:spacing w:val="-3"/>
          <w:sz w:val="22"/>
          <w:szCs w:val="22"/>
        </w:rPr>
        <w:t>i</w:t>
      </w:r>
      <w:r w:rsidRPr="009529E1">
        <w:rPr>
          <w:rFonts w:ascii="Arial" w:eastAsia="Arial" w:hAnsi="Arial" w:cs="Arial"/>
          <w:spacing w:val="-1"/>
          <w:sz w:val="22"/>
          <w:szCs w:val="22"/>
        </w:rPr>
        <w:t>l</w:t>
      </w:r>
      <w:r w:rsidRPr="009529E1">
        <w:rPr>
          <w:rFonts w:ascii="Arial" w:eastAsia="Arial" w:hAnsi="Arial" w:cs="Arial"/>
          <w:spacing w:val="1"/>
          <w:sz w:val="22"/>
          <w:szCs w:val="22"/>
        </w:rPr>
        <w:t>t</w:t>
      </w:r>
      <w:r w:rsidRPr="009529E1">
        <w:rPr>
          <w:rFonts w:ascii="Arial" w:eastAsia="Arial" w:hAnsi="Arial" w:cs="Arial"/>
          <w:sz w:val="22"/>
          <w:szCs w:val="22"/>
        </w:rPr>
        <w:t>sh</w:t>
      </w:r>
      <w:r w:rsidRPr="009529E1">
        <w:rPr>
          <w:rFonts w:ascii="Arial" w:eastAsia="Arial" w:hAnsi="Arial" w:cs="Arial"/>
          <w:spacing w:val="-4"/>
          <w:sz w:val="22"/>
          <w:szCs w:val="22"/>
        </w:rPr>
        <w:t>i</w:t>
      </w:r>
      <w:r w:rsidRPr="009529E1">
        <w:rPr>
          <w:rFonts w:ascii="Arial" w:eastAsia="Arial" w:hAnsi="Arial" w:cs="Arial"/>
          <w:spacing w:val="1"/>
          <w:sz w:val="22"/>
          <w:szCs w:val="22"/>
        </w:rPr>
        <w:t>r</w:t>
      </w:r>
      <w:r w:rsidRPr="009529E1">
        <w:rPr>
          <w:rFonts w:ascii="Arial" w:eastAsia="Arial" w:hAnsi="Arial" w:cs="Arial"/>
          <w:sz w:val="22"/>
          <w:szCs w:val="22"/>
        </w:rPr>
        <w:t>e C</w:t>
      </w:r>
      <w:r w:rsidRPr="009529E1">
        <w:rPr>
          <w:rFonts w:ascii="Arial" w:eastAsia="Arial" w:hAnsi="Arial" w:cs="Arial"/>
          <w:spacing w:val="-1"/>
          <w:sz w:val="22"/>
          <w:szCs w:val="22"/>
        </w:rPr>
        <w:t>o</w:t>
      </w:r>
      <w:r w:rsidRPr="009529E1">
        <w:rPr>
          <w:rFonts w:ascii="Arial" w:eastAsia="Arial" w:hAnsi="Arial" w:cs="Arial"/>
          <w:sz w:val="22"/>
          <w:szCs w:val="22"/>
        </w:rPr>
        <w:t>u</w:t>
      </w:r>
      <w:r w:rsidRPr="009529E1">
        <w:rPr>
          <w:rFonts w:ascii="Arial" w:eastAsia="Arial" w:hAnsi="Arial" w:cs="Arial"/>
          <w:spacing w:val="-1"/>
          <w:sz w:val="22"/>
          <w:szCs w:val="22"/>
        </w:rPr>
        <w:t>n</w:t>
      </w:r>
      <w:r w:rsidRPr="009529E1">
        <w:rPr>
          <w:rFonts w:ascii="Arial" w:eastAsia="Arial" w:hAnsi="Arial" w:cs="Arial"/>
          <w:sz w:val="22"/>
          <w:szCs w:val="22"/>
        </w:rPr>
        <w:t>c</w:t>
      </w:r>
      <w:r w:rsidRPr="009529E1">
        <w:rPr>
          <w:rFonts w:ascii="Arial" w:eastAsia="Arial" w:hAnsi="Arial" w:cs="Arial"/>
          <w:spacing w:val="-1"/>
          <w:sz w:val="22"/>
          <w:szCs w:val="22"/>
        </w:rPr>
        <w:t>i</w:t>
      </w:r>
      <w:r w:rsidRPr="009529E1">
        <w:rPr>
          <w:rFonts w:ascii="Arial" w:eastAsia="Arial" w:hAnsi="Arial" w:cs="Arial"/>
          <w:sz w:val="22"/>
          <w:szCs w:val="22"/>
        </w:rPr>
        <w:t>l pro</w:t>
      </w:r>
      <w:r w:rsidRPr="009529E1">
        <w:rPr>
          <w:rFonts w:ascii="Arial" w:eastAsia="Arial" w:hAnsi="Arial" w:cs="Arial"/>
          <w:spacing w:val="-2"/>
          <w:sz w:val="22"/>
          <w:szCs w:val="22"/>
        </w:rPr>
        <w:t>v</w:t>
      </w:r>
      <w:r w:rsidRPr="009529E1">
        <w:rPr>
          <w:rFonts w:ascii="Arial" w:eastAsia="Arial" w:hAnsi="Arial" w:cs="Arial"/>
          <w:spacing w:val="-1"/>
          <w:sz w:val="22"/>
          <w:szCs w:val="22"/>
        </w:rPr>
        <w:t>i</w:t>
      </w:r>
      <w:r w:rsidRPr="009529E1">
        <w:rPr>
          <w:rFonts w:ascii="Arial" w:eastAsia="Arial" w:hAnsi="Arial" w:cs="Arial"/>
          <w:sz w:val="22"/>
          <w:szCs w:val="22"/>
        </w:rPr>
        <w:t>d</w:t>
      </w:r>
      <w:r w:rsidRPr="009529E1">
        <w:rPr>
          <w:rFonts w:ascii="Arial" w:eastAsia="Arial" w:hAnsi="Arial" w:cs="Arial"/>
          <w:spacing w:val="-1"/>
          <w:sz w:val="22"/>
          <w:szCs w:val="22"/>
        </w:rPr>
        <w:t>e</w:t>
      </w:r>
      <w:r w:rsidRPr="009529E1">
        <w:rPr>
          <w:rFonts w:ascii="Arial" w:eastAsia="Arial" w:hAnsi="Arial" w:cs="Arial"/>
          <w:sz w:val="22"/>
          <w:szCs w:val="22"/>
        </w:rPr>
        <w:t>s</w:t>
      </w:r>
      <w:r w:rsidRPr="009529E1">
        <w:rPr>
          <w:rFonts w:ascii="Arial" w:eastAsia="Arial" w:hAnsi="Arial" w:cs="Arial"/>
          <w:spacing w:val="1"/>
          <w:sz w:val="22"/>
          <w:szCs w:val="22"/>
        </w:rPr>
        <w:t xml:space="preserve"> t</w:t>
      </w:r>
      <w:r w:rsidRPr="009529E1">
        <w:rPr>
          <w:rFonts w:ascii="Arial" w:eastAsia="Arial" w:hAnsi="Arial" w:cs="Arial"/>
          <w:spacing w:val="-3"/>
          <w:sz w:val="22"/>
          <w:szCs w:val="22"/>
        </w:rPr>
        <w:t>a</w:t>
      </w:r>
      <w:r w:rsidRPr="009529E1">
        <w:rPr>
          <w:rFonts w:ascii="Arial" w:eastAsia="Arial" w:hAnsi="Arial" w:cs="Arial"/>
          <w:spacing w:val="-2"/>
          <w:sz w:val="22"/>
          <w:szCs w:val="22"/>
        </w:rPr>
        <w:t>r</w:t>
      </w:r>
      <w:r w:rsidRPr="009529E1">
        <w:rPr>
          <w:rFonts w:ascii="Arial" w:eastAsia="Arial" w:hAnsi="Arial" w:cs="Arial"/>
          <w:spacing w:val="2"/>
          <w:sz w:val="22"/>
          <w:szCs w:val="22"/>
        </w:rPr>
        <w:t>g</w:t>
      </w:r>
      <w:r w:rsidRPr="009529E1">
        <w:rPr>
          <w:rFonts w:ascii="Arial" w:eastAsia="Arial" w:hAnsi="Arial" w:cs="Arial"/>
          <w:sz w:val="22"/>
          <w:szCs w:val="22"/>
        </w:rPr>
        <w:t>eted</w:t>
      </w:r>
      <w:r w:rsidRPr="009529E1">
        <w:rPr>
          <w:rFonts w:ascii="Arial" w:eastAsia="Arial" w:hAnsi="Arial" w:cs="Arial"/>
          <w:spacing w:val="-1"/>
          <w:sz w:val="22"/>
          <w:szCs w:val="22"/>
        </w:rPr>
        <w:t xml:space="preserve"> </w:t>
      </w:r>
      <w:r w:rsidRPr="009529E1">
        <w:rPr>
          <w:rFonts w:ascii="Arial" w:eastAsia="Arial" w:hAnsi="Arial" w:cs="Arial"/>
          <w:sz w:val="22"/>
          <w:szCs w:val="22"/>
        </w:rPr>
        <w:t>su</w:t>
      </w:r>
      <w:r w:rsidRPr="009529E1">
        <w:rPr>
          <w:rFonts w:ascii="Arial" w:eastAsia="Arial" w:hAnsi="Arial" w:cs="Arial"/>
          <w:spacing w:val="-1"/>
          <w:sz w:val="22"/>
          <w:szCs w:val="22"/>
        </w:rPr>
        <w:t>p</w:t>
      </w:r>
      <w:r w:rsidRPr="009529E1">
        <w:rPr>
          <w:rFonts w:ascii="Arial" w:eastAsia="Arial" w:hAnsi="Arial" w:cs="Arial"/>
          <w:sz w:val="22"/>
          <w:szCs w:val="22"/>
        </w:rPr>
        <w:t>p</w:t>
      </w:r>
      <w:r w:rsidRPr="009529E1">
        <w:rPr>
          <w:rFonts w:ascii="Arial" w:eastAsia="Arial" w:hAnsi="Arial" w:cs="Arial"/>
          <w:spacing w:val="-3"/>
          <w:sz w:val="22"/>
          <w:szCs w:val="22"/>
        </w:rPr>
        <w:t>o</w:t>
      </w:r>
      <w:r w:rsidRPr="009529E1">
        <w:rPr>
          <w:rFonts w:ascii="Arial" w:eastAsia="Arial" w:hAnsi="Arial" w:cs="Arial"/>
          <w:spacing w:val="1"/>
          <w:sz w:val="22"/>
          <w:szCs w:val="22"/>
        </w:rPr>
        <w:t>r</w:t>
      </w:r>
      <w:r w:rsidRPr="009529E1">
        <w:rPr>
          <w:rFonts w:ascii="Arial" w:eastAsia="Arial" w:hAnsi="Arial" w:cs="Arial"/>
          <w:sz w:val="22"/>
          <w:szCs w:val="22"/>
        </w:rPr>
        <w:t>t ser</w:t>
      </w:r>
      <w:r w:rsidRPr="009529E1">
        <w:rPr>
          <w:rFonts w:ascii="Arial" w:eastAsia="Arial" w:hAnsi="Arial" w:cs="Arial"/>
          <w:spacing w:val="-2"/>
          <w:sz w:val="22"/>
          <w:szCs w:val="22"/>
        </w:rPr>
        <w:t>v</w:t>
      </w:r>
      <w:r w:rsidRPr="009529E1">
        <w:rPr>
          <w:rFonts w:ascii="Arial" w:eastAsia="Arial" w:hAnsi="Arial" w:cs="Arial"/>
          <w:spacing w:val="-1"/>
          <w:sz w:val="22"/>
          <w:szCs w:val="22"/>
        </w:rPr>
        <w:t>i</w:t>
      </w:r>
      <w:r w:rsidRPr="009529E1">
        <w:rPr>
          <w:rFonts w:ascii="Arial" w:eastAsia="Arial" w:hAnsi="Arial" w:cs="Arial"/>
          <w:sz w:val="22"/>
          <w:szCs w:val="22"/>
        </w:rPr>
        <w:t>ces</w:t>
      </w:r>
      <w:r w:rsidRPr="009529E1">
        <w:rPr>
          <w:rFonts w:ascii="Arial" w:eastAsia="Arial" w:hAnsi="Arial" w:cs="Arial"/>
          <w:spacing w:val="-1"/>
          <w:sz w:val="22"/>
          <w:szCs w:val="22"/>
        </w:rPr>
        <w:t xml:space="preserve"> </w:t>
      </w:r>
      <w:r w:rsidRPr="009529E1">
        <w:rPr>
          <w:rFonts w:ascii="Arial" w:eastAsia="Arial" w:hAnsi="Arial" w:cs="Arial"/>
          <w:spacing w:val="3"/>
          <w:sz w:val="22"/>
          <w:szCs w:val="22"/>
        </w:rPr>
        <w:t>f</w:t>
      </w:r>
      <w:r w:rsidRPr="009529E1">
        <w:rPr>
          <w:rFonts w:ascii="Arial" w:eastAsia="Arial" w:hAnsi="Arial" w:cs="Arial"/>
          <w:spacing w:val="-3"/>
          <w:sz w:val="22"/>
          <w:szCs w:val="22"/>
        </w:rPr>
        <w:t>o</w:t>
      </w:r>
      <w:r w:rsidRPr="009529E1">
        <w:rPr>
          <w:rFonts w:ascii="Arial" w:eastAsia="Arial" w:hAnsi="Arial" w:cs="Arial"/>
          <w:sz w:val="22"/>
          <w:szCs w:val="22"/>
        </w:rPr>
        <w:t>r</w:t>
      </w:r>
      <w:r w:rsidRPr="009529E1">
        <w:rPr>
          <w:rFonts w:ascii="Arial" w:eastAsia="Arial" w:hAnsi="Arial" w:cs="Arial"/>
          <w:spacing w:val="2"/>
          <w:sz w:val="22"/>
          <w:szCs w:val="22"/>
        </w:rPr>
        <w:t xml:space="preserve"> </w:t>
      </w:r>
      <w:r w:rsidRPr="009529E1">
        <w:rPr>
          <w:rFonts w:ascii="Arial" w:eastAsia="Arial" w:hAnsi="Arial" w:cs="Arial"/>
          <w:sz w:val="22"/>
          <w:szCs w:val="22"/>
        </w:rPr>
        <w:t>ch</w:t>
      </w:r>
      <w:r w:rsidRPr="009529E1">
        <w:rPr>
          <w:rFonts w:ascii="Arial" w:eastAsia="Arial" w:hAnsi="Arial" w:cs="Arial"/>
          <w:spacing w:val="-1"/>
          <w:sz w:val="22"/>
          <w:szCs w:val="22"/>
        </w:rPr>
        <w:t>il</w:t>
      </w:r>
      <w:r w:rsidRPr="009529E1">
        <w:rPr>
          <w:rFonts w:ascii="Arial" w:eastAsia="Arial" w:hAnsi="Arial" w:cs="Arial"/>
          <w:sz w:val="22"/>
          <w:szCs w:val="22"/>
        </w:rPr>
        <w:t>dren</w:t>
      </w:r>
      <w:r w:rsidRPr="009529E1">
        <w:rPr>
          <w:rFonts w:ascii="Arial" w:eastAsia="Arial" w:hAnsi="Arial" w:cs="Arial"/>
          <w:spacing w:val="-1"/>
          <w:sz w:val="22"/>
          <w:szCs w:val="22"/>
        </w:rPr>
        <w:t xml:space="preserve"> </w:t>
      </w:r>
      <w:r w:rsidRPr="009529E1">
        <w:rPr>
          <w:rFonts w:ascii="Arial" w:eastAsia="Arial" w:hAnsi="Arial" w:cs="Arial"/>
          <w:sz w:val="22"/>
          <w:szCs w:val="22"/>
        </w:rPr>
        <w:t>a</w:t>
      </w:r>
      <w:r w:rsidRPr="009529E1">
        <w:rPr>
          <w:rFonts w:ascii="Arial" w:eastAsia="Arial" w:hAnsi="Arial" w:cs="Arial"/>
          <w:spacing w:val="-1"/>
          <w:sz w:val="22"/>
          <w:szCs w:val="22"/>
        </w:rPr>
        <w:t>n</w:t>
      </w:r>
      <w:r w:rsidRPr="009529E1">
        <w:rPr>
          <w:rFonts w:ascii="Arial" w:eastAsia="Arial" w:hAnsi="Arial" w:cs="Arial"/>
          <w:sz w:val="22"/>
          <w:szCs w:val="22"/>
        </w:rPr>
        <w:t xml:space="preserve">d </w:t>
      </w:r>
      <w:r w:rsidRPr="009529E1">
        <w:rPr>
          <w:rFonts w:ascii="Arial" w:eastAsia="Arial" w:hAnsi="Arial" w:cs="Arial"/>
          <w:spacing w:val="-2"/>
          <w:sz w:val="22"/>
          <w:szCs w:val="22"/>
        </w:rPr>
        <w:t>y</w:t>
      </w:r>
      <w:r w:rsidRPr="009529E1">
        <w:rPr>
          <w:rFonts w:ascii="Arial" w:eastAsia="Arial" w:hAnsi="Arial" w:cs="Arial"/>
          <w:sz w:val="22"/>
          <w:szCs w:val="22"/>
        </w:rPr>
        <w:t>o</w:t>
      </w:r>
      <w:r w:rsidRPr="009529E1">
        <w:rPr>
          <w:rFonts w:ascii="Arial" w:eastAsia="Arial" w:hAnsi="Arial" w:cs="Arial"/>
          <w:spacing w:val="-1"/>
          <w:sz w:val="22"/>
          <w:szCs w:val="22"/>
        </w:rPr>
        <w:t>u</w:t>
      </w:r>
      <w:r w:rsidRPr="009529E1">
        <w:rPr>
          <w:rFonts w:ascii="Arial" w:eastAsia="Arial" w:hAnsi="Arial" w:cs="Arial"/>
          <w:spacing w:val="-3"/>
          <w:sz w:val="22"/>
          <w:szCs w:val="22"/>
        </w:rPr>
        <w:t>n</w:t>
      </w:r>
      <w:r w:rsidRPr="009529E1">
        <w:rPr>
          <w:rFonts w:ascii="Arial" w:eastAsia="Arial" w:hAnsi="Arial" w:cs="Arial"/>
          <w:sz w:val="22"/>
          <w:szCs w:val="22"/>
        </w:rPr>
        <w:t>g peo</w:t>
      </w:r>
      <w:r w:rsidRPr="009529E1">
        <w:rPr>
          <w:rFonts w:ascii="Arial" w:eastAsia="Arial" w:hAnsi="Arial" w:cs="Arial"/>
          <w:spacing w:val="-1"/>
          <w:sz w:val="22"/>
          <w:szCs w:val="22"/>
        </w:rPr>
        <w:t>pl</w:t>
      </w:r>
      <w:r w:rsidRPr="009529E1">
        <w:rPr>
          <w:rFonts w:ascii="Arial" w:eastAsia="Arial" w:hAnsi="Arial" w:cs="Arial"/>
          <w:sz w:val="22"/>
          <w:szCs w:val="22"/>
        </w:rPr>
        <w:t xml:space="preserve">e </w:t>
      </w:r>
      <w:r w:rsidRPr="009529E1">
        <w:rPr>
          <w:rFonts w:ascii="Arial" w:eastAsia="Arial" w:hAnsi="Arial" w:cs="Arial"/>
          <w:spacing w:val="-1"/>
          <w:sz w:val="22"/>
          <w:szCs w:val="22"/>
        </w:rPr>
        <w:t>wi</w:t>
      </w:r>
      <w:r w:rsidRPr="009529E1">
        <w:rPr>
          <w:rFonts w:ascii="Arial" w:eastAsia="Arial" w:hAnsi="Arial" w:cs="Arial"/>
          <w:spacing w:val="1"/>
          <w:sz w:val="22"/>
          <w:szCs w:val="22"/>
        </w:rPr>
        <w:t>t</w:t>
      </w:r>
      <w:r w:rsidRPr="009529E1">
        <w:rPr>
          <w:rFonts w:ascii="Arial" w:eastAsia="Arial" w:hAnsi="Arial" w:cs="Arial"/>
          <w:sz w:val="22"/>
          <w:szCs w:val="22"/>
        </w:rPr>
        <w:t>h Sp</w:t>
      </w:r>
      <w:r w:rsidRPr="009529E1">
        <w:rPr>
          <w:rFonts w:ascii="Arial" w:eastAsia="Arial" w:hAnsi="Arial" w:cs="Arial"/>
          <w:spacing w:val="-1"/>
          <w:sz w:val="22"/>
          <w:szCs w:val="22"/>
        </w:rPr>
        <w:t>e</w:t>
      </w:r>
      <w:r w:rsidRPr="009529E1">
        <w:rPr>
          <w:rFonts w:ascii="Arial" w:eastAsia="Arial" w:hAnsi="Arial" w:cs="Arial"/>
          <w:sz w:val="22"/>
          <w:szCs w:val="22"/>
        </w:rPr>
        <w:t>c</w:t>
      </w:r>
      <w:r w:rsidRPr="009529E1">
        <w:rPr>
          <w:rFonts w:ascii="Arial" w:eastAsia="Arial" w:hAnsi="Arial" w:cs="Arial"/>
          <w:spacing w:val="-1"/>
          <w:sz w:val="22"/>
          <w:szCs w:val="22"/>
        </w:rPr>
        <w:t>i</w:t>
      </w:r>
      <w:r w:rsidRPr="009529E1">
        <w:rPr>
          <w:rFonts w:ascii="Arial" w:eastAsia="Arial" w:hAnsi="Arial" w:cs="Arial"/>
          <w:sz w:val="22"/>
          <w:szCs w:val="22"/>
        </w:rPr>
        <w:t xml:space="preserve">al </w:t>
      </w:r>
      <w:r w:rsidRPr="009529E1">
        <w:rPr>
          <w:rFonts w:ascii="Arial" w:eastAsia="Arial" w:hAnsi="Arial" w:cs="Arial"/>
          <w:spacing w:val="-1"/>
          <w:sz w:val="22"/>
          <w:szCs w:val="22"/>
        </w:rPr>
        <w:t>E</w:t>
      </w:r>
      <w:r w:rsidRPr="009529E1">
        <w:rPr>
          <w:rFonts w:ascii="Arial" w:eastAsia="Arial" w:hAnsi="Arial" w:cs="Arial"/>
          <w:sz w:val="22"/>
          <w:szCs w:val="22"/>
        </w:rPr>
        <w:t>d</w:t>
      </w:r>
      <w:r w:rsidRPr="009529E1">
        <w:rPr>
          <w:rFonts w:ascii="Arial" w:eastAsia="Arial" w:hAnsi="Arial" w:cs="Arial"/>
          <w:spacing w:val="-1"/>
          <w:sz w:val="22"/>
          <w:szCs w:val="22"/>
        </w:rPr>
        <w:t>u</w:t>
      </w:r>
      <w:r w:rsidRPr="009529E1">
        <w:rPr>
          <w:rFonts w:ascii="Arial" w:eastAsia="Arial" w:hAnsi="Arial" w:cs="Arial"/>
          <w:sz w:val="22"/>
          <w:szCs w:val="22"/>
        </w:rPr>
        <w:t>cati</w:t>
      </w:r>
      <w:r w:rsidRPr="009529E1">
        <w:rPr>
          <w:rFonts w:ascii="Arial" w:eastAsia="Arial" w:hAnsi="Arial" w:cs="Arial"/>
          <w:spacing w:val="-1"/>
          <w:sz w:val="22"/>
          <w:szCs w:val="22"/>
        </w:rPr>
        <w:t>o</w:t>
      </w:r>
      <w:r w:rsidRPr="009529E1">
        <w:rPr>
          <w:rFonts w:ascii="Arial" w:eastAsia="Arial" w:hAnsi="Arial" w:cs="Arial"/>
          <w:sz w:val="22"/>
          <w:szCs w:val="22"/>
        </w:rPr>
        <w:t>n</w:t>
      </w:r>
      <w:r w:rsidRPr="009529E1">
        <w:rPr>
          <w:rFonts w:ascii="Arial" w:eastAsia="Arial" w:hAnsi="Arial" w:cs="Arial"/>
          <w:spacing w:val="-1"/>
          <w:sz w:val="22"/>
          <w:szCs w:val="22"/>
        </w:rPr>
        <w:t>a</w:t>
      </w:r>
      <w:r w:rsidRPr="009529E1">
        <w:rPr>
          <w:rFonts w:ascii="Arial" w:eastAsia="Arial" w:hAnsi="Arial" w:cs="Arial"/>
          <w:sz w:val="22"/>
          <w:szCs w:val="22"/>
        </w:rPr>
        <w:t>l</w:t>
      </w:r>
      <w:r w:rsidRPr="009529E1">
        <w:rPr>
          <w:rFonts w:ascii="Arial" w:eastAsia="Arial" w:hAnsi="Arial" w:cs="Arial"/>
          <w:spacing w:val="-2"/>
          <w:sz w:val="22"/>
          <w:szCs w:val="22"/>
        </w:rPr>
        <w:t xml:space="preserve"> </w:t>
      </w:r>
      <w:r w:rsidRPr="009529E1">
        <w:rPr>
          <w:rFonts w:ascii="Arial" w:eastAsia="Arial" w:hAnsi="Arial" w:cs="Arial"/>
          <w:spacing w:val="-1"/>
          <w:sz w:val="22"/>
          <w:szCs w:val="22"/>
        </w:rPr>
        <w:t>N</w:t>
      </w:r>
      <w:r w:rsidRPr="009529E1">
        <w:rPr>
          <w:rFonts w:ascii="Arial" w:eastAsia="Arial" w:hAnsi="Arial" w:cs="Arial"/>
          <w:sz w:val="22"/>
          <w:szCs w:val="22"/>
        </w:rPr>
        <w:t>e</w:t>
      </w:r>
      <w:r w:rsidRPr="009529E1">
        <w:rPr>
          <w:rFonts w:ascii="Arial" w:eastAsia="Arial" w:hAnsi="Arial" w:cs="Arial"/>
          <w:spacing w:val="-1"/>
          <w:sz w:val="22"/>
          <w:szCs w:val="22"/>
        </w:rPr>
        <w:t>e</w:t>
      </w:r>
      <w:r w:rsidRPr="009529E1">
        <w:rPr>
          <w:rFonts w:ascii="Arial" w:eastAsia="Arial" w:hAnsi="Arial" w:cs="Arial"/>
          <w:sz w:val="22"/>
          <w:szCs w:val="22"/>
        </w:rPr>
        <w:t>ds and</w:t>
      </w:r>
      <w:r w:rsidRPr="009529E1">
        <w:rPr>
          <w:rFonts w:ascii="Arial" w:eastAsia="Arial" w:hAnsi="Arial" w:cs="Arial"/>
          <w:spacing w:val="1"/>
          <w:sz w:val="22"/>
          <w:szCs w:val="22"/>
        </w:rPr>
        <w:t>/</w:t>
      </w:r>
      <w:r w:rsidRPr="009529E1">
        <w:rPr>
          <w:rFonts w:ascii="Arial" w:eastAsia="Arial" w:hAnsi="Arial" w:cs="Arial"/>
          <w:spacing w:val="-3"/>
          <w:sz w:val="22"/>
          <w:szCs w:val="22"/>
        </w:rPr>
        <w:t>o</w:t>
      </w:r>
      <w:r w:rsidRPr="009529E1">
        <w:rPr>
          <w:rFonts w:ascii="Arial" w:eastAsia="Arial" w:hAnsi="Arial" w:cs="Arial"/>
          <w:sz w:val="22"/>
          <w:szCs w:val="22"/>
        </w:rPr>
        <w:t>r</w:t>
      </w:r>
      <w:r w:rsidRPr="009529E1">
        <w:rPr>
          <w:rFonts w:ascii="Arial" w:eastAsia="Arial" w:hAnsi="Arial" w:cs="Arial"/>
          <w:spacing w:val="2"/>
          <w:sz w:val="22"/>
          <w:szCs w:val="22"/>
        </w:rPr>
        <w:t xml:space="preserve"> </w:t>
      </w:r>
      <w:r w:rsidRPr="009529E1">
        <w:rPr>
          <w:rFonts w:ascii="Arial" w:eastAsia="Arial" w:hAnsi="Arial" w:cs="Arial"/>
          <w:sz w:val="22"/>
          <w:szCs w:val="22"/>
        </w:rPr>
        <w:t>a</w:t>
      </w:r>
      <w:r w:rsidRPr="009529E1">
        <w:rPr>
          <w:rFonts w:ascii="Arial" w:eastAsia="Arial" w:hAnsi="Arial" w:cs="Arial"/>
          <w:spacing w:val="-2"/>
          <w:sz w:val="22"/>
          <w:szCs w:val="22"/>
        </w:rPr>
        <w:t xml:space="preserve"> </w:t>
      </w:r>
      <w:r w:rsidRPr="009529E1">
        <w:rPr>
          <w:rFonts w:ascii="Arial" w:eastAsia="Arial" w:hAnsi="Arial" w:cs="Arial"/>
          <w:spacing w:val="-1"/>
          <w:sz w:val="22"/>
          <w:szCs w:val="22"/>
        </w:rPr>
        <w:t>Di</w:t>
      </w:r>
      <w:r w:rsidRPr="009529E1">
        <w:rPr>
          <w:rFonts w:ascii="Arial" w:eastAsia="Arial" w:hAnsi="Arial" w:cs="Arial"/>
          <w:sz w:val="22"/>
          <w:szCs w:val="22"/>
        </w:rPr>
        <w:t>sa</w:t>
      </w:r>
      <w:r w:rsidRPr="009529E1">
        <w:rPr>
          <w:rFonts w:ascii="Arial" w:eastAsia="Arial" w:hAnsi="Arial" w:cs="Arial"/>
          <w:spacing w:val="-1"/>
          <w:sz w:val="22"/>
          <w:szCs w:val="22"/>
        </w:rPr>
        <w:t>bili</w:t>
      </w:r>
      <w:r w:rsidRPr="009529E1">
        <w:rPr>
          <w:rFonts w:ascii="Arial" w:eastAsia="Arial" w:hAnsi="Arial" w:cs="Arial"/>
          <w:spacing w:val="1"/>
          <w:sz w:val="22"/>
          <w:szCs w:val="22"/>
        </w:rPr>
        <w:t>t</w:t>
      </w:r>
      <w:r w:rsidRPr="009529E1">
        <w:rPr>
          <w:rFonts w:ascii="Arial" w:eastAsia="Arial" w:hAnsi="Arial" w:cs="Arial"/>
          <w:sz w:val="22"/>
          <w:szCs w:val="22"/>
        </w:rPr>
        <w:t>y</w:t>
      </w:r>
      <w:r w:rsidRPr="009529E1">
        <w:rPr>
          <w:rFonts w:ascii="Arial" w:eastAsia="Arial" w:hAnsi="Arial" w:cs="Arial"/>
          <w:spacing w:val="1"/>
          <w:sz w:val="22"/>
          <w:szCs w:val="22"/>
        </w:rPr>
        <w:t xml:space="preserve"> </w:t>
      </w:r>
      <w:r w:rsidRPr="009529E1">
        <w:rPr>
          <w:rFonts w:ascii="Arial" w:eastAsia="Arial" w:hAnsi="Arial" w:cs="Arial"/>
          <w:spacing w:val="-3"/>
          <w:sz w:val="22"/>
          <w:szCs w:val="22"/>
        </w:rPr>
        <w:t>w</w:t>
      </w:r>
      <w:r w:rsidRPr="009529E1">
        <w:rPr>
          <w:rFonts w:ascii="Arial" w:eastAsia="Arial" w:hAnsi="Arial" w:cs="Arial"/>
          <w:sz w:val="22"/>
          <w:szCs w:val="22"/>
        </w:rPr>
        <w:t>ho</w:t>
      </w:r>
      <w:r w:rsidRPr="009529E1">
        <w:rPr>
          <w:rFonts w:ascii="Arial" w:eastAsia="Arial" w:hAnsi="Arial" w:cs="Arial"/>
          <w:spacing w:val="1"/>
          <w:sz w:val="22"/>
          <w:szCs w:val="22"/>
        </w:rPr>
        <w:t xml:space="preserve"> </w:t>
      </w:r>
      <w:r w:rsidRPr="009529E1">
        <w:rPr>
          <w:rFonts w:ascii="Arial" w:eastAsia="Arial" w:hAnsi="Arial" w:cs="Arial"/>
          <w:sz w:val="22"/>
          <w:szCs w:val="22"/>
        </w:rPr>
        <w:t>n</w:t>
      </w:r>
      <w:r w:rsidRPr="009529E1">
        <w:rPr>
          <w:rFonts w:ascii="Arial" w:eastAsia="Arial" w:hAnsi="Arial" w:cs="Arial"/>
          <w:spacing w:val="-1"/>
          <w:sz w:val="22"/>
          <w:szCs w:val="22"/>
        </w:rPr>
        <w:t>e</w:t>
      </w:r>
      <w:r w:rsidRPr="009529E1">
        <w:rPr>
          <w:rFonts w:ascii="Arial" w:eastAsia="Arial" w:hAnsi="Arial" w:cs="Arial"/>
          <w:sz w:val="22"/>
          <w:szCs w:val="22"/>
        </w:rPr>
        <w:t>ed</w:t>
      </w:r>
      <w:r w:rsidRPr="009529E1">
        <w:rPr>
          <w:rFonts w:ascii="Arial" w:eastAsia="Arial" w:hAnsi="Arial" w:cs="Arial"/>
          <w:spacing w:val="1"/>
          <w:sz w:val="22"/>
          <w:szCs w:val="22"/>
        </w:rPr>
        <w:t xml:space="preserve"> </w:t>
      </w:r>
      <w:r w:rsidRPr="009529E1">
        <w:rPr>
          <w:rFonts w:ascii="Arial" w:eastAsia="Arial" w:hAnsi="Arial" w:cs="Arial"/>
          <w:sz w:val="22"/>
          <w:szCs w:val="22"/>
        </w:rPr>
        <w:t>a</w:t>
      </w:r>
      <w:r w:rsidRPr="009529E1">
        <w:rPr>
          <w:rFonts w:ascii="Arial" w:eastAsia="Arial" w:hAnsi="Arial" w:cs="Arial"/>
          <w:spacing w:val="-1"/>
          <w:sz w:val="22"/>
          <w:szCs w:val="22"/>
        </w:rPr>
        <w:t>d</w:t>
      </w:r>
      <w:r w:rsidRPr="009529E1">
        <w:rPr>
          <w:rFonts w:ascii="Arial" w:eastAsia="Arial" w:hAnsi="Arial" w:cs="Arial"/>
          <w:sz w:val="22"/>
          <w:szCs w:val="22"/>
        </w:rPr>
        <w:t>d</w:t>
      </w:r>
      <w:r w:rsidRPr="009529E1">
        <w:rPr>
          <w:rFonts w:ascii="Arial" w:eastAsia="Arial" w:hAnsi="Arial" w:cs="Arial"/>
          <w:spacing w:val="-1"/>
          <w:sz w:val="22"/>
          <w:szCs w:val="22"/>
        </w:rPr>
        <w:t>i</w:t>
      </w:r>
      <w:r w:rsidRPr="009529E1">
        <w:rPr>
          <w:rFonts w:ascii="Arial" w:eastAsia="Arial" w:hAnsi="Arial" w:cs="Arial"/>
          <w:spacing w:val="1"/>
          <w:sz w:val="22"/>
          <w:szCs w:val="22"/>
        </w:rPr>
        <w:t>t</w:t>
      </w:r>
      <w:r w:rsidRPr="009529E1">
        <w:rPr>
          <w:rFonts w:ascii="Arial" w:eastAsia="Arial" w:hAnsi="Arial" w:cs="Arial"/>
          <w:spacing w:val="-1"/>
          <w:sz w:val="22"/>
          <w:szCs w:val="22"/>
        </w:rPr>
        <w:t>i</w:t>
      </w:r>
      <w:r w:rsidRPr="009529E1">
        <w:rPr>
          <w:rFonts w:ascii="Arial" w:eastAsia="Arial" w:hAnsi="Arial" w:cs="Arial"/>
          <w:sz w:val="22"/>
          <w:szCs w:val="22"/>
        </w:rPr>
        <w:t>o</w:t>
      </w:r>
      <w:r w:rsidRPr="009529E1">
        <w:rPr>
          <w:rFonts w:ascii="Arial" w:eastAsia="Arial" w:hAnsi="Arial" w:cs="Arial"/>
          <w:spacing w:val="-1"/>
          <w:sz w:val="22"/>
          <w:szCs w:val="22"/>
        </w:rPr>
        <w:t>n</w:t>
      </w:r>
      <w:r w:rsidRPr="009529E1">
        <w:rPr>
          <w:rFonts w:ascii="Arial" w:eastAsia="Arial" w:hAnsi="Arial" w:cs="Arial"/>
          <w:sz w:val="22"/>
          <w:szCs w:val="22"/>
        </w:rPr>
        <w:t>al su</w:t>
      </w:r>
      <w:r w:rsidRPr="009529E1">
        <w:rPr>
          <w:rFonts w:ascii="Arial" w:eastAsia="Arial" w:hAnsi="Arial" w:cs="Arial"/>
          <w:spacing w:val="-3"/>
          <w:sz w:val="22"/>
          <w:szCs w:val="22"/>
        </w:rPr>
        <w:t>p</w:t>
      </w:r>
      <w:r w:rsidRPr="009529E1">
        <w:rPr>
          <w:rFonts w:ascii="Arial" w:eastAsia="Arial" w:hAnsi="Arial" w:cs="Arial"/>
          <w:sz w:val="22"/>
          <w:szCs w:val="22"/>
        </w:rPr>
        <w:t>p</w:t>
      </w:r>
      <w:r w:rsidRPr="009529E1">
        <w:rPr>
          <w:rFonts w:ascii="Arial" w:eastAsia="Arial" w:hAnsi="Arial" w:cs="Arial"/>
          <w:spacing w:val="-1"/>
          <w:sz w:val="22"/>
          <w:szCs w:val="22"/>
        </w:rPr>
        <w:t>o</w:t>
      </w:r>
      <w:r w:rsidRPr="009529E1">
        <w:rPr>
          <w:rFonts w:ascii="Arial" w:eastAsia="Arial" w:hAnsi="Arial" w:cs="Arial"/>
          <w:spacing w:val="1"/>
          <w:sz w:val="22"/>
          <w:szCs w:val="22"/>
        </w:rPr>
        <w:t>r</w:t>
      </w:r>
      <w:r w:rsidRPr="009529E1">
        <w:rPr>
          <w:rFonts w:ascii="Arial" w:eastAsia="Arial" w:hAnsi="Arial" w:cs="Arial"/>
          <w:sz w:val="22"/>
          <w:szCs w:val="22"/>
        </w:rPr>
        <w:t xml:space="preserve">t </w:t>
      </w:r>
      <w:r w:rsidRPr="009529E1">
        <w:rPr>
          <w:rFonts w:ascii="Arial" w:eastAsia="Arial" w:hAnsi="Arial" w:cs="Arial"/>
          <w:spacing w:val="-3"/>
          <w:sz w:val="22"/>
          <w:szCs w:val="22"/>
        </w:rPr>
        <w:t>w</w:t>
      </w:r>
      <w:r w:rsidRPr="009529E1">
        <w:rPr>
          <w:rFonts w:ascii="Arial" w:eastAsia="Arial" w:hAnsi="Arial" w:cs="Arial"/>
          <w:spacing w:val="-1"/>
          <w:sz w:val="22"/>
          <w:szCs w:val="22"/>
        </w:rPr>
        <w:t>i</w:t>
      </w:r>
      <w:r w:rsidRPr="009529E1">
        <w:rPr>
          <w:rFonts w:ascii="Arial" w:eastAsia="Arial" w:hAnsi="Arial" w:cs="Arial"/>
          <w:spacing w:val="1"/>
          <w:sz w:val="22"/>
          <w:szCs w:val="22"/>
        </w:rPr>
        <w:t>t</w:t>
      </w:r>
      <w:r w:rsidRPr="009529E1">
        <w:rPr>
          <w:rFonts w:ascii="Arial" w:eastAsia="Arial" w:hAnsi="Arial" w:cs="Arial"/>
          <w:sz w:val="22"/>
          <w:szCs w:val="22"/>
        </w:rPr>
        <w:t>h:</w:t>
      </w:r>
    </w:p>
    <w:p w:rsidR="00196CB0" w:rsidRPr="009529E1" w:rsidRDefault="00196CB0" w:rsidP="004675C4">
      <w:pPr>
        <w:spacing w:line="360" w:lineRule="auto"/>
        <w:ind w:left="-567" w:right="-512"/>
        <w:rPr>
          <w:rFonts w:ascii="Arial" w:hAnsi="Arial" w:cs="Arial"/>
          <w:sz w:val="22"/>
          <w:szCs w:val="22"/>
        </w:rPr>
      </w:pPr>
    </w:p>
    <w:p w:rsidR="00196CB0" w:rsidRPr="009529E1" w:rsidRDefault="00077E3E" w:rsidP="004675C4">
      <w:pPr>
        <w:spacing w:line="360" w:lineRule="auto"/>
        <w:ind w:left="-567" w:right="-512"/>
        <w:rPr>
          <w:rFonts w:ascii="Arial" w:eastAsia="Arial" w:hAnsi="Arial" w:cs="Arial"/>
          <w:sz w:val="22"/>
          <w:szCs w:val="22"/>
        </w:rPr>
      </w:pPr>
      <w:r w:rsidRPr="009529E1">
        <w:rPr>
          <w:rFonts w:ascii="Arial" w:eastAsia="Arial" w:hAnsi="Arial" w:cs="Arial"/>
          <w:sz w:val="22"/>
          <w:szCs w:val="22"/>
        </w:rPr>
        <w:t xml:space="preserve">•   </w:t>
      </w:r>
      <w:r w:rsidRPr="009529E1">
        <w:rPr>
          <w:rFonts w:ascii="Arial" w:eastAsia="Arial" w:hAnsi="Arial" w:cs="Arial"/>
          <w:spacing w:val="39"/>
          <w:sz w:val="22"/>
          <w:szCs w:val="22"/>
        </w:rPr>
        <w:t xml:space="preserve"> </w:t>
      </w:r>
      <w:r w:rsidRPr="009529E1">
        <w:rPr>
          <w:rFonts w:ascii="Arial" w:eastAsia="Arial" w:hAnsi="Arial" w:cs="Arial"/>
          <w:spacing w:val="-1"/>
          <w:sz w:val="22"/>
          <w:szCs w:val="22"/>
        </w:rPr>
        <w:t>C</w:t>
      </w:r>
      <w:r w:rsidRPr="009529E1">
        <w:rPr>
          <w:rFonts w:ascii="Arial" w:eastAsia="Arial" w:hAnsi="Arial" w:cs="Arial"/>
          <w:sz w:val="22"/>
          <w:szCs w:val="22"/>
        </w:rPr>
        <w:t>om</w:t>
      </w:r>
      <w:r w:rsidRPr="009529E1">
        <w:rPr>
          <w:rFonts w:ascii="Arial" w:eastAsia="Arial" w:hAnsi="Arial" w:cs="Arial"/>
          <w:spacing w:val="1"/>
          <w:sz w:val="22"/>
          <w:szCs w:val="22"/>
        </w:rPr>
        <w:t>m</w:t>
      </w:r>
      <w:r w:rsidRPr="009529E1">
        <w:rPr>
          <w:rFonts w:ascii="Arial" w:eastAsia="Arial" w:hAnsi="Arial" w:cs="Arial"/>
          <w:sz w:val="22"/>
          <w:szCs w:val="22"/>
        </w:rPr>
        <w:t>u</w:t>
      </w:r>
      <w:r w:rsidRPr="009529E1">
        <w:rPr>
          <w:rFonts w:ascii="Arial" w:eastAsia="Arial" w:hAnsi="Arial" w:cs="Arial"/>
          <w:spacing w:val="-1"/>
          <w:sz w:val="22"/>
          <w:szCs w:val="22"/>
        </w:rPr>
        <w:t>ni</w:t>
      </w:r>
      <w:r w:rsidRPr="009529E1">
        <w:rPr>
          <w:rFonts w:ascii="Arial" w:eastAsia="Arial" w:hAnsi="Arial" w:cs="Arial"/>
          <w:sz w:val="22"/>
          <w:szCs w:val="22"/>
        </w:rPr>
        <w:t>cati</w:t>
      </w:r>
      <w:r w:rsidRPr="009529E1">
        <w:rPr>
          <w:rFonts w:ascii="Arial" w:eastAsia="Arial" w:hAnsi="Arial" w:cs="Arial"/>
          <w:spacing w:val="-1"/>
          <w:sz w:val="22"/>
          <w:szCs w:val="22"/>
        </w:rPr>
        <w:t>o</w:t>
      </w:r>
      <w:r w:rsidRPr="009529E1">
        <w:rPr>
          <w:rFonts w:ascii="Arial" w:eastAsia="Arial" w:hAnsi="Arial" w:cs="Arial"/>
          <w:sz w:val="22"/>
          <w:szCs w:val="22"/>
        </w:rPr>
        <w:t>n</w:t>
      </w:r>
    </w:p>
    <w:p w:rsidR="00196CB0" w:rsidRPr="009529E1" w:rsidRDefault="00077E3E" w:rsidP="004675C4">
      <w:pPr>
        <w:spacing w:line="360" w:lineRule="auto"/>
        <w:ind w:left="-567" w:right="-512"/>
        <w:rPr>
          <w:rFonts w:ascii="Arial" w:eastAsia="Arial" w:hAnsi="Arial" w:cs="Arial"/>
          <w:sz w:val="22"/>
          <w:szCs w:val="22"/>
        </w:rPr>
      </w:pPr>
      <w:r w:rsidRPr="009529E1">
        <w:rPr>
          <w:rFonts w:ascii="Arial" w:eastAsia="Arial" w:hAnsi="Arial" w:cs="Arial"/>
          <w:sz w:val="22"/>
          <w:szCs w:val="22"/>
        </w:rPr>
        <w:t xml:space="preserve">•   </w:t>
      </w:r>
      <w:r w:rsidRPr="009529E1">
        <w:rPr>
          <w:rFonts w:ascii="Arial" w:eastAsia="Arial" w:hAnsi="Arial" w:cs="Arial"/>
          <w:spacing w:val="39"/>
          <w:sz w:val="22"/>
          <w:szCs w:val="22"/>
        </w:rPr>
        <w:t xml:space="preserve"> </w:t>
      </w:r>
      <w:r w:rsidRPr="009529E1">
        <w:rPr>
          <w:rFonts w:ascii="Arial" w:eastAsia="Arial" w:hAnsi="Arial" w:cs="Arial"/>
          <w:sz w:val="22"/>
          <w:szCs w:val="22"/>
        </w:rPr>
        <w:t>L</w:t>
      </w:r>
      <w:r w:rsidRPr="009529E1">
        <w:rPr>
          <w:rFonts w:ascii="Arial" w:eastAsia="Arial" w:hAnsi="Arial" w:cs="Arial"/>
          <w:spacing w:val="-1"/>
          <w:sz w:val="22"/>
          <w:szCs w:val="22"/>
        </w:rPr>
        <w:t>e</w:t>
      </w:r>
      <w:r w:rsidRPr="009529E1">
        <w:rPr>
          <w:rFonts w:ascii="Arial" w:eastAsia="Arial" w:hAnsi="Arial" w:cs="Arial"/>
          <w:sz w:val="22"/>
          <w:szCs w:val="22"/>
        </w:rPr>
        <w:t>arn</w:t>
      </w:r>
      <w:r w:rsidRPr="009529E1">
        <w:rPr>
          <w:rFonts w:ascii="Arial" w:eastAsia="Arial" w:hAnsi="Arial" w:cs="Arial"/>
          <w:spacing w:val="-1"/>
          <w:sz w:val="22"/>
          <w:szCs w:val="22"/>
        </w:rPr>
        <w:t>i</w:t>
      </w:r>
      <w:r w:rsidRPr="009529E1">
        <w:rPr>
          <w:rFonts w:ascii="Arial" w:eastAsia="Arial" w:hAnsi="Arial" w:cs="Arial"/>
          <w:sz w:val="22"/>
          <w:szCs w:val="22"/>
        </w:rPr>
        <w:t>ng</w:t>
      </w:r>
      <w:r w:rsidRPr="009529E1">
        <w:rPr>
          <w:rFonts w:ascii="Arial" w:eastAsia="Arial" w:hAnsi="Arial" w:cs="Arial"/>
          <w:spacing w:val="1"/>
          <w:sz w:val="22"/>
          <w:szCs w:val="22"/>
        </w:rPr>
        <w:t xml:space="preserve"> </w:t>
      </w:r>
      <w:r w:rsidRPr="009529E1">
        <w:rPr>
          <w:rFonts w:ascii="Arial" w:eastAsia="Arial" w:hAnsi="Arial" w:cs="Arial"/>
          <w:sz w:val="22"/>
          <w:szCs w:val="22"/>
        </w:rPr>
        <w:t>a</w:t>
      </w:r>
      <w:r w:rsidRPr="009529E1">
        <w:rPr>
          <w:rFonts w:ascii="Arial" w:eastAsia="Arial" w:hAnsi="Arial" w:cs="Arial"/>
          <w:spacing w:val="-1"/>
          <w:sz w:val="22"/>
          <w:szCs w:val="22"/>
        </w:rPr>
        <w:t>n</w:t>
      </w:r>
      <w:r w:rsidRPr="009529E1">
        <w:rPr>
          <w:rFonts w:ascii="Arial" w:eastAsia="Arial" w:hAnsi="Arial" w:cs="Arial"/>
          <w:sz w:val="22"/>
          <w:szCs w:val="22"/>
        </w:rPr>
        <w:t xml:space="preserve">d </w:t>
      </w:r>
      <w:r w:rsidRPr="009529E1">
        <w:rPr>
          <w:rFonts w:ascii="Arial" w:eastAsia="Arial" w:hAnsi="Arial" w:cs="Arial"/>
          <w:spacing w:val="-2"/>
          <w:sz w:val="22"/>
          <w:szCs w:val="22"/>
        </w:rPr>
        <w:t>p</w:t>
      </w:r>
      <w:r w:rsidRPr="009529E1">
        <w:rPr>
          <w:rFonts w:ascii="Arial" w:eastAsia="Arial" w:hAnsi="Arial" w:cs="Arial"/>
          <w:spacing w:val="1"/>
          <w:sz w:val="22"/>
          <w:szCs w:val="22"/>
        </w:rPr>
        <w:t>r</w:t>
      </w:r>
      <w:r w:rsidRPr="009529E1">
        <w:rPr>
          <w:rFonts w:ascii="Arial" w:eastAsia="Arial" w:hAnsi="Arial" w:cs="Arial"/>
          <w:sz w:val="22"/>
          <w:szCs w:val="22"/>
        </w:rPr>
        <w:t>oc</w:t>
      </w:r>
      <w:r w:rsidRPr="009529E1">
        <w:rPr>
          <w:rFonts w:ascii="Arial" w:eastAsia="Arial" w:hAnsi="Arial" w:cs="Arial"/>
          <w:spacing w:val="-1"/>
          <w:sz w:val="22"/>
          <w:szCs w:val="22"/>
        </w:rPr>
        <w:t>e</w:t>
      </w:r>
      <w:r w:rsidRPr="009529E1">
        <w:rPr>
          <w:rFonts w:ascii="Arial" w:eastAsia="Arial" w:hAnsi="Arial" w:cs="Arial"/>
          <w:sz w:val="22"/>
          <w:szCs w:val="22"/>
        </w:rPr>
        <w:t>ss</w:t>
      </w:r>
      <w:r w:rsidRPr="009529E1">
        <w:rPr>
          <w:rFonts w:ascii="Arial" w:eastAsia="Arial" w:hAnsi="Arial" w:cs="Arial"/>
          <w:spacing w:val="-1"/>
          <w:sz w:val="22"/>
          <w:szCs w:val="22"/>
        </w:rPr>
        <w:t>i</w:t>
      </w:r>
      <w:r w:rsidRPr="009529E1">
        <w:rPr>
          <w:rFonts w:ascii="Arial" w:eastAsia="Arial" w:hAnsi="Arial" w:cs="Arial"/>
          <w:spacing w:val="-3"/>
          <w:sz w:val="22"/>
          <w:szCs w:val="22"/>
        </w:rPr>
        <w:t>n</w:t>
      </w:r>
      <w:r w:rsidRPr="009529E1">
        <w:rPr>
          <w:rFonts w:ascii="Arial" w:eastAsia="Arial" w:hAnsi="Arial" w:cs="Arial"/>
          <w:sz w:val="22"/>
          <w:szCs w:val="22"/>
        </w:rPr>
        <w:t>g i</w:t>
      </w:r>
      <w:r w:rsidRPr="009529E1">
        <w:rPr>
          <w:rFonts w:ascii="Arial" w:eastAsia="Arial" w:hAnsi="Arial" w:cs="Arial"/>
          <w:spacing w:val="-3"/>
          <w:sz w:val="22"/>
          <w:szCs w:val="22"/>
        </w:rPr>
        <w:t>n</w:t>
      </w:r>
      <w:r w:rsidRPr="009529E1">
        <w:rPr>
          <w:rFonts w:ascii="Arial" w:eastAsia="Arial" w:hAnsi="Arial" w:cs="Arial"/>
          <w:spacing w:val="3"/>
          <w:sz w:val="22"/>
          <w:szCs w:val="22"/>
        </w:rPr>
        <w:t>f</w:t>
      </w:r>
      <w:r w:rsidRPr="009529E1">
        <w:rPr>
          <w:rFonts w:ascii="Arial" w:eastAsia="Arial" w:hAnsi="Arial" w:cs="Arial"/>
          <w:sz w:val="22"/>
          <w:szCs w:val="22"/>
        </w:rPr>
        <w:t>o</w:t>
      </w:r>
      <w:r w:rsidRPr="009529E1">
        <w:rPr>
          <w:rFonts w:ascii="Arial" w:eastAsia="Arial" w:hAnsi="Arial" w:cs="Arial"/>
          <w:spacing w:val="-2"/>
          <w:sz w:val="22"/>
          <w:szCs w:val="22"/>
        </w:rPr>
        <w:t>r</w:t>
      </w:r>
      <w:r w:rsidRPr="009529E1">
        <w:rPr>
          <w:rFonts w:ascii="Arial" w:eastAsia="Arial" w:hAnsi="Arial" w:cs="Arial"/>
          <w:spacing w:val="1"/>
          <w:sz w:val="22"/>
          <w:szCs w:val="22"/>
        </w:rPr>
        <w:t>m</w:t>
      </w:r>
      <w:r w:rsidRPr="009529E1">
        <w:rPr>
          <w:rFonts w:ascii="Arial" w:eastAsia="Arial" w:hAnsi="Arial" w:cs="Arial"/>
          <w:sz w:val="22"/>
          <w:szCs w:val="22"/>
        </w:rPr>
        <w:t>ati</w:t>
      </w:r>
      <w:r w:rsidRPr="009529E1">
        <w:rPr>
          <w:rFonts w:ascii="Arial" w:eastAsia="Arial" w:hAnsi="Arial" w:cs="Arial"/>
          <w:spacing w:val="-1"/>
          <w:sz w:val="22"/>
          <w:szCs w:val="22"/>
        </w:rPr>
        <w:t>o</w:t>
      </w:r>
      <w:r w:rsidRPr="009529E1">
        <w:rPr>
          <w:rFonts w:ascii="Arial" w:eastAsia="Arial" w:hAnsi="Arial" w:cs="Arial"/>
          <w:sz w:val="22"/>
          <w:szCs w:val="22"/>
        </w:rPr>
        <w:t>n</w:t>
      </w:r>
    </w:p>
    <w:p w:rsidR="00196CB0" w:rsidRPr="009529E1" w:rsidRDefault="00077E3E" w:rsidP="004675C4">
      <w:pPr>
        <w:spacing w:line="360" w:lineRule="auto"/>
        <w:ind w:left="-567" w:right="-512"/>
        <w:rPr>
          <w:rFonts w:ascii="Arial" w:eastAsia="Arial" w:hAnsi="Arial" w:cs="Arial"/>
          <w:sz w:val="22"/>
          <w:szCs w:val="22"/>
        </w:rPr>
      </w:pPr>
      <w:r w:rsidRPr="009529E1">
        <w:rPr>
          <w:rFonts w:ascii="Arial" w:eastAsia="Arial" w:hAnsi="Arial" w:cs="Arial"/>
          <w:sz w:val="22"/>
          <w:szCs w:val="22"/>
        </w:rPr>
        <w:t xml:space="preserve">•   </w:t>
      </w:r>
      <w:r w:rsidRPr="009529E1">
        <w:rPr>
          <w:rFonts w:ascii="Arial" w:eastAsia="Arial" w:hAnsi="Arial" w:cs="Arial"/>
          <w:spacing w:val="39"/>
          <w:sz w:val="22"/>
          <w:szCs w:val="22"/>
        </w:rPr>
        <w:t xml:space="preserve"> </w:t>
      </w:r>
      <w:r w:rsidRPr="009529E1">
        <w:rPr>
          <w:rFonts w:ascii="Arial" w:eastAsia="Arial" w:hAnsi="Arial" w:cs="Arial"/>
          <w:spacing w:val="-1"/>
          <w:sz w:val="22"/>
          <w:szCs w:val="22"/>
        </w:rPr>
        <w:t>E</w:t>
      </w:r>
      <w:r w:rsidRPr="009529E1">
        <w:rPr>
          <w:rFonts w:ascii="Arial" w:eastAsia="Arial" w:hAnsi="Arial" w:cs="Arial"/>
          <w:spacing w:val="-2"/>
          <w:sz w:val="22"/>
          <w:szCs w:val="22"/>
        </w:rPr>
        <w:t>x</w:t>
      </w:r>
      <w:r w:rsidRPr="009529E1">
        <w:rPr>
          <w:rFonts w:ascii="Arial" w:eastAsia="Arial" w:hAnsi="Arial" w:cs="Arial"/>
          <w:sz w:val="22"/>
          <w:szCs w:val="22"/>
        </w:rPr>
        <w:t>p</w:t>
      </w:r>
      <w:r w:rsidRPr="009529E1">
        <w:rPr>
          <w:rFonts w:ascii="Arial" w:eastAsia="Arial" w:hAnsi="Arial" w:cs="Arial"/>
          <w:spacing w:val="-1"/>
          <w:sz w:val="22"/>
          <w:szCs w:val="22"/>
        </w:rPr>
        <w:t>e</w:t>
      </w:r>
      <w:r w:rsidRPr="009529E1">
        <w:rPr>
          <w:rFonts w:ascii="Arial" w:eastAsia="Arial" w:hAnsi="Arial" w:cs="Arial"/>
          <w:spacing w:val="1"/>
          <w:sz w:val="22"/>
          <w:szCs w:val="22"/>
        </w:rPr>
        <w:t>r</w:t>
      </w:r>
      <w:r w:rsidRPr="009529E1">
        <w:rPr>
          <w:rFonts w:ascii="Arial" w:eastAsia="Arial" w:hAnsi="Arial" w:cs="Arial"/>
          <w:spacing w:val="-1"/>
          <w:sz w:val="22"/>
          <w:szCs w:val="22"/>
        </w:rPr>
        <w:t>i</w:t>
      </w:r>
      <w:r w:rsidRPr="009529E1">
        <w:rPr>
          <w:rFonts w:ascii="Arial" w:eastAsia="Arial" w:hAnsi="Arial" w:cs="Arial"/>
          <w:sz w:val="22"/>
          <w:szCs w:val="22"/>
        </w:rPr>
        <w:t>e</w:t>
      </w:r>
      <w:r w:rsidRPr="009529E1">
        <w:rPr>
          <w:rFonts w:ascii="Arial" w:eastAsia="Arial" w:hAnsi="Arial" w:cs="Arial"/>
          <w:spacing w:val="-1"/>
          <w:sz w:val="22"/>
          <w:szCs w:val="22"/>
        </w:rPr>
        <w:t>n</w:t>
      </w:r>
      <w:r w:rsidRPr="009529E1">
        <w:rPr>
          <w:rFonts w:ascii="Arial" w:eastAsia="Arial" w:hAnsi="Arial" w:cs="Arial"/>
          <w:sz w:val="22"/>
          <w:szCs w:val="22"/>
        </w:rPr>
        <w:t>c</w:t>
      </w:r>
      <w:r w:rsidRPr="009529E1">
        <w:rPr>
          <w:rFonts w:ascii="Arial" w:eastAsia="Arial" w:hAnsi="Arial" w:cs="Arial"/>
          <w:spacing w:val="-1"/>
          <w:sz w:val="22"/>
          <w:szCs w:val="22"/>
        </w:rPr>
        <w:t>i</w:t>
      </w:r>
      <w:r w:rsidRPr="009529E1">
        <w:rPr>
          <w:rFonts w:ascii="Arial" w:eastAsia="Arial" w:hAnsi="Arial" w:cs="Arial"/>
          <w:sz w:val="22"/>
          <w:szCs w:val="22"/>
        </w:rPr>
        <w:t>ng</w:t>
      </w:r>
      <w:r w:rsidRPr="009529E1">
        <w:rPr>
          <w:rFonts w:ascii="Arial" w:eastAsia="Arial" w:hAnsi="Arial" w:cs="Arial"/>
          <w:spacing w:val="3"/>
          <w:sz w:val="22"/>
          <w:szCs w:val="22"/>
        </w:rPr>
        <w:t xml:space="preserve"> </w:t>
      </w:r>
      <w:r w:rsidRPr="009529E1">
        <w:rPr>
          <w:rFonts w:ascii="Arial" w:eastAsia="Arial" w:hAnsi="Arial" w:cs="Arial"/>
          <w:spacing w:val="1"/>
          <w:sz w:val="22"/>
          <w:szCs w:val="22"/>
        </w:rPr>
        <w:t>t</w:t>
      </w:r>
      <w:r w:rsidRPr="009529E1">
        <w:rPr>
          <w:rFonts w:ascii="Arial" w:eastAsia="Arial" w:hAnsi="Arial" w:cs="Arial"/>
          <w:sz w:val="22"/>
          <w:szCs w:val="22"/>
        </w:rPr>
        <w:t>he</w:t>
      </w:r>
      <w:r w:rsidRPr="009529E1">
        <w:rPr>
          <w:rFonts w:ascii="Arial" w:eastAsia="Arial" w:hAnsi="Arial" w:cs="Arial"/>
          <w:spacing w:val="-2"/>
          <w:sz w:val="22"/>
          <w:szCs w:val="22"/>
        </w:rPr>
        <w:t xml:space="preserve"> </w:t>
      </w:r>
      <w:r w:rsidRPr="009529E1">
        <w:rPr>
          <w:rFonts w:ascii="Arial" w:eastAsia="Arial" w:hAnsi="Arial" w:cs="Arial"/>
          <w:spacing w:val="-3"/>
          <w:sz w:val="22"/>
          <w:szCs w:val="22"/>
        </w:rPr>
        <w:t>w</w:t>
      </w:r>
      <w:r w:rsidRPr="009529E1">
        <w:rPr>
          <w:rFonts w:ascii="Arial" w:eastAsia="Arial" w:hAnsi="Arial" w:cs="Arial"/>
          <w:sz w:val="22"/>
          <w:szCs w:val="22"/>
        </w:rPr>
        <w:t>orld around</w:t>
      </w:r>
      <w:r w:rsidRPr="009529E1">
        <w:rPr>
          <w:rFonts w:ascii="Arial" w:eastAsia="Arial" w:hAnsi="Arial" w:cs="Arial"/>
          <w:spacing w:val="-2"/>
          <w:sz w:val="22"/>
          <w:szCs w:val="22"/>
        </w:rPr>
        <w:t xml:space="preserve"> </w:t>
      </w:r>
      <w:r w:rsidRPr="009529E1">
        <w:rPr>
          <w:rFonts w:ascii="Arial" w:eastAsia="Arial" w:hAnsi="Arial" w:cs="Arial"/>
          <w:spacing w:val="1"/>
          <w:sz w:val="22"/>
          <w:szCs w:val="22"/>
        </w:rPr>
        <w:t>t</w:t>
      </w:r>
      <w:r w:rsidRPr="009529E1">
        <w:rPr>
          <w:rFonts w:ascii="Arial" w:eastAsia="Arial" w:hAnsi="Arial" w:cs="Arial"/>
          <w:sz w:val="22"/>
          <w:szCs w:val="22"/>
        </w:rPr>
        <w:t>h</w:t>
      </w:r>
      <w:r w:rsidRPr="009529E1">
        <w:rPr>
          <w:rFonts w:ascii="Arial" w:eastAsia="Arial" w:hAnsi="Arial" w:cs="Arial"/>
          <w:spacing w:val="-1"/>
          <w:sz w:val="22"/>
          <w:szCs w:val="22"/>
        </w:rPr>
        <w:t>e</w:t>
      </w:r>
      <w:r w:rsidRPr="009529E1">
        <w:rPr>
          <w:rFonts w:ascii="Arial" w:eastAsia="Arial" w:hAnsi="Arial" w:cs="Arial"/>
          <w:spacing w:val="-2"/>
          <w:sz w:val="22"/>
          <w:szCs w:val="22"/>
        </w:rPr>
        <w:t>m</w:t>
      </w:r>
      <w:r w:rsidRPr="009529E1">
        <w:rPr>
          <w:rFonts w:ascii="Arial" w:eastAsia="Arial" w:hAnsi="Arial" w:cs="Arial"/>
          <w:sz w:val="22"/>
          <w:szCs w:val="22"/>
        </w:rPr>
        <w:t>,</w:t>
      </w:r>
      <w:r w:rsidRPr="009529E1">
        <w:rPr>
          <w:rFonts w:ascii="Arial" w:eastAsia="Arial" w:hAnsi="Arial" w:cs="Arial"/>
          <w:spacing w:val="2"/>
          <w:sz w:val="22"/>
          <w:szCs w:val="22"/>
        </w:rPr>
        <w:t xml:space="preserve"> </w:t>
      </w:r>
      <w:r w:rsidRPr="009529E1">
        <w:rPr>
          <w:rFonts w:ascii="Arial" w:eastAsia="Arial" w:hAnsi="Arial" w:cs="Arial"/>
          <w:spacing w:val="-1"/>
          <w:sz w:val="22"/>
          <w:szCs w:val="22"/>
        </w:rPr>
        <w:t>i</w:t>
      </w:r>
      <w:r w:rsidRPr="009529E1">
        <w:rPr>
          <w:rFonts w:ascii="Arial" w:eastAsia="Arial" w:hAnsi="Arial" w:cs="Arial"/>
          <w:sz w:val="22"/>
          <w:szCs w:val="22"/>
        </w:rPr>
        <w:t>nc</w:t>
      </w:r>
      <w:r w:rsidRPr="009529E1">
        <w:rPr>
          <w:rFonts w:ascii="Arial" w:eastAsia="Arial" w:hAnsi="Arial" w:cs="Arial"/>
          <w:spacing w:val="-1"/>
          <w:sz w:val="22"/>
          <w:szCs w:val="22"/>
        </w:rPr>
        <w:t>l</w:t>
      </w:r>
      <w:r w:rsidRPr="009529E1">
        <w:rPr>
          <w:rFonts w:ascii="Arial" w:eastAsia="Arial" w:hAnsi="Arial" w:cs="Arial"/>
          <w:sz w:val="22"/>
          <w:szCs w:val="22"/>
        </w:rPr>
        <w:t>u</w:t>
      </w:r>
      <w:r w:rsidRPr="009529E1">
        <w:rPr>
          <w:rFonts w:ascii="Arial" w:eastAsia="Arial" w:hAnsi="Arial" w:cs="Arial"/>
          <w:spacing w:val="-1"/>
          <w:sz w:val="22"/>
          <w:szCs w:val="22"/>
        </w:rPr>
        <w:t>di</w:t>
      </w:r>
      <w:r w:rsidRPr="009529E1">
        <w:rPr>
          <w:rFonts w:ascii="Arial" w:eastAsia="Arial" w:hAnsi="Arial" w:cs="Arial"/>
          <w:sz w:val="22"/>
          <w:szCs w:val="22"/>
        </w:rPr>
        <w:t>ng</w:t>
      </w:r>
      <w:r w:rsidRPr="009529E1">
        <w:rPr>
          <w:rFonts w:ascii="Arial" w:eastAsia="Arial" w:hAnsi="Arial" w:cs="Arial"/>
          <w:spacing w:val="1"/>
          <w:sz w:val="22"/>
          <w:szCs w:val="22"/>
        </w:rPr>
        <w:t xml:space="preserve"> </w:t>
      </w:r>
      <w:r w:rsidRPr="009529E1">
        <w:rPr>
          <w:rFonts w:ascii="Arial" w:eastAsia="Arial" w:hAnsi="Arial" w:cs="Arial"/>
          <w:sz w:val="22"/>
          <w:szCs w:val="22"/>
        </w:rPr>
        <w:t>s</w:t>
      </w:r>
      <w:r w:rsidRPr="009529E1">
        <w:rPr>
          <w:rFonts w:ascii="Arial" w:eastAsia="Arial" w:hAnsi="Arial" w:cs="Arial"/>
          <w:spacing w:val="-3"/>
          <w:sz w:val="22"/>
          <w:szCs w:val="22"/>
        </w:rPr>
        <w:t>e</w:t>
      </w:r>
      <w:r w:rsidRPr="009529E1">
        <w:rPr>
          <w:rFonts w:ascii="Arial" w:eastAsia="Arial" w:hAnsi="Arial" w:cs="Arial"/>
          <w:sz w:val="22"/>
          <w:szCs w:val="22"/>
        </w:rPr>
        <w:t>ns</w:t>
      </w:r>
      <w:r w:rsidRPr="009529E1">
        <w:rPr>
          <w:rFonts w:ascii="Arial" w:eastAsia="Arial" w:hAnsi="Arial" w:cs="Arial"/>
          <w:spacing w:val="-1"/>
          <w:sz w:val="22"/>
          <w:szCs w:val="22"/>
        </w:rPr>
        <w:t>o</w:t>
      </w:r>
      <w:r w:rsidRPr="009529E1">
        <w:rPr>
          <w:rFonts w:ascii="Arial" w:eastAsia="Arial" w:hAnsi="Arial" w:cs="Arial"/>
          <w:spacing w:val="1"/>
          <w:sz w:val="22"/>
          <w:szCs w:val="22"/>
        </w:rPr>
        <w:t>r</w:t>
      </w:r>
      <w:r w:rsidRPr="009529E1">
        <w:rPr>
          <w:rFonts w:ascii="Arial" w:eastAsia="Arial" w:hAnsi="Arial" w:cs="Arial"/>
          <w:sz w:val="22"/>
          <w:szCs w:val="22"/>
        </w:rPr>
        <w:t>y</w:t>
      </w:r>
      <w:r w:rsidRPr="009529E1">
        <w:rPr>
          <w:rFonts w:ascii="Arial" w:eastAsia="Arial" w:hAnsi="Arial" w:cs="Arial"/>
          <w:spacing w:val="-1"/>
          <w:sz w:val="22"/>
          <w:szCs w:val="22"/>
        </w:rPr>
        <w:t xml:space="preserve"> </w:t>
      </w:r>
      <w:r w:rsidRPr="009529E1">
        <w:rPr>
          <w:rFonts w:ascii="Arial" w:eastAsia="Arial" w:hAnsi="Arial" w:cs="Arial"/>
          <w:sz w:val="22"/>
          <w:szCs w:val="22"/>
        </w:rPr>
        <w:t>d</w:t>
      </w:r>
      <w:r w:rsidRPr="009529E1">
        <w:rPr>
          <w:rFonts w:ascii="Arial" w:eastAsia="Arial" w:hAnsi="Arial" w:cs="Arial"/>
          <w:spacing w:val="-4"/>
          <w:sz w:val="22"/>
          <w:szCs w:val="22"/>
        </w:rPr>
        <w:t>i</w:t>
      </w:r>
      <w:r w:rsidRPr="009529E1">
        <w:rPr>
          <w:rFonts w:ascii="Arial" w:eastAsia="Arial" w:hAnsi="Arial" w:cs="Arial"/>
          <w:spacing w:val="1"/>
          <w:sz w:val="22"/>
          <w:szCs w:val="22"/>
        </w:rPr>
        <w:t>f</w:t>
      </w:r>
      <w:r w:rsidRPr="009529E1">
        <w:rPr>
          <w:rFonts w:ascii="Arial" w:eastAsia="Arial" w:hAnsi="Arial" w:cs="Arial"/>
          <w:spacing w:val="3"/>
          <w:sz w:val="22"/>
          <w:szCs w:val="22"/>
        </w:rPr>
        <w:t>f</w:t>
      </w:r>
      <w:r w:rsidRPr="009529E1">
        <w:rPr>
          <w:rFonts w:ascii="Arial" w:eastAsia="Arial" w:hAnsi="Arial" w:cs="Arial"/>
          <w:spacing w:val="-1"/>
          <w:sz w:val="22"/>
          <w:szCs w:val="22"/>
        </w:rPr>
        <w:t>i</w:t>
      </w:r>
      <w:r w:rsidRPr="009529E1">
        <w:rPr>
          <w:rFonts w:ascii="Arial" w:eastAsia="Arial" w:hAnsi="Arial" w:cs="Arial"/>
          <w:sz w:val="22"/>
          <w:szCs w:val="22"/>
        </w:rPr>
        <w:t>cu</w:t>
      </w:r>
      <w:r w:rsidRPr="009529E1">
        <w:rPr>
          <w:rFonts w:ascii="Arial" w:eastAsia="Arial" w:hAnsi="Arial" w:cs="Arial"/>
          <w:spacing w:val="-1"/>
          <w:sz w:val="22"/>
          <w:szCs w:val="22"/>
        </w:rPr>
        <w:t>l</w:t>
      </w:r>
      <w:r w:rsidRPr="009529E1">
        <w:rPr>
          <w:rFonts w:ascii="Arial" w:eastAsia="Arial" w:hAnsi="Arial" w:cs="Arial"/>
          <w:spacing w:val="1"/>
          <w:sz w:val="22"/>
          <w:szCs w:val="22"/>
        </w:rPr>
        <w:t>t</w:t>
      </w:r>
      <w:r w:rsidRPr="009529E1">
        <w:rPr>
          <w:rFonts w:ascii="Arial" w:eastAsia="Arial" w:hAnsi="Arial" w:cs="Arial"/>
          <w:spacing w:val="-1"/>
          <w:sz w:val="22"/>
          <w:szCs w:val="22"/>
        </w:rPr>
        <w:t>i</w:t>
      </w:r>
      <w:r w:rsidRPr="009529E1">
        <w:rPr>
          <w:rFonts w:ascii="Arial" w:eastAsia="Arial" w:hAnsi="Arial" w:cs="Arial"/>
          <w:sz w:val="22"/>
          <w:szCs w:val="22"/>
        </w:rPr>
        <w:t>es</w:t>
      </w:r>
    </w:p>
    <w:p w:rsidR="00196CB0" w:rsidRPr="009529E1" w:rsidRDefault="00077E3E" w:rsidP="004675C4">
      <w:pPr>
        <w:spacing w:line="360" w:lineRule="auto"/>
        <w:ind w:left="-567" w:right="-512"/>
        <w:rPr>
          <w:rFonts w:ascii="Arial" w:eastAsia="Arial" w:hAnsi="Arial" w:cs="Arial"/>
          <w:sz w:val="22"/>
          <w:szCs w:val="22"/>
        </w:rPr>
      </w:pPr>
      <w:r w:rsidRPr="009529E1">
        <w:rPr>
          <w:rFonts w:ascii="Arial" w:eastAsia="Arial" w:hAnsi="Arial" w:cs="Arial"/>
          <w:sz w:val="22"/>
          <w:szCs w:val="22"/>
        </w:rPr>
        <w:t xml:space="preserve">•   </w:t>
      </w:r>
      <w:r w:rsidRPr="009529E1">
        <w:rPr>
          <w:rFonts w:ascii="Arial" w:eastAsia="Arial" w:hAnsi="Arial" w:cs="Arial"/>
          <w:spacing w:val="39"/>
          <w:sz w:val="22"/>
          <w:szCs w:val="22"/>
        </w:rPr>
        <w:t xml:space="preserve"> </w:t>
      </w:r>
      <w:r w:rsidRPr="009529E1">
        <w:rPr>
          <w:rFonts w:ascii="Arial" w:eastAsia="Arial" w:hAnsi="Arial" w:cs="Arial"/>
          <w:spacing w:val="-1"/>
          <w:sz w:val="22"/>
          <w:szCs w:val="22"/>
        </w:rPr>
        <w:t>P</w:t>
      </w:r>
      <w:r w:rsidRPr="009529E1">
        <w:rPr>
          <w:rFonts w:ascii="Arial" w:eastAsia="Arial" w:hAnsi="Arial" w:cs="Arial"/>
          <w:sz w:val="22"/>
          <w:szCs w:val="22"/>
        </w:rPr>
        <w:t>h</w:t>
      </w:r>
      <w:r w:rsidRPr="009529E1">
        <w:rPr>
          <w:rFonts w:ascii="Arial" w:eastAsia="Arial" w:hAnsi="Arial" w:cs="Arial"/>
          <w:spacing w:val="-3"/>
          <w:sz w:val="22"/>
          <w:szCs w:val="22"/>
        </w:rPr>
        <w:t>y</w:t>
      </w:r>
      <w:r w:rsidRPr="009529E1">
        <w:rPr>
          <w:rFonts w:ascii="Arial" w:eastAsia="Arial" w:hAnsi="Arial" w:cs="Arial"/>
          <w:sz w:val="22"/>
          <w:szCs w:val="22"/>
        </w:rPr>
        <w:t>s</w:t>
      </w:r>
      <w:r w:rsidRPr="009529E1">
        <w:rPr>
          <w:rFonts w:ascii="Arial" w:eastAsia="Arial" w:hAnsi="Arial" w:cs="Arial"/>
          <w:spacing w:val="-1"/>
          <w:sz w:val="22"/>
          <w:szCs w:val="22"/>
        </w:rPr>
        <w:t>i</w:t>
      </w:r>
      <w:r w:rsidRPr="009529E1">
        <w:rPr>
          <w:rFonts w:ascii="Arial" w:eastAsia="Arial" w:hAnsi="Arial" w:cs="Arial"/>
          <w:sz w:val="22"/>
          <w:szCs w:val="22"/>
        </w:rPr>
        <w:t>cal or</w:t>
      </w:r>
      <w:r w:rsidRPr="009529E1">
        <w:rPr>
          <w:rFonts w:ascii="Arial" w:eastAsia="Arial" w:hAnsi="Arial" w:cs="Arial"/>
          <w:spacing w:val="2"/>
          <w:sz w:val="22"/>
          <w:szCs w:val="22"/>
        </w:rPr>
        <w:t xml:space="preserve"> </w:t>
      </w:r>
      <w:r w:rsidRPr="009529E1">
        <w:rPr>
          <w:rFonts w:ascii="Arial" w:eastAsia="Arial" w:hAnsi="Arial" w:cs="Arial"/>
          <w:spacing w:val="1"/>
          <w:sz w:val="22"/>
          <w:szCs w:val="22"/>
        </w:rPr>
        <w:t>m</w:t>
      </w:r>
      <w:r w:rsidRPr="009529E1">
        <w:rPr>
          <w:rFonts w:ascii="Arial" w:eastAsia="Arial" w:hAnsi="Arial" w:cs="Arial"/>
          <w:sz w:val="22"/>
          <w:szCs w:val="22"/>
        </w:rPr>
        <w:t>e</w:t>
      </w:r>
      <w:r w:rsidRPr="009529E1">
        <w:rPr>
          <w:rFonts w:ascii="Arial" w:eastAsia="Arial" w:hAnsi="Arial" w:cs="Arial"/>
          <w:spacing w:val="-1"/>
          <w:sz w:val="22"/>
          <w:szCs w:val="22"/>
        </w:rPr>
        <w:t>di</w:t>
      </w:r>
      <w:r w:rsidRPr="009529E1">
        <w:rPr>
          <w:rFonts w:ascii="Arial" w:eastAsia="Arial" w:hAnsi="Arial" w:cs="Arial"/>
          <w:sz w:val="22"/>
          <w:szCs w:val="22"/>
        </w:rPr>
        <w:t>cal co</w:t>
      </w:r>
      <w:r w:rsidRPr="009529E1">
        <w:rPr>
          <w:rFonts w:ascii="Arial" w:eastAsia="Arial" w:hAnsi="Arial" w:cs="Arial"/>
          <w:spacing w:val="-1"/>
          <w:sz w:val="22"/>
          <w:szCs w:val="22"/>
        </w:rPr>
        <w:t>n</w:t>
      </w:r>
      <w:r w:rsidRPr="009529E1">
        <w:rPr>
          <w:rFonts w:ascii="Arial" w:eastAsia="Arial" w:hAnsi="Arial" w:cs="Arial"/>
          <w:spacing w:val="-3"/>
          <w:sz w:val="22"/>
          <w:szCs w:val="22"/>
        </w:rPr>
        <w:t>d</w:t>
      </w:r>
      <w:r w:rsidRPr="009529E1">
        <w:rPr>
          <w:rFonts w:ascii="Arial" w:eastAsia="Arial" w:hAnsi="Arial" w:cs="Arial"/>
          <w:spacing w:val="-1"/>
          <w:sz w:val="22"/>
          <w:szCs w:val="22"/>
        </w:rPr>
        <w:t>i</w:t>
      </w:r>
      <w:r w:rsidRPr="009529E1">
        <w:rPr>
          <w:rFonts w:ascii="Arial" w:eastAsia="Arial" w:hAnsi="Arial" w:cs="Arial"/>
          <w:spacing w:val="1"/>
          <w:sz w:val="22"/>
          <w:szCs w:val="22"/>
        </w:rPr>
        <w:t>t</w:t>
      </w:r>
      <w:r w:rsidRPr="009529E1">
        <w:rPr>
          <w:rFonts w:ascii="Arial" w:eastAsia="Arial" w:hAnsi="Arial" w:cs="Arial"/>
          <w:spacing w:val="-1"/>
          <w:sz w:val="22"/>
          <w:szCs w:val="22"/>
        </w:rPr>
        <w:t>i</w:t>
      </w:r>
      <w:r w:rsidRPr="009529E1">
        <w:rPr>
          <w:rFonts w:ascii="Arial" w:eastAsia="Arial" w:hAnsi="Arial" w:cs="Arial"/>
          <w:sz w:val="22"/>
          <w:szCs w:val="22"/>
        </w:rPr>
        <w:t>o</w:t>
      </w:r>
      <w:r w:rsidRPr="009529E1">
        <w:rPr>
          <w:rFonts w:ascii="Arial" w:eastAsia="Arial" w:hAnsi="Arial" w:cs="Arial"/>
          <w:spacing w:val="-1"/>
          <w:sz w:val="22"/>
          <w:szCs w:val="22"/>
        </w:rPr>
        <w:t>n</w:t>
      </w:r>
      <w:r w:rsidRPr="009529E1">
        <w:rPr>
          <w:rFonts w:ascii="Arial" w:eastAsia="Arial" w:hAnsi="Arial" w:cs="Arial"/>
          <w:sz w:val="22"/>
          <w:szCs w:val="22"/>
        </w:rPr>
        <w:t>s</w:t>
      </w:r>
      <w:r w:rsidRPr="009529E1">
        <w:rPr>
          <w:rFonts w:ascii="Arial" w:eastAsia="Arial" w:hAnsi="Arial" w:cs="Arial"/>
          <w:spacing w:val="1"/>
          <w:sz w:val="22"/>
          <w:szCs w:val="22"/>
        </w:rPr>
        <w:t xml:space="preserve"> t</w:t>
      </w:r>
      <w:r w:rsidRPr="009529E1">
        <w:rPr>
          <w:rFonts w:ascii="Arial" w:eastAsia="Arial" w:hAnsi="Arial" w:cs="Arial"/>
          <w:sz w:val="22"/>
          <w:szCs w:val="22"/>
        </w:rPr>
        <w:t>h</w:t>
      </w:r>
      <w:r w:rsidRPr="009529E1">
        <w:rPr>
          <w:rFonts w:ascii="Arial" w:eastAsia="Arial" w:hAnsi="Arial" w:cs="Arial"/>
          <w:spacing w:val="-3"/>
          <w:sz w:val="22"/>
          <w:szCs w:val="22"/>
        </w:rPr>
        <w:t>a</w:t>
      </w:r>
      <w:r w:rsidRPr="009529E1">
        <w:rPr>
          <w:rFonts w:ascii="Arial" w:eastAsia="Arial" w:hAnsi="Arial" w:cs="Arial"/>
          <w:sz w:val="22"/>
          <w:szCs w:val="22"/>
        </w:rPr>
        <w:t>t</w:t>
      </w:r>
      <w:r w:rsidRPr="009529E1">
        <w:rPr>
          <w:rFonts w:ascii="Arial" w:eastAsia="Arial" w:hAnsi="Arial" w:cs="Arial"/>
          <w:spacing w:val="2"/>
          <w:sz w:val="22"/>
          <w:szCs w:val="22"/>
        </w:rPr>
        <w:t xml:space="preserve"> </w:t>
      </w:r>
      <w:r w:rsidRPr="009529E1">
        <w:rPr>
          <w:rFonts w:ascii="Arial" w:eastAsia="Arial" w:hAnsi="Arial" w:cs="Arial"/>
          <w:spacing w:val="-3"/>
          <w:sz w:val="22"/>
          <w:szCs w:val="22"/>
        </w:rPr>
        <w:t>a</w:t>
      </w:r>
      <w:r w:rsidRPr="009529E1">
        <w:rPr>
          <w:rFonts w:ascii="Arial" w:eastAsia="Arial" w:hAnsi="Arial" w:cs="Arial"/>
          <w:spacing w:val="1"/>
          <w:sz w:val="22"/>
          <w:szCs w:val="22"/>
        </w:rPr>
        <w:t>ff</w:t>
      </w:r>
      <w:r w:rsidRPr="009529E1">
        <w:rPr>
          <w:rFonts w:ascii="Arial" w:eastAsia="Arial" w:hAnsi="Arial" w:cs="Arial"/>
          <w:sz w:val="22"/>
          <w:szCs w:val="22"/>
        </w:rPr>
        <w:t>e</w:t>
      </w:r>
      <w:r w:rsidRPr="009529E1">
        <w:rPr>
          <w:rFonts w:ascii="Arial" w:eastAsia="Arial" w:hAnsi="Arial" w:cs="Arial"/>
          <w:spacing w:val="-3"/>
          <w:sz w:val="22"/>
          <w:szCs w:val="22"/>
        </w:rPr>
        <w:t>c</w:t>
      </w:r>
      <w:r w:rsidRPr="009529E1">
        <w:rPr>
          <w:rFonts w:ascii="Arial" w:eastAsia="Arial" w:hAnsi="Arial" w:cs="Arial"/>
          <w:sz w:val="22"/>
          <w:szCs w:val="22"/>
        </w:rPr>
        <w:t xml:space="preserve">t </w:t>
      </w:r>
      <w:r w:rsidRPr="009529E1">
        <w:rPr>
          <w:rFonts w:ascii="Arial" w:eastAsia="Arial" w:hAnsi="Arial" w:cs="Arial"/>
          <w:spacing w:val="1"/>
          <w:sz w:val="22"/>
          <w:szCs w:val="22"/>
        </w:rPr>
        <w:t>t</w:t>
      </w:r>
      <w:r w:rsidRPr="009529E1">
        <w:rPr>
          <w:rFonts w:ascii="Arial" w:eastAsia="Arial" w:hAnsi="Arial" w:cs="Arial"/>
          <w:sz w:val="22"/>
          <w:szCs w:val="22"/>
        </w:rPr>
        <w:t>h</w:t>
      </w:r>
      <w:r w:rsidRPr="009529E1">
        <w:rPr>
          <w:rFonts w:ascii="Arial" w:eastAsia="Arial" w:hAnsi="Arial" w:cs="Arial"/>
          <w:spacing w:val="-1"/>
          <w:sz w:val="22"/>
          <w:szCs w:val="22"/>
        </w:rPr>
        <w:t>ei</w:t>
      </w:r>
      <w:r w:rsidRPr="009529E1">
        <w:rPr>
          <w:rFonts w:ascii="Arial" w:eastAsia="Arial" w:hAnsi="Arial" w:cs="Arial"/>
          <w:sz w:val="22"/>
          <w:szCs w:val="22"/>
        </w:rPr>
        <w:t xml:space="preserve">r </w:t>
      </w:r>
      <w:r w:rsidRPr="009529E1">
        <w:rPr>
          <w:rFonts w:ascii="Arial" w:eastAsia="Arial" w:hAnsi="Arial" w:cs="Arial"/>
          <w:spacing w:val="-1"/>
          <w:sz w:val="22"/>
          <w:szCs w:val="22"/>
        </w:rPr>
        <w:t>li</w:t>
      </w:r>
      <w:r w:rsidRPr="009529E1">
        <w:rPr>
          <w:rFonts w:ascii="Arial" w:eastAsia="Arial" w:hAnsi="Arial" w:cs="Arial"/>
          <w:spacing w:val="3"/>
          <w:sz w:val="22"/>
          <w:szCs w:val="22"/>
        </w:rPr>
        <w:t>f</w:t>
      </w:r>
      <w:r w:rsidRPr="009529E1">
        <w:rPr>
          <w:rFonts w:ascii="Arial" w:eastAsia="Arial" w:hAnsi="Arial" w:cs="Arial"/>
          <w:sz w:val="22"/>
          <w:szCs w:val="22"/>
        </w:rPr>
        <w:t>e</w:t>
      </w:r>
      <w:r w:rsidRPr="009529E1">
        <w:rPr>
          <w:rFonts w:ascii="Arial" w:eastAsia="Arial" w:hAnsi="Arial" w:cs="Arial"/>
          <w:spacing w:val="-4"/>
          <w:sz w:val="22"/>
          <w:szCs w:val="22"/>
        </w:rPr>
        <w:t xml:space="preserve"> </w:t>
      </w:r>
      <w:r w:rsidRPr="009529E1">
        <w:rPr>
          <w:rFonts w:ascii="Arial" w:eastAsia="Arial" w:hAnsi="Arial" w:cs="Arial"/>
          <w:sz w:val="22"/>
          <w:szCs w:val="22"/>
        </w:rPr>
        <w:t>a</w:t>
      </w:r>
      <w:r w:rsidRPr="009529E1">
        <w:rPr>
          <w:rFonts w:ascii="Arial" w:eastAsia="Arial" w:hAnsi="Arial" w:cs="Arial"/>
          <w:spacing w:val="-1"/>
          <w:sz w:val="22"/>
          <w:szCs w:val="22"/>
        </w:rPr>
        <w:t>n</w:t>
      </w:r>
      <w:r w:rsidRPr="009529E1">
        <w:rPr>
          <w:rFonts w:ascii="Arial" w:eastAsia="Arial" w:hAnsi="Arial" w:cs="Arial"/>
          <w:sz w:val="22"/>
          <w:szCs w:val="22"/>
        </w:rPr>
        <w:t>d l</w:t>
      </w:r>
      <w:r w:rsidRPr="009529E1">
        <w:rPr>
          <w:rFonts w:ascii="Arial" w:eastAsia="Arial" w:hAnsi="Arial" w:cs="Arial"/>
          <w:spacing w:val="-1"/>
          <w:sz w:val="22"/>
          <w:szCs w:val="22"/>
        </w:rPr>
        <w:t>e</w:t>
      </w:r>
      <w:r w:rsidRPr="009529E1">
        <w:rPr>
          <w:rFonts w:ascii="Arial" w:eastAsia="Arial" w:hAnsi="Arial" w:cs="Arial"/>
          <w:sz w:val="22"/>
          <w:szCs w:val="22"/>
        </w:rPr>
        <w:t>arn</w:t>
      </w:r>
      <w:r w:rsidRPr="009529E1">
        <w:rPr>
          <w:rFonts w:ascii="Arial" w:eastAsia="Arial" w:hAnsi="Arial" w:cs="Arial"/>
          <w:spacing w:val="-1"/>
          <w:sz w:val="22"/>
          <w:szCs w:val="22"/>
        </w:rPr>
        <w:t>i</w:t>
      </w:r>
      <w:r w:rsidRPr="009529E1">
        <w:rPr>
          <w:rFonts w:ascii="Arial" w:eastAsia="Arial" w:hAnsi="Arial" w:cs="Arial"/>
          <w:sz w:val="22"/>
          <w:szCs w:val="22"/>
        </w:rPr>
        <w:t>ng</w:t>
      </w:r>
    </w:p>
    <w:p w:rsidR="00196CB0" w:rsidRPr="009529E1" w:rsidRDefault="00077E3E" w:rsidP="004675C4">
      <w:pPr>
        <w:spacing w:line="360" w:lineRule="auto"/>
        <w:ind w:left="-567" w:right="-512"/>
        <w:rPr>
          <w:rFonts w:ascii="Arial" w:eastAsia="Arial" w:hAnsi="Arial" w:cs="Arial"/>
          <w:sz w:val="22"/>
          <w:szCs w:val="22"/>
        </w:rPr>
      </w:pPr>
      <w:r w:rsidRPr="009529E1">
        <w:rPr>
          <w:rFonts w:ascii="Arial" w:eastAsia="Arial" w:hAnsi="Arial" w:cs="Arial"/>
          <w:sz w:val="22"/>
          <w:szCs w:val="22"/>
        </w:rPr>
        <w:t xml:space="preserve">•   </w:t>
      </w:r>
      <w:r w:rsidRPr="009529E1">
        <w:rPr>
          <w:rFonts w:ascii="Arial" w:eastAsia="Arial" w:hAnsi="Arial" w:cs="Arial"/>
          <w:spacing w:val="39"/>
          <w:sz w:val="22"/>
          <w:szCs w:val="22"/>
        </w:rPr>
        <w:t xml:space="preserve"> </w:t>
      </w:r>
      <w:r w:rsidRPr="009529E1">
        <w:rPr>
          <w:rFonts w:ascii="Arial" w:eastAsia="Arial" w:hAnsi="Arial" w:cs="Arial"/>
          <w:spacing w:val="-1"/>
          <w:sz w:val="22"/>
          <w:szCs w:val="22"/>
        </w:rPr>
        <w:t>C</w:t>
      </w:r>
      <w:r w:rsidRPr="009529E1">
        <w:rPr>
          <w:rFonts w:ascii="Arial" w:eastAsia="Arial" w:hAnsi="Arial" w:cs="Arial"/>
          <w:sz w:val="22"/>
          <w:szCs w:val="22"/>
        </w:rPr>
        <w:t>o</w:t>
      </w:r>
      <w:r w:rsidRPr="009529E1">
        <w:rPr>
          <w:rFonts w:ascii="Arial" w:eastAsia="Arial" w:hAnsi="Arial" w:cs="Arial"/>
          <w:spacing w:val="-1"/>
          <w:sz w:val="22"/>
          <w:szCs w:val="22"/>
        </w:rPr>
        <w:t>pi</w:t>
      </w:r>
      <w:r w:rsidRPr="009529E1">
        <w:rPr>
          <w:rFonts w:ascii="Arial" w:eastAsia="Arial" w:hAnsi="Arial" w:cs="Arial"/>
          <w:sz w:val="22"/>
          <w:szCs w:val="22"/>
        </w:rPr>
        <w:t>ng</w:t>
      </w:r>
      <w:r w:rsidRPr="009529E1">
        <w:rPr>
          <w:rFonts w:ascii="Arial" w:eastAsia="Arial" w:hAnsi="Arial" w:cs="Arial"/>
          <w:spacing w:val="3"/>
          <w:sz w:val="22"/>
          <w:szCs w:val="22"/>
        </w:rPr>
        <w:t xml:space="preserve"> </w:t>
      </w:r>
      <w:r w:rsidRPr="009529E1">
        <w:rPr>
          <w:rFonts w:ascii="Arial" w:eastAsia="Arial" w:hAnsi="Arial" w:cs="Arial"/>
          <w:spacing w:val="-3"/>
          <w:sz w:val="22"/>
          <w:szCs w:val="22"/>
        </w:rPr>
        <w:t>w</w:t>
      </w:r>
      <w:r w:rsidRPr="009529E1">
        <w:rPr>
          <w:rFonts w:ascii="Arial" w:eastAsia="Arial" w:hAnsi="Arial" w:cs="Arial"/>
          <w:spacing w:val="-1"/>
          <w:sz w:val="22"/>
          <w:szCs w:val="22"/>
        </w:rPr>
        <w:t>i</w:t>
      </w:r>
      <w:r w:rsidRPr="009529E1">
        <w:rPr>
          <w:rFonts w:ascii="Arial" w:eastAsia="Arial" w:hAnsi="Arial" w:cs="Arial"/>
          <w:spacing w:val="1"/>
          <w:sz w:val="22"/>
          <w:szCs w:val="22"/>
        </w:rPr>
        <w:t>t</w:t>
      </w:r>
      <w:r w:rsidRPr="009529E1">
        <w:rPr>
          <w:rFonts w:ascii="Arial" w:eastAsia="Arial" w:hAnsi="Arial" w:cs="Arial"/>
          <w:sz w:val="22"/>
          <w:szCs w:val="22"/>
        </w:rPr>
        <w:t>h so</w:t>
      </w:r>
      <w:r w:rsidRPr="009529E1">
        <w:rPr>
          <w:rFonts w:ascii="Arial" w:eastAsia="Arial" w:hAnsi="Arial" w:cs="Arial"/>
          <w:spacing w:val="1"/>
          <w:sz w:val="22"/>
          <w:szCs w:val="22"/>
        </w:rPr>
        <w:t>c</w:t>
      </w:r>
      <w:r w:rsidRPr="009529E1">
        <w:rPr>
          <w:rFonts w:ascii="Arial" w:eastAsia="Arial" w:hAnsi="Arial" w:cs="Arial"/>
          <w:spacing w:val="-1"/>
          <w:sz w:val="22"/>
          <w:szCs w:val="22"/>
        </w:rPr>
        <w:t>i</w:t>
      </w:r>
      <w:r w:rsidRPr="009529E1">
        <w:rPr>
          <w:rFonts w:ascii="Arial" w:eastAsia="Arial" w:hAnsi="Arial" w:cs="Arial"/>
          <w:sz w:val="22"/>
          <w:szCs w:val="22"/>
        </w:rPr>
        <w:t>al a</w:t>
      </w:r>
      <w:r w:rsidRPr="009529E1">
        <w:rPr>
          <w:rFonts w:ascii="Arial" w:eastAsia="Arial" w:hAnsi="Arial" w:cs="Arial"/>
          <w:spacing w:val="-1"/>
          <w:sz w:val="22"/>
          <w:szCs w:val="22"/>
        </w:rPr>
        <w:t>n</w:t>
      </w:r>
      <w:r w:rsidRPr="009529E1">
        <w:rPr>
          <w:rFonts w:ascii="Arial" w:eastAsia="Arial" w:hAnsi="Arial" w:cs="Arial"/>
          <w:sz w:val="22"/>
          <w:szCs w:val="22"/>
        </w:rPr>
        <w:t xml:space="preserve">d </w:t>
      </w:r>
      <w:r w:rsidRPr="009529E1">
        <w:rPr>
          <w:rFonts w:ascii="Arial" w:eastAsia="Arial" w:hAnsi="Arial" w:cs="Arial"/>
          <w:spacing w:val="-2"/>
          <w:sz w:val="22"/>
          <w:szCs w:val="22"/>
        </w:rPr>
        <w:t>e</w:t>
      </w:r>
      <w:r w:rsidRPr="009529E1">
        <w:rPr>
          <w:rFonts w:ascii="Arial" w:eastAsia="Arial" w:hAnsi="Arial" w:cs="Arial"/>
          <w:spacing w:val="1"/>
          <w:sz w:val="22"/>
          <w:szCs w:val="22"/>
        </w:rPr>
        <w:t>m</w:t>
      </w:r>
      <w:r w:rsidRPr="009529E1">
        <w:rPr>
          <w:rFonts w:ascii="Arial" w:eastAsia="Arial" w:hAnsi="Arial" w:cs="Arial"/>
          <w:sz w:val="22"/>
          <w:szCs w:val="22"/>
        </w:rPr>
        <w:t>oti</w:t>
      </w:r>
      <w:r w:rsidRPr="009529E1">
        <w:rPr>
          <w:rFonts w:ascii="Arial" w:eastAsia="Arial" w:hAnsi="Arial" w:cs="Arial"/>
          <w:spacing w:val="-1"/>
          <w:sz w:val="22"/>
          <w:szCs w:val="22"/>
        </w:rPr>
        <w:t>o</w:t>
      </w:r>
      <w:r w:rsidRPr="009529E1">
        <w:rPr>
          <w:rFonts w:ascii="Arial" w:eastAsia="Arial" w:hAnsi="Arial" w:cs="Arial"/>
          <w:sz w:val="22"/>
          <w:szCs w:val="22"/>
        </w:rPr>
        <w:t>n</w:t>
      </w:r>
      <w:r w:rsidRPr="009529E1">
        <w:rPr>
          <w:rFonts w:ascii="Arial" w:eastAsia="Arial" w:hAnsi="Arial" w:cs="Arial"/>
          <w:spacing w:val="-1"/>
          <w:sz w:val="22"/>
          <w:szCs w:val="22"/>
        </w:rPr>
        <w:t>a</w:t>
      </w:r>
      <w:r w:rsidRPr="009529E1">
        <w:rPr>
          <w:rFonts w:ascii="Arial" w:eastAsia="Arial" w:hAnsi="Arial" w:cs="Arial"/>
          <w:sz w:val="22"/>
          <w:szCs w:val="22"/>
        </w:rPr>
        <w:t>l ch</w:t>
      </w:r>
      <w:r w:rsidRPr="009529E1">
        <w:rPr>
          <w:rFonts w:ascii="Arial" w:eastAsia="Arial" w:hAnsi="Arial" w:cs="Arial"/>
          <w:spacing w:val="-1"/>
          <w:sz w:val="22"/>
          <w:szCs w:val="22"/>
        </w:rPr>
        <w:t>all</w:t>
      </w:r>
      <w:r w:rsidRPr="009529E1">
        <w:rPr>
          <w:rFonts w:ascii="Arial" w:eastAsia="Arial" w:hAnsi="Arial" w:cs="Arial"/>
          <w:sz w:val="22"/>
          <w:szCs w:val="22"/>
        </w:rPr>
        <w:t>e</w:t>
      </w:r>
      <w:r w:rsidRPr="009529E1">
        <w:rPr>
          <w:rFonts w:ascii="Arial" w:eastAsia="Arial" w:hAnsi="Arial" w:cs="Arial"/>
          <w:spacing w:val="-3"/>
          <w:sz w:val="22"/>
          <w:szCs w:val="22"/>
        </w:rPr>
        <w:t>n</w:t>
      </w:r>
      <w:r w:rsidRPr="009529E1">
        <w:rPr>
          <w:rFonts w:ascii="Arial" w:eastAsia="Arial" w:hAnsi="Arial" w:cs="Arial"/>
          <w:spacing w:val="2"/>
          <w:sz w:val="22"/>
          <w:szCs w:val="22"/>
        </w:rPr>
        <w:t>g</w:t>
      </w:r>
      <w:r w:rsidRPr="009529E1">
        <w:rPr>
          <w:rFonts w:ascii="Arial" w:eastAsia="Arial" w:hAnsi="Arial" w:cs="Arial"/>
          <w:sz w:val="22"/>
          <w:szCs w:val="22"/>
        </w:rPr>
        <w:t>es</w:t>
      </w:r>
    </w:p>
    <w:p w:rsidR="00196CB0" w:rsidRPr="009529E1" w:rsidRDefault="00196CB0" w:rsidP="004675C4">
      <w:pPr>
        <w:spacing w:line="360" w:lineRule="auto"/>
        <w:ind w:left="-567" w:right="-512"/>
        <w:rPr>
          <w:rFonts w:ascii="Arial" w:hAnsi="Arial" w:cs="Arial"/>
          <w:sz w:val="22"/>
          <w:szCs w:val="22"/>
        </w:rPr>
      </w:pPr>
    </w:p>
    <w:p w:rsidR="00196CB0" w:rsidRPr="00AA2A02" w:rsidRDefault="00077E3E" w:rsidP="004675C4">
      <w:pPr>
        <w:spacing w:line="360" w:lineRule="auto"/>
        <w:ind w:left="-567" w:right="-512"/>
        <w:rPr>
          <w:rFonts w:ascii="Arial" w:eastAsia="Arial" w:hAnsi="Arial" w:cs="Arial"/>
          <w:sz w:val="22"/>
          <w:szCs w:val="22"/>
        </w:rPr>
      </w:pPr>
      <w:r w:rsidRPr="00AA2A02">
        <w:rPr>
          <w:rFonts w:ascii="Arial" w:eastAsia="Arial" w:hAnsi="Arial" w:cs="Arial"/>
          <w:spacing w:val="-3"/>
          <w:sz w:val="22"/>
          <w:szCs w:val="22"/>
        </w:rPr>
        <w:t>T</w:t>
      </w:r>
      <w:r w:rsidRPr="00AA2A02">
        <w:rPr>
          <w:rFonts w:ascii="Arial" w:eastAsia="Arial" w:hAnsi="Arial" w:cs="Arial"/>
          <w:sz w:val="22"/>
          <w:szCs w:val="22"/>
        </w:rPr>
        <w:t xml:space="preserve">he </w:t>
      </w:r>
      <w:r w:rsidRPr="00AA2A02">
        <w:rPr>
          <w:rFonts w:ascii="Arial" w:eastAsia="Arial" w:hAnsi="Arial" w:cs="Arial"/>
          <w:spacing w:val="-1"/>
          <w:sz w:val="22"/>
          <w:szCs w:val="22"/>
        </w:rPr>
        <w:t>SEN</w:t>
      </w:r>
      <w:r w:rsidRPr="00AA2A02">
        <w:rPr>
          <w:rFonts w:ascii="Arial" w:eastAsia="Arial" w:hAnsi="Arial" w:cs="Arial"/>
          <w:sz w:val="22"/>
          <w:szCs w:val="22"/>
        </w:rPr>
        <w:t>D s</w:t>
      </w:r>
      <w:r w:rsidRPr="00AA2A02">
        <w:rPr>
          <w:rFonts w:ascii="Arial" w:eastAsia="Arial" w:hAnsi="Arial" w:cs="Arial"/>
          <w:spacing w:val="-1"/>
          <w:sz w:val="22"/>
          <w:szCs w:val="22"/>
        </w:rPr>
        <w:t>e</w:t>
      </w:r>
      <w:r w:rsidRPr="00AA2A02">
        <w:rPr>
          <w:rFonts w:ascii="Arial" w:eastAsia="Arial" w:hAnsi="Arial" w:cs="Arial"/>
          <w:sz w:val="22"/>
          <w:szCs w:val="22"/>
        </w:rPr>
        <w:t>r</w:t>
      </w:r>
      <w:r w:rsidRPr="00AA2A02">
        <w:rPr>
          <w:rFonts w:ascii="Arial" w:eastAsia="Arial" w:hAnsi="Arial" w:cs="Arial"/>
          <w:spacing w:val="-2"/>
          <w:sz w:val="22"/>
          <w:szCs w:val="22"/>
        </w:rPr>
        <w:t>v</w:t>
      </w:r>
      <w:r w:rsidRPr="00AA2A02">
        <w:rPr>
          <w:rFonts w:ascii="Arial" w:eastAsia="Arial" w:hAnsi="Arial" w:cs="Arial"/>
          <w:spacing w:val="1"/>
          <w:sz w:val="22"/>
          <w:szCs w:val="22"/>
        </w:rPr>
        <w:t>i</w:t>
      </w:r>
      <w:r w:rsidRPr="00AA2A02">
        <w:rPr>
          <w:rFonts w:ascii="Arial" w:eastAsia="Arial" w:hAnsi="Arial" w:cs="Arial"/>
          <w:sz w:val="22"/>
          <w:szCs w:val="22"/>
        </w:rPr>
        <w:t>ce</w:t>
      </w:r>
      <w:r w:rsidRPr="00AA2A02">
        <w:rPr>
          <w:rFonts w:ascii="Arial" w:eastAsia="Arial" w:hAnsi="Arial" w:cs="Arial"/>
          <w:spacing w:val="1"/>
          <w:sz w:val="22"/>
          <w:szCs w:val="22"/>
        </w:rPr>
        <w:t xml:space="preserve"> </w:t>
      </w:r>
      <w:r w:rsidRPr="00AA2A02">
        <w:rPr>
          <w:rFonts w:ascii="Arial" w:eastAsia="Arial" w:hAnsi="Arial" w:cs="Arial"/>
          <w:sz w:val="22"/>
          <w:szCs w:val="22"/>
        </w:rPr>
        <w:t>c</w:t>
      </w:r>
      <w:r w:rsidRPr="00AA2A02">
        <w:rPr>
          <w:rFonts w:ascii="Arial" w:eastAsia="Arial" w:hAnsi="Arial" w:cs="Arial"/>
          <w:spacing w:val="-1"/>
          <w:sz w:val="22"/>
          <w:szCs w:val="22"/>
        </w:rPr>
        <w:t>a</w:t>
      </w:r>
      <w:r w:rsidRPr="00AA2A02">
        <w:rPr>
          <w:rFonts w:ascii="Arial" w:eastAsia="Arial" w:hAnsi="Arial" w:cs="Arial"/>
          <w:sz w:val="22"/>
          <w:szCs w:val="22"/>
        </w:rPr>
        <w:t>n be co</w:t>
      </w:r>
      <w:r w:rsidRPr="00AA2A02">
        <w:rPr>
          <w:rFonts w:ascii="Arial" w:eastAsia="Arial" w:hAnsi="Arial" w:cs="Arial"/>
          <w:spacing w:val="-1"/>
          <w:sz w:val="22"/>
          <w:szCs w:val="22"/>
        </w:rPr>
        <w:t>n</w:t>
      </w:r>
      <w:r w:rsidRPr="00AA2A02">
        <w:rPr>
          <w:rFonts w:ascii="Arial" w:eastAsia="Arial" w:hAnsi="Arial" w:cs="Arial"/>
          <w:spacing w:val="1"/>
          <w:sz w:val="22"/>
          <w:szCs w:val="22"/>
        </w:rPr>
        <w:t>t</w:t>
      </w:r>
      <w:r w:rsidRPr="00AA2A02">
        <w:rPr>
          <w:rFonts w:ascii="Arial" w:eastAsia="Arial" w:hAnsi="Arial" w:cs="Arial"/>
          <w:sz w:val="22"/>
          <w:szCs w:val="22"/>
        </w:rPr>
        <w:t>a</w:t>
      </w:r>
      <w:r w:rsidRPr="00AA2A02">
        <w:rPr>
          <w:rFonts w:ascii="Arial" w:eastAsia="Arial" w:hAnsi="Arial" w:cs="Arial"/>
          <w:spacing w:val="-3"/>
          <w:sz w:val="22"/>
          <w:szCs w:val="22"/>
        </w:rPr>
        <w:t>c</w:t>
      </w:r>
      <w:r w:rsidRPr="00AA2A02">
        <w:rPr>
          <w:rFonts w:ascii="Arial" w:eastAsia="Arial" w:hAnsi="Arial" w:cs="Arial"/>
          <w:spacing w:val="1"/>
          <w:sz w:val="22"/>
          <w:szCs w:val="22"/>
        </w:rPr>
        <w:t>t</w:t>
      </w:r>
      <w:r w:rsidRPr="00AA2A02">
        <w:rPr>
          <w:rFonts w:ascii="Arial" w:eastAsia="Arial" w:hAnsi="Arial" w:cs="Arial"/>
          <w:sz w:val="22"/>
          <w:szCs w:val="22"/>
        </w:rPr>
        <w:t>ed on</w:t>
      </w:r>
      <w:r w:rsidRPr="00AA2A02">
        <w:rPr>
          <w:rFonts w:ascii="Arial" w:eastAsia="Arial" w:hAnsi="Arial" w:cs="Arial"/>
          <w:spacing w:val="-2"/>
          <w:sz w:val="22"/>
          <w:szCs w:val="22"/>
        </w:rPr>
        <w:t xml:space="preserve"> </w:t>
      </w:r>
      <w:r w:rsidRPr="00AA2A02">
        <w:rPr>
          <w:rFonts w:ascii="Arial" w:eastAsia="Arial" w:hAnsi="Arial" w:cs="Arial"/>
          <w:sz w:val="22"/>
          <w:szCs w:val="22"/>
        </w:rPr>
        <w:t>0</w:t>
      </w:r>
      <w:r w:rsidRPr="00AA2A02">
        <w:rPr>
          <w:rFonts w:ascii="Arial" w:eastAsia="Arial" w:hAnsi="Arial" w:cs="Arial"/>
          <w:spacing w:val="-1"/>
          <w:sz w:val="22"/>
          <w:szCs w:val="22"/>
        </w:rPr>
        <w:t>1</w:t>
      </w:r>
      <w:r w:rsidRPr="00AA2A02">
        <w:rPr>
          <w:rFonts w:ascii="Arial" w:eastAsia="Arial" w:hAnsi="Arial" w:cs="Arial"/>
          <w:sz w:val="22"/>
          <w:szCs w:val="22"/>
        </w:rPr>
        <w:t>2</w:t>
      </w:r>
      <w:r w:rsidRPr="00AA2A02">
        <w:rPr>
          <w:rFonts w:ascii="Arial" w:eastAsia="Arial" w:hAnsi="Arial" w:cs="Arial"/>
          <w:spacing w:val="-1"/>
          <w:sz w:val="22"/>
          <w:szCs w:val="22"/>
        </w:rPr>
        <w:t>2</w:t>
      </w:r>
      <w:r w:rsidRPr="00AA2A02">
        <w:rPr>
          <w:rFonts w:ascii="Arial" w:eastAsia="Arial" w:hAnsi="Arial" w:cs="Arial"/>
          <w:sz w:val="22"/>
          <w:szCs w:val="22"/>
        </w:rPr>
        <w:t>5</w:t>
      </w:r>
      <w:r w:rsidRPr="00AA2A02">
        <w:rPr>
          <w:rFonts w:ascii="Arial" w:eastAsia="Arial" w:hAnsi="Arial" w:cs="Arial"/>
          <w:spacing w:val="-1"/>
          <w:sz w:val="22"/>
          <w:szCs w:val="22"/>
        </w:rPr>
        <w:t xml:space="preserve"> </w:t>
      </w:r>
      <w:r w:rsidRPr="00AA2A02">
        <w:rPr>
          <w:rFonts w:ascii="Arial" w:eastAsia="Arial" w:hAnsi="Arial" w:cs="Arial"/>
          <w:sz w:val="22"/>
          <w:szCs w:val="22"/>
        </w:rPr>
        <w:t>7</w:t>
      </w:r>
      <w:r w:rsidRPr="00AA2A02">
        <w:rPr>
          <w:rFonts w:ascii="Arial" w:eastAsia="Arial" w:hAnsi="Arial" w:cs="Arial"/>
          <w:spacing w:val="-1"/>
          <w:sz w:val="22"/>
          <w:szCs w:val="22"/>
        </w:rPr>
        <w:t>5</w:t>
      </w:r>
      <w:r w:rsidRPr="00AA2A02">
        <w:rPr>
          <w:rFonts w:ascii="Arial" w:eastAsia="Arial" w:hAnsi="Arial" w:cs="Arial"/>
          <w:sz w:val="22"/>
          <w:szCs w:val="22"/>
        </w:rPr>
        <w:t>7 985.</w:t>
      </w:r>
    </w:p>
    <w:p w:rsidR="00196CB0" w:rsidRPr="009529E1" w:rsidRDefault="00196CB0" w:rsidP="004675C4">
      <w:pPr>
        <w:spacing w:line="360" w:lineRule="auto"/>
        <w:ind w:left="-567" w:right="-512"/>
        <w:rPr>
          <w:rFonts w:ascii="Arial" w:hAnsi="Arial" w:cs="Arial"/>
          <w:sz w:val="22"/>
          <w:szCs w:val="22"/>
        </w:rPr>
      </w:pPr>
    </w:p>
    <w:p w:rsidR="00196CB0" w:rsidRPr="009529E1" w:rsidRDefault="00077E3E" w:rsidP="004675C4">
      <w:pPr>
        <w:spacing w:line="360" w:lineRule="auto"/>
        <w:ind w:left="-567" w:right="-512"/>
        <w:rPr>
          <w:rFonts w:ascii="Arial" w:eastAsia="Arial" w:hAnsi="Arial" w:cs="Arial"/>
          <w:sz w:val="22"/>
          <w:szCs w:val="22"/>
        </w:rPr>
      </w:pPr>
      <w:r w:rsidRPr="009529E1">
        <w:rPr>
          <w:rFonts w:ascii="Arial" w:eastAsia="Arial" w:hAnsi="Arial" w:cs="Arial"/>
          <w:b/>
          <w:spacing w:val="1"/>
          <w:position w:val="-1"/>
          <w:sz w:val="22"/>
          <w:szCs w:val="22"/>
        </w:rPr>
        <w:t>14</w:t>
      </w:r>
      <w:r w:rsidRPr="009529E1">
        <w:rPr>
          <w:rFonts w:ascii="Arial" w:eastAsia="Arial" w:hAnsi="Arial" w:cs="Arial"/>
          <w:b/>
          <w:position w:val="-1"/>
          <w:sz w:val="22"/>
          <w:szCs w:val="22"/>
        </w:rPr>
        <w:t>.</w:t>
      </w:r>
      <w:r w:rsidRPr="009529E1">
        <w:rPr>
          <w:rFonts w:ascii="Arial" w:eastAsia="Arial" w:hAnsi="Arial" w:cs="Arial"/>
          <w:b/>
          <w:spacing w:val="-42"/>
          <w:position w:val="-1"/>
          <w:sz w:val="22"/>
          <w:szCs w:val="22"/>
        </w:rPr>
        <w:t xml:space="preserve"> </w:t>
      </w:r>
      <w:r w:rsidRPr="00AA2A02">
        <w:rPr>
          <w:rFonts w:ascii="Arial" w:eastAsia="Arial" w:hAnsi="Arial" w:cs="Arial"/>
          <w:b/>
          <w:position w:val="-1"/>
          <w:sz w:val="22"/>
          <w:szCs w:val="22"/>
        </w:rPr>
        <w:t>Foll</w:t>
      </w:r>
      <w:r w:rsidRPr="00AA2A02">
        <w:rPr>
          <w:rFonts w:ascii="Arial" w:eastAsia="Arial" w:hAnsi="Arial" w:cs="Arial"/>
          <w:b/>
          <w:spacing w:val="-2"/>
          <w:position w:val="-1"/>
          <w:sz w:val="22"/>
          <w:szCs w:val="22"/>
        </w:rPr>
        <w:t>o</w:t>
      </w:r>
      <w:r w:rsidRPr="00AA2A02">
        <w:rPr>
          <w:rFonts w:ascii="Arial" w:eastAsia="Arial" w:hAnsi="Arial" w:cs="Arial"/>
          <w:b/>
          <w:spacing w:val="5"/>
          <w:position w:val="-1"/>
          <w:sz w:val="22"/>
          <w:szCs w:val="22"/>
        </w:rPr>
        <w:t>w</w:t>
      </w:r>
      <w:r w:rsidRPr="00AA2A02">
        <w:rPr>
          <w:rFonts w:ascii="Arial" w:eastAsia="Arial" w:hAnsi="Arial" w:cs="Arial"/>
          <w:b/>
          <w:spacing w:val="-1"/>
          <w:position w:val="-1"/>
          <w:sz w:val="22"/>
          <w:szCs w:val="22"/>
        </w:rPr>
        <w:t>-</w:t>
      </w:r>
      <w:r w:rsidRPr="00AA2A02">
        <w:rPr>
          <w:rFonts w:ascii="Arial" w:eastAsia="Arial" w:hAnsi="Arial" w:cs="Arial"/>
          <w:b/>
          <w:position w:val="-1"/>
          <w:sz w:val="22"/>
          <w:szCs w:val="22"/>
        </w:rPr>
        <w:t xml:space="preserve">up </w:t>
      </w:r>
      <w:r w:rsidRPr="00AA2A02">
        <w:rPr>
          <w:rFonts w:ascii="Arial" w:eastAsia="Arial" w:hAnsi="Arial" w:cs="Arial"/>
          <w:b/>
          <w:spacing w:val="1"/>
          <w:position w:val="-1"/>
          <w:sz w:val="22"/>
          <w:szCs w:val="22"/>
        </w:rPr>
        <w:t>s</w:t>
      </w:r>
      <w:r w:rsidRPr="00AA2A02">
        <w:rPr>
          <w:rFonts w:ascii="Arial" w:eastAsia="Arial" w:hAnsi="Arial" w:cs="Arial"/>
          <w:b/>
          <w:position w:val="-1"/>
          <w:sz w:val="22"/>
          <w:szCs w:val="22"/>
        </w:rPr>
        <w:t>upp</w:t>
      </w:r>
      <w:r w:rsidRPr="00AA2A02">
        <w:rPr>
          <w:rFonts w:ascii="Arial" w:eastAsia="Arial" w:hAnsi="Arial" w:cs="Arial"/>
          <w:b/>
          <w:spacing w:val="-1"/>
          <w:position w:val="-1"/>
          <w:sz w:val="22"/>
          <w:szCs w:val="22"/>
        </w:rPr>
        <w:t>o</w:t>
      </w:r>
      <w:r w:rsidRPr="00AA2A02">
        <w:rPr>
          <w:rFonts w:ascii="Arial" w:eastAsia="Arial" w:hAnsi="Arial" w:cs="Arial"/>
          <w:b/>
          <w:position w:val="-1"/>
          <w:sz w:val="22"/>
          <w:szCs w:val="22"/>
        </w:rPr>
        <w:t>rt</w:t>
      </w:r>
      <w:r w:rsidRPr="00AA2A02">
        <w:rPr>
          <w:rFonts w:ascii="Arial" w:eastAsia="Arial" w:hAnsi="Arial" w:cs="Arial"/>
          <w:b/>
          <w:spacing w:val="1"/>
          <w:position w:val="-1"/>
          <w:sz w:val="22"/>
          <w:szCs w:val="22"/>
        </w:rPr>
        <w:t xml:space="preserve"> </w:t>
      </w:r>
      <w:r w:rsidRPr="00AA2A02">
        <w:rPr>
          <w:rFonts w:ascii="Arial" w:eastAsia="Arial" w:hAnsi="Arial" w:cs="Arial"/>
          <w:b/>
          <w:position w:val="-1"/>
          <w:sz w:val="22"/>
          <w:szCs w:val="22"/>
        </w:rPr>
        <w:t>of</w:t>
      </w:r>
      <w:r w:rsidRPr="00AA2A02">
        <w:rPr>
          <w:rFonts w:ascii="Arial" w:eastAsia="Arial" w:hAnsi="Arial" w:cs="Arial"/>
          <w:b/>
          <w:spacing w:val="-3"/>
          <w:position w:val="-1"/>
          <w:sz w:val="22"/>
          <w:szCs w:val="22"/>
        </w:rPr>
        <w:t xml:space="preserve"> </w:t>
      </w:r>
      <w:r w:rsidRPr="00AA2A02">
        <w:rPr>
          <w:rFonts w:ascii="Arial" w:eastAsia="Arial" w:hAnsi="Arial" w:cs="Arial"/>
          <w:b/>
          <w:spacing w:val="-1"/>
          <w:position w:val="-1"/>
          <w:sz w:val="22"/>
          <w:szCs w:val="22"/>
        </w:rPr>
        <w:t>v</w:t>
      </w:r>
      <w:r w:rsidRPr="00AA2A02">
        <w:rPr>
          <w:rFonts w:ascii="Arial" w:eastAsia="Arial" w:hAnsi="Arial" w:cs="Arial"/>
          <w:b/>
          <w:position w:val="-1"/>
          <w:sz w:val="22"/>
          <w:szCs w:val="22"/>
        </w:rPr>
        <w:t>uln</w:t>
      </w:r>
      <w:r w:rsidRPr="00AA2A02">
        <w:rPr>
          <w:rFonts w:ascii="Arial" w:eastAsia="Arial" w:hAnsi="Arial" w:cs="Arial"/>
          <w:b/>
          <w:spacing w:val="1"/>
          <w:position w:val="-1"/>
          <w:sz w:val="22"/>
          <w:szCs w:val="22"/>
        </w:rPr>
        <w:t>e</w:t>
      </w:r>
      <w:r w:rsidRPr="00AA2A02">
        <w:rPr>
          <w:rFonts w:ascii="Arial" w:eastAsia="Arial" w:hAnsi="Arial" w:cs="Arial"/>
          <w:b/>
          <w:position w:val="-1"/>
          <w:sz w:val="22"/>
          <w:szCs w:val="22"/>
        </w:rPr>
        <w:t>r</w:t>
      </w:r>
      <w:r w:rsidRPr="00AA2A02">
        <w:rPr>
          <w:rFonts w:ascii="Arial" w:eastAsia="Arial" w:hAnsi="Arial" w:cs="Arial"/>
          <w:b/>
          <w:spacing w:val="1"/>
          <w:position w:val="-1"/>
          <w:sz w:val="22"/>
          <w:szCs w:val="22"/>
        </w:rPr>
        <w:t>a</w:t>
      </w:r>
      <w:r w:rsidRPr="00AA2A02">
        <w:rPr>
          <w:rFonts w:ascii="Arial" w:eastAsia="Arial" w:hAnsi="Arial" w:cs="Arial"/>
          <w:b/>
          <w:position w:val="-1"/>
          <w:sz w:val="22"/>
          <w:szCs w:val="22"/>
        </w:rPr>
        <w:t>ble</w:t>
      </w:r>
      <w:r w:rsidRPr="00AA2A02">
        <w:rPr>
          <w:rFonts w:ascii="Arial" w:eastAsia="Arial" w:hAnsi="Arial" w:cs="Arial"/>
          <w:b/>
          <w:spacing w:val="1"/>
          <w:position w:val="-1"/>
          <w:sz w:val="22"/>
          <w:szCs w:val="22"/>
        </w:rPr>
        <w:t xml:space="preserve"> c</w:t>
      </w:r>
      <w:r w:rsidRPr="00AA2A02">
        <w:rPr>
          <w:rFonts w:ascii="Arial" w:eastAsia="Arial" w:hAnsi="Arial" w:cs="Arial"/>
          <w:b/>
          <w:position w:val="-1"/>
          <w:sz w:val="22"/>
          <w:szCs w:val="22"/>
        </w:rPr>
        <w:t>h</w:t>
      </w:r>
      <w:r w:rsidRPr="00AA2A02">
        <w:rPr>
          <w:rFonts w:ascii="Arial" w:eastAsia="Arial" w:hAnsi="Arial" w:cs="Arial"/>
          <w:b/>
          <w:spacing w:val="-2"/>
          <w:position w:val="-1"/>
          <w:sz w:val="22"/>
          <w:szCs w:val="22"/>
        </w:rPr>
        <w:t>i</w:t>
      </w:r>
      <w:r w:rsidRPr="00AA2A02">
        <w:rPr>
          <w:rFonts w:ascii="Arial" w:eastAsia="Arial" w:hAnsi="Arial" w:cs="Arial"/>
          <w:b/>
          <w:position w:val="-1"/>
          <w:sz w:val="22"/>
          <w:szCs w:val="22"/>
        </w:rPr>
        <w:t>ldr</w:t>
      </w:r>
      <w:r w:rsidRPr="00AA2A02">
        <w:rPr>
          <w:rFonts w:ascii="Arial" w:eastAsia="Arial" w:hAnsi="Arial" w:cs="Arial"/>
          <w:b/>
          <w:spacing w:val="1"/>
          <w:position w:val="-1"/>
          <w:sz w:val="22"/>
          <w:szCs w:val="22"/>
        </w:rPr>
        <w:t>e</w:t>
      </w:r>
      <w:r w:rsidRPr="00AA2A02">
        <w:rPr>
          <w:rFonts w:ascii="Arial" w:eastAsia="Arial" w:hAnsi="Arial" w:cs="Arial"/>
          <w:b/>
          <w:position w:val="-1"/>
          <w:sz w:val="22"/>
          <w:szCs w:val="22"/>
        </w:rPr>
        <w:t>n</w:t>
      </w:r>
    </w:p>
    <w:p w:rsidR="00196CB0" w:rsidRPr="009529E1" w:rsidRDefault="00077E3E" w:rsidP="004675C4">
      <w:pPr>
        <w:spacing w:line="360" w:lineRule="auto"/>
        <w:ind w:left="-567" w:right="-512"/>
        <w:rPr>
          <w:rFonts w:ascii="Arial" w:eastAsia="Arial" w:hAnsi="Arial" w:cs="Arial"/>
          <w:sz w:val="22"/>
          <w:szCs w:val="22"/>
        </w:rPr>
      </w:pPr>
      <w:r w:rsidRPr="009529E1">
        <w:rPr>
          <w:rFonts w:ascii="Arial" w:eastAsia="Arial" w:hAnsi="Arial" w:cs="Arial"/>
          <w:spacing w:val="5"/>
          <w:sz w:val="22"/>
          <w:szCs w:val="22"/>
        </w:rPr>
        <w:t>W</w:t>
      </w:r>
      <w:r w:rsidRPr="009529E1">
        <w:rPr>
          <w:rFonts w:ascii="Arial" w:eastAsia="Arial" w:hAnsi="Arial" w:cs="Arial"/>
          <w:sz w:val="22"/>
          <w:szCs w:val="22"/>
        </w:rPr>
        <w:t>e</w:t>
      </w:r>
      <w:r w:rsidRPr="009529E1">
        <w:rPr>
          <w:rFonts w:ascii="Arial" w:eastAsia="Arial" w:hAnsi="Arial" w:cs="Arial"/>
          <w:spacing w:val="-4"/>
          <w:sz w:val="22"/>
          <w:szCs w:val="22"/>
        </w:rPr>
        <w:t xml:space="preserve"> </w:t>
      </w:r>
      <w:r w:rsidRPr="009529E1">
        <w:rPr>
          <w:rFonts w:ascii="Arial" w:eastAsia="Arial" w:hAnsi="Arial" w:cs="Arial"/>
          <w:spacing w:val="-2"/>
          <w:sz w:val="22"/>
          <w:szCs w:val="22"/>
        </w:rPr>
        <w:t>r</w:t>
      </w:r>
      <w:r w:rsidRPr="009529E1">
        <w:rPr>
          <w:rFonts w:ascii="Arial" w:eastAsia="Arial" w:hAnsi="Arial" w:cs="Arial"/>
          <w:sz w:val="22"/>
          <w:szCs w:val="22"/>
        </w:rPr>
        <w:t>ec</w:t>
      </w:r>
      <w:r w:rsidRPr="009529E1">
        <w:rPr>
          <w:rFonts w:ascii="Arial" w:eastAsia="Arial" w:hAnsi="Arial" w:cs="Arial"/>
          <w:spacing w:val="-3"/>
          <w:sz w:val="22"/>
          <w:szCs w:val="22"/>
        </w:rPr>
        <w:t>o</w:t>
      </w:r>
      <w:r w:rsidRPr="009529E1">
        <w:rPr>
          <w:rFonts w:ascii="Arial" w:eastAsia="Arial" w:hAnsi="Arial" w:cs="Arial"/>
          <w:spacing w:val="2"/>
          <w:sz w:val="22"/>
          <w:szCs w:val="22"/>
        </w:rPr>
        <w:t>g</w:t>
      </w:r>
      <w:r w:rsidRPr="009529E1">
        <w:rPr>
          <w:rFonts w:ascii="Arial" w:eastAsia="Arial" w:hAnsi="Arial" w:cs="Arial"/>
          <w:sz w:val="22"/>
          <w:szCs w:val="22"/>
        </w:rPr>
        <w:t>n</w:t>
      </w:r>
      <w:r w:rsidRPr="009529E1">
        <w:rPr>
          <w:rFonts w:ascii="Arial" w:eastAsia="Arial" w:hAnsi="Arial" w:cs="Arial"/>
          <w:spacing w:val="-1"/>
          <w:sz w:val="22"/>
          <w:szCs w:val="22"/>
        </w:rPr>
        <w:t>i</w:t>
      </w:r>
      <w:r w:rsidRPr="009529E1">
        <w:rPr>
          <w:rFonts w:ascii="Arial" w:eastAsia="Arial" w:hAnsi="Arial" w:cs="Arial"/>
          <w:sz w:val="22"/>
          <w:szCs w:val="22"/>
        </w:rPr>
        <w:t>se</w:t>
      </w:r>
      <w:r w:rsidRPr="009529E1">
        <w:rPr>
          <w:rFonts w:ascii="Arial" w:eastAsia="Arial" w:hAnsi="Arial" w:cs="Arial"/>
          <w:spacing w:val="-1"/>
          <w:sz w:val="22"/>
          <w:szCs w:val="22"/>
        </w:rPr>
        <w:t xml:space="preserve"> </w:t>
      </w:r>
      <w:r w:rsidRPr="009529E1">
        <w:rPr>
          <w:rFonts w:ascii="Arial" w:eastAsia="Arial" w:hAnsi="Arial" w:cs="Arial"/>
          <w:spacing w:val="1"/>
          <w:sz w:val="22"/>
          <w:szCs w:val="22"/>
        </w:rPr>
        <w:t>t</w:t>
      </w:r>
      <w:r w:rsidRPr="009529E1">
        <w:rPr>
          <w:rFonts w:ascii="Arial" w:eastAsia="Arial" w:hAnsi="Arial" w:cs="Arial"/>
          <w:sz w:val="22"/>
          <w:szCs w:val="22"/>
        </w:rPr>
        <w:t>h</w:t>
      </w:r>
      <w:r w:rsidRPr="009529E1">
        <w:rPr>
          <w:rFonts w:ascii="Arial" w:eastAsia="Arial" w:hAnsi="Arial" w:cs="Arial"/>
          <w:spacing w:val="-1"/>
          <w:sz w:val="22"/>
          <w:szCs w:val="22"/>
        </w:rPr>
        <w:t>a</w:t>
      </w:r>
      <w:r w:rsidRPr="009529E1">
        <w:rPr>
          <w:rFonts w:ascii="Arial" w:eastAsia="Arial" w:hAnsi="Arial" w:cs="Arial"/>
          <w:sz w:val="22"/>
          <w:szCs w:val="22"/>
        </w:rPr>
        <w:t>t ch</w:t>
      </w:r>
      <w:r w:rsidRPr="009529E1">
        <w:rPr>
          <w:rFonts w:ascii="Arial" w:eastAsia="Arial" w:hAnsi="Arial" w:cs="Arial"/>
          <w:spacing w:val="-1"/>
          <w:sz w:val="22"/>
          <w:szCs w:val="22"/>
        </w:rPr>
        <w:t>il</w:t>
      </w:r>
      <w:r w:rsidRPr="009529E1">
        <w:rPr>
          <w:rFonts w:ascii="Arial" w:eastAsia="Arial" w:hAnsi="Arial" w:cs="Arial"/>
          <w:sz w:val="22"/>
          <w:szCs w:val="22"/>
        </w:rPr>
        <w:t>d</w:t>
      </w:r>
      <w:r w:rsidRPr="009529E1">
        <w:rPr>
          <w:rFonts w:ascii="Arial" w:eastAsia="Arial" w:hAnsi="Arial" w:cs="Arial"/>
          <w:spacing w:val="-2"/>
          <w:sz w:val="22"/>
          <w:szCs w:val="22"/>
        </w:rPr>
        <w:t>r</w:t>
      </w:r>
      <w:r w:rsidRPr="009529E1">
        <w:rPr>
          <w:rFonts w:ascii="Arial" w:eastAsia="Arial" w:hAnsi="Arial" w:cs="Arial"/>
          <w:sz w:val="22"/>
          <w:szCs w:val="22"/>
        </w:rPr>
        <w:t>en</w:t>
      </w:r>
      <w:r w:rsidRPr="009529E1">
        <w:rPr>
          <w:rFonts w:ascii="Arial" w:eastAsia="Arial" w:hAnsi="Arial" w:cs="Arial"/>
          <w:spacing w:val="1"/>
          <w:sz w:val="22"/>
          <w:szCs w:val="22"/>
        </w:rPr>
        <w:t xml:space="preserve"> </w:t>
      </w:r>
      <w:r w:rsidRPr="009529E1">
        <w:rPr>
          <w:rFonts w:ascii="Arial" w:eastAsia="Arial" w:hAnsi="Arial" w:cs="Arial"/>
          <w:spacing w:val="-3"/>
          <w:sz w:val="22"/>
          <w:szCs w:val="22"/>
        </w:rPr>
        <w:t>w</w:t>
      </w:r>
      <w:r w:rsidRPr="009529E1">
        <w:rPr>
          <w:rFonts w:ascii="Arial" w:eastAsia="Arial" w:hAnsi="Arial" w:cs="Arial"/>
          <w:sz w:val="22"/>
          <w:szCs w:val="22"/>
        </w:rPr>
        <w:t>ho</w:t>
      </w:r>
      <w:r w:rsidRPr="009529E1">
        <w:rPr>
          <w:rFonts w:ascii="Arial" w:eastAsia="Arial" w:hAnsi="Arial" w:cs="Arial"/>
          <w:spacing w:val="1"/>
          <w:sz w:val="22"/>
          <w:szCs w:val="22"/>
        </w:rPr>
        <w:t xml:space="preserve"> </w:t>
      </w:r>
      <w:r w:rsidRPr="009529E1">
        <w:rPr>
          <w:rFonts w:ascii="Arial" w:eastAsia="Arial" w:hAnsi="Arial" w:cs="Arial"/>
          <w:sz w:val="22"/>
          <w:szCs w:val="22"/>
        </w:rPr>
        <w:t>are</w:t>
      </w:r>
      <w:r w:rsidRPr="009529E1">
        <w:rPr>
          <w:rFonts w:ascii="Arial" w:eastAsia="Arial" w:hAnsi="Arial" w:cs="Arial"/>
          <w:spacing w:val="1"/>
          <w:sz w:val="22"/>
          <w:szCs w:val="22"/>
        </w:rPr>
        <w:t xml:space="preserve"> </w:t>
      </w:r>
      <w:r w:rsidRPr="009529E1">
        <w:rPr>
          <w:rFonts w:ascii="Arial" w:eastAsia="Arial" w:hAnsi="Arial" w:cs="Arial"/>
          <w:sz w:val="22"/>
          <w:szCs w:val="22"/>
        </w:rPr>
        <w:t>a</w:t>
      </w:r>
      <w:r w:rsidRPr="009529E1">
        <w:rPr>
          <w:rFonts w:ascii="Arial" w:eastAsia="Arial" w:hAnsi="Arial" w:cs="Arial"/>
          <w:spacing w:val="-1"/>
          <w:sz w:val="22"/>
          <w:szCs w:val="22"/>
        </w:rPr>
        <w:t>b</w:t>
      </w:r>
      <w:r w:rsidRPr="009529E1">
        <w:rPr>
          <w:rFonts w:ascii="Arial" w:eastAsia="Arial" w:hAnsi="Arial" w:cs="Arial"/>
          <w:sz w:val="22"/>
          <w:szCs w:val="22"/>
        </w:rPr>
        <w:t>us</w:t>
      </w:r>
      <w:r w:rsidRPr="009529E1">
        <w:rPr>
          <w:rFonts w:ascii="Arial" w:eastAsia="Arial" w:hAnsi="Arial" w:cs="Arial"/>
          <w:spacing w:val="-1"/>
          <w:sz w:val="22"/>
          <w:szCs w:val="22"/>
        </w:rPr>
        <w:t>e</w:t>
      </w:r>
      <w:r w:rsidRPr="009529E1">
        <w:rPr>
          <w:rFonts w:ascii="Arial" w:eastAsia="Arial" w:hAnsi="Arial" w:cs="Arial"/>
          <w:sz w:val="22"/>
          <w:szCs w:val="22"/>
        </w:rPr>
        <w:t>d</w:t>
      </w:r>
      <w:r w:rsidRPr="009529E1">
        <w:rPr>
          <w:rFonts w:ascii="Arial" w:eastAsia="Arial" w:hAnsi="Arial" w:cs="Arial"/>
          <w:spacing w:val="-2"/>
          <w:sz w:val="22"/>
          <w:szCs w:val="22"/>
        </w:rPr>
        <w:t xml:space="preserve"> </w:t>
      </w:r>
      <w:r w:rsidRPr="009529E1">
        <w:rPr>
          <w:rFonts w:ascii="Arial" w:eastAsia="Arial" w:hAnsi="Arial" w:cs="Arial"/>
          <w:sz w:val="22"/>
          <w:szCs w:val="22"/>
        </w:rPr>
        <w:t>or</w:t>
      </w:r>
      <w:r w:rsidRPr="009529E1">
        <w:rPr>
          <w:rFonts w:ascii="Arial" w:eastAsia="Arial" w:hAnsi="Arial" w:cs="Arial"/>
          <w:spacing w:val="-1"/>
          <w:sz w:val="22"/>
          <w:szCs w:val="22"/>
        </w:rPr>
        <w:t xml:space="preserve"> </w:t>
      </w:r>
      <w:r w:rsidRPr="009529E1">
        <w:rPr>
          <w:rFonts w:ascii="Arial" w:eastAsia="Arial" w:hAnsi="Arial" w:cs="Arial"/>
          <w:spacing w:val="-3"/>
          <w:sz w:val="22"/>
          <w:szCs w:val="22"/>
        </w:rPr>
        <w:t>w</w:t>
      </w:r>
      <w:r w:rsidRPr="009529E1">
        <w:rPr>
          <w:rFonts w:ascii="Arial" w:eastAsia="Arial" w:hAnsi="Arial" w:cs="Arial"/>
          <w:spacing w:val="1"/>
          <w:sz w:val="22"/>
          <w:szCs w:val="22"/>
        </w:rPr>
        <w:t>it</w:t>
      </w:r>
      <w:r w:rsidRPr="009529E1">
        <w:rPr>
          <w:rFonts w:ascii="Arial" w:eastAsia="Arial" w:hAnsi="Arial" w:cs="Arial"/>
          <w:sz w:val="22"/>
          <w:szCs w:val="22"/>
        </w:rPr>
        <w:t>n</w:t>
      </w:r>
      <w:r w:rsidRPr="009529E1">
        <w:rPr>
          <w:rFonts w:ascii="Arial" w:eastAsia="Arial" w:hAnsi="Arial" w:cs="Arial"/>
          <w:spacing w:val="-1"/>
          <w:sz w:val="22"/>
          <w:szCs w:val="22"/>
        </w:rPr>
        <w:t>e</w:t>
      </w:r>
      <w:r w:rsidRPr="009529E1">
        <w:rPr>
          <w:rFonts w:ascii="Arial" w:eastAsia="Arial" w:hAnsi="Arial" w:cs="Arial"/>
          <w:sz w:val="22"/>
          <w:szCs w:val="22"/>
        </w:rPr>
        <w:t>ss</w:t>
      </w:r>
      <w:r w:rsidRPr="009529E1">
        <w:rPr>
          <w:rFonts w:ascii="Arial" w:eastAsia="Arial" w:hAnsi="Arial" w:cs="Arial"/>
          <w:spacing w:val="1"/>
          <w:sz w:val="22"/>
          <w:szCs w:val="22"/>
        </w:rPr>
        <w:t xml:space="preserve"> </w:t>
      </w:r>
      <w:r w:rsidRPr="009529E1">
        <w:rPr>
          <w:rFonts w:ascii="Arial" w:eastAsia="Arial" w:hAnsi="Arial" w:cs="Arial"/>
          <w:spacing w:val="-2"/>
          <w:sz w:val="22"/>
          <w:szCs w:val="22"/>
        </w:rPr>
        <w:t>v</w:t>
      </w:r>
      <w:r w:rsidRPr="009529E1">
        <w:rPr>
          <w:rFonts w:ascii="Arial" w:eastAsia="Arial" w:hAnsi="Arial" w:cs="Arial"/>
          <w:spacing w:val="-1"/>
          <w:sz w:val="22"/>
          <w:szCs w:val="22"/>
        </w:rPr>
        <w:t>i</w:t>
      </w:r>
      <w:r w:rsidRPr="009529E1">
        <w:rPr>
          <w:rFonts w:ascii="Arial" w:eastAsia="Arial" w:hAnsi="Arial" w:cs="Arial"/>
          <w:sz w:val="22"/>
          <w:szCs w:val="22"/>
        </w:rPr>
        <w:t>o</w:t>
      </w:r>
      <w:r w:rsidRPr="009529E1">
        <w:rPr>
          <w:rFonts w:ascii="Arial" w:eastAsia="Arial" w:hAnsi="Arial" w:cs="Arial"/>
          <w:spacing w:val="-1"/>
          <w:sz w:val="22"/>
          <w:szCs w:val="22"/>
        </w:rPr>
        <w:t>l</w:t>
      </w:r>
      <w:r w:rsidRPr="009529E1">
        <w:rPr>
          <w:rFonts w:ascii="Arial" w:eastAsia="Arial" w:hAnsi="Arial" w:cs="Arial"/>
          <w:sz w:val="22"/>
          <w:szCs w:val="22"/>
        </w:rPr>
        <w:t>e</w:t>
      </w:r>
      <w:r w:rsidRPr="009529E1">
        <w:rPr>
          <w:rFonts w:ascii="Arial" w:eastAsia="Arial" w:hAnsi="Arial" w:cs="Arial"/>
          <w:spacing w:val="-1"/>
          <w:sz w:val="22"/>
          <w:szCs w:val="22"/>
        </w:rPr>
        <w:t>n</w:t>
      </w:r>
      <w:r w:rsidRPr="009529E1">
        <w:rPr>
          <w:rFonts w:ascii="Arial" w:eastAsia="Arial" w:hAnsi="Arial" w:cs="Arial"/>
          <w:sz w:val="22"/>
          <w:szCs w:val="22"/>
        </w:rPr>
        <w:t xml:space="preserve">ce </w:t>
      </w:r>
      <w:r w:rsidRPr="009529E1">
        <w:rPr>
          <w:rFonts w:ascii="Arial" w:eastAsia="Arial" w:hAnsi="Arial" w:cs="Arial"/>
          <w:spacing w:val="1"/>
          <w:sz w:val="22"/>
          <w:szCs w:val="22"/>
        </w:rPr>
        <w:t>m</w:t>
      </w:r>
      <w:r w:rsidRPr="009529E1">
        <w:rPr>
          <w:rFonts w:ascii="Arial" w:eastAsia="Arial" w:hAnsi="Arial" w:cs="Arial"/>
          <w:sz w:val="22"/>
          <w:szCs w:val="22"/>
        </w:rPr>
        <w:t>ay</w:t>
      </w:r>
      <w:r w:rsidRPr="009529E1">
        <w:rPr>
          <w:rFonts w:ascii="Arial" w:eastAsia="Arial" w:hAnsi="Arial" w:cs="Arial"/>
          <w:spacing w:val="-4"/>
          <w:sz w:val="22"/>
          <w:szCs w:val="22"/>
        </w:rPr>
        <w:t xml:space="preserve"> </w:t>
      </w:r>
      <w:r w:rsidRPr="009529E1">
        <w:rPr>
          <w:rFonts w:ascii="Arial" w:eastAsia="Arial" w:hAnsi="Arial" w:cs="Arial"/>
          <w:spacing w:val="3"/>
          <w:sz w:val="22"/>
          <w:szCs w:val="22"/>
        </w:rPr>
        <w:t>f</w:t>
      </w:r>
      <w:r w:rsidRPr="009529E1">
        <w:rPr>
          <w:rFonts w:ascii="Arial" w:eastAsia="Arial" w:hAnsi="Arial" w:cs="Arial"/>
          <w:spacing w:val="-1"/>
          <w:sz w:val="22"/>
          <w:szCs w:val="22"/>
        </w:rPr>
        <w:t>i</w:t>
      </w:r>
      <w:r w:rsidRPr="009529E1">
        <w:rPr>
          <w:rFonts w:ascii="Arial" w:eastAsia="Arial" w:hAnsi="Arial" w:cs="Arial"/>
          <w:sz w:val="22"/>
          <w:szCs w:val="22"/>
        </w:rPr>
        <w:t>nd</w:t>
      </w:r>
      <w:r w:rsidRPr="009529E1">
        <w:rPr>
          <w:rFonts w:ascii="Arial" w:eastAsia="Arial" w:hAnsi="Arial" w:cs="Arial"/>
          <w:spacing w:val="-2"/>
          <w:sz w:val="22"/>
          <w:szCs w:val="22"/>
        </w:rPr>
        <w:t xml:space="preserve"> </w:t>
      </w:r>
      <w:r w:rsidRPr="009529E1">
        <w:rPr>
          <w:rFonts w:ascii="Arial" w:eastAsia="Arial" w:hAnsi="Arial" w:cs="Arial"/>
          <w:spacing w:val="-1"/>
          <w:sz w:val="22"/>
          <w:szCs w:val="22"/>
        </w:rPr>
        <w:t>i</w:t>
      </w:r>
      <w:r w:rsidRPr="009529E1">
        <w:rPr>
          <w:rFonts w:ascii="Arial" w:eastAsia="Arial" w:hAnsi="Arial" w:cs="Arial"/>
          <w:sz w:val="22"/>
          <w:szCs w:val="22"/>
        </w:rPr>
        <w:t>t</w:t>
      </w:r>
      <w:r w:rsidRPr="009529E1">
        <w:rPr>
          <w:rFonts w:ascii="Arial" w:eastAsia="Arial" w:hAnsi="Arial" w:cs="Arial"/>
          <w:spacing w:val="2"/>
          <w:sz w:val="22"/>
          <w:szCs w:val="22"/>
        </w:rPr>
        <w:t xml:space="preserve"> </w:t>
      </w:r>
      <w:r w:rsidRPr="009529E1">
        <w:rPr>
          <w:rFonts w:ascii="Arial" w:eastAsia="Arial" w:hAnsi="Arial" w:cs="Arial"/>
          <w:sz w:val="22"/>
          <w:szCs w:val="22"/>
        </w:rPr>
        <w:t>d</w:t>
      </w:r>
      <w:r w:rsidRPr="009529E1">
        <w:rPr>
          <w:rFonts w:ascii="Arial" w:eastAsia="Arial" w:hAnsi="Arial" w:cs="Arial"/>
          <w:spacing w:val="-4"/>
          <w:sz w:val="22"/>
          <w:szCs w:val="22"/>
        </w:rPr>
        <w:t>i</w:t>
      </w:r>
      <w:r w:rsidRPr="009529E1">
        <w:rPr>
          <w:rFonts w:ascii="Arial" w:eastAsia="Arial" w:hAnsi="Arial" w:cs="Arial"/>
          <w:spacing w:val="1"/>
          <w:sz w:val="22"/>
          <w:szCs w:val="22"/>
        </w:rPr>
        <w:t>f</w:t>
      </w:r>
      <w:r w:rsidRPr="009529E1">
        <w:rPr>
          <w:rFonts w:ascii="Arial" w:eastAsia="Arial" w:hAnsi="Arial" w:cs="Arial"/>
          <w:spacing w:val="3"/>
          <w:sz w:val="22"/>
          <w:szCs w:val="22"/>
        </w:rPr>
        <w:t>f</w:t>
      </w:r>
      <w:r w:rsidRPr="009529E1">
        <w:rPr>
          <w:rFonts w:ascii="Arial" w:eastAsia="Arial" w:hAnsi="Arial" w:cs="Arial"/>
          <w:spacing w:val="-3"/>
          <w:sz w:val="22"/>
          <w:szCs w:val="22"/>
        </w:rPr>
        <w:t>i</w:t>
      </w:r>
      <w:r w:rsidRPr="009529E1">
        <w:rPr>
          <w:rFonts w:ascii="Arial" w:eastAsia="Arial" w:hAnsi="Arial" w:cs="Arial"/>
          <w:sz w:val="22"/>
          <w:szCs w:val="22"/>
        </w:rPr>
        <w:t>cu</w:t>
      </w:r>
      <w:r w:rsidRPr="009529E1">
        <w:rPr>
          <w:rFonts w:ascii="Arial" w:eastAsia="Arial" w:hAnsi="Arial" w:cs="Arial"/>
          <w:spacing w:val="-1"/>
          <w:sz w:val="22"/>
          <w:szCs w:val="22"/>
        </w:rPr>
        <w:t>l</w:t>
      </w:r>
      <w:r w:rsidRPr="009529E1">
        <w:rPr>
          <w:rFonts w:ascii="Arial" w:eastAsia="Arial" w:hAnsi="Arial" w:cs="Arial"/>
          <w:sz w:val="22"/>
          <w:szCs w:val="22"/>
        </w:rPr>
        <w:t xml:space="preserve">t </w:t>
      </w:r>
      <w:r w:rsidRPr="009529E1">
        <w:rPr>
          <w:rFonts w:ascii="Arial" w:eastAsia="Arial" w:hAnsi="Arial" w:cs="Arial"/>
          <w:spacing w:val="1"/>
          <w:sz w:val="22"/>
          <w:szCs w:val="22"/>
        </w:rPr>
        <w:t>t</w:t>
      </w:r>
      <w:r w:rsidRPr="009529E1">
        <w:rPr>
          <w:rFonts w:ascii="Arial" w:eastAsia="Arial" w:hAnsi="Arial" w:cs="Arial"/>
          <w:sz w:val="22"/>
          <w:szCs w:val="22"/>
        </w:rPr>
        <w:t>o d</w:t>
      </w:r>
      <w:r w:rsidRPr="009529E1">
        <w:rPr>
          <w:rFonts w:ascii="Arial" w:eastAsia="Arial" w:hAnsi="Arial" w:cs="Arial"/>
          <w:spacing w:val="-1"/>
          <w:sz w:val="22"/>
          <w:szCs w:val="22"/>
        </w:rPr>
        <w:t>e</w:t>
      </w:r>
      <w:r w:rsidRPr="009529E1">
        <w:rPr>
          <w:rFonts w:ascii="Arial" w:eastAsia="Arial" w:hAnsi="Arial" w:cs="Arial"/>
          <w:spacing w:val="-2"/>
          <w:sz w:val="22"/>
          <w:szCs w:val="22"/>
        </w:rPr>
        <w:t>v</w:t>
      </w:r>
      <w:r w:rsidRPr="009529E1">
        <w:rPr>
          <w:rFonts w:ascii="Arial" w:eastAsia="Arial" w:hAnsi="Arial" w:cs="Arial"/>
          <w:sz w:val="22"/>
          <w:szCs w:val="22"/>
        </w:rPr>
        <w:t>e</w:t>
      </w:r>
      <w:r w:rsidRPr="009529E1">
        <w:rPr>
          <w:rFonts w:ascii="Arial" w:eastAsia="Arial" w:hAnsi="Arial" w:cs="Arial"/>
          <w:spacing w:val="-1"/>
          <w:sz w:val="22"/>
          <w:szCs w:val="22"/>
        </w:rPr>
        <w:t>l</w:t>
      </w:r>
      <w:r w:rsidRPr="009529E1">
        <w:rPr>
          <w:rFonts w:ascii="Arial" w:eastAsia="Arial" w:hAnsi="Arial" w:cs="Arial"/>
          <w:sz w:val="22"/>
          <w:szCs w:val="22"/>
        </w:rPr>
        <w:t>op</w:t>
      </w:r>
      <w:r w:rsidRPr="009529E1">
        <w:rPr>
          <w:rFonts w:ascii="Arial" w:eastAsia="Arial" w:hAnsi="Arial" w:cs="Arial"/>
          <w:spacing w:val="1"/>
          <w:sz w:val="22"/>
          <w:szCs w:val="22"/>
        </w:rPr>
        <w:t xml:space="preserve"> </w:t>
      </w:r>
      <w:r w:rsidRPr="009529E1">
        <w:rPr>
          <w:rFonts w:ascii="Arial" w:eastAsia="Arial" w:hAnsi="Arial" w:cs="Arial"/>
          <w:sz w:val="22"/>
          <w:szCs w:val="22"/>
        </w:rPr>
        <w:t xml:space="preserve">a sense </w:t>
      </w:r>
      <w:r w:rsidRPr="009529E1">
        <w:rPr>
          <w:rFonts w:ascii="Arial" w:eastAsia="Arial" w:hAnsi="Arial" w:cs="Arial"/>
          <w:spacing w:val="-2"/>
          <w:sz w:val="22"/>
          <w:szCs w:val="22"/>
        </w:rPr>
        <w:t>o</w:t>
      </w:r>
      <w:r w:rsidRPr="009529E1">
        <w:rPr>
          <w:rFonts w:ascii="Arial" w:eastAsia="Arial" w:hAnsi="Arial" w:cs="Arial"/>
          <w:sz w:val="22"/>
          <w:szCs w:val="22"/>
        </w:rPr>
        <w:t>f</w:t>
      </w:r>
      <w:r w:rsidRPr="009529E1">
        <w:rPr>
          <w:rFonts w:ascii="Arial" w:eastAsia="Arial" w:hAnsi="Arial" w:cs="Arial"/>
          <w:spacing w:val="2"/>
          <w:sz w:val="22"/>
          <w:szCs w:val="22"/>
        </w:rPr>
        <w:t xml:space="preserve"> </w:t>
      </w:r>
      <w:r w:rsidRPr="009529E1">
        <w:rPr>
          <w:rFonts w:ascii="Arial" w:eastAsia="Arial" w:hAnsi="Arial" w:cs="Arial"/>
          <w:sz w:val="22"/>
          <w:szCs w:val="22"/>
        </w:rPr>
        <w:t>se</w:t>
      </w:r>
      <w:r w:rsidRPr="009529E1">
        <w:rPr>
          <w:rFonts w:ascii="Arial" w:eastAsia="Arial" w:hAnsi="Arial" w:cs="Arial"/>
          <w:spacing w:val="-4"/>
          <w:sz w:val="22"/>
          <w:szCs w:val="22"/>
        </w:rPr>
        <w:t>l</w:t>
      </w:r>
      <w:r w:rsidRPr="009529E1">
        <w:rPr>
          <w:rFonts w:ascii="Arial" w:eastAsia="Arial" w:hAnsi="Arial" w:cs="Arial"/>
          <w:spacing w:val="2"/>
          <w:sz w:val="22"/>
          <w:szCs w:val="22"/>
        </w:rPr>
        <w:t>f</w:t>
      </w:r>
      <w:r w:rsidRPr="009529E1">
        <w:rPr>
          <w:rFonts w:ascii="Arial" w:eastAsia="Arial" w:hAnsi="Arial" w:cs="Arial"/>
          <w:spacing w:val="-2"/>
          <w:sz w:val="22"/>
          <w:szCs w:val="22"/>
        </w:rPr>
        <w:t>-</w:t>
      </w:r>
      <w:r w:rsidRPr="009529E1">
        <w:rPr>
          <w:rFonts w:ascii="Arial" w:eastAsia="Arial" w:hAnsi="Arial" w:cs="Arial"/>
          <w:spacing w:val="-3"/>
          <w:sz w:val="22"/>
          <w:szCs w:val="22"/>
        </w:rPr>
        <w:t>w</w:t>
      </w:r>
      <w:r w:rsidRPr="009529E1">
        <w:rPr>
          <w:rFonts w:ascii="Arial" w:eastAsia="Arial" w:hAnsi="Arial" w:cs="Arial"/>
          <w:sz w:val="22"/>
          <w:szCs w:val="22"/>
        </w:rPr>
        <w:t>or</w:t>
      </w:r>
      <w:r w:rsidRPr="009529E1">
        <w:rPr>
          <w:rFonts w:ascii="Arial" w:eastAsia="Arial" w:hAnsi="Arial" w:cs="Arial"/>
          <w:spacing w:val="1"/>
          <w:sz w:val="22"/>
          <w:szCs w:val="22"/>
        </w:rPr>
        <w:t>t</w:t>
      </w:r>
      <w:r w:rsidRPr="009529E1">
        <w:rPr>
          <w:rFonts w:ascii="Arial" w:eastAsia="Arial" w:hAnsi="Arial" w:cs="Arial"/>
          <w:sz w:val="22"/>
          <w:szCs w:val="22"/>
        </w:rPr>
        <w:t xml:space="preserve">h. </w:t>
      </w:r>
      <w:r w:rsidRPr="009529E1">
        <w:rPr>
          <w:rFonts w:ascii="Arial" w:eastAsia="Arial" w:hAnsi="Arial" w:cs="Arial"/>
          <w:spacing w:val="2"/>
          <w:sz w:val="22"/>
          <w:szCs w:val="22"/>
        </w:rPr>
        <w:t>T</w:t>
      </w:r>
      <w:r w:rsidRPr="009529E1">
        <w:rPr>
          <w:rFonts w:ascii="Arial" w:eastAsia="Arial" w:hAnsi="Arial" w:cs="Arial"/>
          <w:sz w:val="22"/>
          <w:szCs w:val="22"/>
        </w:rPr>
        <w:t>h</w:t>
      </w:r>
      <w:r w:rsidRPr="009529E1">
        <w:rPr>
          <w:rFonts w:ascii="Arial" w:eastAsia="Arial" w:hAnsi="Arial" w:cs="Arial"/>
          <w:spacing w:val="-1"/>
          <w:sz w:val="22"/>
          <w:szCs w:val="22"/>
        </w:rPr>
        <w:t>e</w:t>
      </w:r>
      <w:r w:rsidRPr="009529E1">
        <w:rPr>
          <w:rFonts w:ascii="Arial" w:eastAsia="Arial" w:hAnsi="Arial" w:cs="Arial"/>
          <w:sz w:val="22"/>
          <w:szCs w:val="22"/>
        </w:rPr>
        <w:t>y</w:t>
      </w:r>
      <w:r w:rsidRPr="009529E1">
        <w:rPr>
          <w:rFonts w:ascii="Arial" w:eastAsia="Arial" w:hAnsi="Arial" w:cs="Arial"/>
          <w:spacing w:val="-1"/>
          <w:sz w:val="22"/>
          <w:szCs w:val="22"/>
        </w:rPr>
        <w:t xml:space="preserve"> </w:t>
      </w:r>
      <w:r w:rsidRPr="009529E1">
        <w:rPr>
          <w:rFonts w:ascii="Arial" w:eastAsia="Arial" w:hAnsi="Arial" w:cs="Arial"/>
          <w:spacing w:val="1"/>
          <w:sz w:val="22"/>
          <w:szCs w:val="22"/>
        </w:rPr>
        <w:t>m</w:t>
      </w:r>
      <w:r w:rsidRPr="009529E1">
        <w:rPr>
          <w:rFonts w:ascii="Arial" w:eastAsia="Arial" w:hAnsi="Arial" w:cs="Arial"/>
          <w:sz w:val="22"/>
          <w:szCs w:val="22"/>
        </w:rPr>
        <w:t>ay</w:t>
      </w:r>
      <w:r w:rsidRPr="009529E1">
        <w:rPr>
          <w:rFonts w:ascii="Arial" w:eastAsia="Arial" w:hAnsi="Arial" w:cs="Arial"/>
          <w:spacing w:val="-3"/>
          <w:sz w:val="22"/>
          <w:szCs w:val="22"/>
        </w:rPr>
        <w:t xml:space="preserve"> </w:t>
      </w:r>
      <w:r w:rsidRPr="009529E1">
        <w:rPr>
          <w:rFonts w:ascii="Arial" w:eastAsia="Arial" w:hAnsi="Arial" w:cs="Arial"/>
          <w:spacing w:val="1"/>
          <w:sz w:val="22"/>
          <w:szCs w:val="22"/>
        </w:rPr>
        <w:t>f</w:t>
      </w:r>
      <w:r w:rsidRPr="009529E1">
        <w:rPr>
          <w:rFonts w:ascii="Arial" w:eastAsia="Arial" w:hAnsi="Arial" w:cs="Arial"/>
          <w:sz w:val="22"/>
          <w:szCs w:val="22"/>
        </w:rPr>
        <w:t>e</w:t>
      </w:r>
      <w:r w:rsidRPr="009529E1">
        <w:rPr>
          <w:rFonts w:ascii="Arial" w:eastAsia="Arial" w:hAnsi="Arial" w:cs="Arial"/>
          <w:spacing w:val="-1"/>
          <w:sz w:val="22"/>
          <w:szCs w:val="22"/>
        </w:rPr>
        <w:t>e</w:t>
      </w:r>
      <w:r w:rsidRPr="009529E1">
        <w:rPr>
          <w:rFonts w:ascii="Arial" w:eastAsia="Arial" w:hAnsi="Arial" w:cs="Arial"/>
          <w:sz w:val="22"/>
          <w:szCs w:val="22"/>
        </w:rPr>
        <w:t>l h</w:t>
      </w:r>
      <w:r w:rsidRPr="009529E1">
        <w:rPr>
          <w:rFonts w:ascii="Arial" w:eastAsia="Arial" w:hAnsi="Arial" w:cs="Arial"/>
          <w:spacing w:val="-1"/>
          <w:sz w:val="22"/>
          <w:szCs w:val="22"/>
        </w:rPr>
        <w:t>el</w:t>
      </w:r>
      <w:r w:rsidRPr="009529E1">
        <w:rPr>
          <w:rFonts w:ascii="Arial" w:eastAsia="Arial" w:hAnsi="Arial" w:cs="Arial"/>
          <w:sz w:val="22"/>
          <w:szCs w:val="22"/>
        </w:rPr>
        <w:t>p</w:t>
      </w:r>
      <w:r w:rsidRPr="009529E1">
        <w:rPr>
          <w:rFonts w:ascii="Arial" w:eastAsia="Arial" w:hAnsi="Arial" w:cs="Arial"/>
          <w:spacing w:val="-1"/>
          <w:sz w:val="22"/>
          <w:szCs w:val="22"/>
        </w:rPr>
        <w:t>l</w:t>
      </w:r>
      <w:r w:rsidRPr="009529E1">
        <w:rPr>
          <w:rFonts w:ascii="Arial" w:eastAsia="Arial" w:hAnsi="Arial" w:cs="Arial"/>
          <w:sz w:val="22"/>
          <w:szCs w:val="22"/>
        </w:rPr>
        <w:t>ess</w:t>
      </w:r>
      <w:r w:rsidRPr="009529E1">
        <w:rPr>
          <w:rFonts w:ascii="Arial" w:eastAsia="Arial" w:hAnsi="Arial" w:cs="Arial"/>
          <w:spacing w:val="-1"/>
          <w:sz w:val="22"/>
          <w:szCs w:val="22"/>
        </w:rPr>
        <w:t>n</w:t>
      </w:r>
      <w:r w:rsidRPr="009529E1">
        <w:rPr>
          <w:rFonts w:ascii="Arial" w:eastAsia="Arial" w:hAnsi="Arial" w:cs="Arial"/>
          <w:sz w:val="22"/>
          <w:szCs w:val="22"/>
        </w:rPr>
        <w:t>ess,</w:t>
      </w:r>
      <w:r w:rsidRPr="009529E1">
        <w:rPr>
          <w:rFonts w:ascii="Arial" w:eastAsia="Arial" w:hAnsi="Arial" w:cs="Arial"/>
          <w:spacing w:val="2"/>
          <w:sz w:val="22"/>
          <w:szCs w:val="22"/>
        </w:rPr>
        <w:t xml:space="preserve"> </w:t>
      </w:r>
      <w:r w:rsidRPr="009529E1">
        <w:rPr>
          <w:rFonts w:ascii="Arial" w:eastAsia="Arial" w:hAnsi="Arial" w:cs="Arial"/>
          <w:sz w:val="22"/>
          <w:szCs w:val="22"/>
        </w:rPr>
        <w:t>h</w:t>
      </w:r>
      <w:r w:rsidRPr="009529E1">
        <w:rPr>
          <w:rFonts w:ascii="Arial" w:eastAsia="Arial" w:hAnsi="Arial" w:cs="Arial"/>
          <w:spacing w:val="-3"/>
          <w:sz w:val="22"/>
          <w:szCs w:val="22"/>
        </w:rPr>
        <w:t>u</w:t>
      </w:r>
      <w:r w:rsidRPr="009529E1">
        <w:rPr>
          <w:rFonts w:ascii="Arial" w:eastAsia="Arial" w:hAnsi="Arial" w:cs="Arial"/>
          <w:spacing w:val="1"/>
          <w:sz w:val="22"/>
          <w:szCs w:val="22"/>
        </w:rPr>
        <w:t>m</w:t>
      </w:r>
      <w:r w:rsidRPr="009529E1">
        <w:rPr>
          <w:rFonts w:ascii="Arial" w:eastAsia="Arial" w:hAnsi="Arial" w:cs="Arial"/>
          <w:spacing w:val="-1"/>
          <w:sz w:val="22"/>
          <w:szCs w:val="22"/>
        </w:rPr>
        <w:t>ili</w:t>
      </w:r>
      <w:r w:rsidRPr="009529E1">
        <w:rPr>
          <w:rFonts w:ascii="Arial" w:eastAsia="Arial" w:hAnsi="Arial" w:cs="Arial"/>
          <w:sz w:val="22"/>
          <w:szCs w:val="22"/>
        </w:rPr>
        <w:t>ati</w:t>
      </w:r>
      <w:r w:rsidRPr="009529E1">
        <w:rPr>
          <w:rFonts w:ascii="Arial" w:eastAsia="Arial" w:hAnsi="Arial" w:cs="Arial"/>
          <w:spacing w:val="-1"/>
          <w:sz w:val="22"/>
          <w:szCs w:val="22"/>
        </w:rPr>
        <w:t>o</w:t>
      </w:r>
      <w:r w:rsidRPr="009529E1">
        <w:rPr>
          <w:rFonts w:ascii="Arial" w:eastAsia="Arial" w:hAnsi="Arial" w:cs="Arial"/>
          <w:sz w:val="22"/>
          <w:szCs w:val="22"/>
        </w:rPr>
        <w:t xml:space="preserve">n </w:t>
      </w:r>
      <w:r w:rsidRPr="009529E1">
        <w:rPr>
          <w:rFonts w:ascii="Arial" w:eastAsia="Arial" w:hAnsi="Arial" w:cs="Arial"/>
          <w:spacing w:val="-2"/>
          <w:sz w:val="22"/>
          <w:szCs w:val="22"/>
        </w:rPr>
        <w:t>a</w:t>
      </w:r>
      <w:r w:rsidRPr="009529E1">
        <w:rPr>
          <w:rFonts w:ascii="Arial" w:eastAsia="Arial" w:hAnsi="Arial" w:cs="Arial"/>
          <w:sz w:val="22"/>
          <w:szCs w:val="22"/>
        </w:rPr>
        <w:t>nd</w:t>
      </w:r>
      <w:r w:rsidRPr="009529E1">
        <w:rPr>
          <w:rFonts w:ascii="Arial" w:eastAsia="Arial" w:hAnsi="Arial" w:cs="Arial"/>
          <w:spacing w:val="2"/>
          <w:sz w:val="22"/>
          <w:szCs w:val="22"/>
        </w:rPr>
        <w:t xml:space="preserve"> </w:t>
      </w:r>
      <w:r w:rsidRPr="009529E1">
        <w:rPr>
          <w:rFonts w:ascii="Arial" w:eastAsia="Arial" w:hAnsi="Arial" w:cs="Arial"/>
          <w:sz w:val="22"/>
          <w:szCs w:val="22"/>
        </w:rPr>
        <w:t>some se</w:t>
      </w:r>
      <w:r w:rsidRPr="009529E1">
        <w:rPr>
          <w:rFonts w:ascii="Arial" w:eastAsia="Arial" w:hAnsi="Arial" w:cs="Arial"/>
          <w:spacing w:val="-1"/>
          <w:sz w:val="22"/>
          <w:szCs w:val="22"/>
        </w:rPr>
        <w:t>n</w:t>
      </w:r>
      <w:r w:rsidRPr="009529E1">
        <w:rPr>
          <w:rFonts w:ascii="Arial" w:eastAsia="Arial" w:hAnsi="Arial" w:cs="Arial"/>
          <w:sz w:val="22"/>
          <w:szCs w:val="22"/>
        </w:rPr>
        <w:t xml:space="preserve">se </w:t>
      </w:r>
      <w:r w:rsidRPr="009529E1">
        <w:rPr>
          <w:rFonts w:ascii="Arial" w:eastAsia="Arial" w:hAnsi="Arial" w:cs="Arial"/>
          <w:spacing w:val="-2"/>
          <w:sz w:val="22"/>
          <w:szCs w:val="22"/>
        </w:rPr>
        <w:t>o</w:t>
      </w:r>
      <w:r w:rsidRPr="009529E1">
        <w:rPr>
          <w:rFonts w:ascii="Arial" w:eastAsia="Arial" w:hAnsi="Arial" w:cs="Arial"/>
          <w:sz w:val="22"/>
          <w:szCs w:val="22"/>
        </w:rPr>
        <w:t>f</w:t>
      </w:r>
      <w:r w:rsidRPr="009529E1">
        <w:rPr>
          <w:rFonts w:ascii="Arial" w:eastAsia="Arial" w:hAnsi="Arial" w:cs="Arial"/>
          <w:spacing w:val="2"/>
          <w:sz w:val="22"/>
          <w:szCs w:val="22"/>
        </w:rPr>
        <w:t xml:space="preserve"> </w:t>
      </w:r>
      <w:r w:rsidRPr="009529E1">
        <w:rPr>
          <w:rFonts w:ascii="Arial" w:eastAsia="Arial" w:hAnsi="Arial" w:cs="Arial"/>
          <w:sz w:val="22"/>
          <w:szCs w:val="22"/>
        </w:rPr>
        <w:t>b</w:t>
      </w:r>
      <w:r w:rsidRPr="009529E1">
        <w:rPr>
          <w:rFonts w:ascii="Arial" w:eastAsia="Arial" w:hAnsi="Arial" w:cs="Arial"/>
          <w:spacing w:val="-1"/>
          <w:sz w:val="22"/>
          <w:szCs w:val="22"/>
        </w:rPr>
        <w:t>l</w:t>
      </w:r>
      <w:r w:rsidRPr="009529E1">
        <w:rPr>
          <w:rFonts w:ascii="Arial" w:eastAsia="Arial" w:hAnsi="Arial" w:cs="Arial"/>
          <w:sz w:val="22"/>
          <w:szCs w:val="22"/>
        </w:rPr>
        <w:t>am</w:t>
      </w:r>
      <w:r w:rsidRPr="009529E1">
        <w:rPr>
          <w:rFonts w:ascii="Arial" w:eastAsia="Arial" w:hAnsi="Arial" w:cs="Arial"/>
          <w:spacing w:val="-2"/>
          <w:sz w:val="22"/>
          <w:szCs w:val="22"/>
        </w:rPr>
        <w:t>e</w:t>
      </w:r>
      <w:r w:rsidRPr="009529E1">
        <w:rPr>
          <w:rFonts w:ascii="Arial" w:eastAsia="Arial" w:hAnsi="Arial" w:cs="Arial"/>
          <w:sz w:val="22"/>
          <w:szCs w:val="22"/>
        </w:rPr>
        <w:t xml:space="preserve">. </w:t>
      </w:r>
      <w:r w:rsidRPr="009529E1">
        <w:rPr>
          <w:rFonts w:ascii="Arial" w:eastAsia="Arial" w:hAnsi="Arial" w:cs="Arial"/>
          <w:spacing w:val="2"/>
          <w:sz w:val="22"/>
          <w:szCs w:val="22"/>
        </w:rPr>
        <w:t>T</w:t>
      </w:r>
      <w:r w:rsidRPr="009529E1">
        <w:rPr>
          <w:rFonts w:ascii="Arial" w:eastAsia="Arial" w:hAnsi="Arial" w:cs="Arial"/>
          <w:sz w:val="22"/>
          <w:szCs w:val="22"/>
        </w:rPr>
        <w:t>he</w:t>
      </w:r>
      <w:r w:rsidRPr="009529E1">
        <w:rPr>
          <w:rFonts w:ascii="Arial" w:eastAsia="Arial" w:hAnsi="Arial" w:cs="Arial"/>
          <w:spacing w:val="-2"/>
          <w:sz w:val="22"/>
          <w:szCs w:val="22"/>
        </w:rPr>
        <w:t xml:space="preserve"> </w:t>
      </w:r>
      <w:r w:rsidRPr="009529E1">
        <w:rPr>
          <w:rFonts w:ascii="Arial" w:eastAsia="Arial" w:hAnsi="Arial" w:cs="Arial"/>
          <w:sz w:val="22"/>
          <w:szCs w:val="22"/>
        </w:rPr>
        <w:t>s</w:t>
      </w:r>
      <w:r w:rsidRPr="009529E1">
        <w:rPr>
          <w:rFonts w:ascii="Arial" w:eastAsia="Arial" w:hAnsi="Arial" w:cs="Arial"/>
          <w:spacing w:val="-3"/>
          <w:sz w:val="22"/>
          <w:szCs w:val="22"/>
        </w:rPr>
        <w:t>e</w:t>
      </w:r>
      <w:r w:rsidRPr="009529E1">
        <w:rPr>
          <w:rFonts w:ascii="Arial" w:eastAsia="Arial" w:hAnsi="Arial" w:cs="Arial"/>
          <w:spacing w:val="1"/>
          <w:sz w:val="22"/>
          <w:szCs w:val="22"/>
        </w:rPr>
        <w:t>t</w:t>
      </w:r>
      <w:r w:rsidRPr="009529E1">
        <w:rPr>
          <w:rFonts w:ascii="Arial" w:eastAsia="Arial" w:hAnsi="Arial" w:cs="Arial"/>
          <w:spacing w:val="-1"/>
          <w:sz w:val="22"/>
          <w:szCs w:val="22"/>
        </w:rPr>
        <w:t>ti</w:t>
      </w:r>
      <w:r w:rsidRPr="009529E1">
        <w:rPr>
          <w:rFonts w:ascii="Arial" w:eastAsia="Arial" w:hAnsi="Arial" w:cs="Arial"/>
          <w:sz w:val="22"/>
          <w:szCs w:val="22"/>
        </w:rPr>
        <w:t>ng</w:t>
      </w:r>
      <w:r w:rsidRPr="009529E1">
        <w:rPr>
          <w:rFonts w:ascii="Arial" w:eastAsia="Arial" w:hAnsi="Arial" w:cs="Arial"/>
          <w:spacing w:val="2"/>
          <w:sz w:val="22"/>
          <w:szCs w:val="22"/>
        </w:rPr>
        <w:t xml:space="preserve"> </w:t>
      </w:r>
      <w:r w:rsidRPr="009529E1">
        <w:rPr>
          <w:rFonts w:ascii="Arial" w:eastAsia="Arial" w:hAnsi="Arial" w:cs="Arial"/>
          <w:spacing w:val="1"/>
          <w:sz w:val="22"/>
          <w:szCs w:val="22"/>
        </w:rPr>
        <w:t>m</w:t>
      </w:r>
      <w:r w:rsidRPr="009529E1">
        <w:rPr>
          <w:rFonts w:ascii="Arial" w:eastAsia="Arial" w:hAnsi="Arial" w:cs="Arial"/>
          <w:sz w:val="22"/>
          <w:szCs w:val="22"/>
        </w:rPr>
        <w:t>ay</w:t>
      </w:r>
      <w:r w:rsidRPr="009529E1">
        <w:rPr>
          <w:rFonts w:ascii="Arial" w:eastAsia="Arial" w:hAnsi="Arial" w:cs="Arial"/>
          <w:spacing w:val="-2"/>
          <w:sz w:val="22"/>
          <w:szCs w:val="22"/>
        </w:rPr>
        <w:t xml:space="preserve"> </w:t>
      </w:r>
      <w:r w:rsidRPr="009529E1">
        <w:rPr>
          <w:rFonts w:ascii="Arial" w:eastAsia="Arial" w:hAnsi="Arial" w:cs="Arial"/>
          <w:sz w:val="22"/>
          <w:szCs w:val="22"/>
        </w:rPr>
        <w:t>be</w:t>
      </w:r>
      <w:r w:rsidRPr="009529E1">
        <w:rPr>
          <w:rFonts w:ascii="Arial" w:eastAsia="Arial" w:hAnsi="Arial" w:cs="Arial"/>
          <w:spacing w:val="-2"/>
          <w:sz w:val="22"/>
          <w:szCs w:val="22"/>
        </w:rPr>
        <w:t xml:space="preserve"> </w:t>
      </w:r>
      <w:r w:rsidRPr="009529E1">
        <w:rPr>
          <w:rFonts w:ascii="Arial" w:eastAsia="Arial" w:hAnsi="Arial" w:cs="Arial"/>
          <w:spacing w:val="1"/>
          <w:sz w:val="22"/>
          <w:szCs w:val="22"/>
        </w:rPr>
        <w:t>t</w:t>
      </w:r>
      <w:r w:rsidRPr="009529E1">
        <w:rPr>
          <w:rFonts w:ascii="Arial" w:eastAsia="Arial" w:hAnsi="Arial" w:cs="Arial"/>
          <w:sz w:val="22"/>
          <w:szCs w:val="22"/>
        </w:rPr>
        <w:t>he</w:t>
      </w:r>
      <w:r w:rsidRPr="009529E1">
        <w:rPr>
          <w:rFonts w:ascii="Arial" w:eastAsia="Arial" w:hAnsi="Arial" w:cs="Arial"/>
          <w:spacing w:val="1"/>
          <w:sz w:val="22"/>
          <w:szCs w:val="22"/>
        </w:rPr>
        <w:t xml:space="preserve"> </w:t>
      </w:r>
      <w:r w:rsidRPr="009529E1">
        <w:rPr>
          <w:rFonts w:ascii="Arial" w:eastAsia="Arial" w:hAnsi="Arial" w:cs="Arial"/>
          <w:sz w:val="22"/>
          <w:szCs w:val="22"/>
        </w:rPr>
        <w:t>o</w:t>
      </w:r>
      <w:r w:rsidRPr="009529E1">
        <w:rPr>
          <w:rFonts w:ascii="Arial" w:eastAsia="Arial" w:hAnsi="Arial" w:cs="Arial"/>
          <w:spacing w:val="-1"/>
          <w:sz w:val="22"/>
          <w:szCs w:val="22"/>
        </w:rPr>
        <w:t>nl</w:t>
      </w:r>
      <w:r w:rsidRPr="009529E1">
        <w:rPr>
          <w:rFonts w:ascii="Arial" w:eastAsia="Arial" w:hAnsi="Arial" w:cs="Arial"/>
          <w:sz w:val="22"/>
          <w:szCs w:val="22"/>
        </w:rPr>
        <w:t>y</w:t>
      </w:r>
      <w:r w:rsidRPr="009529E1">
        <w:rPr>
          <w:rFonts w:ascii="Arial" w:eastAsia="Arial" w:hAnsi="Arial" w:cs="Arial"/>
          <w:spacing w:val="-1"/>
          <w:sz w:val="22"/>
          <w:szCs w:val="22"/>
        </w:rPr>
        <w:t xml:space="preserve"> </w:t>
      </w:r>
      <w:r w:rsidRPr="009529E1">
        <w:rPr>
          <w:rFonts w:ascii="Arial" w:eastAsia="Arial" w:hAnsi="Arial" w:cs="Arial"/>
          <w:sz w:val="22"/>
          <w:szCs w:val="22"/>
        </w:rPr>
        <w:t>s</w:t>
      </w:r>
      <w:r w:rsidRPr="009529E1">
        <w:rPr>
          <w:rFonts w:ascii="Arial" w:eastAsia="Arial" w:hAnsi="Arial" w:cs="Arial"/>
          <w:spacing w:val="1"/>
          <w:sz w:val="22"/>
          <w:szCs w:val="22"/>
        </w:rPr>
        <w:t>t</w:t>
      </w:r>
      <w:r w:rsidRPr="009529E1">
        <w:rPr>
          <w:rFonts w:ascii="Arial" w:eastAsia="Arial" w:hAnsi="Arial" w:cs="Arial"/>
          <w:sz w:val="22"/>
          <w:szCs w:val="22"/>
        </w:rPr>
        <w:t>a</w:t>
      </w:r>
      <w:r w:rsidRPr="009529E1">
        <w:rPr>
          <w:rFonts w:ascii="Arial" w:eastAsia="Arial" w:hAnsi="Arial" w:cs="Arial"/>
          <w:spacing w:val="-1"/>
          <w:sz w:val="22"/>
          <w:szCs w:val="22"/>
        </w:rPr>
        <w:t>b</w:t>
      </w:r>
      <w:r w:rsidRPr="009529E1">
        <w:rPr>
          <w:rFonts w:ascii="Arial" w:eastAsia="Arial" w:hAnsi="Arial" w:cs="Arial"/>
          <w:spacing w:val="-3"/>
          <w:sz w:val="22"/>
          <w:szCs w:val="22"/>
        </w:rPr>
        <w:t>l</w:t>
      </w:r>
      <w:r w:rsidRPr="009529E1">
        <w:rPr>
          <w:rFonts w:ascii="Arial" w:eastAsia="Arial" w:hAnsi="Arial" w:cs="Arial"/>
          <w:sz w:val="22"/>
          <w:szCs w:val="22"/>
        </w:rPr>
        <w:t>e,</w:t>
      </w:r>
      <w:r w:rsidRPr="009529E1">
        <w:rPr>
          <w:rFonts w:ascii="Arial" w:eastAsia="Arial" w:hAnsi="Arial" w:cs="Arial"/>
          <w:spacing w:val="2"/>
          <w:sz w:val="22"/>
          <w:szCs w:val="22"/>
        </w:rPr>
        <w:t xml:space="preserve"> </w:t>
      </w:r>
      <w:r w:rsidRPr="009529E1">
        <w:rPr>
          <w:rFonts w:ascii="Arial" w:eastAsia="Arial" w:hAnsi="Arial" w:cs="Arial"/>
          <w:sz w:val="22"/>
          <w:szCs w:val="22"/>
        </w:rPr>
        <w:t>sec</w:t>
      </w:r>
      <w:r w:rsidRPr="009529E1">
        <w:rPr>
          <w:rFonts w:ascii="Arial" w:eastAsia="Arial" w:hAnsi="Arial" w:cs="Arial"/>
          <w:spacing w:val="-3"/>
          <w:sz w:val="22"/>
          <w:szCs w:val="22"/>
        </w:rPr>
        <w:t>u</w:t>
      </w:r>
      <w:r w:rsidRPr="009529E1">
        <w:rPr>
          <w:rFonts w:ascii="Arial" w:eastAsia="Arial" w:hAnsi="Arial" w:cs="Arial"/>
          <w:spacing w:val="1"/>
          <w:sz w:val="22"/>
          <w:szCs w:val="22"/>
        </w:rPr>
        <w:t>r</w:t>
      </w:r>
      <w:r w:rsidRPr="009529E1">
        <w:rPr>
          <w:rFonts w:ascii="Arial" w:eastAsia="Arial" w:hAnsi="Arial" w:cs="Arial"/>
          <w:sz w:val="22"/>
          <w:szCs w:val="22"/>
        </w:rPr>
        <w:t>e and</w:t>
      </w:r>
      <w:r w:rsidRPr="009529E1">
        <w:rPr>
          <w:rFonts w:ascii="Arial" w:eastAsia="Arial" w:hAnsi="Arial" w:cs="Arial"/>
          <w:spacing w:val="-2"/>
          <w:sz w:val="22"/>
          <w:szCs w:val="22"/>
        </w:rPr>
        <w:t xml:space="preserve"> </w:t>
      </w:r>
      <w:r w:rsidRPr="009529E1">
        <w:rPr>
          <w:rFonts w:ascii="Arial" w:eastAsia="Arial" w:hAnsi="Arial" w:cs="Arial"/>
          <w:spacing w:val="-3"/>
          <w:sz w:val="22"/>
          <w:szCs w:val="22"/>
        </w:rPr>
        <w:t>p</w:t>
      </w:r>
      <w:r w:rsidRPr="009529E1">
        <w:rPr>
          <w:rFonts w:ascii="Arial" w:eastAsia="Arial" w:hAnsi="Arial" w:cs="Arial"/>
          <w:spacing w:val="1"/>
          <w:sz w:val="22"/>
          <w:szCs w:val="22"/>
        </w:rPr>
        <w:t>r</w:t>
      </w:r>
      <w:r w:rsidRPr="009529E1">
        <w:rPr>
          <w:rFonts w:ascii="Arial" w:eastAsia="Arial" w:hAnsi="Arial" w:cs="Arial"/>
          <w:sz w:val="22"/>
          <w:szCs w:val="22"/>
        </w:rPr>
        <w:t>e</w:t>
      </w:r>
      <w:r w:rsidRPr="009529E1">
        <w:rPr>
          <w:rFonts w:ascii="Arial" w:eastAsia="Arial" w:hAnsi="Arial" w:cs="Arial"/>
          <w:spacing w:val="-1"/>
          <w:sz w:val="22"/>
          <w:szCs w:val="22"/>
        </w:rPr>
        <w:t>di</w:t>
      </w:r>
      <w:r w:rsidRPr="009529E1">
        <w:rPr>
          <w:rFonts w:ascii="Arial" w:eastAsia="Arial" w:hAnsi="Arial" w:cs="Arial"/>
          <w:sz w:val="22"/>
          <w:szCs w:val="22"/>
        </w:rPr>
        <w:t>c</w:t>
      </w:r>
      <w:r w:rsidRPr="009529E1">
        <w:rPr>
          <w:rFonts w:ascii="Arial" w:eastAsia="Arial" w:hAnsi="Arial" w:cs="Arial"/>
          <w:spacing w:val="1"/>
          <w:sz w:val="22"/>
          <w:szCs w:val="22"/>
        </w:rPr>
        <w:t>t</w:t>
      </w:r>
      <w:r w:rsidRPr="009529E1">
        <w:rPr>
          <w:rFonts w:ascii="Arial" w:eastAsia="Arial" w:hAnsi="Arial" w:cs="Arial"/>
          <w:sz w:val="22"/>
          <w:szCs w:val="22"/>
        </w:rPr>
        <w:t>a</w:t>
      </w:r>
      <w:r w:rsidRPr="009529E1">
        <w:rPr>
          <w:rFonts w:ascii="Arial" w:eastAsia="Arial" w:hAnsi="Arial" w:cs="Arial"/>
          <w:spacing w:val="-1"/>
          <w:sz w:val="22"/>
          <w:szCs w:val="22"/>
        </w:rPr>
        <w:t>b</w:t>
      </w:r>
      <w:r w:rsidRPr="009529E1">
        <w:rPr>
          <w:rFonts w:ascii="Arial" w:eastAsia="Arial" w:hAnsi="Arial" w:cs="Arial"/>
          <w:spacing w:val="-3"/>
          <w:sz w:val="22"/>
          <w:szCs w:val="22"/>
        </w:rPr>
        <w:t>l</w:t>
      </w:r>
      <w:r w:rsidRPr="009529E1">
        <w:rPr>
          <w:rFonts w:ascii="Arial" w:eastAsia="Arial" w:hAnsi="Arial" w:cs="Arial"/>
          <w:sz w:val="22"/>
          <w:szCs w:val="22"/>
        </w:rPr>
        <w:t>e e</w:t>
      </w:r>
      <w:r w:rsidRPr="009529E1">
        <w:rPr>
          <w:rFonts w:ascii="Arial" w:eastAsia="Arial" w:hAnsi="Arial" w:cs="Arial"/>
          <w:spacing w:val="-1"/>
          <w:sz w:val="22"/>
          <w:szCs w:val="22"/>
        </w:rPr>
        <w:t>l</w:t>
      </w:r>
      <w:r w:rsidRPr="009529E1">
        <w:rPr>
          <w:rFonts w:ascii="Arial" w:eastAsia="Arial" w:hAnsi="Arial" w:cs="Arial"/>
          <w:sz w:val="22"/>
          <w:szCs w:val="22"/>
        </w:rPr>
        <w:t xml:space="preserve">ement </w:t>
      </w:r>
      <w:r w:rsidRPr="009529E1">
        <w:rPr>
          <w:rFonts w:ascii="Arial" w:eastAsia="Arial" w:hAnsi="Arial" w:cs="Arial"/>
          <w:spacing w:val="-1"/>
          <w:sz w:val="22"/>
          <w:szCs w:val="22"/>
        </w:rPr>
        <w:t>i</w:t>
      </w:r>
      <w:r w:rsidRPr="009529E1">
        <w:rPr>
          <w:rFonts w:ascii="Arial" w:eastAsia="Arial" w:hAnsi="Arial" w:cs="Arial"/>
          <w:sz w:val="22"/>
          <w:szCs w:val="22"/>
        </w:rPr>
        <w:t xml:space="preserve">n </w:t>
      </w:r>
      <w:r w:rsidRPr="009529E1">
        <w:rPr>
          <w:rFonts w:ascii="Arial" w:eastAsia="Arial" w:hAnsi="Arial" w:cs="Arial"/>
          <w:spacing w:val="2"/>
          <w:sz w:val="22"/>
          <w:szCs w:val="22"/>
        </w:rPr>
        <w:t>t</w:t>
      </w:r>
      <w:r w:rsidRPr="009529E1">
        <w:rPr>
          <w:rFonts w:ascii="Arial" w:eastAsia="Arial" w:hAnsi="Arial" w:cs="Arial"/>
          <w:sz w:val="22"/>
          <w:szCs w:val="22"/>
        </w:rPr>
        <w:t>he</w:t>
      </w:r>
      <w:r w:rsidRPr="009529E1">
        <w:rPr>
          <w:rFonts w:ascii="Arial" w:eastAsia="Arial" w:hAnsi="Arial" w:cs="Arial"/>
          <w:spacing w:val="1"/>
          <w:sz w:val="22"/>
          <w:szCs w:val="22"/>
        </w:rPr>
        <w:t xml:space="preserve"> </w:t>
      </w:r>
      <w:r w:rsidRPr="009529E1">
        <w:rPr>
          <w:rFonts w:ascii="Arial" w:eastAsia="Arial" w:hAnsi="Arial" w:cs="Arial"/>
          <w:spacing w:val="-1"/>
          <w:sz w:val="22"/>
          <w:szCs w:val="22"/>
        </w:rPr>
        <w:t>li</w:t>
      </w:r>
      <w:r w:rsidRPr="009529E1">
        <w:rPr>
          <w:rFonts w:ascii="Arial" w:eastAsia="Arial" w:hAnsi="Arial" w:cs="Arial"/>
          <w:spacing w:val="-2"/>
          <w:sz w:val="22"/>
          <w:szCs w:val="22"/>
        </w:rPr>
        <w:t>v</w:t>
      </w:r>
      <w:r w:rsidRPr="009529E1">
        <w:rPr>
          <w:rFonts w:ascii="Arial" w:eastAsia="Arial" w:hAnsi="Arial" w:cs="Arial"/>
          <w:sz w:val="22"/>
          <w:szCs w:val="22"/>
        </w:rPr>
        <w:t>es</w:t>
      </w:r>
      <w:r w:rsidRPr="009529E1">
        <w:rPr>
          <w:rFonts w:ascii="Arial" w:eastAsia="Arial" w:hAnsi="Arial" w:cs="Arial"/>
          <w:spacing w:val="1"/>
          <w:sz w:val="22"/>
          <w:szCs w:val="22"/>
        </w:rPr>
        <w:t xml:space="preserve"> </w:t>
      </w:r>
      <w:r w:rsidRPr="009529E1">
        <w:rPr>
          <w:rFonts w:ascii="Arial" w:eastAsia="Arial" w:hAnsi="Arial" w:cs="Arial"/>
          <w:spacing w:val="-3"/>
          <w:sz w:val="22"/>
          <w:szCs w:val="22"/>
        </w:rPr>
        <w:t>o</w:t>
      </w:r>
      <w:r w:rsidRPr="009529E1">
        <w:rPr>
          <w:rFonts w:ascii="Arial" w:eastAsia="Arial" w:hAnsi="Arial" w:cs="Arial"/>
          <w:sz w:val="22"/>
          <w:szCs w:val="22"/>
        </w:rPr>
        <w:t>f</w:t>
      </w:r>
      <w:r w:rsidRPr="009529E1">
        <w:rPr>
          <w:rFonts w:ascii="Arial" w:eastAsia="Arial" w:hAnsi="Arial" w:cs="Arial"/>
          <w:spacing w:val="2"/>
          <w:sz w:val="22"/>
          <w:szCs w:val="22"/>
        </w:rPr>
        <w:t xml:space="preserve"> </w:t>
      </w:r>
      <w:r w:rsidRPr="009529E1">
        <w:rPr>
          <w:rFonts w:ascii="Arial" w:eastAsia="Arial" w:hAnsi="Arial" w:cs="Arial"/>
          <w:sz w:val="22"/>
          <w:szCs w:val="22"/>
        </w:rPr>
        <w:t>ch</w:t>
      </w:r>
      <w:r w:rsidRPr="009529E1">
        <w:rPr>
          <w:rFonts w:ascii="Arial" w:eastAsia="Arial" w:hAnsi="Arial" w:cs="Arial"/>
          <w:spacing w:val="-1"/>
          <w:sz w:val="22"/>
          <w:szCs w:val="22"/>
        </w:rPr>
        <w:t>il</w:t>
      </w:r>
      <w:r w:rsidRPr="009529E1">
        <w:rPr>
          <w:rFonts w:ascii="Arial" w:eastAsia="Arial" w:hAnsi="Arial" w:cs="Arial"/>
          <w:sz w:val="22"/>
          <w:szCs w:val="22"/>
        </w:rPr>
        <w:t>dren</w:t>
      </w:r>
      <w:r w:rsidRPr="009529E1">
        <w:rPr>
          <w:rFonts w:ascii="Arial" w:eastAsia="Arial" w:hAnsi="Arial" w:cs="Arial"/>
          <w:spacing w:val="1"/>
          <w:sz w:val="22"/>
          <w:szCs w:val="22"/>
        </w:rPr>
        <w:t xml:space="preserve"> </w:t>
      </w:r>
      <w:r w:rsidRPr="009529E1">
        <w:rPr>
          <w:rFonts w:ascii="Arial" w:eastAsia="Arial" w:hAnsi="Arial" w:cs="Arial"/>
          <w:spacing w:val="-3"/>
          <w:sz w:val="22"/>
          <w:szCs w:val="22"/>
        </w:rPr>
        <w:t>a</w:t>
      </w:r>
      <w:r w:rsidRPr="009529E1">
        <w:rPr>
          <w:rFonts w:ascii="Arial" w:eastAsia="Arial" w:hAnsi="Arial" w:cs="Arial"/>
          <w:sz w:val="22"/>
          <w:szCs w:val="22"/>
        </w:rPr>
        <w:t xml:space="preserve">t </w:t>
      </w:r>
      <w:r w:rsidRPr="009529E1">
        <w:rPr>
          <w:rFonts w:ascii="Arial" w:eastAsia="Arial" w:hAnsi="Arial" w:cs="Arial"/>
          <w:spacing w:val="1"/>
          <w:sz w:val="22"/>
          <w:szCs w:val="22"/>
        </w:rPr>
        <w:t>r</w:t>
      </w:r>
      <w:r w:rsidRPr="009529E1">
        <w:rPr>
          <w:rFonts w:ascii="Arial" w:eastAsia="Arial" w:hAnsi="Arial" w:cs="Arial"/>
          <w:spacing w:val="-1"/>
          <w:sz w:val="22"/>
          <w:szCs w:val="22"/>
        </w:rPr>
        <w:t>i</w:t>
      </w:r>
      <w:r w:rsidRPr="009529E1">
        <w:rPr>
          <w:rFonts w:ascii="Arial" w:eastAsia="Arial" w:hAnsi="Arial" w:cs="Arial"/>
          <w:sz w:val="22"/>
          <w:szCs w:val="22"/>
        </w:rPr>
        <w:t>sk.</w:t>
      </w:r>
      <w:r w:rsidRPr="009529E1">
        <w:rPr>
          <w:rFonts w:ascii="Arial" w:eastAsia="Arial" w:hAnsi="Arial" w:cs="Arial"/>
          <w:spacing w:val="-3"/>
          <w:sz w:val="22"/>
          <w:szCs w:val="22"/>
        </w:rPr>
        <w:t xml:space="preserve"> </w:t>
      </w:r>
      <w:r w:rsidRPr="009529E1">
        <w:rPr>
          <w:rFonts w:ascii="Arial" w:eastAsia="Arial" w:hAnsi="Arial" w:cs="Arial"/>
          <w:spacing w:val="7"/>
          <w:sz w:val="22"/>
          <w:szCs w:val="22"/>
        </w:rPr>
        <w:t>W</w:t>
      </w:r>
      <w:r w:rsidRPr="009529E1">
        <w:rPr>
          <w:rFonts w:ascii="Arial" w:eastAsia="Arial" w:hAnsi="Arial" w:cs="Arial"/>
          <w:spacing w:val="-3"/>
          <w:sz w:val="22"/>
          <w:szCs w:val="22"/>
        </w:rPr>
        <w:t>h</w:t>
      </w:r>
      <w:r w:rsidRPr="009529E1">
        <w:rPr>
          <w:rFonts w:ascii="Arial" w:eastAsia="Arial" w:hAnsi="Arial" w:cs="Arial"/>
          <w:sz w:val="22"/>
          <w:szCs w:val="22"/>
        </w:rPr>
        <w:t>en</w:t>
      </w:r>
      <w:r w:rsidRPr="009529E1">
        <w:rPr>
          <w:rFonts w:ascii="Arial" w:eastAsia="Arial" w:hAnsi="Arial" w:cs="Arial"/>
          <w:spacing w:val="-2"/>
          <w:sz w:val="22"/>
          <w:szCs w:val="22"/>
        </w:rPr>
        <w:t xml:space="preserve"> </w:t>
      </w:r>
      <w:r w:rsidRPr="009529E1">
        <w:rPr>
          <w:rFonts w:ascii="Arial" w:eastAsia="Arial" w:hAnsi="Arial" w:cs="Arial"/>
          <w:sz w:val="22"/>
          <w:szCs w:val="22"/>
        </w:rPr>
        <w:lastRenderedPageBreak/>
        <w:t>a</w:t>
      </w:r>
      <w:r w:rsidRPr="009529E1">
        <w:rPr>
          <w:rFonts w:ascii="Arial" w:eastAsia="Arial" w:hAnsi="Arial" w:cs="Arial"/>
          <w:spacing w:val="-2"/>
          <w:sz w:val="22"/>
          <w:szCs w:val="22"/>
        </w:rPr>
        <w:t>t</w:t>
      </w:r>
      <w:r w:rsidRPr="009529E1">
        <w:rPr>
          <w:rFonts w:ascii="Arial" w:eastAsia="Arial" w:hAnsi="Arial" w:cs="Arial"/>
          <w:spacing w:val="1"/>
          <w:sz w:val="22"/>
          <w:szCs w:val="22"/>
        </w:rPr>
        <w:t>t</w:t>
      </w:r>
      <w:r w:rsidRPr="009529E1">
        <w:rPr>
          <w:rFonts w:ascii="Arial" w:eastAsia="Arial" w:hAnsi="Arial" w:cs="Arial"/>
          <w:sz w:val="22"/>
          <w:szCs w:val="22"/>
        </w:rPr>
        <w:t>e</w:t>
      </w:r>
      <w:r w:rsidRPr="009529E1">
        <w:rPr>
          <w:rFonts w:ascii="Arial" w:eastAsia="Arial" w:hAnsi="Arial" w:cs="Arial"/>
          <w:spacing w:val="-1"/>
          <w:sz w:val="22"/>
          <w:szCs w:val="22"/>
        </w:rPr>
        <w:t>n</w:t>
      </w:r>
      <w:r w:rsidRPr="009529E1">
        <w:rPr>
          <w:rFonts w:ascii="Arial" w:eastAsia="Arial" w:hAnsi="Arial" w:cs="Arial"/>
          <w:sz w:val="22"/>
          <w:szCs w:val="22"/>
        </w:rPr>
        <w:t>d</w:t>
      </w:r>
      <w:r w:rsidRPr="009529E1">
        <w:rPr>
          <w:rFonts w:ascii="Arial" w:eastAsia="Arial" w:hAnsi="Arial" w:cs="Arial"/>
          <w:spacing w:val="-1"/>
          <w:sz w:val="22"/>
          <w:szCs w:val="22"/>
        </w:rPr>
        <w:t>i</w:t>
      </w:r>
      <w:r w:rsidRPr="009529E1">
        <w:rPr>
          <w:rFonts w:ascii="Arial" w:eastAsia="Arial" w:hAnsi="Arial" w:cs="Arial"/>
          <w:sz w:val="22"/>
          <w:szCs w:val="22"/>
        </w:rPr>
        <w:t>ng</w:t>
      </w:r>
      <w:r w:rsidRPr="009529E1">
        <w:rPr>
          <w:rFonts w:ascii="Arial" w:eastAsia="Arial" w:hAnsi="Arial" w:cs="Arial"/>
          <w:spacing w:val="1"/>
          <w:sz w:val="22"/>
          <w:szCs w:val="22"/>
        </w:rPr>
        <w:t xml:space="preserve"> t</w:t>
      </w:r>
      <w:r w:rsidRPr="009529E1">
        <w:rPr>
          <w:rFonts w:ascii="Arial" w:eastAsia="Arial" w:hAnsi="Arial" w:cs="Arial"/>
          <w:sz w:val="22"/>
          <w:szCs w:val="22"/>
        </w:rPr>
        <w:t>he</w:t>
      </w:r>
      <w:r w:rsidRPr="009529E1">
        <w:rPr>
          <w:rFonts w:ascii="Arial" w:eastAsia="Arial" w:hAnsi="Arial" w:cs="Arial"/>
          <w:spacing w:val="-4"/>
          <w:sz w:val="22"/>
          <w:szCs w:val="22"/>
        </w:rPr>
        <w:t xml:space="preserve"> </w:t>
      </w:r>
      <w:r w:rsidRPr="009529E1">
        <w:rPr>
          <w:rFonts w:ascii="Arial" w:eastAsia="Arial" w:hAnsi="Arial" w:cs="Arial"/>
          <w:sz w:val="22"/>
          <w:szCs w:val="22"/>
        </w:rPr>
        <w:t>set</w:t>
      </w:r>
      <w:r w:rsidRPr="009529E1">
        <w:rPr>
          <w:rFonts w:ascii="Arial" w:eastAsia="Arial" w:hAnsi="Arial" w:cs="Arial"/>
          <w:spacing w:val="2"/>
          <w:sz w:val="22"/>
          <w:szCs w:val="22"/>
        </w:rPr>
        <w:t>t</w:t>
      </w:r>
      <w:r w:rsidRPr="009529E1">
        <w:rPr>
          <w:rFonts w:ascii="Arial" w:eastAsia="Arial" w:hAnsi="Arial" w:cs="Arial"/>
          <w:spacing w:val="-1"/>
          <w:sz w:val="22"/>
          <w:szCs w:val="22"/>
        </w:rPr>
        <w:t>i</w:t>
      </w:r>
      <w:r w:rsidRPr="009529E1">
        <w:rPr>
          <w:rFonts w:ascii="Arial" w:eastAsia="Arial" w:hAnsi="Arial" w:cs="Arial"/>
          <w:spacing w:val="-3"/>
          <w:sz w:val="22"/>
          <w:szCs w:val="22"/>
        </w:rPr>
        <w:t>n</w:t>
      </w:r>
      <w:r w:rsidRPr="009529E1">
        <w:rPr>
          <w:rFonts w:ascii="Arial" w:eastAsia="Arial" w:hAnsi="Arial" w:cs="Arial"/>
          <w:sz w:val="22"/>
          <w:szCs w:val="22"/>
        </w:rPr>
        <w:t>g</w:t>
      </w:r>
      <w:r w:rsidRPr="009529E1">
        <w:rPr>
          <w:rFonts w:ascii="Arial" w:eastAsia="Arial" w:hAnsi="Arial" w:cs="Arial"/>
          <w:spacing w:val="2"/>
          <w:sz w:val="22"/>
          <w:szCs w:val="22"/>
        </w:rPr>
        <w:t xml:space="preserve"> </w:t>
      </w:r>
      <w:r w:rsidRPr="009529E1">
        <w:rPr>
          <w:rFonts w:ascii="Arial" w:eastAsia="Arial" w:hAnsi="Arial" w:cs="Arial"/>
          <w:spacing w:val="1"/>
          <w:sz w:val="22"/>
          <w:szCs w:val="22"/>
        </w:rPr>
        <w:t>t</w:t>
      </w:r>
      <w:r w:rsidRPr="009529E1">
        <w:rPr>
          <w:rFonts w:ascii="Arial" w:eastAsia="Arial" w:hAnsi="Arial" w:cs="Arial"/>
          <w:sz w:val="22"/>
          <w:szCs w:val="22"/>
        </w:rPr>
        <w:t>h</w:t>
      </w:r>
      <w:r w:rsidRPr="009529E1">
        <w:rPr>
          <w:rFonts w:ascii="Arial" w:eastAsia="Arial" w:hAnsi="Arial" w:cs="Arial"/>
          <w:spacing w:val="-1"/>
          <w:sz w:val="22"/>
          <w:szCs w:val="22"/>
        </w:rPr>
        <w:t>ei</w:t>
      </w:r>
      <w:r w:rsidRPr="009529E1">
        <w:rPr>
          <w:rFonts w:ascii="Arial" w:eastAsia="Arial" w:hAnsi="Arial" w:cs="Arial"/>
          <w:sz w:val="22"/>
          <w:szCs w:val="22"/>
        </w:rPr>
        <w:t>r b</w:t>
      </w:r>
      <w:r w:rsidRPr="009529E1">
        <w:rPr>
          <w:rFonts w:ascii="Arial" w:eastAsia="Arial" w:hAnsi="Arial" w:cs="Arial"/>
          <w:spacing w:val="-1"/>
          <w:sz w:val="22"/>
          <w:szCs w:val="22"/>
        </w:rPr>
        <w:t>e</w:t>
      </w:r>
      <w:r w:rsidRPr="009529E1">
        <w:rPr>
          <w:rFonts w:ascii="Arial" w:eastAsia="Arial" w:hAnsi="Arial" w:cs="Arial"/>
          <w:sz w:val="22"/>
          <w:szCs w:val="22"/>
        </w:rPr>
        <w:t>h</w:t>
      </w:r>
      <w:r w:rsidRPr="009529E1">
        <w:rPr>
          <w:rFonts w:ascii="Arial" w:eastAsia="Arial" w:hAnsi="Arial" w:cs="Arial"/>
          <w:spacing w:val="-1"/>
          <w:sz w:val="22"/>
          <w:szCs w:val="22"/>
        </w:rPr>
        <w:t>a</w:t>
      </w:r>
      <w:r w:rsidRPr="009529E1">
        <w:rPr>
          <w:rFonts w:ascii="Arial" w:eastAsia="Arial" w:hAnsi="Arial" w:cs="Arial"/>
          <w:spacing w:val="-2"/>
          <w:sz w:val="22"/>
          <w:szCs w:val="22"/>
        </w:rPr>
        <w:t>v</w:t>
      </w:r>
      <w:r w:rsidRPr="009529E1">
        <w:rPr>
          <w:rFonts w:ascii="Arial" w:eastAsia="Arial" w:hAnsi="Arial" w:cs="Arial"/>
          <w:spacing w:val="-1"/>
          <w:sz w:val="22"/>
          <w:szCs w:val="22"/>
        </w:rPr>
        <w:t>i</w:t>
      </w:r>
      <w:r w:rsidRPr="009529E1">
        <w:rPr>
          <w:rFonts w:ascii="Arial" w:eastAsia="Arial" w:hAnsi="Arial" w:cs="Arial"/>
          <w:sz w:val="22"/>
          <w:szCs w:val="22"/>
        </w:rPr>
        <w:t>o</w:t>
      </w:r>
      <w:r w:rsidRPr="009529E1">
        <w:rPr>
          <w:rFonts w:ascii="Arial" w:eastAsia="Arial" w:hAnsi="Arial" w:cs="Arial"/>
          <w:spacing w:val="-1"/>
          <w:sz w:val="22"/>
          <w:szCs w:val="22"/>
        </w:rPr>
        <w:t>u</w:t>
      </w:r>
      <w:r w:rsidRPr="009529E1">
        <w:rPr>
          <w:rFonts w:ascii="Arial" w:eastAsia="Arial" w:hAnsi="Arial" w:cs="Arial"/>
          <w:sz w:val="22"/>
          <w:szCs w:val="22"/>
        </w:rPr>
        <w:t>r</w:t>
      </w:r>
      <w:r w:rsidRPr="009529E1">
        <w:rPr>
          <w:rFonts w:ascii="Arial" w:eastAsia="Arial" w:hAnsi="Arial" w:cs="Arial"/>
          <w:spacing w:val="2"/>
          <w:sz w:val="22"/>
          <w:szCs w:val="22"/>
        </w:rPr>
        <w:t xml:space="preserve"> </w:t>
      </w:r>
      <w:r w:rsidRPr="009529E1">
        <w:rPr>
          <w:rFonts w:ascii="Arial" w:eastAsia="Arial" w:hAnsi="Arial" w:cs="Arial"/>
          <w:spacing w:val="-2"/>
          <w:sz w:val="22"/>
          <w:szCs w:val="22"/>
        </w:rPr>
        <w:t>m</w:t>
      </w:r>
      <w:r w:rsidRPr="009529E1">
        <w:rPr>
          <w:rFonts w:ascii="Arial" w:eastAsia="Arial" w:hAnsi="Arial" w:cs="Arial"/>
          <w:sz w:val="22"/>
          <w:szCs w:val="22"/>
        </w:rPr>
        <w:t>ay</w:t>
      </w:r>
      <w:r w:rsidRPr="009529E1">
        <w:rPr>
          <w:rFonts w:ascii="Arial" w:eastAsia="Arial" w:hAnsi="Arial" w:cs="Arial"/>
          <w:spacing w:val="-2"/>
          <w:sz w:val="22"/>
          <w:szCs w:val="22"/>
        </w:rPr>
        <w:t xml:space="preserve"> </w:t>
      </w:r>
      <w:r w:rsidRPr="009529E1">
        <w:rPr>
          <w:rFonts w:ascii="Arial" w:eastAsia="Arial" w:hAnsi="Arial" w:cs="Arial"/>
          <w:sz w:val="22"/>
          <w:szCs w:val="22"/>
        </w:rPr>
        <w:t>be ch</w:t>
      </w:r>
      <w:r w:rsidRPr="009529E1">
        <w:rPr>
          <w:rFonts w:ascii="Arial" w:eastAsia="Arial" w:hAnsi="Arial" w:cs="Arial"/>
          <w:spacing w:val="-1"/>
          <w:sz w:val="22"/>
          <w:szCs w:val="22"/>
        </w:rPr>
        <w:t>all</w:t>
      </w:r>
      <w:r w:rsidRPr="009529E1">
        <w:rPr>
          <w:rFonts w:ascii="Arial" w:eastAsia="Arial" w:hAnsi="Arial" w:cs="Arial"/>
          <w:sz w:val="22"/>
          <w:szCs w:val="22"/>
        </w:rPr>
        <w:t>e</w:t>
      </w:r>
      <w:r w:rsidRPr="009529E1">
        <w:rPr>
          <w:rFonts w:ascii="Arial" w:eastAsia="Arial" w:hAnsi="Arial" w:cs="Arial"/>
          <w:spacing w:val="-1"/>
          <w:sz w:val="22"/>
          <w:szCs w:val="22"/>
        </w:rPr>
        <w:t>n</w:t>
      </w:r>
      <w:r w:rsidRPr="009529E1">
        <w:rPr>
          <w:rFonts w:ascii="Arial" w:eastAsia="Arial" w:hAnsi="Arial" w:cs="Arial"/>
          <w:spacing w:val="2"/>
          <w:sz w:val="22"/>
          <w:szCs w:val="22"/>
        </w:rPr>
        <w:t>g</w:t>
      </w:r>
      <w:r w:rsidRPr="009529E1">
        <w:rPr>
          <w:rFonts w:ascii="Arial" w:eastAsia="Arial" w:hAnsi="Arial" w:cs="Arial"/>
          <w:spacing w:val="-1"/>
          <w:sz w:val="22"/>
          <w:szCs w:val="22"/>
        </w:rPr>
        <w:t>i</w:t>
      </w:r>
      <w:r w:rsidRPr="009529E1">
        <w:rPr>
          <w:rFonts w:ascii="Arial" w:eastAsia="Arial" w:hAnsi="Arial" w:cs="Arial"/>
          <w:sz w:val="22"/>
          <w:szCs w:val="22"/>
        </w:rPr>
        <w:t>ng</w:t>
      </w:r>
      <w:r w:rsidRPr="009529E1">
        <w:rPr>
          <w:rFonts w:ascii="Arial" w:eastAsia="Arial" w:hAnsi="Arial" w:cs="Arial"/>
          <w:spacing w:val="1"/>
          <w:sz w:val="22"/>
          <w:szCs w:val="22"/>
        </w:rPr>
        <w:t xml:space="preserve"> </w:t>
      </w:r>
      <w:r w:rsidRPr="009529E1">
        <w:rPr>
          <w:rFonts w:ascii="Arial" w:eastAsia="Arial" w:hAnsi="Arial" w:cs="Arial"/>
          <w:sz w:val="22"/>
          <w:szCs w:val="22"/>
        </w:rPr>
        <w:t>a</w:t>
      </w:r>
      <w:r w:rsidRPr="009529E1">
        <w:rPr>
          <w:rFonts w:ascii="Arial" w:eastAsia="Arial" w:hAnsi="Arial" w:cs="Arial"/>
          <w:spacing w:val="-1"/>
          <w:sz w:val="22"/>
          <w:szCs w:val="22"/>
        </w:rPr>
        <w:t>n</w:t>
      </w:r>
      <w:r w:rsidRPr="009529E1">
        <w:rPr>
          <w:rFonts w:ascii="Arial" w:eastAsia="Arial" w:hAnsi="Arial" w:cs="Arial"/>
          <w:sz w:val="22"/>
          <w:szCs w:val="22"/>
        </w:rPr>
        <w:t>d d</w:t>
      </w:r>
      <w:r w:rsidRPr="009529E1">
        <w:rPr>
          <w:rFonts w:ascii="Arial" w:eastAsia="Arial" w:hAnsi="Arial" w:cs="Arial"/>
          <w:spacing w:val="-2"/>
          <w:sz w:val="22"/>
          <w:szCs w:val="22"/>
        </w:rPr>
        <w:t>e</w:t>
      </w:r>
      <w:r w:rsidRPr="009529E1">
        <w:rPr>
          <w:rFonts w:ascii="Arial" w:eastAsia="Arial" w:hAnsi="Arial" w:cs="Arial"/>
          <w:spacing w:val="3"/>
          <w:sz w:val="22"/>
          <w:szCs w:val="22"/>
        </w:rPr>
        <w:t>f</w:t>
      </w:r>
      <w:r w:rsidRPr="009529E1">
        <w:rPr>
          <w:rFonts w:ascii="Arial" w:eastAsia="Arial" w:hAnsi="Arial" w:cs="Arial"/>
          <w:spacing w:val="-1"/>
          <w:sz w:val="22"/>
          <w:szCs w:val="22"/>
        </w:rPr>
        <w:t>i</w:t>
      </w:r>
      <w:r w:rsidRPr="009529E1">
        <w:rPr>
          <w:rFonts w:ascii="Arial" w:eastAsia="Arial" w:hAnsi="Arial" w:cs="Arial"/>
          <w:spacing w:val="-3"/>
          <w:sz w:val="22"/>
          <w:szCs w:val="22"/>
        </w:rPr>
        <w:t>a</w:t>
      </w:r>
      <w:r w:rsidRPr="009529E1">
        <w:rPr>
          <w:rFonts w:ascii="Arial" w:eastAsia="Arial" w:hAnsi="Arial" w:cs="Arial"/>
          <w:sz w:val="22"/>
          <w:szCs w:val="22"/>
        </w:rPr>
        <w:t xml:space="preserve">nt </w:t>
      </w:r>
      <w:r w:rsidRPr="009529E1">
        <w:rPr>
          <w:rFonts w:ascii="Arial" w:eastAsia="Arial" w:hAnsi="Arial" w:cs="Arial"/>
          <w:spacing w:val="-3"/>
          <w:sz w:val="22"/>
          <w:szCs w:val="22"/>
        </w:rPr>
        <w:t>o</w:t>
      </w:r>
      <w:r w:rsidRPr="009529E1">
        <w:rPr>
          <w:rFonts w:ascii="Arial" w:eastAsia="Arial" w:hAnsi="Arial" w:cs="Arial"/>
          <w:sz w:val="22"/>
          <w:szCs w:val="22"/>
        </w:rPr>
        <w:t xml:space="preserve">r </w:t>
      </w:r>
      <w:r w:rsidRPr="009529E1">
        <w:rPr>
          <w:rFonts w:ascii="Arial" w:eastAsia="Arial" w:hAnsi="Arial" w:cs="Arial"/>
          <w:spacing w:val="1"/>
          <w:sz w:val="22"/>
          <w:szCs w:val="22"/>
        </w:rPr>
        <w:t>t</w:t>
      </w:r>
      <w:r w:rsidRPr="009529E1">
        <w:rPr>
          <w:rFonts w:ascii="Arial" w:eastAsia="Arial" w:hAnsi="Arial" w:cs="Arial"/>
          <w:spacing w:val="2"/>
          <w:sz w:val="22"/>
          <w:szCs w:val="22"/>
        </w:rPr>
        <w:t>h</w:t>
      </w:r>
      <w:r w:rsidRPr="009529E1">
        <w:rPr>
          <w:rFonts w:ascii="Arial" w:eastAsia="Arial" w:hAnsi="Arial" w:cs="Arial"/>
          <w:sz w:val="22"/>
          <w:szCs w:val="22"/>
        </w:rPr>
        <w:t>ey</w:t>
      </w:r>
      <w:r w:rsidRPr="009529E1">
        <w:rPr>
          <w:rFonts w:ascii="Arial" w:eastAsia="Arial" w:hAnsi="Arial" w:cs="Arial"/>
          <w:spacing w:val="-2"/>
          <w:sz w:val="22"/>
          <w:szCs w:val="22"/>
        </w:rPr>
        <w:t xml:space="preserve"> </w:t>
      </w:r>
      <w:r w:rsidRPr="009529E1">
        <w:rPr>
          <w:rFonts w:ascii="Arial" w:eastAsia="Arial" w:hAnsi="Arial" w:cs="Arial"/>
          <w:spacing w:val="1"/>
          <w:sz w:val="22"/>
          <w:szCs w:val="22"/>
        </w:rPr>
        <w:t>m</w:t>
      </w:r>
      <w:r w:rsidRPr="009529E1">
        <w:rPr>
          <w:rFonts w:ascii="Arial" w:eastAsia="Arial" w:hAnsi="Arial" w:cs="Arial"/>
          <w:sz w:val="22"/>
          <w:szCs w:val="22"/>
        </w:rPr>
        <w:t>ay</w:t>
      </w:r>
      <w:r w:rsidRPr="009529E1">
        <w:rPr>
          <w:rFonts w:ascii="Arial" w:eastAsia="Arial" w:hAnsi="Arial" w:cs="Arial"/>
          <w:spacing w:val="-2"/>
          <w:sz w:val="22"/>
          <w:szCs w:val="22"/>
        </w:rPr>
        <w:t xml:space="preserve"> </w:t>
      </w:r>
      <w:r w:rsidRPr="009529E1">
        <w:rPr>
          <w:rFonts w:ascii="Arial" w:eastAsia="Arial" w:hAnsi="Arial" w:cs="Arial"/>
          <w:sz w:val="22"/>
          <w:szCs w:val="22"/>
        </w:rPr>
        <w:t>be</w:t>
      </w:r>
      <w:r w:rsidRPr="009529E1">
        <w:rPr>
          <w:rFonts w:ascii="Arial" w:eastAsia="Arial" w:hAnsi="Arial" w:cs="Arial"/>
          <w:spacing w:val="1"/>
          <w:sz w:val="22"/>
          <w:szCs w:val="22"/>
        </w:rPr>
        <w:t xml:space="preserve"> </w:t>
      </w:r>
      <w:r w:rsidRPr="009529E1">
        <w:rPr>
          <w:rFonts w:ascii="Arial" w:eastAsia="Arial" w:hAnsi="Arial" w:cs="Arial"/>
          <w:spacing w:val="-3"/>
          <w:sz w:val="22"/>
          <w:szCs w:val="22"/>
        </w:rPr>
        <w:t>w</w:t>
      </w:r>
      <w:r w:rsidRPr="009529E1">
        <w:rPr>
          <w:rFonts w:ascii="Arial" w:eastAsia="Arial" w:hAnsi="Arial" w:cs="Arial"/>
          <w:spacing w:val="-1"/>
          <w:sz w:val="22"/>
          <w:szCs w:val="22"/>
        </w:rPr>
        <w:t>i</w:t>
      </w:r>
      <w:r w:rsidRPr="009529E1">
        <w:rPr>
          <w:rFonts w:ascii="Arial" w:eastAsia="Arial" w:hAnsi="Arial" w:cs="Arial"/>
          <w:spacing w:val="1"/>
          <w:sz w:val="22"/>
          <w:szCs w:val="22"/>
        </w:rPr>
        <w:t>t</w:t>
      </w:r>
      <w:r w:rsidRPr="009529E1">
        <w:rPr>
          <w:rFonts w:ascii="Arial" w:eastAsia="Arial" w:hAnsi="Arial" w:cs="Arial"/>
          <w:sz w:val="22"/>
          <w:szCs w:val="22"/>
        </w:rPr>
        <w:t>h</w:t>
      </w:r>
      <w:r w:rsidRPr="009529E1">
        <w:rPr>
          <w:rFonts w:ascii="Arial" w:eastAsia="Arial" w:hAnsi="Arial" w:cs="Arial"/>
          <w:spacing w:val="-1"/>
          <w:sz w:val="22"/>
          <w:szCs w:val="22"/>
        </w:rPr>
        <w:t>d</w:t>
      </w:r>
      <w:r w:rsidRPr="009529E1">
        <w:rPr>
          <w:rFonts w:ascii="Arial" w:eastAsia="Arial" w:hAnsi="Arial" w:cs="Arial"/>
          <w:spacing w:val="1"/>
          <w:sz w:val="22"/>
          <w:szCs w:val="22"/>
        </w:rPr>
        <w:t>r</w:t>
      </w:r>
      <w:r w:rsidRPr="009529E1">
        <w:rPr>
          <w:rFonts w:ascii="Arial" w:eastAsia="Arial" w:hAnsi="Arial" w:cs="Arial"/>
          <w:sz w:val="22"/>
          <w:szCs w:val="22"/>
        </w:rPr>
        <w:t>a</w:t>
      </w:r>
      <w:r w:rsidRPr="009529E1">
        <w:rPr>
          <w:rFonts w:ascii="Arial" w:eastAsia="Arial" w:hAnsi="Arial" w:cs="Arial"/>
          <w:spacing w:val="-4"/>
          <w:sz w:val="22"/>
          <w:szCs w:val="22"/>
        </w:rPr>
        <w:t>w</w:t>
      </w:r>
      <w:r w:rsidRPr="009529E1">
        <w:rPr>
          <w:rFonts w:ascii="Arial" w:eastAsia="Arial" w:hAnsi="Arial" w:cs="Arial"/>
          <w:sz w:val="22"/>
          <w:szCs w:val="22"/>
        </w:rPr>
        <w:t>n.</w:t>
      </w:r>
      <w:r w:rsidRPr="009529E1">
        <w:rPr>
          <w:rFonts w:ascii="Arial" w:eastAsia="Arial" w:hAnsi="Arial" w:cs="Arial"/>
          <w:spacing w:val="1"/>
          <w:sz w:val="22"/>
          <w:szCs w:val="22"/>
        </w:rPr>
        <w:t xml:space="preserve"> </w:t>
      </w:r>
      <w:r w:rsidRPr="009529E1">
        <w:rPr>
          <w:rFonts w:ascii="Arial" w:eastAsia="Arial" w:hAnsi="Arial" w:cs="Arial"/>
          <w:spacing w:val="2"/>
          <w:sz w:val="22"/>
          <w:szCs w:val="22"/>
        </w:rPr>
        <w:t>T</w:t>
      </w:r>
      <w:r w:rsidRPr="009529E1">
        <w:rPr>
          <w:rFonts w:ascii="Arial" w:eastAsia="Arial" w:hAnsi="Arial" w:cs="Arial"/>
          <w:sz w:val="22"/>
          <w:szCs w:val="22"/>
        </w:rPr>
        <w:t>he</w:t>
      </w:r>
      <w:r w:rsidRPr="009529E1">
        <w:rPr>
          <w:rFonts w:ascii="Arial" w:eastAsia="Arial" w:hAnsi="Arial" w:cs="Arial"/>
          <w:spacing w:val="1"/>
          <w:sz w:val="22"/>
          <w:szCs w:val="22"/>
        </w:rPr>
        <w:t xml:space="preserve"> </w:t>
      </w:r>
      <w:r w:rsidRPr="009529E1">
        <w:rPr>
          <w:rFonts w:ascii="Arial" w:eastAsia="Arial" w:hAnsi="Arial" w:cs="Arial"/>
          <w:sz w:val="22"/>
          <w:szCs w:val="22"/>
        </w:rPr>
        <w:t>s</w:t>
      </w:r>
      <w:r w:rsidRPr="009529E1">
        <w:rPr>
          <w:rFonts w:ascii="Arial" w:eastAsia="Arial" w:hAnsi="Arial" w:cs="Arial"/>
          <w:spacing w:val="-3"/>
          <w:sz w:val="22"/>
          <w:szCs w:val="22"/>
        </w:rPr>
        <w:t>e</w:t>
      </w:r>
      <w:r w:rsidRPr="009529E1">
        <w:rPr>
          <w:rFonts w:ascii="Arial" w:eastAsia="Arial" w:hAnsi="Arial" w:cs="Arial"/>
          <w:spacing w:val="1"/>
          <w:sz w:val="22"/>
          <w:szCs w:val="22"/>
        </w:rPr>
        <w:t>tt</w:t>
      </w:r>
      <w:r w:rsidRPr="009529E1">
        <w:rPr>
          <w:rFonts w:ascii="Arial" w:eastAsia="Arial" w:hAnsi="Arial" w:cs="Arial"/>
          <w:spacing w:val="-1"/>
          <w:sz w:val="22"/>
          <w:szCs w:val="22"/>
        </w:rPr>
        <w:t>i</w:t>
      </w:r>
      <w:r w:rsidRPr="009529E1">
        <w:rPr>
          <w:rFonts w:ascii="Arial" w:eastAsia="Arial" w:hAnsi="Arial" w:cs="Arial"/>
          <w:spacing w:val="-3"/>
          <w:sz w:val="22"/>
          <w:szCs w:val="22"/>
        </w:rPr>
        <w:t>n</w:t>
      </w:r>
      <w:r w:rsidRPr="009529E1">
        <w:rPr>
          <w:rFonts w:ascii="Arial" w:eastAsia="Arial" w:hAnsi="Arial" w:cs="Arial"/>
          <w:sz w:val="22"/>
          <w:szCs w:val="22"/>
        </w:rPr>
        <w:t>g</w:t>
      </w:r>
      <w:r w:rsidRPr="009529E1">
        <w:rPr>
          <w:rFonts w:ascii="Arial" w:eastAsia="Arial" w:hAnsi="Arial" w:cs="Arial"/>
          <w:spacing w:val="2"/>
          <w:sz w:val="22"/>
          <w:szCs w:val="22"/>
        </w:rPr>
        <w:t xml:space="preserve"> </w:t>
      </w:r>
      <w:r w:rsidRPr="009529E1">
        <w:rPr>
          <w:rFonts w:ascii="Arial" w:eastAsia="Arial" w:hAnsi="Arial" w:cs="Arial"/>
          <w:spacing w:val="-3"/>
          <w:sz w:val="22"/>
          <w:szCs w:val="22"/>
        </w:rPr>
        <w:t>w</w:t>
      </w:r>
      <w:r w:rsidRPr="009529E1">
        <w:rPr>
          <w:rFonts w:ascii="Arial" w:eastAsia="Arial" w:hAnsi="Arial" w:cs="Arial"/>
          <w:spacing w:val="-1"/>
          <w:sz w:val="22"/>
          <w:szCs w:val="22"/>
        </w:rPr>
        <w:t>i</w:t>
      </w:r>
      <w:r w:rsidRPr="009529E1">
        <w:rPr>
          <w:rFonts w:ascii="Arial" w:eastAsia="Arial" w:hAnsi="Arial" w:cs="Arial"/>
          <w:spacing w:val="1"/>
          <w:sz w:val="22"/>
          <w:szCs w:val="22"/>
        </w:rPr>
        <w:t>l</w:t>
      </w:r>
      <w:r w:rsidRPr="009529E1">
        <w:rPr>
          <w:rFonts w:ascii="Arial" w:eastAsia="Arial" w:hAnsi="Arial" w:cs="Arial"/>
          <w:sz w:val="22"/>
          <w:szCs w:val="22"/>
        </w:rPr>
        <w:t>l e</w:t>
      </w:r>
      <w:r w:rsidRPr="009529E1">
        <w:rPr>
          <w:rFonts w:ascii="Arial" w:eastAsia="Arial" w:hAnsi="Arial" w:cs="Arial"/>
          <w:spacing w:val="-1"/>
          <w:sz w:val="22"/>
          <w:szCs w:val="22"/>
        </w:rPr>
        <w:t>n</w:t>
      </w:r>
      <w:r w:rsidRPr="009529E1">
        <w:rPr>
          <w:rFonts w:ascii="Arial" w:eastAsia="Arial" w:hAnsi="Arial" w:cs="Arial"/>
          <w:sz w:val="22"/>
          <w:szCs w:val="22"/>
        </w:rPr>
        <w:t>d</w:t>
      </w:r>
      <w:r w:rsidRPr="009529E1">
        <w:rPr>
          <w:rFonts w:ascii="Arial" w:eastAsia="Arial" w:hAnsi="Arial" w:cs="Arial"/>
          <w:spacing w:val="-1"/>
          <w:sz w:val="22"/>
          <w:szCs w:val="22"/>
        </w:rPr>
        <w:t>e</w:t>
      </w:r>
      <w:r w:rsidRPr="009529E1">
        <w:rPr>
          <w:rFonts w:ascii="Arial" w:eastAsia="Arial" w:hAnsi="Arial" w:cs="Arial"/>
          <w:sz w:val="22"/>
          <w:szCs w:val="22"/>
        </w:rPr>
        <w:t>a</w:t>
      </w:r>
      <w:r w:rsidRPr="009529E1">
        <w:rPr>
          <w:rFonts w:ascii="Arial" w:eastAsia="Arial" w:hAnsi="Arial" w:cs="Arial"/>
          <w:spacing w:val="-3"/>
          <w:sz w:val="22"/>
          <w:szCs w:val="22"/>
        </w:rPr>
        <w:t>v</w:t>
      </w:r>
      <w:r w:rsidRPr="009529E1">
        <w:rPr>
          <w:rFonts w:ascii="Arial" w:eastAsia="Arial" w:hAnsi="Arial" w:cs="Arial"/>
          <w:spacing w:val="2"/>
          <w:sz w:val="22"/>
          <w:szCs w:val="22"/>
        </w:rPr>
        <w:t>o</w:t>
      </w:r>
      <w:r w:rsidRPr="009529E1">
        <w:rPr>
          <w:rFonts w:ascii="Arial" w:eastAsia="Arial" w:hAnsi="Arial" w:cs="Arial"/>
          <w:sz w:val="22"/>
          <w:szCs w:val="22"/>
        </w:rPr>
        <w:t xml:space="preserve">ur </w:t>
      </w:r>
      <w:r w:rsidRPr="009529E1">
        <w:rPr>
          <w:rFonts w:ascii="Arial" w:eastAsia="Arial" w:hAnsi="Arial" w:cs="Arial"/>
          <w:spacing w:val="1"/>
          <w:sz w:val="22"/>
          <w:szCs w:val="22"/>
        </w:rPr>
        <w:t>t</w:t>
      </w:r>
      <w:r w:rsidRPr="009529E1">
        <w:rPr>
          <w:rFonts w:ascii="Arial" w:eastAsia="Arial" w:hAnsi="Arial" w:cs="Arial"/>
          <w:sz w:val="22"/>
          <w:szCs w:val="22"/>
        </w:rPr>
        <w:t>o su</w:t>
      </w:r>
      <w:r w:rsidRPr="009529E1">
        <w:rPr>
          <w:rFonts w:ascii="Arial" w:eastAsia="Arial" w:hAnsi="Arial" w:cs="Arial"/>
          <w:spacing w:val="-1"/>
          <w:sz w:val="22"/>
          <w:szCs w:val="22"/>
        </w:rPr>
        <w:t>p</w:t>
      </w:r>
      <w:r w:rsidRPr="009529E1">
        <w:rPr>
          <w:rFonts w:ascii="Arial" w:eastAsia="Arial" w:hAnsi="Arial" w:cs="Arial"/>
          <w:sz w:val="22"/>
          <w:szCs w:val="22"/>
        </w:rPr>
        <w:t>p</w:t>
      </w:r>
      <w:r w:rsidRPr="009529E1">
        <w:rPr>
          <w:rFonts w:ascii="Arial" w:eastAsia="Arial" w:hAnsi="Arial" w:cs="Arial"/>
          <w:spacing w:val="-1"/>
          <w:sz w:val="22"/>
          <w:szCs w:val="22"/>
        </w:rPr>
        <w:t>o</w:t>
      </w:r>
      <w:r w:rsidRPr="009529E1">
        <w:rPr>
          <w:rFonts w:ascii="Arial" w:eastAsia="Arial" w:hAnsi="Arial" w:cs="Arial"/>
          <w:spacing w:val="1"/>
          <w:sz w:val="22"/>
          <w:szCs w:val="22"/>
        </w:rPr>
        <w:t>r</w:t>
      </w:r>
      <w:r w:rsidRPr="009529E1">
        <w:rPr>
          <w:rFonts w:ascii="Arial" w:eastAsia="Arial" w:hAnsi="Arial" w:cs="Arial"/>
          <w:sz w:val="22"/>
          <w:szCs w:val="22"/>
        </w:rPr>
        <w:t xml:space="preserve">t </w:t>
      </w:r>
      <w:r w:rsidRPr="009529E1">
        <w:rPr>
          <w:rFonts w:ascii="Arial" w:eastAsia="Arial" w:hAnsi="Arial" w:cs="Arial"/>
          <w:spacing w:val="1"/>
          <w:sz w:val="22"/>
          <w:szCs w:val="22"/>
        </w:rPr>
        <w:t>t</w:t>
      </w:r>
      <w:r w:rsidRPr="009529E1">
        <w:rPr>
          <w:rFonts w:ascii="Arial" w:eastAsia="Arial" w:hAnsi="Arial" w:cs="Arial"/>
          <w:sz w:val="22"/>
          <w:szCs w:val="22"/>
        </w:rPr>
        <w:t>he</w:t>
      </w:r>
      <w:r w:rsidRPr="009529E1">
        <w:rPr>
          <w:rFonts w:ascii="Arial" w:eastAsia="Arial" w:hAnsi="Arial" w:cs="Arial"/>
          <w:spacing w:val="-2"/>
          <w:sz w:val="22"/>
          <w:szCs w:val="22"/>
        </w:rPr>
        <w:t xml:space="preserve"> </w:t>
      </w:r>
      <w:r w:rsidRPr="009529E1">
        <w:rPr>
          <w:rFonts w:ascii="Arial" w:eastAsia="Arial" w:hAnsi="Arial" w:cs="Arial"/>
          <w:sz w:val="22"/>
          <w:szCs w:val="22"/>
        </w:rPr>
        <w:t>ch</w:t>
      </w:r>
      <w:r w:rsidRPr="009529E1">
        <w:rPr>
          <w:rFonts w:ascii="Arial" w:eastAsia="Arial" w:hAnsi="Arial" w:cs="Arial"/>
          <w:spacing w:val="-1"/>
          <w:sz w:val="22"/>
          <w:szCs w:val="22"/>
        </w:rPr>
        <w:t>il</w:t>
      </w:r>
      <w:r w:rsidRPr="009529E1">
        <w:rPr>
          <w:rFonts w:ascii="Arial" w:eastAsia="Arial" w:hAnsi="Arial" w:cs="Arial"/>
          <w:sz w:val="22"/>
          <w:szCs w:val="22"/>
        </w:rPr>
        <w:t>dren</w:t>
      </w:r>
      <w:r w:rsidRPr="009529E1">
        <w:rPr>
          <w:rFonts w:ascii="Arial" w:eastAsia="Arial" w:hAnsi="Arial" w:cs="Arial"/>
          <w:spacing w:val="-1"/>
          <w:sz w:val="22"/>
          <w:szCs w:val="22"/>
        </w:rPr>
        <w:t xml:space="preserve"> </w:t>
      </w:r>
      <w:r w:rsidRPr="009529E1">
        <w:rPr>
          <w:rFonts w:ascii="Arial" w:eastAsia="Arial" w:hAnsi="Arial" w:cs="Arial"/>
          <w:spacing w:val="1"/>
          <w:sz w:val="22"/>
          <w:szCs w:val="22"/>
        </w:rPr>
        <w:t>t</w:t>
      </w:r>
      <w:r w:rsidRPr="009529E1">
        <w:rPr>
          <w:rFonts w:ascii="Arial" w:eastAsia="Arial" w:hAnsi="Arial" w:cs="Arial"/>
          <w:sz w:val="22"/>
          <w:szCs w:val="22"/>
        </w:rPr>
        <w:t>hr</w:t>
      </w:r>
      <w:r w:rsidRPr="009529E1">
        <w:rPr>
          <w:rFonts w:ascii="Arial" w:eastAsia="Arial" w:hAnsi="Arial" w:cs="Arial"/>
          <w:spacing w:val="-2"/>
          <w:sz w:val="22"/>
          <w:szCs w:val="22"/>
        </w:rPr>
        <w:t>o</w:t>
      </w:r>
      <w:r w:rsidRPr="009529E1">
        <w:rPr>
          <w:rFonts w:ascii="Arial" w:eastAsia="Arial" w:hAnsi="Arial" w:cs="Arial"/>
          <w:sz w:val="22"/>
          <w:szCs w:val="22"/>
        </w:rPr>
        <w:t>u</w:t>
      </w:r>
      <w:r w:rsidRPr="009529E1">
        <w:rPr>
          <w:rFonts w:ascii="Arial" w:eastAsia="Arial" w:hAnsi="Arial" w:cs="Arial"/>
          <w:spacing w:val="2"/>
          <w:sz w:val="22"/>
          <w:szCs w:val="22"/>
        </w:rPr>
        <w:t>g</w:t>
      </w:r>
      <w:r w:rsidRPr="009529E1">
        <w:rPr>
          <w:rFonts w:ascii="Arial" w:eastAsia="Arial" w:hAnsi="Arial" w:cs="Arial"/>
          <w:spacing w:val="-3"/>
          <w:sz w:val="22"/>
          <w:szCs w:val="22"/>
        </w:rPr>
        <w:t>h</w:t>
      </w:r>
      <w:r w:rsidRPr="009529E1">
        <w:rPr>
          <w:rFonts w:ascii="Arial" w:eastAsia="Arial" w:hAnsi="Arial" w:cs="Arial"/>
          <w:sz w:val="22"/>
          <w:szCs w:val="22"/>
        </w:rPr>
        <w:t>:</w:t>
      </w:r>
    </w:p>
    <w:p w:rsidR="005B5C3E" w:rsidRPr="009529E1" w:rsidRDefault="005B5C3E" w:rsidP="003A6D94">
      <w:pPr>
        <w:spacing w:line="360" w:lineRule="auto"/>
        <w:ind w:right="-512"/>
        <w:rPr>
          <w:rFonts w:ascii="Arial" w:hAnsi="Arial" w:cs="Arial"/>
          <w:sz w:val="22"/>
          <w:szCs w:val="22"/>
        </w:rPr>
      </w:pPr>
    </w:p>
    <w:p w:rsidR="00196CB0" w:rsidRPr="00AA2A02" w:rsidRDefault="00077E3E" w:rsidP="00AA2A02">
      <w:pPr>
        <w:pStyle w:val="ListParagraph"/>
        <w:numPr>
          <w:ilvl w:val="0"/>
          <w:numId w:val="10"/>
        </w:numPr>
        <w:spacing w:line="360" w:lineRule="auto"/>
        <w:ind w:right="-512"/>
        <w:rPr>
          <w:rFonts w:ascii="Arial" w:eastAsia="Arial" w:hAnsi="Arial" w:cs="Arial"/>
          <w:sz w:val="22"/>
          <w:szCs w:val="22"/>
        </w:rPr>
      </w:pPr>
      <w:r w:rsidRPr="00AA2A02">
        <w:rPr>
          <w:rFonts w:ascii="Arial" w:eastAsia="Arial" w:hAnsi="Arial" w:cs="Arial"/>
          <w:spacing w:val="-1"/>
          <w:sz w:val="22"/>
          <w:szCs w:val="22"/>
        </w:rPr>
        <w:t>K</w:t>
      </w:r>
      <w:r w:rsidRPr="00AA2A02">
        <w:rPr>
          <w:rFonts w:ascii="Arial" w:eastAsia="Arial" w:hAnsi="Arial" w:cs="Arial"/>
          <w:sz w:val="22"/>
          <w:szCs w:val="22"/>
        </w:rPr>
        <w:t>ey</w:t>
      </w:r>
      <w:r w:rsidRPr="00AA2A02">
        <w:rPr>
          <w:rFonts w:ascii="Arial" w:eastAsia="Arial" w:hAnsi="Arial" w:cs="Arial"/>
          <w:spacing w:val="-2"/>
          <w:sz w:val="22"/>
          <w:szCs w:val="22"/>
        </w:rPr>
        <w:t xml:space="preserve"> </w:t>
      </w:r>
      <w:r w:rsidRPr="00AA2A02">
        <w:rPr>
          <w:rFonts w:ascii="Arial" w:eastAsia="Arial" w:hAnsi="Arial" w:cs="Arial"/>
          <w:sz w:val="22"/>
          <w:szCs w:val="22"/>
        </w:rPr>
        <w:t>p</w:t>
      </w:r>
      <w:r w:rsidRPr="00AA2A02">
        <w:rPr>
          <w:rFonts w:ascii="Arial" w:eastAsia="Arial" w:hAnsi="Arial" w:cs="Arial"/>
          <w:spacing w:val="-1"/>
          <w:sz w:val="22"/>
          <w:szCs w:val="22"/>
        </w:rPr>
        <w:t>e</w:t>
      </w:r>
      <w:r w:rsidRPr="00AA2A02">
        <w:rPr>
          <w:rFonts w:ascii="Arial" w:eastAsia="Arial" w:hAnsi="Arial" w:cs="Arial"/>
          <w:spacing w:val="1"/>
          <w:sz w:val="22"/>
          <w:szCs w:val="22"/>
        </w:rPr>
        <w:t>r</w:t>
      </w:r>
      <w:r w:rsidRPr="00AA2A02">
        <w:rPr>
          <w:rFonts w:ascii="Arial" w:eastAsia="Arial" w:hAnsi="Arial" w:cs="Arial"/>
          <w:sz w:val="22"/>
          <w:szCs w:val="22"/>
        </w:rPr>
        <w:t>son</w:t>
      </w:r>
    </w:p>
    <w:p w:rsidR="00196CB0" w:rsidRPr="00AA2A02" w:rsidRDefault="00077E3E" w:rsidP="00AA2A02">
      <w:pPr>
        <w:pStyle w:val="ListParagraph"/>
        <w:numPr>
          <w:ilvl w:val="0"/>
          <w:numId w:val="10"/>
        </w:numPr>
        <w:spacing w:line="360" w:lineRule="auto"/>
        <w:ind w:right="-512"/>
        <w:rPr>
          <w:rFonts w:ascii="Arial" w:eastAsia="Arial" w:hAnsi="Arial" w:cs="Arial"/>
          <w:sz w:val="22"/>
          <w:szCs w:val="22"/>
        </w:rPr>
      </w:pPr>
      <w:r w:rsidRPr="00AA2A02">
        <w:rPr>
          <w:rFonts w:ascii="Arial" w:eastAsia="Arial" w:hAnsi="Arial" w:cs="Arial"/>
          <w:spacing w:val="2"/>
          <w:sz w:val="22"/>
          <w:szCs w:val="22"/>
        </w:rPr>
        <w:t>T</w:t>
      </w:r>
      <w:r w:rsidRPr="00AA2A02">
        <w:rPr>
          <w:rFonts w:ascii="Arial" w:eastAsia="Arial" w:hAnsi="Arial" w:cs="Arial"/>
          <w:sz w:val="22"/>
          <w:szCs w:val="22"/>
        </w:rPr>
        <w:t>he</w:t>
      </w:r>
      <w:r w:rsidRPr="00AA2A02">
        <w:rPr>
          <w:rFonts w:ascii="Arial" w:eastAsia="Arial" w:hAnsi="Arial" w:cs="Arial"/>
          <w:spacing w:val="-2"/>
          <w:sz w:val="22"/>
          <w:szCs w:val="22"/>
        </w:rPr>
        <w:t xml:space="preserve"> </w:t>
      </w:r>
      <w:r w:rsidRPr="00AA2A02">
        <w:rPr>
          <w:rFonts w:ascii="Arial" w:eastAsia="Arial" w:hAnsi="Arial" w:cs="Arial"/>
          <w:sz w:val="22"/>
          <w:szCs w:val="22"/>
        </w:rPr>
        <w:t>co</w:t>
      </w:r>
      <w:r w:rsidRPr="00AA2A02">
        <w:rPr>
          <w:rFonts w:ascii="Arial" w:eastAsia="Arial" w:hAnsi="Arial" w:cs="Arial"/>
          <w:spacing w:val="-1"/>
          <w:sz w:val="22"/>
          <w:szCs w:val="22"/>
        </w:rPr>
        <w:t>n</w:t>
      </w:r>
      <w:r w:rsidRPr="00AA2A02">
        <w:rPr>
          <w:rFonts w:ascii="Arial" w:eastAsia="Arial" w:hAnsi="Arial" w:cs="Arial"/>
          <w:spacing w:val="1"/>
          <w:sz w:val="22"/>
          <w:szCs w:val="22"/>
        </w:rPr>
        <w:t>t</w:t>
      </w:r>
      <w:r w:rsidRPr="00AA2A02">
        <w:rPr>
          <w:rFonts w:ascii="Arial" w:eastAsia="Arial" w:hAnsi="Arial" w:cs="Arial"/>
          <w:sz w:val="22"/>
          <w:szCs w:val="22"/>
        </w:rPr>
        <w:t>e</w:t>
      </w:r>
      <w:r w:rsidRPr="00AA2A02">
        <w:rPr>
          <w:rFonts w:ascii="Arial" w:eastAsia="Arial" w:hAnsi="Arial" w:cs="Arial"/>
          <w:spacing w:val="-3"/>
          <w:sz w:val="22"/>
          <w:szCs w:val="22"/>
        </w:rPr>
        <w:t>n</w:t>
      </w:r>
      <w:r w:rsidRPr="00AA2A02">
        <w:rPr>
          <w:rFonts w:ascii="Arial" w:eastAsia="Arial" w:hAnsi="Arial" w:cs="Arial"/>
          <w:sz w:val="22"/>
          <w:szCs w:val="22"/>
        </w:rPr>
        <w:t>t</w:t>
      </w:r>
      <w:r w:rsidRPr="00AA2A02">
        <w:rPr>
          <w:rFonts w:ascii="Arial" w:eastAsia="Arial" w:hAnsi="Arial" w:cs="Arial"/>
          <w:spacing w:val="2"/>
          <w:sz w:val="22"/>
          <w:szCs w:val="22"/>
        </w:rPr>
        <w:t xml:space="preserve"> </w:t>
      </w:r>
      <w:r w:rsidRPr="00AA2A02">
        <w:rPr>
          <w:rFonts w:ascii="Arial" w:eastAsia="Arial" w:hAnsi="Arial" w:cs="Arial"/>
          <w:spacing w:val="-3"/>
          <w:sz w:val="22"/>
          <w:szCs w:val="22"/>
        </w:rPr>
        <w:t>o</w:t>
      </w:r>
      <w:r w:rsidRPr="00AA2A02">
        <w:rPr>
          <w:rFonts w:ascii="Arial" w:eastAsia="Arial" w:hAnsi="Arial" w:cs="Arial"/>
          <w:sz w:val="22"/>
          <w:szCs w:val="22"/>
        </w:rPr>
        <w:t xml:space="preserve">f </w:t>
      </w:r>
      <w:r w:rsidRPr="00AA2A02">
        <w:rPr>
          <w:rFonts w:ascii="Arial" w:eastAsia="Arial" w:hAnsi="Arial" w:cs="Arial"/>
          <w:spacing w:val="1"/>
          <w:sz w:val="22"/>
          <w:szCs w:val="22"/>
        </w:rPr>
        <w:t>t</w:t>
      </w:r>
      <w:r w:rsidRPr="00AA2A02">
        <w:rPr>
          <w:rFonts w:ascii="Arial" w:eastAsia="Arial" w:hAnsi="Arial" w:cs="Arial"/>
          <w:sz w:val="22"/>
          <w:szCs w:val="22"/>
        </w:rPr>
        <w:t>he</w:t>
      </w:r>
      <w:r w:rsidRPr="00AA2A02">
        <w:rPr>
          <w:rFonts w:ascii="Arial" w:eastAsia="Arial" w:hAnsi="Arial" w:cs="Arial"/>
          <w:spacing w:val="-2"/>
          <w:sz w:val="22"/>
          <w:szCs w:val="22"/>
        </w:rPr>
        <w:t xml:space="preserve"> </w:t>
      </w:r>
      <w:r w:rsidRPr="00AA2A02">
        <w:rPr>
          <w:rFonts w:ascii="Arial" w:eastAsia="Arial" w:hAnsi="Arial" w:cs="Arial"/>
          <w:sz w:val="22"/>
          <w:szCs w:val="22"/>
        </w:rPr>
        <w:t>acti</w:t>
      </w:r>
      <w:r w:rsidRPr="00AA2A02">
        <w:rPr>
          <w:rFonts w:ascii="Arial" w:eastAsia="Arial" w:hAnsi="Arial" w:cs="Arial"/>
          <w:spacing w:val="-3"/>
          <w:sz w:val="22"/>
          <w:szCs w:val="22"/>
        </w:rPr>
        <w:t>v</w:t>
      </w:r>
      <w:r w:rsidRPr="00AA2A02">
        <w:rPr>
          <w:rFonts w:ascii="Arial" w:eastAsia="Arial" w:hAnsi="Arial" w:cs="Arial"/>
          <w:spacing w:val="-1"/>
          <w:sz w:val="22"/>
          <w:szCs w:val="22"/>
        </w:rPr>
        <w:t>i</w:t>
      </w:r>
      <w:r w:rsidRPr="00AA2A02">
        <w:rPr>
          <w:rFonts w:ascii="Arial" w:eastAsia="Arial" w:hAnsi="Arial" w:cs="Arial"/>
          <w:spacing w:val="1"/>
          <w:sz w:val="22"/>
          <w:szCs w:val="22"/>
        </w:rPr>
        <w:t>t</w:t>
      </w:r>
      <w:r w:rsidRPr="00AA2A02">
        <w:rPr>
          <w:rFonts w:ascii="Arial" w:eastAsia="Arial" w:hAnsi="Arial" w:cs="Arial"/>
          <w:spacing w:val="-1"/>
          <w:sz w:val="22"/>
          <w:szCs w:val="22"/>
        </w:rPr>
        <w:t>i</w:t>
      </w:r>
      <w:r w:rsidRPr="00AA2A02">
        <w:rPr>
          <w:rFonts w:ascii="Arial" w:eastAsia="Arial" w:hAnsi="Arial" w:cs="Arial"/>
          <w:sz w:val="22"/>
          <w:szCs w:val="22"/>
        </w:rPr>
        <w:t>es</w:t>
      </w:r>
    </w:p>
    <w:p w:rsidR="00196CB0" w:rsidRPr="00AA2A02" w:rsidRDefault="00077E3E" w:rsidP="00AA2A02">
      <w:pPr>
        <w:pStyle w:val="ListParagraph"/>
        <w:numPr>
          <w:ilvl w:val="0"/>
          <w:numId w:val="10"/>
        </w:numPr>
        <w:tabs>
          <w:tab w:val="left" w:pos="1380"/>
        </w:tabs>
        <w:spacing w:line="360" w:lineRule="auto"/>
        <w:ind w:right="-512"/>
        <w:rPr>
          <w:rFonts w:ascii="Arial" w:eastAsia="Arial" w:hAnsi="Arial" w:cs="Arial"/>
          <w:sz w:val="22"/>
          <w:szCs w:val="22"/>
        </w:rPr>
      </w:pPr>
      <w:r w:rsidRPr="00AA2A02">
        <w:rPr>
          <w:rFonts w:ascii="Arial" w:eastAsia="Arial" w:hAnsi="Arial" w:cs="Arial"/>
          <w:spacing w:val="2"/>
          <w:sz w:val="22"/>
          <w:szCs w:val="22"/>
        </w:rPr>
        <w:t>T</w:t>
      </w:r>
      <w:r w:rsidRPr="00AA2A02">
        <w:rPr>
          <w:rFonts w:ascii="Arial" w:eastAsia="Arial" w:hAnsi="Arial" w:cs="Arial"/>
          <w:sz w:val="22"/>
          <w:szCs w:val="22"/>
        </w:rPr>
        <w:t>he</w:t>
      </w:r>
      <w:r w:rsidRPr="00AA2A02">
        <w:rPr>
          <w:rFonts w:ascii="Arial" w:eastAsia="Arial" w:hAnsi="Arial" w:cs="Arial"/>
          <w:spacing w:val="-2"/>
          <w:sz w:val="22"/>
          <w:szCs w:val="22"/>
        </w:rPr>
        <w:t xml:space="preserve"> </w:t>
      </w:r>
      <w:r w:rsidRPr="00AA2A02">
        <w:rPr>
          <w:rFonts w:ascii="Arial" w:eastAsia="Arial" w:hAnsi="Arial" w:cs="Arial"/>
          <w:sz w:val="22"/>
          <w:szCs w:val="22"/>
        </w:rPr>
        <w:t>se</w:t>
      </w:r>
      <w:r w:rsidRPr="00AA2A02">
        <w:rPr>
          <w:rFonts w:ascii="Arial" w:eastAsia="Arial" w:hAnsi="Arial" w:cs="Arial"/>
          <w:spacing w:val="-2"/>
          <w:sz w:val="22"/>
          <w:szCs w:val="22"/>
        </w:rPr>
        <w:t>t</w:t>
      </w:r>
      <w:r w:rsidRPr="00AA2A02">
        <w:rPr>
          <w:rFonts w:ascii="Arial" w:eastAsia="Arial" w:hAnsi="Arial" w:cs="Arial"/>
          <w:spacing w:val="1"/>
          <w:sz w:val="22"/>
          <w:szCs w:val="22"/>
        </w:rPr>
        <w:t>t</w:t>
      </w:r>
      <w:r w:rsidRPr="00AA2A02">
        <w:rPr>
          <w:rFonts w:ascii="Arial" w:eastAsia="Arial" w:hAnsi="Arial" w:cs="Arial"/>
          <w:spacing w:val="-1"/>
          <w:sz w:val="22"/>
          <w:szCs w:val="22"/>
        </w:rPr>
        <w:t>i</w:t>
      </w:r>
      <w:r w:rsidRPr="00AA2A02">
        <w:rPr>
          <w:rFonts w:ascii="Arial" w:eastAsia="Arial" w:hAnsi="Arial" w:cs="Arial"/>
          <w:sz w:val="22"/>
          <w:szCs w:val="22"/>
        </w:rPr>
        <w:t>n</w:t>
      </w:r>
      <w:r w:rsidRPr="00AA2A02">
        <w:rPr>
          <w:rFonts w:ascii="Arial" w:eastAsia="Arial" w:hAnsi="Arial" w:cs="Arial"/>
          <w:spacing w:val="2"/>
          <w:sz w:val="22"/>
          <w:szCs w:val="22"/>
        </w:rPr>
        <w:t>g</w:t>
      </w:r>
      <w:r w:rsidRPr="00AA2A02">
        <w:rPr>
          <w:rFonts w:ascii="Arial" w:eastAsia="Arial" w:hAnsi="Arial" w:cs="Arial"/>
          <w:spacing w:val="-1"/>
          <w:sz w:val="22"/>
          <w:szCs w:val="22"/>
        </w:rPr>
        <w:t>’</w:t>
      </w:r>
      <w:r w:rsidRPr="00AA2A02">
        <w:rPr>
          <w:rFonts w:ascii="Arial" w:eastAsia="Arial" w:hAnsi="Arial" w:cs="Arial"/>
          <w:sz w:val="22"/>
          <w:szCs w:val="22"/>
        </w:rPr>
        <w:t>s eth</w:t>
      </w:r>
      <w:r w:rsidRPr="00AA2A02">
        <w:rPr>
          <w:rFonts w:ascii="Arial" w:eastAsia="Arial" w:hAnsi="Arial" w:cs="Arial"/>
          <w:spacing w:val="-2"/>
          <w:sz w:val="22"/>
          <w:szCs w:val="22"/>
        </w:rPr>
        <w:t>o</w:t>
      </w:r>
      <w:r w:rsidRPr="00AA2A02">
        <w:rPr>
          <w:rFonts w:ascii="Arial" w:eastAsia="Arial" w:hAnsi="Arial" w:cs="Arial"/>
          <w:sz w:val="22"/>
          <w:szCs w:val="22"/>
        </w:rPr>
        <w:t>s</w:t>
      </w:r>
      <w:r w:rsidRPr="00AA2A02">
        <w:rPr>
          <w:rFonts w:ascii="Arial" w:eastAsia="Arial" w:hAnsi="Arial" w:cs="Arial"/>
          <w:spacing w:val="1"/>
          <w:sz w:val="22"/>
          <w:szCs w:val="22"/>
        </w:rPr>
        <w:t xml:space="preserve"> </w:t>
      </w:r>
      <w:r w:rsidRPr="00AA2A02">
        <w:rPr>
          <w:rFonts w:ascii="Arial" w:eastAsia="Arial" w:hAnsi="Arial" w:cs="Arial"/>
          <w:spacing w:val="-3"/>
          <w:sz w:val="22"/>
          <w:szCs w:val="22"/>
        </w:rPr>
        <w:t>w</w:t>
      </w:r>
      <w:r w:rsidRPr="00AA2A02">
        <w:rPr>
          <w:rFonts w:ascii="Arial" w:eastAsia="Arial" w:hAnsi="Arial" w:cs="Arial"/>
          <w:sz w:val="22"/>
          <w:szCs w:val="22"/>
        </w:rPr>
        <w:t>h</w:t>
      </w:r>
      <w:r w:rsidRPr="00AA2A02">
        <w:rPr>
          <w:rFonts w:ascii="Arial" w:eastAsia="Arial" w:hAnsi="Arial" w:cs="Arial"/>
          <w:spacing w:val="-1"/>
          <w:sz w:val="22"/>
          <w:szCs w:val="22"/>
        </w:rPr>
        <w:t>i</w:t>
      </w:r>
      <w:r w:rsidRPr="00AA2A02">
        <w:rPr>
          <w:rFonts w:ascii="Arial" w:eastAsia="Arial" w:hAnsi="Arial" w:cs="Arial"/>
          <w:sz w:val="22"/>
          <w:szCs w:val="22"/>
        </w:rPr>
        <w:t>ch p</w:t>
      </w:r>
      <w:r w:rsidRPr="00AA2A02">
        <w:rPr>
          <w:rFonts w:ascii="Arial" w:eastAsia="Arial" w:hAnsi="Arial" w:cs="Arial"/>
          <w:spacing w:val="1"/>
          <w:sz w:val="22"/>
          <w:szCs w:val="22"/>
        </w:rPr>
        <w:t>r</w:t>
      </w:r>
      <w:r w:rsidRPr="00AA2A02">
        <w:rPr>
          <w:rFonts w:ascii="Arial" w:eastAsia="Arial" w:hAnsi="Arial" w:cs="Arial"/>
          <w:spacing w:val="-3"/>
          <w:sz w:val="22"/>
          <w:szCs w:val="22"/>
        </w:rPr>
        <w:t>o</w:t>
      </w:r>
      <w:r w:rsidRPr="00AA2A02">
        <w:rPr>
          <w:rFonts w:ascii="Arial" w:eastAsia="Arial" w:hAnsi="Arial" w:cs="Arial"/>
          <w:spacing w:val="1"/>
          <w:sz w:val="22"/>
          <w:szCs w:val="22"/>
        </w:rPr>
        <w:t>m</w:t>
      </w:r>
      <w:r w:rsidRPr="00AA2A02">
        <w:rPr>
          <w:rFonts w:ascii="Arial" w:eastAsia="Arial" w:hAnsi="Arial" w:cs="Arial"/>
          <w:sz w:val="22"/>
          <w:szCs w:val="22"/>
        </w:rPr>
        <w:t>otes</w:t>
      </w:r>
      <w:r w:rsidRPr="00AA2A02">
        <w:rPr>
          <w:rFonts w:ascii="Arial" w:eastAsia="Arial" w:hAnsi="Arial" w:cs="Arial"/>
          <w:spacing w:val="-1"/>
          <w:sz w:val="22"/>
          <w:szCs w:val="22"/>
        </w:rPr>
        <w:t xml:space="preserve"> </w:t>
      </w:r>
      <w:r w:rsidRPr="00AA2A02">
        <w:rPr>
          <w:rFonts w:ascii="Arial" w:eastAsia="Arial" w:hAnsi="Arial" w:cs="Arial"/>
          <w:sz w:val="22"/>
          <w:szCs w:val="22"/>
        </w:rPr>
        <w:t xml:space="preserve">a </w:t>
      </w:r>
      <w:r w:rsidRPr="00AA2A02">
        <w:rPr>
          <w:rFonts w:ascii="Arial" w:eastAsia="Arial" w:hAnsi="Arial" w:cs="Arial"/>
          <w:spacing w:val="-2"/>
          <w:sz w:val="22"/>
          <w:szCs w:val="22"/>
        </w:rPr>
        <w:t>p</w:t>
      </w:r>
      <w:r w:rsidRPr="00AA2A02">
        <w:rPr>
          <w:rFonts w:ascii="Arial" w:eastAsia="Arial" w:hAnsi="Arial" w:cs="Arial"/>
          <w:sz w:val="22"/>
          <w:szCs w:val="22"/>
        </w:rPr>
        <w:t>os</w:t>
      </w:r>
      <w:r w:rsidRPr="00AA2A02">
        <w:rPr>
          <w:rFonts w:ascii="Arial" w:eastAsia="Arial" w:hAnsi="Arial" w:cs="Arial"/>
          <w:spacing w:val="-1"/>
          <w:sz w:val="22"/>
          <w:szCs w:val="22"/>
        </w:rPr>
        <w:t>i</w:t>
      </w:r>
      <w:r w:rsidRPr="00AA2A02">
        <w:rPr>
          <w:rFonts w:ascii="Arial" w:eastAsia="Arial" w:hAnsi="Arial" w:cs="Arial"/>
          <w:spacing w:val="1"/>
          <w:sz w:val="22"/>
          <w:szCs w:val="22"/>
        </w:rPr>
        <w:t>t</w:t>
      </w:r>
      <w:r w:rsidRPr="00AA2A02">
        <w:rPr>
          <w:rFonts w:ascii="Arial" w:eastAsia="Arial" w:hAnsi="Arial" w:cs="Arial"/>
          <w:spacing w:val="-1"/>
          <w:sz w:val="22"/>
          <w:szCs w:val="22"/>
        </w:rPr>
        <w:t>i</w:t>
      </w:r>
      <w:r w:rsidRPr="00AA2A02">
        <w:rPr>
          <w:rFonts w:ascii="Arial" w:eastAsia="Arial" w:hAnsi="Arial" w:cs="Arial"/>
          <w:spacing w:val="-2"/>
          <w:sz w:val="22"/>
          <w:szCs w:val="22"/>
        </w:rPr>
        <w:t>v</w:t>
      </w:r>
      <w:r w:rsidRPr="00AA2A02">
        <w:rPr>
          <w:rFonts w:ascii="Arial" w:eastAsia="Arial" w:hAnsi="Arial" w:cs="Arial"/>
          <w:sz w:val="22"/>
          <w:szCs w:val="22"/>
        </w:rPr>
        <w:t>e,</w:t>
      </w:r>
      <w:r w:rsidRPr="00AA2A02">
        <w:rPr>
          <w:rFonts w:ascii="Arial" w:eastAsia="Arial" w:hAnsi="Arial" w:cs="Arial"/>
          <w:spacing w:val="2"/>
          <w:sz w:val="22"/>
          <w:szCs w:val="22"/>
        </w:rPr>
        <w:t xml:space="preserve"> </w:t>
      </w:r>
      <w:r w:rsidRPr="00AA2A02">
        <w:rPr>
          <w:rFonts w:ascii="Arial" w:eastAsia="Arial" w:hAnsi="Arial" w:cs="Arial"/>
          <w:sz w:val="22"/>
          <w:szCs w:val="22"/>
        </w:rPr>
        <w:t>s</w:t>
      </w:r>
      <w:r w:rsidRPr="00AA2A02">
        <w:rPr>
          <w:rFonts w:ascii="Arial" w:eastAsia="Arial" w:hAnsi="Arial" w:cs="Arial"/>
          <w:spacing w:val="-3"/>
          <w:sz w:val="22"/>
          <w:szCs w:val="22"/>
        </w:rPr>
        <w:t>u</w:t>
      </w:r>
      <w:r w:rsidRPr="00AA2A02">
        <w:rPr>
          <w:rFonts w:ascii="Arial" w:eastAsia="Arial" w:hAnsi="Arial" w:cs="Arial"/>
          <w:sz w:val="22"/>
          <w:szCs w:val="22"/>
        </w:rPr>
        <w:t>p</w:t>
      </w:r>
      <w:r w:rsidRPr="00AA2A02">
        <w:rPr>
          <w:rFonts w:ascii="Arial" w:eastAsia="Arial" w:hAnsi="Arial" w:cs="Arial"/>
          <w:spacing w:val="-1"/>
          <w:sz w:val="22"/>
          <w:szCs w:val="22"/>
        </w:rPr>
        <w:t>p</w:t>
      </w:r>
      <w:r w:rsidRPr="00AA2A02">
        <w:rPr>
          <w:rFonts w:ascii="Arial" w:eastAsia="Arial" w:hAnsi="Arial" w:cs="Arial"/>
          <w:sz w:val="22"/>
          <w:szCs w:val="22"/>
        </w:rPr>
        <w:t>or</w:t>
      </w:r>
      <w:r w:rsidRPr="00AA2A02">
        <w:rPr>
          <w:rFonts w:ascii="Arial" w:eastAsia="Arial" w:hAnsi="Arial" w:cs="Arial"/>
          <w:spacing w:val="1"/>
          <w:sz w:val="22"/>
          <w:szCs w:val="22"/>
        </w:rPr>
        <w:t>t</w:t>
      </w:r>
      <w:r w:rsidRPr="00AA2A02">
        <w:rPr>
          <w:rFonts w:ascii="Arial" w:eastAsia="Arial" w:hAnsi="Arial" w:cs="Arial"/>
          <w:spacing w:val="-1"/>
          <w:sz w:val="22"/>
          <w:szCs w:val="22"/>
        </w:rPr>
        <w:t>i</w:t>
      </w:r>
      <w:r w:rsidRPr="00AA2A02">
        <w:rPr>
          <w:rFonts w:ascii="Arial" w:eastAsia="Arial" w:hAnsi="Arial" w:cs="Arial"/>
          <w:spacing w:val="-2"/>
          <w:sz w:val="22"/>
          <w:szCs w:val="22"/>
        </w:rPr>
        <w:t>v</w:t>
      </w:r>
      <w:r w:rsidRPr="00AA2A02">
        <w:rPr>
          <w:rFonts w:ascii="Arial" w:eastAsia="Arial" w:hAnsi="Arial" w:cs="Arial"/>
          <w:sz w:val="22"/>
          <w:szCs w:val="22"/>
        </w:rPr>
        <w:t>e and sec</w:t>
      </w:r>
      <w:r w:rsidRPr="00AA2A02">
        <w:rPr>
          <w:rFonts w:ascii="Arial" w:eastAsia="Arial" w:hAnsi="Arial" w:cs="Arial"/>
          <w:spacing w:val="-3"/>
          <w:sz w:val="22"/>
          <w:szCs w:val="22"/>
        </w:rPr>
        <w:t>u</w:t>
      </w:r>
      <w:r w:rsidRPr="00AA2A02">
        <w:rPr>
          <w:rFonts w:ascii="Arial" w:eastAsia="Arial" w:hAnsi="Arial" w:cs="Arial"/>
          <w:spacing w:val="1"/>
          <w:sz w:val="22"/>
          <w:szCs w:val="22"/>
        </w:rPr>
        <w:t>r</w:t>
      </w:r>
      <w:r w:rsidRPr="00AA2A02">
        <w:rPr>
          <w:rFonts w:ascii="Arial" w:eastAsia="Arial" w:hAnsi="Arial" w:cs="Arial"/>
          <w:sz w:val="22"/>
          <w:szCs w:val="22"/>
        </w:rPr>
        <w:t>e e</w:t>
      </w:r>
      <w:r w:rsidRPr="00AA2A02">
        <w:rPr>
          <w:rFonts w:ascii="Arial" w:eastAsia="Arial" w:hAnsi="Arial" w:cs="Arial"/>
          <w:spacing w:val="-1"/>
          <w:sz w:val="22"/>
          <w:szCs w:val="22"/>
        </w:rPr>
        <w:t>n</w:t>
      </w:r>
      <w:r w:rsidRPr="00AA2A02">
        <w:rPr>
          <w:rFonts w:ascii="Arial" w:eastAsia="Arial" w:hAnsi="Arial" w:cs="Arial"/>
          <w:spacing w:val="-2"/>
          <w:sz w:val="22"/>
          <w:szCs w:val="22"/>
        </w:rPr>
        <w:t>v</w:t>
      </w:r>
      <w:r w:rsidRPr="00AA2A02">
        <w:rPr>
          <w:rFonts w:ascii="Arial" w:eastAsia="Arial" w:hAnsi="Arial" w:cs="Arial"/>
          <w:spacing w:val="-1"/>
          <w:sz w:val="22"/>
          <w:szCs w:val="22"/>
        </w:rPr>
        <w:t>i</w:t>
      </w:r>
      <w:r w:rsidRPr="00AA2A02">
        <w:rPr>
          <w:rFonts w:ascii="Arial" w:eastAsia="Arial" w:hAnsi="Arial" w:cs="Arial"/>
          <w:spacing w:val="1"/>
          <w:sz w:val="22"/>
          <w:szCs w:val="22"/>
        </w:rPr>
        <w:t>r</w:t>
      </w:r>
      <w:r w:rsidRPr="00AA2A02">
        <w:rPr>
          <w:rFonts w:ascii="Arial" w:eastAsia="Arial" w:hAnsi="Arial" w:cs="Arial"/>
          <w:sz w:val="22"/>
          <w:szCs w:val="22"/>
        </w:rPr>
        <w:t>o</w:t>
      </w:r>
      <w:r w:rsidRPr="00AA2A02">
        <w:rPr>
          <w:rFonts w:ascii="Arial" w:eastAsia="Arial" w:hAnsi="Arial" w:cs="Arial"/>
          <w:spacing w:val="-1"/>
          <w:sz w:val="22"/>
          <w:szCs w:val="22"/>
        </w:rPr>
        <w:t>n</w:t>
      </w:r>
      <w:r w:rsidRPr="00AA2A02">
        <w:rPr>
          <w:rFonts w:ascii="Arial" w:eastAsia="Arial" w:hAnsi="Arial" w:cs="Arial"/>
          <w:spacing w:val="1"/>
          <w:sz w:val="22"/>
          <w:szCs w:val="22"/>
        </w:rPr>
        <w:t>m</w:t>
      </w:r>
      <w:r w:rsidRPr="00AA2A02">
        <w:rPr>
          <w:rFonts w:ascii="Arial" w:eastAsia="Arial" w:hAnsi="Arial" w:cs="Arial"/>
          <w:sz w:val="22"/>
          <w:szCs w:val="22"/>
        </w:rPr>
        <w:t>e</w:t>
      </w:r>
      <w:r w:rsidRPr="00AA2A02">
        <w:rPr>
          <w:rFonts w:ascii="Arial" w:eastAsia="Arial" w:hAnsi="Arial" w:cs="Arial"/>
          <w:spacing w:val="-1"/>
          <w:sz w:val="22"/>
          <w:szCs w:val="22"/>
        </w:rPr>
        <w:t>n</w:t>
      </w:r>
      <w:r w:rsidRPr="00AA2A02">
        <w:rPr>
          <w:rFonts w:ascii="Arial" w:eastAsia="Arial" w:hAnsi="Arial" w:cs="Arial"/>
          <w:sz w:val="22"/>
          <w:szCs w:val="22"/>
        </w:rPr>
        <w:t>t</w:t>
      </w:r>
      <w:r w:rsidRPr="00AA2A02">
        <w:rPr>
          <w:rFonts w:ascii="Arial" w:eastAsia="Arial" w:hAnsi="Arial" w:cs="Arial"/>
          <w:spacing w:val="2"/>
          <w:sz w:val="22"/>
          <w:szCs w:val="22"/>
        </w:rPr>
        <w:t xml:space="preserve"> </w:t>
      </w:r>
      <w:r w:rsidRPr="00AA2A02">
        <w:rPr>
          <w:rFonts w:ascii="Arial" w:eastAsia="Arial" w:hAnsi="Arial" w:cs="Arial"/>
          <w:sz w:val="22"/>
          <w:szCs w:val="22"/>
        </w:rPr>
        <w:t>a</w:t>
      </w:r>
      <w:r w:rsidRPr="00AA2A02">
        <w:rPr>
          <w:rFonts w:ascii="Arial" w:eastAsia="Arial" w:hAnsi="Arial" w:cs="Arial"/>
          <w:spacing w:val="-1"/>
          <w:sz w:val="22"/>
          <w:szCs w:val="22"/>
        </w:rPr>
        <w:t>n</w:t>
      </w:r>
      <w:r w:rsidRPr="00AA2A02">
        <w:rPr>
          <w:rFonts w:ascii="Arial" w:eastAsia="Arial" w:hAnsi="Arial" w:cs="Arial"/>
          <w:sz w:val="22"/>
          <w:szCs w:val="22"/>
        </w:rPr>
        <w:t>d</w:t>
      </w:r>
      <w:r w:rsidRPr="00AA2A02">
        <w:rPr>
          <w:rFonts w:ascii="Arial" w:eastAsia="Arial" w:hAnsi="Arial" w:cs="Arial"/>
          <w:spacing w:val="-4"/>
          <w:sz w:val="22"/>
          <w:szCs w:val="22"/>
        </w:rPr>
        <w:t xml:space="preserve"> </w:t>
      </w:r>
      <w:r w:rsidRPr="00AA2A02">
        <w:rPr>
          <w:rFonts w:ascii="Arial" w:eastAsia="Arial" w:hAnsi="Arial" w:cs="Arial"/>
          <w:spacing w:val="2"/>
          <w:sz w:val="22"/>
          <w:szCs w:val="22"/>
        </w:rPr>
        <w:t>g</w:t>
      </w:r>
      <w:r w:rsidRPr="00AA2A02">
        <w:rPr>
          <w:rFonts w:ascii="Arial" w:eastAsia="Arial" w:hAnsi="Arial" w:cs="Arial"/>
          <w:spacing w:val="-1"/>
          <w:sz w:val="22"/>
          <w:szCs w:val="22"/>
        </w:rPr>
        <w:t>i</w:t>
      </w:r>
      <w:r w:rsidRPr="00AA2A02">
        <w:rPr>
          <w:rFonts w:ascii="Arial" w:eastAsia="Arial" w:hAnsi="Arial" w:cs="Arial"/>
          <w:spacing w:val="-2"/>
          <w:sz w:val="22"/>
          <w:szCs w:val="22"/>
        </w:rPr>
        <w:t>v</w:t>
      </w:r>
      <w:r w:rsidRPr="00AA2A02">
        <w:rPr>
          <w:rFonts w:ascii="Arial" w:eastAsia="Arial" w:hAnsi="Arial" w:cs="Arial"/>
          <w:sz w:val="22"/>
          <w:szCs w:val="22"/>
        </w:rPr>
        <w:t>es</w:t>
      </w:r>
      <w:r w:rsidRPr="00AA2A02">
        <w:rPr>
          <w:rFonts w:ascii="Arial" w:eastAsia="Arial" w:hAnsi="Arial" w:cs="Arial"/>
          <w:spacing w:val="3"/>
          <w:sz w:val="22"/>
          <w:szCs w:val="22"/>
        </w:rPr>
        <w:t xml:space="preserve"> </w:t>
      </w:r>
      <w:r w:rsidRPr="00AA2A02">
        <w:rPr>
          <w:rFonts w:ascii="Arial" w:eastAsia="Arial" w:hAnsi="Arial" w:cs="Arial"/>
          <w:sz w:val="22"/>
          <w:szCs w:val="22"/>
        </w:rPr>
        <w:t>ch</w:t>
      </w:r>
      <w:r w:rsidRPr="00AA2A02">
        <w:rPr>
          <w:rFonts w:ascii="Arial" w:eastAsia="Arial" w:hAnsi="Arial" w:cs="Arial"/>
          <w:spacing w:val="-1"/>
          <w:sz w:val="22"/>
          <w:szCs w:val="22"/>
        </w:rPr>
        <w:t>il</w:t>
      </w:r>
      <w:r w:rsidRPr="00AA2A02">
        <w:rPr>
          <w:rFonts w:ascii="Arial" w:eastAsia="Arial" w:hAnsi="Arial" w:cs="Arial"/>
          <w:sz w:val="22"/>
          <w:szCs w:val="22"/>
        </w:rPr>
        <w:t>dren</w:t>
      </w:r>
      <w:r w:rsidRPr="00AA2A02">
        <w:rPr>
          <w:rFonts w:ascii="Arial" w:eastAsia="Arial" w:hAnsi="Arial" w:cs="Arial"/>
          <w:spacing w:val="1"/>
          <w:sz w:val="22"/>
          <w:szCs w:val="22"/>
        </w:rPr>
        <w:t xml:space="preserve"> </w:t>
      </w:r>
      <w:r w:rsidRPr="00AA2A02">
        <w:rPr>
          <w:rFonts w:ascii="Arial" w:eastAsia="Arial" w:hAnsi="Arial" w:cs="Arial"/>
          <w:sz w:val="22"/>
          <w:szCs w:val="22"/>
        </w:rPr>
        <w:t>a sense</w:t>
      </w:r>
      <w:r w:rsidRPr="00AA2A02">
        <w:rPr>
          <w:rFonts w:ascii="Arial" w:eastAsia="Arial" w:hAnsi="Arial" w:cs="Arial"/>
          <w:spacing w:val="-2"/>
          <w:sz w:val="22"/>
          <w:szCs w:val="22"/>
        </w:rPr>
        <w:t xml:space="preserve"> </w:t>
      </w:r>
      <w:r w:rsidRPr="00AA2A02">
        <w:rPr>
          <w:rFonts w:ascii="Arial" w:eastAsia="Arial" w:hAnsi="Arial" w:cs="Arial"/>
          <w:spacing w:val="-3"/>
          <w:sz w:val="22"/>
          <w:szCs w:val="22"/>
        </w:rPr>
        <w:t>o</w:t>
      </w:r>
      <w:r w:rsidRPr="00AA2A02">
        <w:rPr>
          <w:rFonts w:ascii="Arial" w:eastAsia="Arial" w:hAnsi="Arial" w:cs="Arial"/>
          <w:sz w:val="22"/>
          <w:szCs w:val="22"/>
        </w:rPr>
        <w:t>f</w:t>
      </w:r>
      <w:r w:rsidRPr="00AA2A02">
        <w:rPr>
          <w:rFonts w:ascii="Arial" w:eastAsia="Arial" w:hAnsi="Arial" w:cs="Arial"/>
          <w:spacing w:val="2"/>
          <w:sz w:val="22"/>
          <w:szCs w:val="22"/>
        </w:rPr>
        <w:t xml:space="preserve"> </w:t>
      </w:r>
      <w:r w:rsidRPr="00AA2A02">
        <w:rPr>
          <w:rFonts w:ascii="Arial" w:eastAsia="Arial" w:hAnsi="Arial" w:cs="Arial"/>
          <w:sz w:val="22"/>
          <w:szCs w:val="22"/>
        </w:rPr>
        <w:t>b</w:t>
      </w:r>
      <w:r w:rsidRPr="00AA2A02">
        <w:rPr>
          <w:rFonts w:ascii="Arial" w:eastAsia="Arial" w:hAnsi="Arial" w:cs="Arial"/>
          <w:spacing w:val="-1"/>
          <w:sz w:val="22"/>
          <w:szCs w:val="22"/>
        </w:rPr>
        <w:t>ei</w:t>
      </w:r>
      <w:r w:rsidRPr="00AA2A02">
        <w:rPr>
          <w:rFonts w:ascii="Arial" w:eastAsia="Arial" w:hAnsi="Arial" w:cs="Arial"/>
          <w:spacing w:val="-3"/>
          <w:sz w:val="22"/>
          <w:szCs w:val="22"/>
        </w:rPr>
        <w:t>n</w:t>
      </w:r>
      <w:r w:rsidRPr="00AA2A02">
        <w:rPr>
          <w:rFonts w:ascii="Arial" w:eastAsia="Arial" w:hAnsi="Arial" w:cs="Arial"/>
          <w:sz w:val="22"/>
          <w:szCs w:val="22"/>
        </w:rPr>
        <w:t>g</w:t>
      </w:r>
      <w:r w:rsidRPr="00AA2A02">
        <w:rPr>
          <w:rFonts w:ascii="Arial" w:eastAsia="Arial" w:hAnsi="Arial" w:cs="Arial"/>
          <w:spacing w:val="1"/>
          <w:sz w:val="22"/>
          <w:szCs w:val="22"/>
        </w:rPr>
        <w:t xml:space="preserve"> </w:t>
      </w:r>
      <w:r w:rsidRPr="00AA2A02">
        <w:rPr>
          <w:rFonts w:ascii="Arial" w:eastAsia="Arial" w:hAnsi="Arial" w:cs="Arial"/>
          <w:spacing w:val="-2"/>
          <w:sz w:val="22"/>
          <w:szCs w:val="22"/>
        </w:rPr>
        <w:t>v</w:t>
      </w:r>
      <w:r w:rsidRPr="00AA2A02">
        <w:rPr>
          <w:rFonts w:ascii="Arial" w:eastAsia="Arial" w:hAnsi="Arial" w:cs="Arial"/>
          <w:sz w:val="22"/>
          <w:szCs w:val="22"/>
        </w:rPr>
        <w:t>a</w:t>
      </w:r>
      <w:r w:rsidRPr="00AA2A02">
        <w:rPr>
          <w:rFonts w:ascii="Arial" w:eastAsia="Arial" w:hAnsi="Arial" w:cs="Arial"/>
          <w:spacing w:val="-1"/>
          <w:sz w:val="22"/>
          <w:szCs w:val="22"/>
        </w:rPr>
        <w:t>l</w:t>
      </w:r>
      <w:r w:rsidRPr="00AA2A02">
        <w:rPr>
          <w:rFonts w:ascii="Arial" w:eastAsia="Arial" w:hAnsi="Arial" w:cs="Arial"/>
          <w:sz w:val="22"/>
          <w:szCs w:val="22"/>
        </w:rPr>
        <w:t>u</w:t>
      </w:r>
      <w:r w:rsidRPr="00AA2A02">
        <w:rPr>
          <w:rFonts w:ascii="Arial" w:eastAsia="Arial" w:hAnsi="Arial" w:cs="Arial"/>
          <w:spacing w:val="-1"/>
          <w:sz w:val="22"/>
          <w:szCs w:val="22"/>
        </w:rPr>
        <w:t>e</w:t>
      </w:r>
      <w:r w:rsidRPr="00AA2A02">
        <w:rPr>
          <w:rFonts w:ascii="Arial" w:eastAsia="Arial" w:hAnsi="Arial" w:cs="Arial"/>
          <w:sz w:val="22"/>
          <w:szCs w:val="22"/>
        </w:rPr>
        <w:t>d</w:t>
      </w:r>
    </w:p>
    <w:p w:rsidR="00196CB0" w:rsidRPr="00AA2A02" w:rsidRDefault="00077E3E" w:rsidP="00AA2A02">
      <w:pPr>
        <w:pStyle w:val="ListParagraph"/>
        <w:numPr>
          <w:ilvl w:val="0"/>
          <w:numId w:val="10"/>
        </w:numPr>
        <w:spacing w:line="360" w:lineRule="auto"/>
        <w:ind w:right="-512"/>
        <w:rPr>
          <w:rFonts w:ascii="Arial" w:eastAsia="Arial" w:hAnsi="Arial" w:cs="Arial"/>
          <w:sz w:val="22"/>
          <w:szCs w:val="22"/>
        </w:rPr>
      </w:pPr>
      <w:r w:rsidRPr="00AA2A02">
        <w:rPr>
          <w:rFonts w:ascii="Arial" w:eastAsia="Arial" w:hAnsi="Arial" w:cs="Arial"/>
          <w:sz w:val="22"/>
          <w:szCs w:val="22"/>
        </w:rPr>
        <w:t>L</w:t>
      </w:r>
      <w:r w:rsidRPr="00AA2A02">
        <w:rPr>
          <w:rFonts w:ascii="Arial" w:eastAsia="Arial" w:hAnsi="Arial" w:cs="Arial"/>
          <w:spacing w:val="-1"/>
          <w:sz w:val="22"/>
          <w:szCs w:val="22"/>
        </w:rPr>
        <w:t>i</w:t>
      </w:r>
      <w:r w:rsidRPr="00AA2A02">
        <w:rPr>
          <w:rFonts w:ascii="Arial" w:eastAsia="Arial" w:hAnsi="Arial" w:cs="Arial"/>
          <w:sz w:val="22"/>
          <w:szCs w:val="22"/>
        </w:rPr>
        <w:t>a</w:t>
      </w:r>
      <w:r w:rsidRPr="00AA2A02">
        <w:rPr>
          <w:rFonts w:ascii="Arial" w:eastAsia="Arial" w:hAnsi="Arial" w:cs="Arial"/>
          <w:spacing w:val="-1"/>
          <w:sz w:val="22"/>
          <w:szCs w:val="22"/>
        </w:rPr>
        <w:t>i</w:t>
      </w:r>
      <w:r w:rsidRPr="00AA2A02">
        <w:rPr>
          <w:rFonts w:ascii="Arial" w:eastAsia="Arial" w:hAnsi="Arial" w:cs="Arial"/>
          <w:sz w:val="22"/>
          <w:szCs w:val="22"/>
        </w:rPr>
        <w:t>son</w:t>
      </w:r>
      <w:r w:rsidRPr="00AA2A02">
        <w:rPr>
          <w:rFonts w:ascii="Arial" w:eastAsia="Arial" w:hAnsi="Arial" w:cs="Arial"/>
          <w:spacing w:val="1"/>
          <w:sz w:val="22"/>
          <w:szCs w:val="22"/>
        </w:rPr>
        <w:t xml:space="preserve"> </w:t>
      </w:r>
      <w:r w:rsidRPr="00AA2A02">
        <w:rPr>
          <w:rFonts w:ascii="Arial" w:eastAsia="Arial" w:hAnsi="Arial" w:cs="Arial"/>
          <w:spacing w:val="-1"/>
          <w:sz w:val="22"/>
          <w:szCs w:val="22"/>
        </w:rPr>
        <w:t>wi</w:t>
      </w:r>
      <w:r w:rsidRPr="00AA2A02">
        <w:rPr>
          <w:rFonts w:ascii="Arial" w:eastAsia="Arial" w:hAnsi="Arial" w:cs="Arial"/>
          <w:spacing w:val="1"/>
          <w:sz w:val="22"/>
          <w:szCs w:val="22"/>
        </w:rPr>
        <w:t>t</w:t>
      </w:r>
      <w:r w:rsidRPr="00AA2A02">
        <w:rPr>
          <w:rFonts w:ascii="Arial" w:eastAsia="Arial" w:hAnsi="Arial" w:cs="Arial"/>
          <w:sz w:val="22"/>
          <w:szCs w:val="22"/>
        </w:rPr>
        <w:t>h o</w:t>
      </w:r>
      <w:r w:rsidRPr="00AA2A02">
        <w:rPr>
          <w:rFonts w:ascii="Arial" w:eastAsia="Arial" w:hAnsi="Arial" w:cs="Arial"/>
          <w:spacing w:val="1"/>
          <w:sz w:val="22"/>
          <w:szCs w:val="22"/>
        </w:rPr>
        <w:t>th</w:t>
      </w:r>
      <w:r w:rsidRPr="00AA2A02">
        <w:rPr>
          <w:rFonts w:ascii="Arial" w:eastAsia="Arial" w:hAnsi="Arial" w:cs="Arial"/>
          <w:spacing w:val="-3"/>
          <w:sz w:val="22"/>
          <w:szCs w:val="22"/>
        </w:rPr>
        <w:t>e</w:t>
      </w:r>
      <w:r w:rsidRPr="00AA2A02">
        <w:rPr>
          <w:rFonts w:ascii="Arial" w:eastAsia="Arial" w:hAnsi="Arial" w:cs="Arial"/>
          <w:sz w:val="22"/>
          <w:szCs w:val="22"/>
        </w:rPr>
        <w:t>r</w:t>
      </w:r>
      <w:r w:rsidRPr="00AA2A02">
        <w:rPr>
          <w:rFonts w:ascii="Arial" w:eastAsia="Arial" w:hAnsi="Arial" w:cs="Arial"/>
          <w:spacing w:val="2"/>
          <w:sz w:val="22"/>
          <w:szCs w:val="22"/>
        </w:rPr>
        <w:t xml:space="preserve"> </w:t>
      </w:r>
      <w:r w:rsidRPr="00AA2A02">
        <w:rPr>
          <w:rFonts w:ascii="Arial" w:eastAsia="Arial" w:hAnsi="Arial" w:cs="Arial"/>
          <w:spacing w:val="-3"/>
          <w:sz w:val="22"/>
          <w:szCs w:val="22"/>
        </w:rPr>
        <w:t>a</w:t>
      </w:r>
      <w:r w:rsidRPr="00AA2A02">
        <w:rPr>
          <w:rFonts w:ascii="Arial" w:eastAsia="Arial" w:hAnsi="Arial" w:cs="Arial"/>
          <w:spacing w:val="2"/>
          <w:sz w:val="22"/>
          <w:szCs w:val="22"/>
        </w:rPr>
        <w:t>g</w:t>
      </w:r>
      <w:r w:rsidRPr="00AA2A02">
        <w:rPr>
          <w:rFonts w:ascii="Arial" w:eastAsia="Arial" w:hAnsi="Arial" w:cs="Arial"/>
          <w:sz w:val="22"/>
          <w:szCs w:val="22"/>
        </w:rPr>
        <w:t>e</w:t>
      </w:r>
      <w:r w:rsidRPr="00AA2A02">
        <w:rPr>
          <w:rFonts w:ascii="Arial" w:eastAsia="Arial" w:hAnsi="Arial" w:cs="Arial"/>
          <w:spacing w:val="-1"/>
          <w:sz w:val="22"/>
          <w:szCs w:val="22"/>
        </w:rPr>
        <w:t>n</w:t>
      </w:r>
      <w:r w:rsidRPr="00AA2A02">
        <w:rPr>
          <w:rFonts w:ascii="Arial" w:eastAsia="Arial" w:hAnsi="Arial" w:cs="Arial"/>
          <w:sz w:val="22"/>
          <w:szCs w:val="22"/>
        </w:rPr>
        <w:t>c</w:t>
      </w:r>
      <w:r w:rsidRPr="00AA2A02">
        <w:rPr>
          <w:rFonts w:ascii="Arial" w:eastAsia="Arial" w:hAnsi="Arial" w:cs="Arial"/>
          <w:spacing w:val="-3"/>
          <w:sz w:val="22"/>
          <w:szCs w:val="22"/>
        </w:rPr>
        <w:t>i</w:t>
      </w:r>
      <w:r w:rsidRPr="00AA2A02">
        <w:rPr>
          <w:rFonts w:ascii="Arial" w:eastAsia="Arial" w:hAnsi="Arial" w:cs="Arial"/>
          <w:sz w:val="22"/>
          <w:szCs w:val="22"/>
        </w:rPr>
        <w:t xml:space="preserve">es </w:t>
      </w:r>
      <w:r w:rsidRPr="00AA2A02">
        <w:rPr>
          <w:rFonts w:ascii="Arial" w:eastAsia="Arial" w:hAnsi="Arial" w:cs="Arial"/>
          <w:spacing w:val="1"/>
          <w:sz w:val="22"/>
          <w:szCs w:val="22"/>
        </w:rPr>
        <w:t>s</w:t>
      </w:r>
      <w:r w:rsidRPr="00AA2A02">
        <w:rPr>
          <w:rFonts w:ascii="Arial" w:eastAsia="Arial" w:hAnsi="Arial" w:cs="Arial"/>
          <w:sz w:val="22"/>
          <w:szCs w:val="22"/>
        </w:rPr>
        <w:t>u</w:t>
      </w:r>
      <w:r w:rsidRPr="00AA2A02">
        <w:rPr>
          <w:rFonts w:ascii="Arial" w:eastAsia="Arial" w:hAnsi="Arial" w:cs="Arial"/>
          <w:spacing w:val="-1"/>
          <w:sz w:val="22"/>
          <w:szCs w:val="22"/>
        </w:rPr>
        <w:t>p</w:t>
      </w:r>
      <w:r w:rsidRPr="00AA2A02">
        <w:rPr>
          <w:rFonts w:ascii="Arial" w:eastAsia="Arial" w:hAnsi="Arial" w:cs="Arial"/>
          <w:sz w:val="22"/>
          <w:szCs w:val="22"/>
        </w:rPr>
        <w:t>p</w:t>
      </w:r>
      <w:r w:rsidRPr="00AA2A02">
        <w:rPr>
          <w:rFonts w:ascii="Arial" w:eastAsia="Arial" w:hAnsi="Arial" w:cs="Arial"/>
          <w:spacing w:val="-1"/>
          <w:sz w:val="22"/>
          <w:szCs w:val="22"/>
        </w:rPr>
        <w:t>o</w:t>
      </w:r>
      <w:r w:rsidRPr="00AA2A02">
        <w:rPr>
          <w:rFonts w:ascii="Arial" w:eastAsia="Arial" w:hAnsi="Arial" w:cs="Arial"/>
          <w:spacing w:val="-2"/>
          <w:sz w:val="22"/>
          <w:szCs w:val="22"/>
        </w:rPr>
        <w:t>r</w:t>
      </w:r>
      <w:r w:rsidRPr="00AA2A02">
        <w:rPr>
          <w:rFonts w:ascii="Arial" w:eastAsia="Arial" w:hAnsi="Arial" w:cs="Arial"/>
          <w:spacing w:val="1"/>
          <w:sz w:val="22"/>
          <w:szCs w:val="22"/>
        </w:rPr>
        <w:t>t</w:t>
      </w:r>
      <w:r w:rsidRPr="00AA2A02">
        <w:rPr>
          <w:rFonts w:ascii="Arial" w:eastAsia="Arial" w:hAnsi="Arial" w:cs="Arial"/>
          <w:spacing w:val="-1"/>
          <w:sz w:val="22"/>
          <w:szCs w:val="22"/>
        </w:rPr>
        <w:t>i</w:t>
      </w:r>
      <w:r w:rsidRPr="00AA2A02">
        <w:rPr>
          <w:rFonts w:ascii="Arial" w:eastAsia="Arial" w:hAnsi="Arial" w:cs="Arial"/>
          <w:spacing w:val="-3"/>
          <w:sz w:val="22"/>
          <w:szCs w:val="22"/>
        </w:rPr>
        <w:t>n</w:t>
      </w:r>
      <w:r w:rsidRPr="00AA2A02">
        <w:rPr>
          <w:rFonts w:ascii="Arial" w:eastAsia="Arial" w:hAnsi="Arial" w:cs="Arial"/>
          <w:sz w:val="22"/>
          <w:szCs w:val="22"/>
        </w:rPr>
        <w:t>g</w:t>
      </w:r>
      <w:r w:rsidRPr="00AA2A02">
        <w:rPr>
          <w:rFonts w:ascii="Arial" w:eastAsia="Arial" w:hAnsi="Arial" w:cs="Arial"/>
          <w:spacing w:val="1"/>
          <w:sz w:val="22"/>
          <w:szCs w:val="22"/>
        </w:rPr>
        <w:t xml:space="preserve"> t</w:t>
      </w:r>
      <w:r w:rsidRPr="00AA2A02">
        <w:rPr>
          <w:rFonts w:ascii="Arial" w:eastAsia="Arial" w:hAnsi="Arial" w:cs="Arial"/>
          <w:sz w:val="22"/>
          <w:szCs w:val="22"/>
        </w:rPr>
        <w:t>he</w:t>
      </w:r>
      <w:r w:rsidRPr="00AA2A02">
        <w:rPr>
          <w:rFonts w:ascii="Arial" w:eastAsia="Arial" w:hAnsi="Arial" w:cs="Arial"/>
          <w:spacing w:val="1"/>
          <w:sz w:val="22"/>
          <w:szCs w:val="22"/>
        </w:rPr>
        <w:t xml:space="preserve"> </w:t>
      </w:r>
      <w:r w:rsidRPr="00AA2A02">
        <w:rPr>
          <w:rFonts w:ascii="Arial" w:eastAsia="Arial" w:hAnsi="Arial" w:cs="Arial"/>
          <w:sz w:val="22"/>
          <w:szCs w:val="22"/>
        </w:rPr>
        <w:t>ch</w:t>
      </w:r>
      <w:r w:rsidRPr="00AA2A02">
        <w:rPr>
          <w:rFonts w:ascii="Arial" w:eastAsia="Arial" w:hAnsi="Arial" w:cs="Arial"/>
          <w:spacing w:val="-1"/>
          <w:sz w:val="22"/>
          <w:szCs w:val="22"/>
        </w:rPr>
        <w:t>il</w:t>
      </w:r>
      <w:r w:rsidRPr="00AA2A02">
        <w:rPr>
          <w:rFonts w:ascii="Arial" w:eastAsia="Arial" w:hAnsi="Arial" w:cs="Arial"/>
          <w:sz w:val="22"/>
          <w:szCs w:val="22"/>
        </w:rPr>
        <w:t>d</w:t>
      </w:r>
      <w:r w:rsidRPr="00AA2A02">
        <w:rPr>
          <w:rFonts w:ascii="Arial" w:eastAsia="Arial" w:hAnsi="Arial" w:cs="Arial"/>
          <w:spacing w:val="2"/>
          <w:sz w:val="22"/>
          <w:szCs w:val="22"/>
        </w:rPr>
        <w:t xml:space="preserve"> </w:t>
      </w:r>
      <w:r w:rsidRPr="00AA2A02">
        <w:rPr>
          <w:rFonts w:ascii="Arial" w:eastAsia="Arial" w:hAnsi="Arial" w:cs="Arial"/>
          <w:spacing w:val="-2"/>
          <w:sz w:val="22"/>
          <w:szCs w:val="22"/>
        </w:rPr>
        <w:t>s</w:t>
      </w:r>
      <w:r w:rsidRPr="00AA2A02">
        <w:rPr>
          <w:rFonts w:ascii="Arial" w:eastAsia="Arial" w:hAnsi="Arial" w:cs="Arial"/>
          <w:sz w:val="22"/>
          <w:szCs w:val="22"/>
        </w:rPr>
        <w:t>uch</w:t>
      </w:r>
      <w:r w:rsidRPr="00AA2A02">
        <w:rPr>
          <w:rFonts w:ascii="Arial" w:eastAsia="Arial" w:hAnsi="Arial" w:cs="Arial"/>
          <w:spacing w:val="1"/>
          <w:sz w:val="22"/>
          <w:szCs w:val="22"/>
        </w:rPr>
        <w:t xml:space="preserve"> </w:t>
      </w:r>
      <w:r w:rsidRPr="00AA2A02">
        <w:rPr>
          <w:rFonts w:ascii="Arial" w:eastAsia="Arial" w:hAnsi="Arial" w:cs="Arial"/>
          <w:sz w:val="22"/>
          <w:szCs w:val="22"/>
        </w:rPr>
        <w:t>as C</w:t>
      </w:r>
      <w:r w:rsidRPr="00AA2A02">
        <w:rPr>
          <w:rFonts w:ascii="Arial" w:eastAsia="Arial" w:hAnsi="Arial" w:cs="Arial"/>
          <w:spacing w:val="-1"/>
          <w:sz w:val="22"/>
          <w:szCs w:val="22"/>
        </w:rPr>
        <w:t>hil</w:t>
      </w:r>
      <w:r w:rsidRPr="00AA2A02">
        <w:rPr>
          <w:rFonts w:ascii="Arial" w:eastAsia="Arial" w:hAnsi="Arial" w:cs="Arial"/>
          <w:sz w:val="22"/>
          <w:szCs w:val="22"/>
        </w:rPr>
        <w:t>dren</w:t>
      </w:r>
      <w:r w:rsidRPr="00AA2A02">
        <w:rPr>
          <w:rFonts w:ascii="Arial" w:eastAsia="Arial" w:hAnsi="Arial" w:cs="Arial"/>
          <w:spacing w:val="-1"/>
          <w:sz w:val="22"/>
          <w:szCs w:val="22"/>
        </w:rPr>
        <w:t>’</w:t>
      </w:r>
      <w:r w:rsidRPr="00AA2A02">
        <w:rPr>
          <w:rFonts w:ascii="Arial" w:eastAsia="Arial" w:hAnsi="Arial" w:cs="Arial"/>
          <w:sz w:val="22"/>
          <w:szCs w:val="22"/>
        </w:rPr>
        <w:t>s</w:t>
      </w:r>
    </w:p>
    <w:p w:rsidR="00196CB0" w:rsidRPr="00AA2A02" w:rsidRDefault="00077E3E" w:rsidP="00AA2A02">
      <w:pPr>
        <w:pStyle w:val="ListParagraph"/>
        <w:numPr>
          <w:ilvl w:val="0"/>
          <w:numId w:val="12"/>
        </w:numPr>
        <w:spacing w:line="360" w:lineRule="auto"/>
        <w:ind w:right="-512"/>
        <w:rPr>
          <w:rFonts w:ascii="Arial" w:eastAsia="Arial" w:hAnsi="Arial" w:cs="Arial"/>
          <w:sz w:val="22"/>
          <w:szCs w:val="22"/>
        </w:rPr>
      </w:pPr>
      <w:r w:rsidRPr="00AA2A02">
        <w:rPr>
          <w:rFonts w:ascii="Arial" w:eastAsia="Arial" w:hAnsi="Arial" w:cs="Arial"/>
          <w:spacing w:val="-1"/>
          <w:sz w:val="22"/>
          <w:szCs w:val="22"/>
        </w:rPr>
        <w:t>S</w:t>
      </w:r>
      <w:r w:rsidRPr="00AA2A02">
        <w:rPr>
          <w:rFonts w:ascii="Arial" w:eastAsia="Arial" w:hAnsi="Arial" w:cs="Arial"/>
          <w:sz w:val="22"/>
          <w:szCs w:val="22"/>
        </w:rPr>
        <w:t>oc</w:t>
      </w:r>
      <w:r w:rsidRPr="00AA2A02">
        <w:rPr>
          <w:rFonts w:ascii="Arial" w:eastAsia="Arial" w:hAnsi="Arial" w:cs="Arial"/>
          <w:spacing w:val="-1"/>
          <w:sz w:val="22"/>
          <w:szCs w:val="22"/>
        </w:rPr>
        <w:t>i</w:t>
      </w:r>
      <w:r w:rsidRPr="00AA2A02">
        <w:rPr>
          <w:rFonts w:ascii="Arial" w:eastAsia="Arial" w:hAnsi="Arial" w:cs="Arial"/>
          <w:sz w:val="22"/>
          <w:szCs w:val="22"/>
        </w:rPr>
        <w:t xml:space="preserve">al </w:t>
      </w:r>
      <w:r w:rsidRPr="00AA2A02">
        <w:rPr>
          <w:rFonts w:ascii="Arial" w:eastAsia="Arial" w:hAnsi="Arial" w:cs="Arial"/>
          <w:spacing w:val="-1"/>
          <w:sz w:val="22"/>
          <w:szCs w:val="22"/>
        </w:rPr>
        <w:t>C</w:t>
      </w:r>
      <w:r w:rsidRPr="00AA2A02">
        <w:rPr>
          <w:rFonts w:ascii="Arial" w:eastAsia="Arial" w:hAnsi="Arial" w:cs="Arial"/>
          <w:sz w:val="22"/>
          <w:szCs w:val="22"/>
        </w:rPr>
        <w:t>are,</w:t>
      </w:r>
      <w:r w:rsidRPr="00AA2A02">
        <w:rPr>
          <w:rFonts w:ascii="Arial" w:eastAsia="Arial" w:hAnsi="Arial" w:cs="Arial"/>
          <w:spacing w:val="3"/>
          <w:sz w:val="22"/>
          <w:szCs w:val="22"/>
        </w:rPr>
        <w:t xml:space="preserve"> </w:t>
      </w:r>
      <w:r w:rsidRPr="00AA2A02">
        <w:rPr>
          <w:rFonts w:ascii="Arial" w:eastAsia="Arial" w:hAnsi="Arial" w:cs="Arial"/>
          <w:spacing w:val="-1"/>
          <w:sz w:val="22"/>
          <w:szCs w:val="22"/>
        </w:rPr>
        <w:t>C</w:t>
      </w:r>
      <w:r w:rsidRPr="00AA2A02">
        <w:rPr>
          <w:rFonts w:ascii="Arial" w:eastAsia="Arial" w:hAnsi="Arial" w:cs="Arial"/>
          <w:sz w:val="22"/>
          <w:szCs w:val="22"/>
        </w:rPr>
        <w:t>h</w:t>
      </w:r>
      <w:r w:rsidRPr="00AA2A02">
        <w:rPr>
          <w:rFonts w:ascii="Arial" w:eastAsia="Arial" w:hAnsi="Arial" w:cs="Arial"/>
          <w:spacing w:val="-1"/>
          <w:sz w:val="22"/>
          <w:szCs w:val="22"/>
        </w:rPr>
        <w:t>il</w:t>
      </w:r>
      <w:r w:rsidRPr="00AA2A02">
        <w:rPr>
          <w:rFonts w:ascii="Arial" w:eastAsia="Arial" w:hAnsi="Arial" w:cs="Arial"/>
          <w:sz w:val="22"/>
          <w:szCs w:val="22"/>
        </w:rPr>
        <w:t>dren</w:t>
      </w:r>
      <w:r w:rsidRPr="00AA2A02">
        <w:rPr>
          <w:rFonts w:ascii="Arial" w:eastAsia="Arial" w:hAnsi="Arial" w:cs="Arial"/>
          <w:spacing w:val="-1"/>
          <w:sz w:val="22"/>
          <w:szCs w:val="22"/>
        </w:rPr>
        <w:t>’</w:t>
      </w:r>
      <w:r w:rsidRPr="00AA2A02">
        <w:rPr>
          <w:rFonts w:ascii="Arial" w:eastAsia="Arial" w:hAnsi="Arial" w:cs="Arial"/>
          <w:sz w:val="22"/>
          <w:szCs w:val="22"/>
        </w:rPr>
        <w:t>s</w:t>
      </w:r>
      <w:r w:rsidRPr="00AA2A02">
        <w:rPr>
          <w:rFonts w:ascii="Arial" w:eastAsia="Arial" w:hAnsi="Arial" w:cs="Arial"/>
          <w:spacing w:val="-1"/>
          <w:sz w:val="22"/>
          <w:szCs w:val="22"/>
        </w:rPr>
        <w:t xml:space="preserve"> </w:t>
      </w:r>
      <w:r w:rsidR="00BB3125" w:rsidRPr="00AA2A02">
        <w:rPr>
          <w:rFonts w:ascii="Arial" w:eastAsia="Arial" w:hAnsi="Arial" w:cs="Arial"/>
          <w:spacing w:val="-1"/>
          <w:sz w:val="22"/>
          <w:szCs w:val="22"/>
        </w:rPr>
        <w:t>C</w:t>
      </w:r>
      <w:r w:rsidR="00BB3125" w:rsidRPr="00AA2A02">
        <w:rPr>
          <w:rFonts w:ascii="Arial" w:eastAsia="Arial" w:hAnsi="Arial" w:cs="Arial"/>
          <w:sz w:val="22"/>
          <w:szCs w:val="22"/>
        </w:rPr>
        <w:t>e</w:t>
      </w:r>
      <w:r w:rsidR="00BB3125" w:rsidRPr="00AA2A02">
        <w:rPr>
          <w:rFonts w:ascii="Arial" w:eastAsia="Arial" w:hAnsi="Arial" w:cs="Arial"/>
          <w:spacing w:val="-1"/>
          <w:sz w:val="22"/>
          <w:szCs w:val="22"/>
        </w:rPr>
        <w:t>n</w:t>
      </w:r>
      <w:r w:rsidR="00BB3125" w:rsidRPr="00AA2A02">
        <w:rPr>
          <w:rFonts w:ascii="Arial" w:eastAsia="Arial" w:hAnsi="Arial" w:cs="Arial"/>
          <w:spacing w:val="1"/>
          <w:sz w:val="22"/>
          <w:szCs w:val="22"/>
        </w:rPr>
        <w:t>tr</w:t>
      </w:r>
      <w:r w:rsidR="00BB3125" w:rsidRPr="00AA2A02">
        <w:rPr>
          <w:rFonts w:ascii="Arial" w:eastAsia="Arial" w:hAnsi="Arial" w:cs="Arial"/>
          <w:sz w:val="22"/>
          <w:szCs w:val="22"/>
        </w:rPr>
        <w:t>e</w:t>
      </w:r>
      <w:r w:rsidR="00BB3125" w:rsidRPr="00AA2A02">
        <w:rPr>
          <w:rFonts w:ascii="Arial" w:eastAsia="Arial" w:hAnsi="Arial" w:cs="Arial"/>
          <w:spacing w:val="-3"/>
          <w:sz w:val="22"/>
          <w:szCs w:val="22"/>
        </w:rPr>
        <w:t>s</w:t>
      </w:r>
      <w:r w:rsidRPr="00AA2A02">
        <w:rPr>
          <w:rFonts w:ascii="Arial" w:eastAsia="Arial" w:hAnsi="Arial" w:cs="Arial"/>
          <w:sz w:val="22"/>
          <w:szCs w:val="22"/>
        </w:rPr>
        <w:t xml:space="preserve">, </w:t>
      </w:r>
      <w:r w:rsidRPr="00AA2A02">
        <w:rPr>
          <w:rFonts w:ascii="Arial" w:eastAsia="Arial" w:hAnsi="Arial" w:cs="Arial"/>
          <w:spacing w:val="1"/>
          <w:sz w:val="22"/>
          <w:szCs w:val="22"/>
        </w:rPr>
        <w:t>t</w:t>
      </w:r>
      <w:r w:rsidRPr="00AA2A02">
        <w:rPr>
          <w:rFonts w:ascii="Arial" w:eastAsia="Arial" w:hAnsi="Arial" w:cs="Arial"/>
          <w:sz w:val="22"/>
          <w:szCs w:val="22"/>
        </w:rPr>
        <w:t>he</w:t>
      </w:r>
      <w:r w:rsidRPr="00AA2A02">
        <w:rPr>
          <w:rFonts w:ascii="Arial" w:eastAsia="Arial" w:hAnsi="Arial" w:cs="Arial"/>
          <w:spacing w:val="1"/>
          <w:sz w:val="22"/>
          <w:szCs w:val="22"/>
        </w:rPr>
        <w:t xml:space="preserve"> </w:t>
      </w:r>
      <w:r w:rsidRPr="00AA2A02">
        <w:rPr>
          <w:rFonts w:ascii="Arial" w:eastAsia="Arial" w:hAnsi="Arial" w:cs="Arial"/>
          <w:spacing w:val="-1"/>
          <w:sz w:val="22"/>
          <w:szCs w:val="22"/>
        </w:rPr>
        <w:t>SEN</w:t>
      </w:r>
      <w:r w:rsidRPr="00AA2A02">
        <w:rPr>
          <w:rFonts w:ascii="Arial" w:eastAsia="Arial" w:hAnsi="Arial" w:cs="Arial"/>
          <w:sz w:val="22"/>
          <w:szCs w:val="22"/>
        </w:rPr>
        <w:t>D</w:t>
      </w:r>
      <w:r w:rsidRPr="00AA2A02">
        <w:rPr>
          <w:rFonts w:ascii="Arial" w:eastAsia="Arial" w:hAnsi="Arial" w:cs="Arial"/>
          <w:spacing w:val="-2"/>
          <w:sz w:val="22"/>
          <w:szCs w:val="22"/>
        </w:rPr>
        <w:t xml:space="preserve"> </w:t>
      </w:r>
      <w:r w:rsidRPr="00AA2A02">
        <w:rPr>
          <w:rFonts w:ascii="Arial" w:eastAsia="Arial" w:hAnsi="Arial" w:cs="Arial"/>
          <w:spacing w:val="1"/>
          <w:sz w:val="22"/>
          <w:szCs w:val="22"/>
        </w:rPr>
        <w:t>t</w:t>
      </w:r>
      <w:r w:rsidRPr="00AA2A02">
        <w:rPr>
          <w:rFonts w:ascii="Arial" w:eastAsia="Arial" w:hAnsi="Arial" w:cs="Arial"/>
          <w:sz w:val="22"/>
          <w:szCs w:val="22"/>
        </w:rPr>
        <w:t>e</w:t>
      </w:r>
      <w:r w:rsidRPr="00AA2A02">
        <w:rPr>
          <w:rFonts w:ascii="Arial" w:eastAsia="Arial" w:hAnsi="Arial" w:cs="Arial"/>
          <w:spacing w:val="-1"/>
          <w:sz w:val="22"/>
          <w:szCs w:val="22"/>
        </w:rPr>
        <w:t>a</w:t>
      </w:r>
      <w:r w:rsidRPr="00AA2A02">
        <w:rPr>
          <w:rFonts w:ascii="Arial" w:eastAsia="Arial" w:hAnsi="Arial" w:cs="Arial"/>
          <w:sz w:val="22"/>
          <w:szCs w:val="22"/>
        </w:rPr>
        <w:t>m,</w:t>
      </w:r>
      <w:r w:rsidRPr="00AA2A02">
        <w:rPr>
          <w:rFonts w:ascii="Arial" w:eastAsia="Arial" w:hAnsi="Arial" w:cs="Arial"/>
          <w:spacing w:val="2"/>
          <w:sz w:val="22"/>
          <w:szCs w:val="22"/>
        </w:rPr>
        <w:t xml:space="preserve"> </w:t>
      </w:r>
      <w:r w:rsidRPr="00AA2A02">
        <w:rPr>
          <w:rFonts w:ascii="Arial" w:eastAsia="Arial" w:hAnsi="Arial" w:cs="Arial"/>
          <w:spacing w:val="-3"/>
          <w:sz w:val="22"/>
          <w:szCs w:val="22"/>
        </w:rPr>
        <w:t>e</w:t>
      </w:r>
      <w:r w:rsidRPr="00AA2A02">
        <w:rPr>
          <w:rFonts w:ascii="Arial" w:eastAsia="Arial" w:hAnsi="Arial" w:cs="Arial"/>
          <w:spacing w:val="1"/>
          <w:sz w:val="22"/>
          <w:szCs w:val="22"/>
        </w:rPr>
        <w:t>t</w:t>
      </w:r>
      <w:r w:rsidRPr="00AA2A02">
        <w:rPr>
          <w:rFonts w:ascii="Arial" w:eastAsia="Arial" w:hAnsi="Arial" w:cs="Arial"/>
          <w:sz w:val="22"/>
          <w:szCs w:val="22"/>
        </w:rPr>
        <w:t>c. a</w:t>
      </w:r>
      <w:r w:rsidRPr="00AA2A02">
        <w:rPr>
          <w:rFonts w:ascii="Arial" w:eastAsia="Arial" w:hAnsi="Arial" w:cs="Arial"/>
          <w:spacing w:val="-1"/>
          <w:sz w:val="22"/>
          <w:szCs w:val="22"/>
        </w:rPr>
        <w:t>n</w:t>
      </w:r>
      <w:r w:rsidRPr="00AA2A02">
        <w:rPr>
          <w:rFonts w:ascii="Arial" w:eastAsia="Arial" w:hAnsi="Arial" w:cs="Arial"/>
          <w:sz w:val="22"/>
          <w:szCs w:val="22"/>
        </w:rPr>
        <w:t xml:space="preserve">d </w:t>
      </w:r>
      <w:r w:rsidRPr="00AA2A02">
        <w:rPr>
          <w:rFonts w:ascii="Arial" w:eastAsia="Arial" w:hAnsi="Arial" w:cs="Arial"/>
          <w:spacing w:val="-3"/>
          <w:sz w:val="22"/>
          <w:szCs w:val="22"/>
        </w:rPr>
        <w:t>w</w:t>
      </w:r>
      <w:r w:rsidRPr="00AA2A02">
        <w:rPr>
          <w:rFonts w:ascii="Arial" w:eastAsia="Arial" w:hAnsi="Arial" w:cs="Arial"/>
          <w:sz w:val="22"/>
          <w:szCs w:val="22"/>
        </w:rPr>
        <w:t>h</w:t>
      </w:r>
      <w:r w:rsidRPr="00AA2A02">
        <w:rPr>
          <w:rFonts w:ascii="Arial" w:eastAsia="Arial" w:hAnsi="Arial" w:cs="Arial"/>
          <w:spacing w:val="-1"/>
          <w:sz w:val="22"/>
          <w:szCs w:val="22"/>
        </w:rPr>
        <w:t>e</w:t>
      </w:r>
      <w:r w:rsidRPr="00AA2A02">
        <w:rPr>
          <w:rFonts w:ascii="Arial" w:eastAsia="Arial" w:hAnsi="Arial" w:cs="Arial"/>
          <w:spacing w:val="1"/>
          <w:sz w:val="22"/>
          <w:szCs w:val="22"/>
        </w:rPr>
        <w:t>r</w:t>
      </w:r>
      <w:r w:rsidRPr="00AA2A02">
        <w:rPr>
          <w:rFonts w:ascii="Arial" w:eastAsia="Arial" w:hAnsi="Arial" w:cs="Arial"/>
          <w:sz w:val="22"/>
          <w:szCs w:val="22"/>
        </w:rPr>
        <w:t>e a</w:t>
      </w:r>
      <w:r w:rsidRPr="00AA2A02">
        <w:rPr>
          <w:rFonts w:ascii="Arial" w:eastAsia="Arial" w:hAnsi="Arial" w:cs="Arial"/>
          <w:spacing w:val="-1"/>
          <w:sz w:val="22"/>
          <w:szCs w:val="22"/>
        </w:rPr>
        <w:t>p</w:t>
      </w:r>
      <w:r w:rsidRPr="00AA2A02">
        <w:rPr>
          <w:rFonts w:ascii="Arial" w:eastAsia="Arial" w:hAnsi="Arial" w:cs="Arial"/>
          <w:sz w:val="22"/>
          <w:szCs w:val="22"/>
        </w:rPr>
        <w:t>propri</w:t>
      </w:r>
      <w:r w:rsidRPr="00AA2A02">
        <w:rPr>
          <w:rFonts w:ascii="Arial" w:eastAsia="Arial" w:hAnsi="Arial" w:cs="Arial"/>
          <w:spacing w:val="-1"/>
          <w:sz w:val="22"/>
          <w:szCs w:val="22"/>
        </w:rPr>
        <w:t>a</w:t>
      </w:r>
      <w:r w:rsidRPr="00AA2A02">
        <w:rPr>
          <w:rFonts w:ascii="Arial" w:eastAsia="Arial" w:hAnsi="Arial" w:cs="Arial"/>
          <w:spacing w:val="1"/>
          <w:sz w:val="22"/>
          <w:szCs w:val="22"/>
        </w:rPr>
        <w:t>t</w:t>
      </w:r>
      <w:r w:rsidRPr="00AA2A02">
        <w:rPr>
          <w:rFonts w:ascii="Arial" w:eastAsia="Arial" w:hAnsi="Arial" w:cs="Arial"/>
          <w:sz w:val="22"/>
          <w:szCs w:val="22"/>
        </w:rPr>
        <w:t>e</w:t>
      </w:r>
      <w:r w:rsidRPr="00AA2A02">
        <w:rPr>
          <w:rFonts w:ascii="Arial" w:eastAsia="Arial" w:hAnsi="Arial" w:cs="Arial"/>
          <w:spacing w:val="-2"/>
          <w:sz w:val="22"/>
          <w:szCs w:val="22"/>
        </w:rPr>
        <w:t xml:space="preserve"> </w:t>
      </w:r>
      <w:r w:rsidRPr="00AA2A02">
        <w:rPr>
          <w:rFonts w:ascii="Arial" w:eastAsia="Arial" w:hAnsi="Arial" w:cs="Arial"/>
          <w:spacing w:val="-1"/>
          <w:sz w:val="22"/>
          <w:szCs w:val="22"/>
        </w:rPr>
        <w:t>i</w:t>
      </w:r>
      <w:r w:rsidRPr="00AA2A02">
        <w:rPr>
          <w:rFonts w:ascii="Arial" w:eastAsia="Arial" w:hAnsi="Arial" w:cs="Arial"/>
          <w:sz w:val="22"/>
          <w:szCs w:val="22"/>
        </w:rPr>
        <w:t>n</w:t>
      </w:r>
      <w:r w:rsidRPr="00AA2A02">
        <w:rPr>
          <w:rFonts w:ascii="Arial" w:eastAsia="Arial" w:hAnsi="Arial" w:cs="Arial"/>
          <w:spacing w:val="-1"/>
          <w:sz w:val="22"/>
          <w:szCs w:val="22"/>
        </w:rPr>
        <w:t>i</w:t>
      </w:r>
      <w:r w:rsidRPr="00AA2A02">
        <w:rPr>
          <w:rFonts w:ascii="Arial" w:eastAsia="Arial" w:hAnsi="Arial" w:cs="Arial"/>
          <w:spacing w:val="1"/>
          <w:sz w:val="22"/>
          <w:szCs w:val="22"/>
        </w:rPr>
        <w:t>t</w:t>
      </w:r>
      <w:r w:rsidRPr="00AA2A02">
        <w:rPr>
          <w:rFonts w:ascii="Arial" w:eastAsia="Arial" w:hAnsi="Arial" w:cs="Arial"/>
          <w:spacing w:val="-1"/>
          <w:sz w:val="22"/>
          <w:szCs w:val="22"/>
        </w:rPr>
        <w:t>i</w:t>
      </w:r>
      <w:r w:rsidRPr="00AA2A02">
        <w:rPr>
          <w:rFonts w:ascii="Arial" w:eastAsia="Arial" w:hAnsi="Arial" w:cs="Arial"/>
          <w:sz w:val="22"/>
          <w:szCs w:val="22"/>
        </w:rPr>
        <w:t>ate</w:t>
      </w:r>
      <w:r w:rsidRPr="00AA2A02">
        <w:rPr>
          <w:rFonts w:ascii="Arial" w:eastAsia="Arial" w:hAnsi="Arial" w:cs="Arial"/>
          <w:spacing w:val="2"/>
          <w:sz w:val="22"/>
          <w:szCs w:val="22"/>
        </w:rPr>
        <w:t xml:space="preserve"> </w:t>
      </w:r>
      <w:r w:rsidRPr="00AA2A02">
        <w:rPr>
          <w:rFonts w:ascii="Arial" w:eastAsia="Arial" w:hAnsi="Arial" w:cs="Arial"/>
          <w:sz w:val="22"/>
          <w:szCs w:val="22"/>
        </w:rPr>
        <w:t>a</w:t>
      </w:r>
      <w:r w:rsidRPr="00AA2A02">
        <w:rPr>
          <w:rFonts w:ascii="Arial" w:eastAsia="Arial" w:hAnsi="Arial" w:cs="Arial"/>
          <w:spacing w:val="-1"/>
          <w:sz w:val="22"/>
          <w:szCs w:val="22"/>
        </w:rPr>
        <w:t>n</w:t>
      </w:r>
      <w:r w:rsidRPr="00AA2A02">
        <w:rPr>
          <w:rFonts w:ascii="Arial" w:eastAsia="Arial" w:hAnsi="Arial" w:cs="Arial"/>
          <w:spacing w:val="-3"/>
          <w:sz w:val="22"/>
          <w:szCs w:val="22"/>
        </w:rPr>
        <w:t>d</w:t>
      </w:r>
      <w:r w:rsidRPr="00AA2A02">
        <w:rPr>
          <w:rFonts w:ascii="Arial" w:eastAsia="Arial" w:hAnsi="Arial" w:cs="Arial"/>
          <w:spacing w:val="1"/>
          <w:sz w:val="22"/>
          <w:szCs w:val="22"/>
        </w:rPr>
        <w:t>/</w:t>
      </w:r>
      <w:r w:rsidRPr="00AA2A02">
        <w:rPr>
          <w:rFonts w:ascii="Arial" w:eastAsia="Arial" w:hAnsi="Arial" w:cs="Arial"/>
          <w:spacing w:val="-3"/>
          <w:sz w:val="22"/>
          <w:szCs w:val="22"/>
        </w:rPr>
        <w:t>o</w:t>
      </w:r>
      <w:r w:rsidRPr="00AA2A02">
        <w:rPr>
          <w:rFonts w:ascii="Arial" w:eastAsia="Arial" w:hAnsi="Arial" w:cs="Arial"/>
          <w:sz w:val="22"/>
          <w:szCs w:val="22"/>
        </w:rPr>
        <w:t>r</w:t>
      </w:r>
      <w:r w:rsidRPr="00AA2A02">
        <w:rPr>
          <w:rFonts w:ascii="Arial" w:eastAsia="Arial" w:hAnsi="Arial" w:cs="Arial"/>
          <w:spacing w:val="2"/>
          <w:sz w:val="22"/>
          <w:szCs w:val="22"/>
        </w:rPr>
        <w:t xml:space="preserve"> </w:t>
      </w:r>
      <w:r w:rsidRPr="00AA2A02">
        <w:rPr>
          <w:rFonts w:ascii="Arial" w:eastAsia="Arial" w:hAnsi="Arial" w:cs="Arial"/>
          <w:sz w:val="22"/>
          <w:szCs w:val="22"/>
        </w:rPr>
        <w:t>co</w:t>
      </w:r>
      <w:r w:rsidRPr="00AA2A02">
        <w:rPr>
          <w:rFonts w:ascii="Arial" w:eastAsia="Arial" w:hAnsi="Arial" w:cs="Arial"/>
          <w:spacing w:val="-3"/>
          <w:sz w:val="22"/>
          <w:szCs w:val="22"/>
        </w:rPr>
        <w:t>n</w:t>
      </w:r>
      <w:r w:rsidRPr="00AA2A02">
        <w:rPr>
          <w:rFonts w:ascii="Arial" w:eastAsia="Arial" w:hAnsi="Arial" w:cs="Arial"/>
          <w:spacing w:val="1"/>
          <w:sz w:val="22"/>
          <w:szCs w:val="22"/>
        </w:rPr>
        <w:t>tr</w:t>
      </w:r>
      <w:r w:rsidRPr="00AA2A02">
        <w:rPr>
          <w:rFonts w:ascii="Arial" w:eastAsia="Arial" w:hAnsi="Arial" w:cs="Arial"/>
          <w:spacing w:val="-1"/>
          <w:sz w:val="22"/>
          <w:szCs w:val="22"/>
        </w:rPr>
        <w:t>i</w:t>
      </w:r>
      <w:r w:rsidRPr="00AA2A02">
        <w:rPr>
          <w:rFonts w:ascii="Arial" w:eastAsia="Arial" w:hAnsi="Arial" w:cs="Arial"/>
          <w:sz w:val="22"/>
          <w:szCs w:val="22"/>
        </w:rPr>
        <w:t>b</w:t>
      </w:r>
      <w:r w:rsidRPr="00AA2A02">
        <w:rPr>
          <w:rFonts w:ascii="Arial" w:eastAsia="Arial" w:hAnsi="Arial" w:cs="Arial"/>
          <w:spacing w:val="-1"/>
          <w:sz w:val="22"/>
          <w:szCs w:val="22"/>
        </w:rPr>
        <w:t>u</w:t>
      </w:r>
      <w:r w:rsidRPr="00AA2A02">
        <w:rPr>
          <w:rFonts w:ascii="Arial" w:eastAsia="Arial" w:hAnsi="Arial" w:cs="Arial"/>
          <w:spacing w:val="1"/>
          <w:sz w:val="22"/>
          <w:szCs w:val="22"/>
        </w:rPr>
        <w:t>t</w:t>
      </w:r>
      <w:r w:rsidRPr="00AA2A02">
        <w:rPr>
          <w:rFonts w:ascii="Arial" w:eastAsia="Arial" w:hAnsi="Arial" w:cs="Arial"/>
          <w:sz w:val="22"/>
          <w:szCs w:val="22"/>
        </w:rPr>
        <w:t>e</w:t>
      </w:r>
      <w:r w:rsidRPr="00AA2A02">
        <w:rPr>
          <w:rFonts w:ascii="Arial" w:eastAsia="Arial" w:hAnsi="Arial" w:cs="Arial"/>
          <w:spacing w:val="-2"/>
          <w:sz w:val="22"/>
          <w:szCs w:val="22"/>
        </w:rPr>
        <w:t xml:space="preserve"> </w:t>
      </w:r>
      <w:r w:rsidRPr="00AA2A02">
        <w:rPr>
          <w:rFonts w:ascii="Arial" w:eastAsia="Arial" w:hAnsi="Arial" w:cs="Arial"/>
          <w:spacing w:val="1"/>
          <w:sz w:val="22"/>
          <w:szCs w:val="22"/>
        </w:rPr>
        <w:t>t</w:t>
      </w:r>
      <w:r w:rsidRPr="00AA2A02">
        <w:rPr>
          <w:rFonts w:ascii="Arial" w:eastAsia="Arial" w:hAnsi="Arial" w:cs="Arial"/>
          <w:sz w:val="22"/>
          <w:szCs w:val="22"/>
        </w:rPr>
        <w:t>o</w:t>
      </w:r>
      <w:r w:rsidRPr="00AA2A02">
        <w:rPr>
          <w:rFonts w:ascii="Arial" w:eastAsia="Arial" w:hAnsi="Arial" w:cs="Arial"/>
          <w:spacing w:val="-2"/>
          <w:sz w:val="22"/>
          <w:szCs w:val="22"/>
        </w:rPr>
        <w:t xml:space="preserve"> </w:t>
      </w:r>
      <w:r w:rsidRPr="00AA2A02">
        <w:rPr>
          <w:rFonts w:ascii="Arial" w:eastAsia="Arial" w:hAnsi="Arial" w:cs="Arial"/>
          <w:sz w:val="22"/>
          <w:szCs w:val="22"/>
        </w:rPr>
        <w:t>a</w:t>
      </w:r>
      <w:r w:rsidRPr="00AA2A02">
        <w:rPr>
          <w:rFonts w:ascii="Arial" w:eastAsia="Arial" w:hAnsi="Arial" w:cs="Arial"/>
          <w:spacing w:val="-2"/>
          <w:sz w:val="22"/>
          <w:szCs w:val="22"/>
        </w:rPr>
        <w:t xml:space="preserve"> </w:t>
      </w:r>
      <w:r w:rsidRPr="00AA2A02">
        <w:rPr>
          <w:rFonts w:ascii="Arial" w:eastAsia="Arial" w:hAnsi="Arial" w:cs="Arial"/>
          <w:spacing w:val="-1"/>
          <w:sz w:val="22"/>
          <w:szCs w:val="22"/>
        </w:rPr>
        <w:t>CA</w:t>
      </w:r>
      <w:r w:rsidRPr="00AA2A02">
        <w:rPr>
          <w:rFonts w:ascii="Arial" w:eastAsia="Arial" w:hAnsi="Arial" w:cs="Arial"/>
          <w:sz w:val="22"/>
          <w:szCs w:val="22"/>
        </w:rPr>
        <w:t>F a</w:t>
      </w:r>
      <w:r w:rsidRPr="00AA2A02">
        <w:rPr>
          <w:rFonts w:ascii="Arial" w:eastAsia="Arial" w:hAnsi="Arial" w:cs="Arial"/>
          <w:spacing w:val="-3"/>
          <w:sz w:val="22"/>
          <w:szCs w:val="22"/>
        </w:rPr>
        <w:t>n</w:t>
      </w:r>
      <w:r w:rsidRPr="00AA2A02">
        <w:rPr>
          <w:rFonts w:ascii="Arial" w:eastAsia="Arial" w:hAnsi="Arial" w:cs="Arial"/>
          <w:sz w:val="22"/>
          <w:szCs w:val="22"/>
        </w:rPr>
        <w:t>d</w:t>
      </w:r>
      <w:r w:rsidRPr="00AA2A02">
        <w:rPr>
          <w:rFonts w:ascii="Arial" w:eastAsia="Arial" w:hAnsi="Arial" w:cs="Arial"/>
          <w:spacing w:val="-1"/>
          <w:sz w:val="22"/>
          <w:szCs w:val="22"/>
        </w:rPr>
        <w:t xml:space="preserve"> </w:t>
      </w:r>
      <w:r w:rsidRPr="00AA2A02">
        <w:rPr>
          <w:rFonts w:ascii="Arial" w:eastAsia="Arial" w:hAnsi="Arial" w:cs="Arial"/>
          <w:spacing w:val="2"/>
          <w:sz w:val="22"/>
          <w:szCs w:val="22"/>
        </w:rPr>
        <w:t>T</w:t>
      </w:r>
      <w:r w:rsidRPr="00AA2A02">
        <w:rPr>
          <w:rFonts w:ascii="Arial" w:eastAsia="Arial" w:hAnsi="Arial" w:cs="Arial"/>
          <w:sz w:val="22"/>
          <w:szCs w:val="22"/>
        </w:rPr>
        <w:t>e</w:t>
      </w:r>
      <w:r w:rsidRPr="00AA2A02">
        <w:rPr>
          <w:rFonts w:ascii="Arial" w:eastAsia="Arial" w:hAnsi="Arial" w:cs="Arial"/>
          <w:spacing w:val="-1"/>
          <w:sz w:val="22"/>
          <w:szCs w:val="22"/>
        </w:rPr>
        <w:t>a</w:t>
      </w:r>
      <w:r w:rsidRPr="00AA2A02">
        <w:rPr>
          <w:rFonts w:ascii="Arial" w:eastAsia="Arial" w:hAnsi="Arial" w:cs="Arial"/>
          <w:sz w:val="22"/>
          <w:szCs w:val="22"/>
        </w:rPr>
        <w:t xml:space="preserve">m </w:t>
      </w:r>
      <w:r w:rsidRPr="00AA2A02">
        <w:rPr>
          <w:rFonts w:ascii="Arial" w:eastAsia="Arial" w:hAnsi="Arial" w:cs="Arial"/>
          <w:spacing w:val="-1"/>
          <w:sz w:val="22"/>
          <w:szCs w:val="22"/>
        </w:rPr>
        <w:t>A</w:t>
      </w:r>
      <w:r w:rsidRPr="00AA2A02">
        <w:rPr>
          <w:rFonts w:ascii="Arial" w:eastAsia="Arial" w:hAnsi="Arial" w:cs="Arial"/>
          <w:spacing w:val="1"/>
          <w:sz w:val="22"/>
          <w:szCs w:val="22"/>
        </w:rPr>
        <w:t>r</w:t>
      </w:r>
      <w:r w:rsidRPr="00AA2A02">
        <w:rPr>
          <w:rFonts w:ascii="Arial" w:eastAsia="Arial" w:hAnsi="Arial" w:cs="Arial"/>
          <w:sz w:val="22"/>
          <w:szCs w:val="22"/>
        </w:rPr>
        <w:t>o</w:t>
      </w:r>
      <w:r w:rsidRPr="00AA2A02">
        <w:rPr>
          <w:rFonts w:ascii="Arial" w:eastAsia="Arial" w:hAnsi="Arial" w:cs="Arial"/>
          <w:spacing w:val="-1"/>
          <w:sz w:val="22"/>
          <w:szCs w:val="22"/>
        </w:rPr>
        <w:t>u</w:t>
      </w:r>
      <w:r w:rsidRPr="00AA2A02">
        <w:rPr>
          <w:rFonts w:ascii="Arial" w:eastAsia="Arial" w:hAnsi="Arial" w:cs="Arial"/>
          <w:sz w:val="22"/>
          <w:szCs w:val="22"/>
        </w:rPr>
        <w:t>nd</w:t>
      </w:r>
      <w:r w:rsidRPr="00AA2A02">
        <w:rPr>
          <w:rFonts w:ascii="Arial" w:eastAsia="Arial" w:hAnsi="Arial" w:cs="Arial"/>
          <w:spacing w:val="-2"/>
          <w:sz w:val="22"/>
          <w:szCs w:val="22"/>
        </w:rPr>
        <w:t xml:space="preserve"> </w:t>
      </w:r>
      <w:r w:rsidRPr="00AA2A02">
        <w:rPr>
          <w:rFonts w:ascii="Arial" w:eastAsia="Arial" w:hAnsi="Arial" w:cs="Arial"/>
          <w:spacing w:val="1"/>
          <w:sz w:val="22"/>
          <w:szCs w:val="22"/>
        </w:rPr>
        <w:t>t</w:t>
      </w:r>
      <w:r w:rsidRPr="00AA2A02">
        <w:rPr>
          <w:rFonts w:ascii="Arial" w:eastAsia="Arial" w:hAnsi="Arial" w:cs="Arial"/>
          <w:sz w:val="22"/>
          <w:szCs w:val="22"/>
        </w:rPr>
        <w:t xml:space="preserve">he </w:t>
      </w:r>
      <w:r w:rsidRPr="00AA2A02">
        <w:rPr>
          <w:rFonts w:ascii="Arial" w:eastAsia="Arial" w:hAnsi="Arial" w:cs="Arial"/>
          <w:spacing w:val="-1"/>
          <w:sz w:val="22"/>
          <w:szCs w:val="22"/>
        </w:rPr>
        <w:t>C</w:t>
      </w:r>
      <w:r w:rsidRPr="00AA2A02">
        <w:rPr>
          <w:rFonts w:ascii="Arial" w:eastAsia="Arial" w:hAnsi="Arial" w:cs="Arial"/>
          <w:sz w:val="22"/>
          <w:szCs w:val="22"/>
        </w:rPr>
        <w:t>h</w:t>
      </w:r>
      <w:r w:rsidRPr="00AA2A02">
        <w:rPr>
          <w:rFonts w:ascii="Arial" w:eastAsia="Arial" w:hAnsi="Arial" w:cs="Arial"/>
          <w:spacing w:val="-1"/>
          <w:sz w:val="22"/>
          <w:szCs w:val="22"/>
        </w:rPr>
        <w:t>il</w:t>
      </w:r>
      <w:r w:rsidRPr="00AA2A02">
        <w:rPr>
          <w:rFonts w:ascii="Arial" w:eastAsia="Arial" w:hAnsi="Arial" w:cs="Arial"/>
          <w:sz w:val="22"/>
          <w:szCs w:val="22"/>
        </w:rPr>
        <w:t xml:space="preserve">d </w:t>
      </w:r>
      <w:r w:rsidRPr="00AA2A02">
        <w:rPr>
          <w:rFonts w:ascii="Arial" w:eastAsia="Arial" w:hAnsi="Arial" w:cs="Arial"/>
          <w:spacing w:val="1"/>
          <w:sz w:val="22"/>
          <w:szCs w:val="22"/>
        </w:rPr>
        <w:t>(</w:t>
      </w:r>
      <w:r w:rsidRPr="00AA2A02">
        <w:rPr>
          <w:rFonts w:ascii="Arial" w:eastAsia="Arial" w:hAnsi="Arial" w:cs="Arial"/>
          <w:spacing w:val="2"/>
          <w:sz w:val="22"/>
          <w:szCs w:val="22"/>
        </w:rPr>
        <w:t>T</w:t>
      </w:r>
      <w:r w:rsidRPr="00AA2A02">
        <w:rPr>
          <w:rFonts w:ascii="Arial" w:eastAsia="Arial" w:hAnsi="Arial" w:cs="Arial"/>
          <w:spacing w:val="-1"/>
          <w:sz w:val="22"/>
          <w:szCs w:val="22"/>
        </w:rPr>
        <w:t>AC</w:t>
      </w:r>
      <w:r w:rsidRPr="00AA2A02">
        <w:rPr>
          <w:rFonts w:ascii="Arial" w:eastAsia="Arial" w:hAnsi="Arial" w:cs="Arial"/>
          <w:sz w:val="22"/>
          <w:szCs w:val="22"/>
        </w:rPr>
        <w:t xml:space="preserve">) </w:t>
      </w:r>
      <w:r w:rsidRPr="00AA2A02">
        <w:rPr>
          <w:rFonts w:ascii="Arial" w:eastAsia="Arial" w:hAnsi="Arial" w:cs="Arial"/>
          <w:spacing w:val="1"/>
          <w:sz w:val="22"/>
          <w:szCs w:val="22"/>
        </w:rPr>
        <w:t>m</w:t>
      </w:r>
      <w:r w:rsidRPr="00AA2A02">
        <w:rPr>
          <w:rFonts w:ascii="Arial" w:eastAsia="Arial" w:hAnsi="Arial" w:cs="Arial"/>
          <w:sz w:val="22"/>
          <w:szCs w:val="22"/>
        </w:rPr>
        <w:t>e</w:t>
      </w:r>
      <w:r w:rsidRPr="00AA2A02">
        <w:rPr>
          <w:rFonts w:ascii="Arial" w:eastAsia="Arial" w:hAnsi="Arial" w:cs="Arial"/>
          <w:spacing w:val="-3"/>
          <w:sz w:val="22"/>
          <w:szCs w:val="22"/>
        </w:rPr>
        <w:t>e</w:t>
      </w:r>
      <w:r w:rsidRPr="00AA2A02">
        <w:rPr>
          <w:rFonts w:ascii="Arial" w:eastAsia="Arial" w:hAnsi="Arial" w:cs="Arial"/>
          <w:spacing w:val="1"/>
          <w:sz w:val="22"/>
          <w:szCs w:val="22"/>
        </w:rPr>
        <w:t>t</w:t>
      </w:r>
      <w:r w:rsidRPr="00AA2A02">
        <w:rPr>
          <w:rFonts w:ascii="Arial" w:eastAsia="Arial" w:hAnsi="Arial" w:cs="Arial"/>
          <w:spacing w:val="-1"/>
          <w:sz w:val="22"/>
          <w:szCs w:val="22"/>
        </w:rPr>
        <w:t>i</w:t>
      </w:r>
      <w:r w:rsidRPr="00AA2A02">
        <w:rPr>
          <w:rFonts w:ascii="Arial" w:eastAsia="Arial" w:hAnsi="Arial" w:cs="Arial"/>
          <w:spacing w:val="-3"/>
          <w:sz w:val="22"/>
          <w:szCs w:val="22"/>
        </w:rPr>
        <w:t>n</w:t>
      </w:r>
      <w:r w:rsidRPr="00AA2A02">
        <w:rPr>
          <w:rFonts w:ascii="Arial" w:eastAsia="Arial" w:hAnsi="Arial" w:cs="Arial"/>
          <w:spacing w:val="2"/>
          <w:sz w:val="22"/>
          <w:szCs w:val="22"/>
        </w:rPr>
        <w:t>g</w:t>
      </w:r>
      <w:r w:rsidRPr="00AA2A02">
        <w:rPr>
          <w:rFonts w:ascii="Arial" w:eastAsia="Arial" w:hAnsi="Arial" w:cs="Arial"/>
          <w:sz w:val="22"/>
          <w:szCs w:val="22"/>
        </w:rPr>
        <w:t>s.</w:t>
      </w:r>
    </w:p>
    <w:p w:rsidR="00196CB0" w:rsidRPr="009529E1" w:rsidRDefault="00196CB0" w:rsidP="004675C4">
      <w:pPr>
        <w:spacing w:line="360" w:lineRule="auto"/>
        <w:ind w:left="-567" w:right="-512"/>
        <w:rPr>
          <w:rFonts w:ascii="Arial" w:hAnsi="Arial" w:cs="Arial"/>
          <w:sz w:val="22"/>
          <w:szCs w:val="22"/>
        </w:rPr>
      </w:pPr>
    </w:p>
    <w:p w:rsidR="00196CB0" w:rsidRPr="00AA2A02" w:rsidRDefault="00077E3E" w:rsidP="004675C4">
      <w:pPr>
        <w:spacing w:line="360" w:lineRule="auto"/>
        <w:ind w:left="-567" w:right="-512"/>
        <w:rPr>
          <w:rFonts w:ascii="Arial" w:eastAsia="Arial" w:hAnsi="Arial" w:cs="Arial"/>
          <w:sz w:val="22"/>
          <w:szCs w:val="22"/>
        </w:rPr>
      </w:pPr>
      <w:r w:rsidRPr="00AA2A02">
        <w:rPr>
          <w:rFonts w:ascii="Arial" w:eastAsia="Arial" w:hAnsi="Arial" w:cs="Arial"/>
          <w:spacing w:val="1"/>
          <w:sz w:val="22"/>
          <w:szCs w:val="22"/>
        </w:rPr>
        <w:t>I</w:t>
      </w:r>
      <w:r w:rsidRPr="00AA2A02">
        <w:rPr>
          <w:rFonts w:ascii="Arial" w:eastAsia="Arial" w:hAnsi="Arial" w:cs="Arial"/>
          <w:sz w:val="22"/>
          <w:szCs w:val="22"/>
        </w:rPr>
        <w:t>n ord</w:t>
      </w:r>
      <w:r w:rsidRPr="00AA2A02">
        <w:rPr>
          <w:rFonts w:ascii="Arial" w:eastAsia="Arial" w:hAnsi="Arial" w:cs="Arial"/>
          <w:spacing w:val="-3"/>
          <w:sz w:val="22"/>
          <w:szCs w:val="22"/>
        </w:rPr>
        <w:t>e</w:t>
      </w:r>
      <w:r w:rsidRPr="00AA2A02">
        <w:rPr>
          <w:rFonts w:ascii="Arial" w:eastAsia="Arial" w:hAnsi="Arial" w:cs="Arial"/>
          <w:sz w:val="22"/>
          <w:szCs w:val="22"/>
        </w:rPr>
        <w:t xml:space="preserve">r </w:t>
      </w:r>
      <w:r w:rsidRPr="00AA2A02">
        <w:rPr>
          <w:rFonts w:ascii="Arial" w:eastAsia="Arial" w:hAnsi="Arial" w:cs="Arial"/>
          <w:spacing w:val="1"/>
          <w:sz w:val="22"/>
          <w:szCs w:val="22"/>
        </w:rPr>
        <w:t>t</w:t>
      </w:r>
      <w:r w:rsidRPr="00AA2A02">
        <w:rPr>
          <w:rFonts w:ascii="Arial" w:eastAsia="Arial" w:hAnsi="Arial" w:cs="Arial"/>
          <w:sz w:val="22"/>
          <w:szCs w:val="22"/>
        </w:rPr>
        <w:t xml:space="preserve">o </w:t>
      </w:r>
      <w:r w:rsidRPr="00AA2A02">
        <w:rPr>
          <w:rFonts w:ascii="Arial" w:eastAsia="Arial" w:hAnsi="Arial" w:cs="Arial"/>
          <w:spacing w:val="-2"/>
          <w:sz w:val="22"/>
          <w:szCs w:val="22"/>
        </w:rPr>
        <w:t>c</w:t>
      </w:r>
      <w:r w:rsidRPr="00AA2A02">
        <w:rPr>
          <w:rFonts w:ascii="Arial" w:eastAsia="Arial" w:hAnsi="Arial" w:cs="Arial"/>
          <w:sz w:val="22"/>
          <w:szCs w:val="22"/>
        </w:rPr>
        <w:t>reate</w:t>
      </w:r>
      <w:r w:rsidRPr="00AA2A02">
        <w:rPr>
          <w:rFonts w:ascii="Arial" w:eastAsia="Arial" w:hAnsi="Arial" w:cs="Arial"/>
          <w:spacing w:val="-1"/>
          <w:sz w:val="22"/>
          <w:szCs w:val="22"/>
        </w:rPr>
        <w:t xml:space="preserve"> </w:t>
      </w:r>
      <w:r w:rsidRPr="00AA2A02">
        <w:rPr>
          <w:rFonts w:ascii="Arial" w:eastAsia="Arial" w:hAnsi="Arial" w:cs="Arial"/>
          <w:sz w:val="22"/>
          <w:szCs w:val="22"/>
        </w:rPr>
        <w:t>a</w:t>
      </w:r>
      <w:r w:rsidRPr="00AA2A02">
        <w:rPr>
          <w:rFonts w:ascii="Arial" w:eastAsia="Arial" w:hAnsi="Arial" w:cs="Arial"/>
          <w:spacing w:val="2"/>
          <w:sz w:val="22"/>
          <w:szCs w:val="22"/>
        </w:rPr>
        <w:t xml:space="preserve"> </w:t>
      </w:r>
      <w:r w:rsidRPr="00AA2A02">
        <w:rPr>
          <w:rFonts w:ascii="Arial" w:eastAsia="Arial" w:hAnsi="Arial" w:cs="Arial"/>
          <w:sz w:val="22"/>
          <w:szCs w:val="22"/>
        </w:rPr>
        <w:t>c</w:t>
      </w:r>
      <w:r w:rsidRPr="00AA2A02">
        <w:rPr>
          <w:rFonts w:ascii="Arial" w:eastAsia="Arial" w:hAnsi="Arial" w:cs="Arial"/>
          <w:spacing w:val="-3"/>
          <w:sz w:val="22"/>
          <w:szCs w:val="22"/>
        </w:rPr>
        <w:t>u</w:t>
      </w:r>
      <w:r w:rsidRPr="00AA2A02">
        <w:rPr>
          <w:rFonts w:ascii="Arial" w:eastAsia="Arial" w:hAnsi="Arial" w:cs="Arial"/>
          <w:spacing w:val="1"/>
          <w:sz w:val="22"/>
          <w:szCs w:val="22"/>
        </w:rPr>
        <w:t>l</w:t>
      </w:r>
      <w:r w:rsidRPr="00AA2A02">
        <w:rPr>
          <w:rFonts w:ascii="Arial" w:eastAsia="Arial" w:hAnsi="Arial" w:cs="Arial"/>
          <w:spacing w:val="-2"/>
          <w:sz w:val="22"/>
          <w:szCs w:val="22"/>
        </w:rPr>
        <w:t>t</w:t>
      </w:r>
      <w:r w:rsidRPr="00AA2A02">
        <w:rPr>
          <w:rFonts w:ascii="Arial" w:eastAsia="Arial" w:hAnsi="Arial" w:cs="Arial"/>
          <w:sz w:val="22"/>
          <w:szCs w:val="22"/>
        </w:rPr>
        <w:t>ure of s</w:t>
      </w:r>
      <w:r w:rsidRPr="00AA2A02">
        <w:rPr>
          <w:rFonts w:ascii="Arial" w:eastAsia="Arial" w:hAnsi="Arial" w:cs="Arial"/>
          <w:spacing w:val="-1"/>
          <w:sz w:val="22"/>
          <w:szCs w:val="22"/>
        </w:rPr>
        <w:t>a</w:t>
      </w:r>
      <w:r w:rsidRPr="00AA2A02">
        <w:rPr>
          <w:rFonts w:ascii="Arial" w:eastAsia="Arial" w:hAnsi="Arial" w:cs="Arial"/>
          <w:spacing w:val="1"/>
          <w:sz w:val="22"/>
          <w:szCs w:val="22"/>
        </w:rPr>
        <w:t>f</w:t>
      </w:r>
      <w:r w:rsidRPr="00AA2A02">
        <w:rPr>
          <w:rFonts w:ascii="Arial" w:eastAsia="Arial" w:hAnsi="Arial" w:cs="Arial"/>
          <w:spacing w:val="-3"/>
          <w:sz w:val="22"/>
          <w:szCs w:val="22"/>
        </w:rPr>
        <w:t>e</w:t>
      </w:r>
      <w:r w:rsidRPr="00AA2A02">
        <w:rPr>
          <w:rFonts w:ascii="Arial" w:eastAsia="Arial" w:hAnsi="Arial" w:cs="Arial"/>
          <w:spacing w:val="1"/>
          <w:sz w:val="22"/>
          <w:szCs w:val="22"/>
        </w:rPr>
        <w:t>t</w:t>
      </w:r>
      <w:r w:rsidRPr="00AA2A02">
        <w:rPr>
          <w:rFonts w:ascii="Arial" w:eastAsia="Arial" w:hAnsi="Arial" w:cs="Arial"/>
          <w:sz w:val="22"/>
          <w:szCs w:val="22"/>
        </w:rPr>
        <w:t>y</w:t>
      </w:r>
      <w:r w:rsidRPr="00AA2A02">
        <w:rPr>
          <w:rFonts w:ascii="Arial" w:eastAsia="Arial" w:hAnsi="Arial" w:cs="Arial"/>
          <w:spacing w:val="-4"/>
          <w:sz w:val="22"/>
          <w:szCs w:val="22"/>
        </w:rPr>
        <w:t xml:space="preserve"> </w:t>
      </w:r>
      <w:r w:rsidRPr="00AA2A02">
        <w:rPr>
          <w:rFonts w:ascii="Arial" w:eastAsia="Arial" w:hAnsi="Arial" w:cs="Arial"/>
          <w:spacing w:val="1"/>
          <w:sz w:val="22"/>
          <w:szCs w:val="22"/>
        </w:rPr>
        <w:t>i</w:t>
      </w:r>
      <w:r w:rsidRPr="00AA2A02">
        <w:rPr>
          <w:rFonts w:ascii="Arial" w:eastAsia="Arial" w:hAnsi="Arial" w:cs="Arial"/>
          <w:sz w:val="22"/>
          <w:szCs w:val="22"/>
        </w:rPr>
        <w:t xml:space="preserve">n </w:t>
      </w:r>
      <w:r w:rsidRPr="00AA2A02">
        <w:rPr>
          <w:rFonts w:ascii="Arial" w:eastAsia="Arial" w:hAnsi="Arial" w:cs="Arial"/>
          <w:spacing w:val="1"/>
          <w:sz w:val="22"/>
          <w:szCs w:val="22"/>
        </w:rPr>
        <w:t>t</w:t>
      </w:r>
      <w:r w:rsidRPr="00AA2A02">
        <w:rPr>
          <w:rFonts w:ascii="Arial" w:eastAsia="Arial" w:hAnsi="Arial" w:cs="Arial"/>
          <w:sz w:val="22"/>
          <w:szCs w:val="22"/>
        </w:rPr>
        <w:t>he</w:t>
      </w:r>
      <w:r w:rsidRPr="00AA2A02">
        <w:rPr>
          <w:rFonts w:ascii="Arial" w:eastAsia="Arial" w:hAnsi="Arial" w:cs="Arial"/>
          <w:spacing w:val="-2"/>
          <w:sz w:val="22"/>
          <w:szCs w:val="22"/>
        </w:rPr>
        <w:t xml:space="preserve"> </w:t>
      </w:r>
      <w:r w:rsidRPr="00AA2A02">
        <w:rPr>
          <w:rFonts w:ascii="Arial" w:eastAsia="Arial" w:hAnsi="Arial" w:cs="Arial"/>
          <w:sz w:val="22"/>
          <w:szCs w:val="22"/>
        </w:rPr>
        <w:t>s</w:t>
      </w:r>
      <w:r w:rsidRPr="00AA2A02">
        <w:rPr>
          <w:rFonts w:ascii="Arial" w:eastAsia="Arial" w:hAnsi="Arial" w:cs="Arial"/>
          <w:spacing w:val="-1"/>
          <w:sz w:val="22"/>
          <w:szCs w:val="22"/>
        </w:rPr>
        <w:t>e</w:t>
      </w:r>
      <w:r w:rsidRPr="00AA2A02">
        <w:rPr>
          <w:rFonts w:ascii="Arial" w:eastAsia="Arial" w:hAnsi="Arial" w:cs="Arial"/>
          <w:spacing w:val="1"/>
          <w:sz w:val="22"/>
          <w:szCs w:val="22"/>
        </w:rPr>
        <w:t>t</w:t>
      </w:r>
      <w:r w:rsidRPr="00AA2A02">
        <w:rPr>
          <w:rFonts w:ascii="Arial" w:eastAsia="Arial" w:hAnsi="Arial" w:cs="Arial"/>
          <w:spacing w:val="-2"/>
          <w:sz w:val="22"/>
          <w:szCs w:val="22"/>
        </w:rPr>
        <w:t>t</w:t>
      </w:r>
      <w:r w:rsidRPr="00AA2A02">
        <w:rPr>
          <w:rFonts w:ascii="Arial" w:eastAsia="Arial" w:hAnsi="Arial" w:cs="Arial"/>
          <w:spacing w:val="1"/>
          <w:sz w:val="22"/>
          <w:szCs w:val="22"/>
        </w:rPr>
        <w:t>i</w:t>
      </w:r>
      <w:r w:rsidRPr="00AA2A02">
        <w:rPr>
          <w:rFonts w:ascii="Arial" w:eastAsia="Arial" w:hAnsi="Arial" w:cs="Arial"/>
          <w:sz w:val="22"/>
          <w:szCs w:val="22"/>
        </w:rPr>
        <w:t>n</w:t>
      </w:r>
      <w:r w:rsidRPr="00AA2A02">
        <w:rPr>
          <w:rFonts w:ascii="Arial" w:eastAsia="Arial" w:hAnsi="Arial" w:cs="Arial"/>
          <w:spacing w:val="-1"/>
          <w:sz w:val="22"/>
          <w:szCs w:val="22"/>
        </w:rPr>
        <w:t>g</w:t>
      </w:r>
      <w:r w:rsidRPr="00AA2A02">
        <w:rPr>
          <w:rFonts w:ascii="Arial" w:eastAsia="Arial" w:hAnsi="Arial" w:cs="Arial"/>
          <w:sz w:val="22"/>
          <w:szCs w:val="22"/>
        </w:rPr>
        <w:t xml:space="preserve">, </w:t>
      </w:r>
      <w:r w:rsidR="005D0A15" w:rsidRPr="00AA2A02">
        <w:rPr>
          <w:rFonts w:ascii="Arial" w:eastAsia="Arial" w:hAnsi="Arial" w:cs="Arial"/>
          <w:spacing w:val="1"/>
          <w:sz w:val="22"/>
          <w:szCs w:val="22"/>
        </w:rPr>
        <w:t xml:space="preserve">Allsorts </w:t>
      </w:r>
      <w:r w:rsidRPr="00AA2A02">
        <w:rPr>
          <w:rFonts w:ascii="Arial" w:eastAsia="Arial" w:hAnsi="Arial" w:cs="Arial"/>
          <w:spacing w:val="3"/>
          <w:sz w:val="22"/>
          <w:szCs w:val="22"/>
        </w:rPr>
        <w:t>w</w:t>
      </w:r>
      <w:r w:rsidRPr="00AA2A02">
        <w:rPr>
          <w:rFonts w:ascii="Arial" w:eastAsia="Arial" w:hAnsi="Arial" w:cs="Arial"/>
          <w:spacing w:val="-1"/>
          <w:sz w:val="22"/>
          <w:szCs w:val="22"/>
        </w:rPr>
        <w:t>il</w:t>
      </w:r>
      <w:r w:rsidRPr="00AA2A02">
        <w:rPr>
          <w:rFonts w:ascii="Arial" w:eastAsia="Arial" w:hAnsi="Arial" w:cs="Arial"/>
          <w:sz w:val="22"/>
          <w:szCs w:val="22"/>
        </w:rPr>
        <w:t>l e</w:t>
      </w:r>
      <w:r w:rsidRPr="00AA2A02">
        <w:rPr>
          <w:rFonts w:ascii="Arial" w:eastAsia="Arial" w:hAnsi="Arial" w:cs="Arial"/>
          <w:spacing w:val="-1"/>
          <w:sz w:val="22"/>
          <w:szCs w:val="22"/>
        </w:rPr>
        <w:t>n</w:t>
      </w:r>
      <w:r w:rsidRPr="00AA2A02">
        <w:rPr>
          <w:rFonts w:ascii="Arial" w:eastAsia="Arial" w:hAnsi="Arial" w:cs="Arial"/>
          <w:spacing w:val="-3"/>
          <w:sz w:val="22"/>
          <w:szCs w:val="22"/>
        </w:rPr>
        <w:t>s</w:t>
      </w:r>
      <w:r w:rsidRPr="00AA2A02">
        <w:rPr>
          <w:rFonts w:ascii="Arial" w:eastAsia="Arial" w:hAnsi="Arial" w:cs="Arial"/>
          <w:sz w:val="22"/>
          <w:szCs w:val="22"/>
        </w:rPr>
        <w:t xml:space="preserve">ure </w:t>
      </w:r>
      <w:r w:rsidRPr="00AA2A02">
        <w:rPr>
          <w:rFonts w:ascii="Arial" w:eastAsia="Arial" w:hAnsi="Arial" w:cs="Arial"/>
          <w:spacing w:val="1"/>
          <w:sz w:val="22"/>
          <w:szCs w:val="22"/>
        </w:rPr>
        <w:t>t</w:t>
      </w:r>
      <w:r w:rsidRPr="00AA2A02">
        <w:rPr>
          <w:rFonts w:ascii="Arial" w:eastAsia="Arial" w:hAnsi="Arial" w:cs="Arial"/>
          <w:sz w:val="22"/>
          <w:szCs w:val="22"/>
        </w:rPr>
        <w:t>h</w:t>
      </w:r>
      <w:r w:rsidRPr="00AA2A02">
        <w:rPr>
          <w:rFonts w:ascii="Arial" w:eastAsia="Arial" w:hAnsi="Arial" w:cs="Arial"/>
          <w:spacing w:val="-3"/>
          <w:sz w:val="22"/>
          <w:szCs w:val="22"/>
        </w:rPr>
        <w:t>a</w:t>
      </w:r>
      <w:r w:rsidRPr="00AA2A02">
        <w:rPr>
          <w:rFonts w:ascii="Arial" w:eastAsia="Arial" w:hAnsi="Arial" w:cs="Arial"/>
          <w:sz w:val="22"/>
          <w:szCs w:val="22"/>
        </w:rPr>
        <w:t>t s</w:t>
      </w:r>
      <w:r w:rsidRPr="00AA2A02">
        <w:rPr>
          <w:rFonts w:ascii="Arial" w:eastAsia="Arial" w:hAnsi="Arial" w:cs="Arial"/>
          <w:spacing w:val="-1"/>
          <w:sz w:val="22"/>
          <w:szCs w:val="22"/>
        </w:rPr>
        <w:t>a</w:t>
      </w:r>
      <w:r w:rsidRPr="00AA2A02">
        <w:rPr>
          <w:rFonts w:ascii="Arial" w:eastAsia="Arial" w:hAnsi="Arial" w:cs="Arial"/>
          <w:spacing w:val="1"/>
          <w:sz w:val="22"/>
          <w:szCs w:val="22"/>
        </w:rPr>
        <w:t>f</w:t>
      </w:r>
      <w:r w:rsidRPr="00AA2A02">
        <w:rPr>
          <w:rFonts w:ascii="Arial" w:eastAsia="Arial" w:hAnsi="Arial" w:cs="Arial"/>
          <w:sz w:val="22"/>
          <w:szCs w:val="22"/>
        </w:rPr>
        <w:t>e</w:t>
      </w:r>
      <w:r w:rsidRPr="00AA2A02">
        <w:rPr>
          <w:rFonts w:ascii="Arial" w:eastAsia="Arial" w:hAnsi="Arial" w:cs="Arial"/>
          <w:spacing w:val="-1"/>
          <w:sz w:val="22"/>
          <w:szCs w:val="22"/>
        </w:rPr>
        <w:t>g</w:t>
      </w:r>
      <w:r w:rsidRPr="00AA2A02">
        <w:rPr>
          <w:rFonts w:ascii="Arial" w:eastAsia="Arial" w:hAnsi="Arial" w:cs="Arial"/>
          <w:sz w:val="22"/>
          <w:szCs w:val="22"/>
        </w:rPr>
        <w:t>u</w:t>
      </w:r>
      <w:r w:rsidRPr="00AA2A02">
        <w:rPr>
          <w:rFonts w:ascii="Arial" w:eastAsia="Arial" w:hAnsi="Arial" w:cs="Arial"/>
          <w:spacing w:val="-1"/>
          <w:sz w:val="22"/>
          <w:szCs w:val="22"/>
        </w:rPr>
        <w:t>a</w:t>
      </w:r>
      <w:r w:rsidRPr="00AA2A02">
        <w:rPr>
          <w:rFonts w:ascii="Arial" w:eastAsia="Arial" w:hAnsi="Arial" w:cs="Arial"/>
          <w:sz w:val="22"/>
          <w:szCs w:val="22"/>
        </w:rPr>
        <w:t>rd</w:t>
      </w:r>
      <w:r w:rsidRPr="00AA2A02">
        <w:rPr>
          <w:rFonts w:ascii="Arial" w:eastAsia="Arial" w:hAnsi="Arial" w:cs="Arial"/>
          <w:spacing w:val="1"/>
          <w:sz w:val="22"/>
          <w:szCs w:val="22"/>
        </w:rPr>
        <w:t>i</w:t>
      </w:r>
      <w:r w:rsidRPr="00AA2A02">
        <w:rPr>
          <w:rFonts w:ascii="Arial" w:eastAsia="Arial" w:hAnsi="Arial" w:cs="Arial"/>
          <w:sz w:val="22"/>
          <w:szCs w:val="22"/>
        </w:rPr>
        <w:t>ng</w:t>
      </w:r>
      <w:r w:rsidRPr="00AA2A02">
        <w:rPr>
          <w:rFonts w:ascii="Arial" w:eastAsia="Arial" w:hAnsi="Arial" w:cs="Arial"/>
          <w:spacing w:val="-2"/>
          <w:sz w:val="22"/>
          <w:szCs w:val="22"/>
        </w:rPr>
        <w:t xml:space="preserve"> </w:t>
      </w:r>
      <w:r w:rsidRPr="00AA2A02">
        <w:rPr>
          <w:rFonts w:ascii="Arial" w:eastAsia="Arial" w:hAnsi="Arial" w:cs="Arial"/>
          <w:spacing w:val="1"/>
          <w:sz w:val="22"/>
          <w:szCs w:val="22"/>
        </w:rPr>
        <w:t>i</w:t>
      </w:r>
      <w:r w:rsidRPr="00AA2A02">
        <w:rPr>
          <w:rFonts w:ascii="Arial" w:eastAsia="Arial" w:hAnsi="Arial" w:cs="Arial"/>
          <w:sz w:val="22"/>
          <w:szCs w:val="22"/>
        </w:rPr>
        <w:t>s</w:t>
      </w:r>
      <w:r w:rsidRPr="00AA2A02">
        <w:rPr>
          <w:rFonts w:ascii="Arial" w:eastAsia="Arial" w:hAnsi="Arial" w:cs="Arial"/>
          <w:spacing w:val="-2"/>
          <w:sz w:val="22"/>
          <w:szCs w:val="22"/>
        </w:rPr>
        <w:t xml:space="preserve"> </w:t>
      </w:r>
      <w:r w:rsidRPr="00AA2A02">
        <w:rPr>
          <w:rFonts w:ascii="Arial" w:eastAsia="Arial" w:hAnsi="Arial" w:cs="Arial"/>
          <w:sz w:val="22"/>
          <w:szCs w:val="22"/>
        </w:rPr>
        <w:t>a</w:t>
      </w:r>
      <w:r w:rsidRPr="00AA2A02">
        <w:rPr>
          <w:rFonts w:ascii="Arial" w:eastAsia="Arial" w:hAnsi="Arial" w:cs="Arial"/>
          <w:spacing w:val="-2"/>
          <w:sz w:val="22"/>
          <w:szCs w:val="22"/>
        </w:rPr>
        <w:t xml:space="preserve"> </w:t>
      </w:r>
      <w:r w:rsidRPr="00AA2A02">
        <w:rPr>
          <w:rFonts w:ascii="Arial" w:eastAsia="Arial" w:hAnsi="Arial" w:cs="Arial"/>
          <w:sz w:val="22"/>
          <w:szCs w:val="22"/>
        </w:rPr>
        <w:t>sta</w:t>
      </w:r>
      <w:r w:rsidRPr="00AA2A02">
        <w:rPr>
          <w:rFonts w:ascii="Arial" w:eastAsia="Arial" w:hAnsi="Arial" w:cs="Arial"/>
          <w:spacing w:val="-3"/>
          <w:sz w:val="22"/>
          <w:szCs w:val="22"/>
        </w:rPr>
        <w:t>n</w:t>
      </w:r>
      <w:r w:rsidRPr="00AA2A02">
        <w:rPr>
          <w:rFonts w:ascii="Arial" w:eastAsia="Arial" w:hAnsi="Arial" w:cs="Arial"/>
          <w:sz w:val="22"/>
          <w:szCs w:val="22"/>
        </w:rPr>
        <w:t>ding</w:t>
      </w:r>
      <w:r w:rsidRPr="00AA2A02">
        <w:rPr>
          <w:rFonts w:ascii="Arial" w:eastAsia="Arial" w:hAnsi="Arial" w:cs="Arial"/>
          <w:spacing w:val="-2"/>
          <w:sz w:val="22"/>
          <w:szCs w:val="22"/>
        </w:rPr>
        <w:t xml:space="preserve"> </w:t>
      </w:r>
      <w:r w:rsidRPr="00AA2A02">
        <w:rPr>
          <w:rFonts w:ascii="Arial" w:eastAsia="Arial" w:hAnsi="Arial" w:cs="Arial"/>
          <w:spacing w:val="1"/>
          <w:sz w:val="22"/>
          <w:szCs w:val="22"/>
        </w:rPr>
        <w:t>it</w:t>
      </w:r>
      <w:r w:rsidRPr="00AA2A02">
        <w:rPr>
          <w:rFonts w:ascii="Arial" w:eastAsia="Arial" w:hAnsi="Arial" w:cs="Arial"/>
          <w:spacing w:val="-3"/>
          <w:sz w:val="22"/>
          <w:szCs w:val="22"/>
        </w:rPr>
        <w:t>e</w:t>
      </w:r>
      <w:r w:rsidRPr="00AA2A02">
        <w:rPr>
          <w:rFonts w:ascii="Arial" w:eastAsia="Arial" w:hAnsi="Arial" w:cs="Arial"/>
          <w:sz w:val="22"/>
          <w:szCs w:val="22"/>
        </w:rPr>
        <w:t>m</w:t>
      </w:r>
      <w:r w:rsidRPr="00AA2A02">
        <w:rPr>
          <w:rFonts w:ascii="Arial" w:eastAsia="Arial" w:hAnsi="Arial" w:cs="Arial"/>
          <w:spacing w:val="2"/>
          <w:sz w:val="22"/>
          <w:szCs w:val="22"/>
        </w:rPr>
        <w:t xml:space="preserve"> </w:t>
      </w:r>
      <w:r w:rsidRPr="00AA2A02">
        <w:rPr>
          <w:rFonts w:ascii="Arial" w:eastAsia="Arial" w:hAnsi="Arial" w:cs="Arial"/>
          <w:sz w:val="22"/>
          <w:szCs w:val="22"/>
        </w:rPr>
        <w:t>on</w:t>
      </w:r>
      <w:r w:rsidRPr="00AA2A02">
        <w:rPr>
          <w:rFonts w:ascii="Arial" w:eastAsia="Arial" w:hAnsi="Arial" w:cs="Arial"/>
          <w:spacing w:val="-2"/>
          <w:sz w:val="22"/>
          <w:szCs w:val="22"/>
        </w:rPr>
        <w:t xml:space="preserve"> </w:t>
      </w:r>
      <w:r w:rsidRPr="00AA2A02">
        <w:rPr>
          <w:rFonts w:ascii="Arial" w:eastAsia="Arial" w:hAnsi="Arial" w:cs="Arial"/>
          <w:sz w:val="22"/>
          <w:szCs w:val="22"/>
        </w:rPr>
        <w:t>a</w:t>
      </w:r>
      <w:r w:rsidRPr="00AA2A02">
        <w:rPr>
          <w:rFonts w:ascii="Arial" w:eastAsia="Arial" w:hAnsi="Arial" w:cs="Arial"/>
          <w:spacing w:val="-2"/>
          <w:sz w:val="22"/>
          <w:szCs w:val="22"/>
        </w:rPr>
        <w:t>l</w:t>
      </w:r>
      <w:r w:rsidRPr="00AA2A02">
        <w:rPr>
          <w:rFonts w:ascii="Arial" w:eastAsia="Arial" w:hAnsi="Arial" w:cs="Arial"/>
          <w:sz w:val="22"/>
          <w:szCs w:val="22"/>
        </w:rPr>
        <w:t xml:space="preserve">l </w:t>
      </w:r>
      <w:r w:rsidR="00AA2A02">
        <w:rPr>
          <w:rFonts w:ascii="Arial" w:eastAsia="Arial" w:hAnsi="Arial" w:cs="Arial"/>
          <w:sz w:val="22"/>
          <w:szCs w:val="22"/>
        </w:rPr>
        <w:t xml:space="preserve">committee </w:t>
      </w:r>
      <w:r w:rsidRPr="00AA2A02">
        <w:rPr>
          <w:rFonts w:ascii="Arial" w:eastAsia="Arial" w:hAnsi="Arial" w:cs="Arial"/>
          <w:sz w:val="22"/>
          <w:szCs w:val="22"/>
        </w:rPr>
        <w:t>mee</w:t>
      </w:r>
      <w:r w:rsidRPr="00AA2A02">
        <w:rPr>
          <w:rFonts w:ascii="Arial" w:eastAsia="Arial" w:hAnsi="Arial" w:cs="Arial"/>
          <w:spacing w:val="-2"/>
          <w:sz w:val="22"/>
          <w:szCs w:val="22"/>
        </w:rPr>
        <w:t>t</w:t>
      </w:r>
      <w:r w:rsidRPr="00AA2A02">
        <w:rPr>
          <w:rFonts w:ascii="Arial" w:eastAsia="Arial" w:hAnsi="Arial" w:cs="Arial"/>
          <w:spacing w:val="1"/>
          <w:sz w:val="22"/>
          <w:szCs w:val="22"/>
        </w:rPr>
        <w:t>i</w:t>
      </w:r>
      <w:r w:rsidRPr="00AA2A02">
        <w:rPr>
          <w:rFonts w:ascii="Arial" w:eastAsia="Arial" w:hAnsi="Arial" w:cs="Arial"/>
          <w:spacing w:val="-3"/>
          <w:sz w:val="22"/>
          <w:szCs w:val="22"/>
        </w:rPr>
        <w:t>n</w:t>
      </w:r>
      <w:r w:rsidRPr="00AA2A02">
        <w:rPr>
          <w:rFonts w:ascii="Arial" w:eastAsia="Arial" w:hAnsi="Arial" w:cs="Arial"/>
          <w:sz w:val="22"/>
          <w:szCs w:val="22"/>
        </w:rPr>
        <w:t>gs a</w:t>
      </w:r>
      <w:r w:rsidRPr="00AA2A02">
        <w:rPr>
          <w:rFonts w:ascii="Arial" w:eastAsia="Arial" w:hAnsi="Arial" w:cs="Arial"/>
          <w:spacing w:val="-1"/>
          <w:sz w:val="22"/>
          <w:szCs w:val="22"/>
        </w:rPr>
        <w:t>g</w:t>
      </w:r>
      <w:r w:rsidRPr="00AA2A02">
        <w:rPr>
          <w:rFonts w:ascii="Arial" w:eastAsia="Arial" w:hAnsi="Arial" w:cs="Arial"/>
          <w:sz w:val="22"/>
          <w:szCs w:val="22"/>
        </w:rPr>
        <w:t>e</w:t>
      </w:r>
      <w:r w:rsidRPr="00AA2A02">
        <w:rPr>
          <w:rFonts w:ascii="Arial" w:eastAsia="Arial" w:hAnsi="Arial" w:cs="Arial"/>
          <w:spacing w:val="-1"/>
          <w:sz w:val="22"/>
          <w:szCs w:val="22"/>
        </w:rPr>
        <w:t>n</w:t>
      </w:r>
      <w:r w:rsidRPr="00AA2A02">
        <w:rPr>
          <w:rFonts w:ascii="Arial" w:eastAsia="Arial" w:hAnsi="Arial" w:cs="Arial"/>
          <w:sz w:val="22"/>
          <w:szCs w:val="22"/>
        </w:rPr>
        <w:t>d</w:t>
      </w:r>
      <w:r w:rsidRPr="00AA2A02">
        <w:rPr>
          <w:rFonts w:ascii="Arial" w:eastAsia="Arial" w:hAnsi="Arial" w:cs="Arial"/>
          <w:spacing w:val="-1"/>
          <w:sz w:val="22"/>
          <w:szCs w:val="22"/>
        </w:rPr>
        <w:t>a</w:t>
      </w:r>
      <w:r w:rsidRPr="00AA2A02">
        <w:rPr>
          <w:rFonts w:ascii="Arial" w:eastAsia="Arial" w:hAnsi="Arial" w:cs="Arial"/>
          <w:sz w:val="22"/>
          <w:szCs w:val="22"/>
        </w:rPr>
        <w:t>s.</w:t>
      </w:r>
    </w:p>
    <w:p w:rsidR="00196CB0" w:rsidRPr="009529E1" w:rsidRDefault="00196CB0" w:rsidP="004675C4">
      <w:pPr>
        <w:spacing w:line="360" w:lineRule="auto"/>
        <w:ind w:left="-567" w:right="-512"/>
        <w:rPr>
          <w:rFonts w:ascii="Arial" w:hAnsi="Arial" w:cs="Arial"/>
          <w:sz w:val="22"/>
          <w:szCs w:val="22"/>
        </w:rPr>
      </w:pPr>
    </w:p>
    <w:p w:rsidR="00196CB0" w:rsidRPr="00AA2A02" w:rsidRDefault="00077E3E" w:rsidP="004675C4">
      <w:pPr>
        <w:spacing w:line="360" w:lineRule="auto"/>
        <w:ind w:left="-567" w:right="-512"/>
        <w:rPr>
          <w:rFonts w:ascii="Arial" w:eastAsia="Arial" w:hAnsi="Arial" w:cs="Arial"/>
          <w:sz w:val="22"/>
          <w:szCs w:val="22"/>
        </w:rPr>
      </w:pPr>
      <w:r w:rsidRPr="00AA2A02">
        <w:rPr>
          <w:rFonts w:ascii="Arial" w:eastAsia="Arial" w:hAnsi="Arial" w:cs="Arial"/>
          <w:b/>
          <w:spacing w:val="1"/>
          <w:position w:val="-1"/>
          <w:sz w:val="22"/>
          <w:szCs w:val="22"/>
        </w:rPr>
        <w:t>15</w:t>
      </w:r>
      <w:r w:rsidRPr="00AA2A02">
        <w:rPr>
          <w:rFonts w:ascii="Arial" w:eastAsia="Arial" w:hAnsi="Arial" w:cs="Arial"/>
          <w:b/>
          <w:position w:val="-1"/>
          <w:sz w:val="22"/>
          <w:szCs w:val="22"/>
        </w:rPr>
        <w:t>.</w:t>
      </w:r>
      <w:r w:rsidRPr="00AA2A02">
        <w:rPr>
          <w:rFonts w:ascii="Arial" w:eastAsia="Arial" w:hAnsi="Arial" w:cs="Arial"/>
          <w:b/>
          <w:spacing w:val="-42"/>
          <w:position w:val="-1"/>
          <w:sz w:val="22"/>
          <w:szCs w:val="22"/>
        </w:rPr>
        <w:t xml:space="preserve"> </w:t>
      </w:r>
      <w:r w:rsidRPr="00AA2A02">
        <w:rPr>
          <w:rFonts w:ascii="Arial" w:eastAsia="Arial" w:hAnsi="Arial" w:cs="Arial"/>
          <w:b/>
          <w:spacing w:val="1"/>
          <w:position w:val="-1"/>
          <w:sz w:val="22"/>
          <w:szCs w:val="22"/>
        </w:rPr>
        <w:t>We</w:t>
      </w:r>
      <w:r w:rsidRPr="00AA2A02">
        <w:rPr>
          <w:rFonts w:ascii="Arial" w:eastAsia="Arial" w:hAnsi="Arial" w:cs="Arial"/>
          <w:b/>
          <w:spacing w:val="-2"/>
          <w:position w:val="-1"/>
          <w:sz w:val="22"/>
          <w:szCs w:val="22"/>
        </w:rPr>
        <w:t>l</w:t>
      </w:r>
      <w:r w:rsidRPr="00AA2A02">
        <w:rPr>
          <w:rFonts w:ascii="Arial" w:eastAsia="Arial" w:hAnsi="Arial" w:cs="Arial"/>
          <w:b/>
          <w:spacing w:val="1"/>
          <w:position w:val="-1"/>
          <w:sz w:val="22"/>
          <w:szCs w:val="22"/>
        </w:rPr>
        <w:t>c</w:t>
      </w:r>
      <w:r w:rsidRPr="00AA2A02">
        <w:rPr>
          <w:rFonts w:ascii="Arial" w:eastAsia="Arial" w:hAnsi="Arial" w:cs="Arial"/>
          <w:b/>
          <w:position w:val="-1"/>
          <w:sz w:val="22"/>
          <w:szCs w:val="22"/>
        </w:rPr>
        <w:t>oming ot</w:t>
      </w:r>
      <w:r w:rsidRPr="00AA2A02">
        <w:rPr>
          <w:rFonts w:ascii="Arial" w:eastAsia="Arial" w:hAnsi="Arial" w:cs="Arial"/>
          <w:b/>
          <w:spacing w:val="-1"/>
          <w:position w:val="-1"/>
          <w:sz w:val="22"/>
          <w:szCs w:val="22"/>
        </w:rPr>
        <w:t>h</w:t>
      </w:r>
      <w:r w:rsidRPr="00AA2A02">
        <w:rPr>
          <w:rFonts w:ascii="Arial" w:eastAsia="Arial" w:hAnsi="Arial" w:cs="Arial"/>
          <w:b/>
          <w:spacing w:val="1"/>
          <w:position w:val="-1"/>
          <w:sz w:val="22"/>
          <w:szCs w:val="22"/>
        </w:rPr>
        <w:t>e</w:t>
      </w:r>
      <w:r w:rsidRPr="00AA2A02">
        <w:rPr>
          <w:rFonts w:ascii="Arial" w:eastAsia="Arial" w:hAnsi="Arial" w:cs="Arial"/>
          <w:b/>
          <w:position w:val="-1"/>
          <w:sz w:val="22"/>
          <w:szCs w:val="22"/>
        </w:rPr>
        <w:t>r</w:t>
      </w:r>
      <w:r w:rsidRPr="00AA2A02">
        <w:rPr>
          <w:rFonts w:ascii="Arial" w:eastAsia="Arial" w:hAnsi="Arial" w:cs="Arial"/>
          <w:b/>
          <w:spacing w:val="2"/>
          <w:position w:val="-1"/>
          <w:sz w:val="22"/>
          <w:szCs w:val="22"/>
        </w:rPr>
        <w:t xml:space="preserve"> </w:t>
      </w:r>
      <w:r w:rsidRPr="00AA2A02">
        <w:rPr>
          <w:rFonts w:ascii="Arial" w:eastAsia="Arial" w:hAnsi="Arial" w:cs="Arial"/>
          <w:b/>
          <w:position w:val="-1"/>
          <w:sz w:val="22"/>
          <w:szCs w:val="22"/>
        </w:rPr>
        <w:t>pr</w:t>
      </w:r>
      <w:r w:rsidRPr="00AA2A02">
        <w:rPr>
          <w:rFonts w:ascii="Arial" w:eastAsia="Arial" w:hAnsi="Arial" w:cs="Arial"/>
          <w:b/>
          <w:spacing w:val="-2"/>
          <w:position w:val="-1"/>
          <w:sz w:val="22"/>
          <w:szCs w:val="22"/>
        </w:rPr>
        <w:t>o</w:t>
      </w:r>
      <w:r w:rsidRPr="00AA2A02">
        <w:rPr>
          <w:rFonts w:ascii="Arial" w:eastAsia="Arial" w:hAnsi="Arial" w:cs="Arial"/>
          <w:b/>
          <w:position w:val="-1"/>
          <w:sz w:val="22"/>
          <w:szCs w:val="22"/>
        </w:rPr>
        <w:t>fe</w:t>
      </w:r>
      <w:r w:rsidRPr="00AA2A02">
        <w:rPr>
          <w:rFonts w:ascii="Arial" w:eastAsia="Arial" w:hAnsi="Arial" w:cs="Arial"/>
          <w:b/>
          <w:spacing w:val="1"/>
          <w:position w:val="-1"/>
          <w:sz w:val="22"/>
          <w:szCs w:val="22"/>
        </w:rPr>
        <w:t>ss</w:t>
      </w:r>
      <w:r w:rsidRPr="00AA2A02">
        <w:rPr>
          <w:rFonts w:ascii="Arial" w:eastAsia="Arial" w:hAnsi="Arial" w:cs="Arial"/>
          <w:b/>
          <w:position w:val="-1"/>
          <w:sz w:val="22"/>
          <w:szCs w:val="22"/>
        </w:rPr>
        <w:t>ion</w:t>
      </w:r>
      <w:r w:rsidRPr="00AA2A02">
        <w:rPr>
          <w:rFonts w:ascii="Arial" w:eastAsia="Arial" w:hAnsi="Arial" w:cs="Arial"/>
          <w:b/>
          <w:spacing w:val="1"/>
          <w:position w:val="-1"/>
          <w:sz w:val="22"/>
          <w:szCs w:val="22"/>
        </w:rPr>
        <w:t>a</w:t>
      </w:r>
      <w:r w:rsidRPr="00AA2A02">
        <w:rPr>
          <w:rFonts w:ascii="Arial" w:eastAsia="Arial" w:hAnsi="Arial" w:cs="Arial"/>
          <w:b/>
          <w:spacing w:val="-2"/>
          <w:position w:val="-1"/>
          <w:sz w:val="22"/>
          <w:szCs w:val="22"/>
        </w:rPr>
        <w:t>l</w:t>
      </w:r>
      <w:r w:rsidRPr="00AA2A02">
        <w:rPr>
          <w:rFonts w:ascii="Arial" w:eastAsia="Arial" w:hAnsi="Arial" w:cs="Arial"/>
          <w:b/>
          <w:position w:val="-1"/>
          <w:sz w:val="22"/>
          <w:szCs w:val="22"/>
        </w:rPr>
        <w:t>s</w:t>
      </w:r>
    </w:p>
    <w:p w:rsidR="00196CB0" w:rsidRPr="009529E1" w:rsidRDefault="00077E3E" w:rsidP="00110161">
      <w:pPr>
        <w:spacing w:line="360" w:lineRule="auto"/>
        <w:ind w:left="-567" w:right="-512"/>
        <w:rPr>
          <w:rFonts w:ascii="Arial" w:eastAsia="Arial" w:hAnsi="Arial" w:cs="Arial"/>
          <w:sz w:val="22"/>
          <w:szCs w:val="22"/>
        </w:rPr>
      </w:pPr>
      <w:r w:rsidRPr="009529E1">
        <w:rPr>
          <w:rFonts w:ascii="Arial" w:eastAsia="Arial" w:hAnsi="Arial" w:cs="Arial"/>
          <w:spacing w:val="-1"/>
          <w:sz w:val="22"/>
          <w:szCs w:val="22"/>
        </w:rPr>
        <w:t>Vi</w:t>
      </w:r>
      <w:r w:rsidRPr="009529E1">
        <w:rPr>
          <w:rFonts w:ascii="Arial" w:eastAsia="Arial" w:hAnsi="Arial" w:cs="Arial"/>
          <w:sz w:val="22"/>
          <w:szCs w:val="22"/>
        </w:rPr>
        <w:t>s</w:t>
      </w:r>
      <w:r w:rsidRPr="009529E1">
        <w:rPr>
          <w:rFonts w:ascii="Arial" w:eastAsia="Arial" w:hAnsi="Arial" w:cs="Arial"/>
          <w:spacing w:val="-1"/>
          <w:sz w:val="22"/>
          <w:szCs w:val="22"/>
        </w:rPr>
        <w:t>i</w:t>
      </w:r>
      <w:r w:rsidRPr="009529E1">
        <w:rPr>
          <w:rFonts w:ascii="Arial" w:eastAsia="Arial" w:hAnsi="Arial" w:cs="Arial"/>
          <w:spacing w:val="1"/>
          <w:sz w:val="22"/>
          <w:szCs w:val="22"/>
        </w:rPr>
        <w:t>t</w:t>
      </w:r>
      <w:r w:rsidRPr="009529E1">
        <w:rPr>
          <w:rFonts w:ascii="Arial" w:eastAsia="Arial" w:hAnsi="Arial" w:cs="Arial"/>
          <w:sz w:val="22"/>
          <w:szCs w:val="22"/>
        </w:rPr>
        <w:t>ors</w:t>
      </w:r>
      <w:r w:rsidRPr="009529E1">
        <w:rPr>
          <w:rFonts w:ascii="Arial" w:eastAsia="Arial" w:hAnsi="Arial" w:cs="Arial"/>
          <w:spacing w:val="2"/>
          <w:sz w:val="22"/>
          <w:szCs w:val="22"/>
        </w:rPr>
        <w:t xml:space="preserve"> </w:t>
      </w:r>
      <w:r w:rsidRPr="009529E1">
        <w:rPr>
          <w:rFonts w:ascii="Arial" w:eastAsia="Arial" w:hAnsi="Arial" w:cs="Arial"/>
          <w:spacing w:val="-3"/>
          <w:sz w:val="22"/>
          <w:szCs w:val="22"/>
        </w:rPr>
        <w:t>w</w:t>
      </w:r>
      <w:r w:rsidRPr="009529E1">
        <w:rPr>
          <w:rFonts w:ascii="Arial" w:eastAsia="Arial" w:hAnsi="Arial" w:cs="Arial"/>
          <w:spacing w:val="-1"/>
          <w:sz w:val="22"/>
          <w:szCs w:val="22"/>
        </w:rPr>
        <w:t>i</w:t>
      </w:r>
      <w:r w:rsidRPr="009529E1">
        <w:rPr>
          <w:rFonts w:ascii="Arial" w:eastAsia="Arial" w:hAnsi="Arial" w:cs="Arial"/>
          <w:spacing w:val="1"/>
          <w:sz w:val="22"/>
          <w:szCs w:val="22"/>
        </w:rPr>
        <w:t>t</w:t>
      </w:r>
      <w:r w:rsidRPr="009529E1">
        <w:rPr>
          <w:rFonts w:ascii="Arial" w:eastAsia="Arial" w:hAnsi="Arial" w:cs="Arial"/>
          <w:sz w:val="22"/>
          <w:szCs w:val="22"/>
        </w:rPr>
        <w:t>h a</w:t>
      </w:r>
      <w:r w:rsidRPr="009529E1">
        <w:rPr>
          <w:rFonts w:ascii="Arial" w:eastAsia="Arial" w:hAnsi="Arial" w:cs="Arial"/>
          <w:spacing w:val="2"/>
          <w:sz w:val="22"/>
          <w:szCs w:val="22"/>
        </w:rPr>
        <w:t xml:space="preserve"> </w:t>
      </w:r>
      <w:r w:rsidRPr="009529E1">
        <w:rPr>
          <w:rFonts w:ascii="Arial" w:eastAsia="Arial" w:hAnsi="Arial" w:cs="Arial"/>
          <w:spacing w:val="-3"/>
          <w:sz w:val="22"/>
          <w:szCs w:val="22"/>
        </w:rPr>
        <w:t>p</w:t>
      </w:r>
      <w:r w:rsidRPr="009529E1">
        <w:rPr>
          <w:rFonts w:ascii="Arial" w:eastAsia="Arial" w:hAnsi="Arial" w:cs="Arial"/>
          <w:spacing w:val="1"/>
          <w:sz w:val="22"/>
          <w:szCs w:val="22"/>
        </w:rPr>
        <w:t>r</w:t>
      </w:r>
      <w:r w:rsidRPr="009529E1">
        <w:rPr>
          <w:rFonts w:ascii="Arial" w:eastAsia="Arial" w:hAnsi="Arial" w:cs="Arial"/>
          <w:spacing w:val="-3"/>
          <w:sz w:val="22"/>
          <w:szCs w:val="22"/>
        </w:rPr>
        <w:t>o</w:t>
      </w:r>
      <w:r w:rsidRPr="009529E1">
        <w:rPr>
          <w:rFonts w:ascii="Arial" w:eastAsia="Arial" w:hAnsi="Arial" w:cs="Arial"/>
          <w:spacing w:val="3"/>
          <w:sz w:val="22"/>
          <w:szCs w:val="22"/>
        </w:rPr>
        <w:t>f</w:t>
      </w:r>
      <w:r w:rsidRPr="009529E1">
        <w:rPr>
          <w:rFonts w:ascii="Arial" w:eastAsia="Arial" w:hAnsi="Arial" w:cs="Arial"/>
          <w:sz w:val="22"/>
          <w:szCs w:val="22"/>
        </w:rPr>
        <w:t>ess</w:t>
      </w:r>
      <w:r w:rsidRPr="009529E1">
        <w:rPr>
          <w:rFonts w:ascii="Arial" w:eastAsia="Arial" w:hAnsi="Arial" w:cs="Arial"/>
          <w:spacing w:val="-1"/>
          <w:sz w:val="22"/>
          <w:szCs w:val="22"/>
        </w:rPr>
        <w:t>i</w:t>
      </w:r>
      <w:r w:rsidRPr="009529E1">
        <w:rPr>
          <w:rFonts w:ascii="Arial" w:eastAsia="Arial" w:hAnsi="Arial" w:cs="Arial"/>
          <w:sz w:val="22"/>
          <w:szCs w:val="22"/>
        </w:rPr>
        <w:t>o</w:t>
      </w:r>
      <w:r w:rsidRPr="009529E1">
        <w:rPr>
          <w:rFonts w:ascii="Arial" w:eastAsia="Arial" w:hAnsi="Arial" w:cs="Arial"/>
          <w:spacing w:val="-3"/>
          <w:sz w:val="22"/>
          <w:szCs w:val="22"/>
        </w:rPr>
        <w:t>n</w:t>
      </w:r>
      <w:r w:rsidRPr="009529E1">
        <w:rPr>
          <w:rFonts w:ascii="Arial" w:eastAsia="Arial" w:hAnsi="Arial" w:cs="Arial"/>
          <w:sz w:val="22"/>
          <w:szCs w:val="22"/>
        </w:rPr>
        <w:t>al</w:t>
      </w:r>
      <w:r w:rsidRPr="009529E1">
        <w:rPr>
          <w:rFonts w:ascii="Arial" w:eastAsia="Arial" w:hAnsi="Arial" w:cs="Arial"/>
          <w:spacing w:val="2"/>
          <w:sz w:val="22"/>
          <w:szCs w:val="22"/>
        </w:rPr>
        <w:t xml:space="preserve"> </w:t>
      </w:r>
      <w:r w:rsidRPr="009529E1">
        <w:rPr>
          <w:rFonts w:ascii="Arial" w:eastAsia="Arial" w:hAnsi="Arial" w:cs="Arial"/>
          <w:spacing w:val="1"/>
          <w:sz w:val="22"/>
          <w:szCs w:val="22"/>
        </w:rPr>
        <w:t>r</w:t>
      </w:r>
      <w:r w:rsidRPr="009529E1">
        <w:rPr>
          <w:rFonts w:ascii="Arial" w:eastAsia="Arial" w:hAnsi="Arial" w:cs="Arial"/>
          <w:sz w:val="22"/>
          <w:szCs w:val="22"/>
        </w:rPr>
        <w:t>o</w:t>
      </w:r>
      <w:r w:rsidRPr="009529E1">
        <w:rPr>
          <w:rFonts w:ascii="Arial" w:eastAsia="Arial" w:hAnsi="Arial" w:cs="Arial"/>
          <w:spacing w:val="-1"/>
          <w:sz w:val="22"/>
          <w:szCs w:val="22"/>
        </w:rPr>
        <w:t>l</w:t>
      </w:r>
      <w:r w:rsidRPr="009529E1">
        <w:rPr>
          <w:rFonts w:ascii="Arial" w:eastAsia="Arial" w:hAnsi="Arial" w:cs="Arial"/>
          <w:sz w:val="22"/>
          <w:szCs w:val="22"/>
        </w:rPr>
        <w:t>e, such</w:t>
      </w:r>
      <w:r w:rsidRPr="009529E1">
        <w:rPr>
          <w:rFonts w:ascii="Arial" w:eastAsia="Arial" w:hAnsi="Arial" w:cs="Arial"/>
          <w:spacing w:val="1"/>
          <w:sz w:val="22"/>
          <w:szCs w:val="22"/>
        </w:rPr>
        <w:t xml:space="preserve"> </w:t>
      </w:r>
      <w:r w:rsidRPr="009529E1">
        <w:rPr>
          <w:rFonts w:ascii="Arial" w:eastAsia="Arial" w:hAnsi="Arial" w:cs="Arial"/>
          <w:sz w:val="22"/>
          <w:szCs w:val="22"/>
        </w:rPr>
        <w:t>as</w:t>
      </w:r>
      <w:r w:rsidRPr="009529E1">
        <w:rPr>
          <w:rFonts w:ascii="Arial" w:eastAsia="Arial" w:hAnsi="Arial" w:cs="Arial"/>
          <w:spacing w:val="-1"/>
          <w:sz w:val="22"/>
          <w:szCs w:val="22"/>
        </w:rPr>
        <w:t xml:space="preserve"> </w:t>
      </w:r>
      <w:r w:rsidRPr="009529E1">
        <w:rPr>
          <w:rFonts w:ascii="Arial" w:eastAsia="Arial" w:hAnsi="Arial" w:cs="Arial"/>
          <w:sz w:val="22"/>
          <w:szCs w:val="22"/>
        </w:rPr>
        <w:t>soc</w:t>
      </w:r>
      <w:r w:rsidRPr="009529E1">
        <w:rPr>
          <w:rFonts w:ascii="Arial" w:eastAsia="Arial" w:hAnsi="Arial" w:cs="Arial"/>
          <w:spacing w:val="-1"/>
          <w:sz w:val="22"/>
          <w:szCs w:val="22"/>
        </w:rPr>
        <w:t>i</w:t>
      </w:r>
      <w:r w:rsidRPr="009529E1">
        <w:rPr>
          <w:rFonts w:ascii="Arial" w:eastAsia="Arial" w:hAnsi="Arial" w:cs="Arial"/>
          <w:sz w:val="22"/>
          <w:szCs w:val="22"/>
        </w:rPr>
        <w:t xml:space="preserve">al </w:t>
      </w:r>
      <w:r w:rsidRPr="009529E1">
        <w:rPr>
          <w:rFonts w:ascii="Arial" w:eastAsia="Arial" w:hAnsi="Arial" w:cs="Arial"/>
          <w:spacing w:val="-3"/>
          <w:sz w:val="22"/>
          <w:szCs w:val="22"/>
        </w:rPr>
        <w:t>w</w:t>
      </w:r>
      <w:r w:rsidRPr="009529E1">
        <w:rPr>
          <w:rFonts w:ascii="Arial" w:eastAsia="Arial" w:hAnsi="Arial" w:cs="Arial"/>
          <w:sz w:val="22"/>
          <w:szCs w:val="22"/>
        </w:rPr>
        <w:t>o</w:t>
      </w:r>
      <w:r w:rsidRPr="009529E1">
        <w:rPr>
          <w:rFonts w:ascii="Arial" w:eastAsia="Arial" w:hAnsi="Arial" w:cs="Arial"/>
          <w:spacing w:val="-2"/>
          <w:sz w:val="22"/>
          <w:szCs w:val="22"/>
        </w:rPr>
        <w:t>r</w:t>
      </w:r>
      <w:r w:rsidRPr="009529E1">
        <w:rPr>
          <w:rFonts w:ascii="Arial" w:eastAsia="Arial" w:hAnsi="Arial" w:cs="Arial"/>
          <w:spacing w:val="2"/>
          <w:sz w:val="22"/>
          <w:szCs w:val="22"/>
        </w:rPr>
        <w:t>k</w:t>
      </w:r>
      <w:r w:rsidRPr="009529E1">
        <w:rPr>
          <w:rFonts w:ascii="Arial" w:eastAsia="Arial" w:hAnsi="Arial" w:cs="Arial"/>
          <w:sz w:val="22"/>
          <w:szCs w:val="22"/>
        </w:rPr>
        <w:t>e</w:t>
      </w:r>
      <w:r w:rsidRPr="009529E1">
        <w:rPr>
          <w:rFonts w:ascii="Arial" w:eastAsia="Arial" w:hAnsi="Arial" w:cs="Arial"/>
          <w:spacing w:val="1"/>
          <w:sz w:val="22"/>
          <w:szCs w:val="22"/>
        </w:rPr>
        <w:t>r</w:t>
      </w:r>
      <w:r w:rsidRPr="009529E1">
        <w:rPr>
          <w:rFonts w:ascii="Arial" w:eastAsia="Arial" w:hAnsi="Arial" w:cs="Arial"/>
          <w:sz w:val="22"/>
          <w:szCs w:val="22"/>
        </w:rPr>
        <w:t>s</w:t>
      </w:r>
      <w:r w:rsidRPr="009529E1">
        <w:rPr>
          <w:rFonts w:ascii="Arial" w:eastAsia="Arial" w:hAnsi="Arial" w:cs="Arial"/>
          <w:spacing w:val="-1"/>
          <w:sz w:val="22"/>
          <w:szCs w:val="22"/>
        </w:rPr>
        <w:t xml:space="preserve"> </w:t>
      </w:r>
      <w:r w:rsidRPr="009529E1">
        <w:rPr>
          <w:rFonts w:ascii="Arial" w:eastAsia="Arial" w:hAnsi="Arial" w:cs="Arial"/>
          <w:spacing w:val="-3"/>
          <w:sz w:val="22"/>
          <w:szCs w:val="22"/>
        </w:rPr>
        <w:t>w</w:t>
      </w:r>
      <w:r w:rsidRPr="009529E1">
        <w:rPr>
          <w:rFonts w:ascii="Arial" w:eastAsia="Arial" w:hAnsi="Arial" w:cs="Arial"/>
          <w:spacing w:val="-1"/>
          <w:sz w:val="22"/>
          <w:szCs w:val="22"/>
        </w:rPr>
        <w:t>il</w:t>
      </w:r>
      <w:r w:rsidRPr="009529E1">
        <w:rPr>
          <w:rFonts w:ascii="Arial" w:eastAsia="Arial" w:hAnsi="Arial" w:cs="Arial"/>
          <w:sz w:val="22"/>
          <w:szCs w:val="22"/>
        </w:rPr>
        <w:t>l h</w:t>
      </w:r>
      <w:r w:rsidRPr="009529E1">
        <w:rPr>
          <w:rFonts w:ascii="Arial" w:eastAsia="Arial" w:hAnsi="Arial" w:cs="Arial"/>
          <w:spacing w:val="2"/>
          <w:sz w:val="22"/>
          <w:szCs w:val="22"/>
        </w:rPr>
        <w:t>a</w:t>
      </w:r>
      <w:r w:rsidRPr="009529E1">
        <w:rPr>
          <w:rFonts w:ascii="Arial" w:eastAsia="Arial" w:hAnsi="Arial" w:cs="Arial"/>
          <w:spacing w:val="-2"/>
          <w:sz w:val="22"/>
          <w:szCs w:val="22"/>
        </w:rPr>
        <w:t>v</w:t>
      </w:r>
      <w:r w:rsidRPr="009529E1">
        <w:rPr>
          <w:rFonts w:ascii="Arial" w:eastAsia="Arial" w:hAnsi="Arial" w:cs="Arial"/>
          <w:sz w:val="22"/>
          <w:szCs w:val="22"/>
        </w:rPr>
        <w:t>e</w:t>
      </w:r>
      <w:r w:rsidRPr="009529E1">
        <w:rPr>
          <w:rFonts w:ascii="Arial" w:eastAsia="Arial" w:hAnsi="Arial" w:cs="Arial"/>
          <w:spacing w:val="1"/>
          <w:sz w:val="22"/>
          <w:szCs w:val="22"/>
        </w:rPr>
        <w:t xml:space="preserve"> </w:t>
      </w:r>
      <w:r w:rsidRPr="009529E1">
        <w:rPr>
          <w:rFonts w:ascii="Arial" w:eastAsia="Arial" w:hAnsi="Arial" w:cs="Arial"/>
          <w:sz w:val="22"/>
          <w:szCs w:val="22"/>
        </w:rPr>
        <w:t>h</w:t>
      </w:r>
      <w:r w:rsidRPr="009529E1">
        <w:rPr>
          <w:rFonts w:ascii="Arial" w:eastAsia="Arial" w:hAnsi="Arial" w:cs="Arial"/>
          <w:spacing w:val="-1"/>
          <w:sz w:val="22"/>
          <w:szCs w:val="22"/>
        </w:rPr>
        <w:t>a</w:t>
      </w:r>
      <w:r w:rsidRPr="009529E1">
        <w:rPr>
          <w:rFonts w:ascii="Arial" w:eastAsia="Arial" w:hAnsi="Arial" w:cs="Arial"/>
          <w:sz w:val="22"/>
          <w:szCs w:val="22"/>
        </w:rPr>
        <w:t xml:space="preserve">d </w:t>
      </w:r>
      <w:r w:rsidRPr="009529E1">
        <w:rPr>
          <w:rFonts w:ascii="Arial" w:eastAsia="Arial" w:hAnsi="Arial" w:cs="Arial"/>
          <w:spacing w:val="2"/>
          <w:sz w:val="22"/>
          <w:szCs w:val="22"/>
        </w:rPr>
        <w:t>t</w:t>
      </w:r>
      <w:r w:rsidRPr="009529E1">
        <w:rPr>
          <w:rFonts w:ascii="Arial" w:eastAsia="Arial" w:hAnsi="Arial" w:cs="Arial"/>
          <w:sz w:val="22"/>
          <w:szCs w:val="22"/>
        </w:rPr>
        <w:t>he</w:t>
      </w:r>
      <w:r w:rsidRPr="009529E1">
        <w:rPr>
          <w:rFonts w:ascii="Arial" w:eastAsia="Arial" w:hAnsi="Arial" w:cs="Arial"/>
          <w:spacing w:val="1"/>
          <w:sz w:val="22"/>
          <w:szCs w:val="22"/>
        </w:rPr>
        <w:t xml:space="preserve"> </w:t>
      </w:r>
      <w:r w:rsidRPr="009529E1">
        <w:rPr>
          <w:rFonts w:ascii="Arial" w:eastAsia="Arial" w:hAnsi="Arial" w:cs="Arial"/>
          <w:spacing w:val="-3"/>
          <w:sz w:val="22"/>
          <w:szCs w:val="22"/>
        </w:rPr>
        <w:t>a</w:t>
      </w:r>
      <w:r w:rsidRPr="009529E1">
        <w:rPr>
          <w:rFonts w:ascii="Arial" w:eastAsia="Arial" w:hAnsi="Arial" w:cs="Arial"/>
          <w:sz w:val="22"/>
          <w:szCs w:val="22"/>
        </w:rPr>
        <w:t>p</w:t>
      </w:r>
      <w:r w:rsidRPr="009529E1">
        <w:rPr>
          <w:rFonts w:ascii="Arial" w:eastAsia="Arial" w:hAnsi="Arial" w:cs="Arial"/>
          <w:spacing w:val="-1"/>
          <w:sz w:val="22"/>
          <w:szCs w:val="22"/>
        </w:rPr>
        <w:t>p</w:t>
      </w:r>
      <w:r w:rsidRPr="009529E1">
        <w:rPr>
          <w:rFonts w:ascii="Arial" w:eastAsia="Arial" w:hAnsi="Arial" w:cs="Arial"/>
          <w:spacing w:val="1"/>
          <w:sz w:val="22"/>
          <w:szCs w:val="22"/>
        </w:rPr>
        <w:t>r</w:t>
      </w:r>
      <w:r w:rsidRPr="009529E1">
        <w:rPr>
          <w:rFonts w:ascii="Arial" w:eastAsia="Arial" w:hAnsi="Arial" w:cs="Arial"/>
          <w:sz w:val="22"/>
          <w:szCs w:val="22"/>
        </w:rPr>
        <w:t>o</w:t>
      </w:r>
      <w:r w:rsidRPr="009529E1">
        <w:rPr>
          <w:rFonts w:ascii="Arial" w:eastAsia="Arial" w:hAnsi="Arial" w:cs="Arial"/>
          <w:spacing w:val="-1"/>
          <w:sz w:val="22"/>
          <w:szCs w:val="22"/>
        </w:rPr>
        <w:t>p</w:t>
      </w:r>
      <w:r w:rsidRPr="009529E1">
        <w:rPr>
          <w:rFonts w:ascii="Arial" w:eastAsia="Arial" w:hAnsi="Arial" w:cs="Arial"/>
          <w:spacing w:val="1"/>
          <w:sz w:val="22"/>
          <w:szCs w:val="22"/>
        </w:rPr>
        <w:t>r</w:t>
      </w:r>
      <w:r w:rsidRPr="009529E1">
        <w:rPr>
          <w:rFonts w:ascii="Arial" w:eastAsia="Arial" w:hAnsi="Arial" w:cs="Arial"/>
          <w:spacing w:val="-1"/>
          <w:sz w:val="22"/>
          <w:szCs w:val="22"/>
        </w:rPr>
        <w:t>i</w:t>
      </w:r>
      <w:r w:rsidRPr="009529E1">
        <w:rPr>
          <w:rFonts w:ascii="Arial" w:eastAsia="Arial" w:hAnsi="Arial" w:cs="Arial"/>
          <w:sz w:val="22"/>
          <w:szCs w:val="22"/>
        </w:rPr>
        <w:t xml:space="preserve">ate </w:t>
      </w:r>
      <w:r w:rsidRPr="009529E1">
        <w:rPr>
          <w:rFonts w:ascii="Arial" w:eastAsia="Arial" w:hAnsi="Arial" w:cs="Arial"/>
          <w:spacing w:val="-2"/>
          <w:sz w:val="22"/>
          <w:szCs w:val="22"/>
        </w:rPr>
        <w:t>v</w:t>
      </w:r>
      <w:r w:rsidRPr="009529E1">
        <w:rPr>
          <w:rFonts w:ascii="Arial" w:eastAsia="Arial" w:hAnsi="Arial" w:cs="Arial"/>
          <w:sz w:val="22"/>
          <w:szCs w:val="22"/>
        </w:rPr>
        <w:t>et</w:t>
      </w:r>
      <w:r w:rsidRPr="009529E1">
        <w:rPr>
          <w:rFonts w:ascii="Arial" w:eastAsia="Arial" w:hAnsi="Arial" w:cs="Arial"/>
          <w:spacing w:val="2"/>
          <w:sz w:val="22"/>
          <w:szCs w:val="22"/>
        </w:rPr>
        <w:t>t</w:t>
      </w:r>
      <w:r w:rsidRPr="009529E1">
        <w:rPr>
          <w:rFonts w:ascii="Arial" w:eastAsia="Arial" w:hAnsi="Arial" w:cs="Arial"/>
          <w:spacing w:val="-1"/>
          <w:sz w:val="22"/>
          <w:szCs w:val="22"/>
        </w:rPr>
        <w:t>i</w:t>
      </w:r>
      <w:r w:rsidRPr="009529E1">
        <w:rPr>
          <w:rFonts w:ascii="Arial" w:eastAsia="Arial" w:hAnsi="Arial" w:cs="Arial"/>
          <w:sz w:val="22"/>
          <w:szCs w:val="22"/>
        </w:rPr>
        <w:t>ng</w:t>
      </w:r>
      <w:r w:rsidRPr="009529E1">
        <w:rPr>
          <w:rFonts w:ascii="Arial" w:eastAsia="Arial" w:hAnsi="Arial" w:cs="Arial"/>
          <w:spacing w:val="1"/>
          <w:sz w:val="22"/>
          <w:szCs w:val="22"/>
        </w:rPr>
        <w:t xml:space="preserve"> </w:t>
      </w:r>
      <w:r w:rsidRPr="009529E1">
        <w:rPr>
          <w:rFonts w:ascii="Arial" w:eastAsia="Arial" w:hAnsi="Arial" w:cs="Arial"/>
          <w:sz w:val="22"/>
          <w:szCs w:val="22"/>
        </w:rPr>
        <w:t>ch</w:t>
      </w:r>
      <w:r w:rsidRPr="009529E1">
        <w:rPr>
          <w:rFonts w:ascii="Arial" w:eastAsia="Arial" w:hAnsi="Arial" w:cs="Arial"/>
          <w:spacing w:val="-1"/>
          <w:sz w:val="22"/>
          <w:szCs w:val="22"/>
        </w:rPr>
        <w:t>e</w:t>
      </w:r>
      <w:r w:rsidRPr="009529E1">
        <w:rPr>
          <w:rFonts w:ascii="Arial" w:eastAsia="Arial" w:hAnsi="Arial" w:cs="Arial"/>
          <w:spacing w:val="-2"/>
          <w:sz w:val="22"/>
          <w:szCs w:val="22"/>
        </w:rPr>
        <w:t>c</w:t>
      </w:r>
      <w:r w:rsidRPr="009529E1">
        <w:rPr>
          <w:rFonts w:ascii="Arial" w:eastAsia="Arial" w:hAnsi="Arial" w:cs="Arial"/>
          <w:spacing w:val="2"/>
          <w:sz w:val="22"/>
          <w:szCs w:val="22"/>
        </w:rPr>
        <w:t>k</w:t>
      </w:r>
      <w:r w:rsidRPr="009529E1">
        <w:rPr>
          <w:rFonts w:ascii="Arial" w:eastAsia="Arial" w:hAnsi="Arial" w:cs="Arial"/>
          <w:sz w:val="22"/>
          <w:szCs w:val="22"/>
        </w:rPr>
        <w:t>s</w:t>
      </w:r>
      <w:r w:rsidRPr="009529E1">
        <w:rPr>
          <w:rFonts w:ascii="Arial" w:eastAsia="Arial" w:hAnsi="Arial" w:cs="Arial"/>
          <w:spacing w:val="-1"/>
          <w:sz w:val="22"/>
          <w:szCs w:val="22"/>
        </w:rPr>
        <w:t xml:space="preserve"> </w:t>
      </w:r>
      <w:r w:rsidRPr="009529E1">
        <w:rPr>
          <w:rFonts w:ascii="Arial" w:eastAsia="Arial" w:hAnsi="Arial" w:cs="Arial"/>
          <w:sz w:val="22"/>
          <w:szCs w:val="22"/>
        </w:rPr>
        <w:t>u</w:t>
      </w:r>
      <w:r w:rsidRPr="009529E1">
        <w:rPr>
          <w:rFonts w:ascii="Arial" w:eastAsia="Arial" w:hAnsi="Arial" w:cs="Arial"/>
          <w:spacing w:val="-1"/>
          <w:sz w:val="22"/>
          <w:szCs w:val="22"/>
        </w:rPr>
        <w:t>n</w:t>
      </w:r>
      <w:r w:rsidRPr="009529E1">
        <w:rPr>
          <w:rFonts w:ascii="Arial" w:eastAsia="Arial" w:hAnsi="Arial" w:cs="Arial"/>
          <w:sz w:val="22"/>
          <w:szCs w:val="22"/>
        </w:rPr>
        <w:t>d</w:t>
      </w:r>
      <w:r w:rsidRPr="009529E1">
        <w:rPr>
          <w:rFonts w:ascii="Arial" w:eastAsia="Arial" w:hAnsi="Arial" w:cs="Arial"/>
          <w:spacing w:val="-1"/>
          <w:sz w:val="22"/>
          <w:szCs w:val="22"/>
        </w:rPr>
        <w:t>e</w:t>
      </w:r>
      <w:r w:rsidRPr="009529E1">
        <w:rPr>
          <w:rFonts w:ascii="Arial" w:eastAsia="Arial" w:hAnsi="Arial" w:cs="Arial"/>
          <w:spacing w:val="-2"/>
          <w:sz w:val="22"/>
          <w:szCs w:val="22"/>
        </w:rPr>
        <w:t>r</w:t>
      </w:r>
      <w:r w:rsidRPr="009529E1">
        <w:rPr>
          <w:rFonts w:ascii="Arial" w:eastAsia="Arial" w:hAnsi="Arial" w:cs="Arial"/>
          <w:spacing w:val="1"/>
          <w:sz w:val="22"/>
          <w:szCs w:val="22"/>
        </w:rPr>
        <w:t>t</w:t>
      </w:r>
      <w:r w:rsidRPr="009529E1">
        <w:rPr>
          <w:rFonts w:ascii="Arial" w:eastAsia="Arial" w:hAnsi="Arial" w:cs="Arial"/>
          <w:spacing w:val="-3"/>
          <w:sz w:val="22"/>
          <w:szCs w:val="22"/>
        </w:rPr>
        <w:t>a</w:t>
      </w:r>
      <w:r w:rsidRPr="009529E1">
        <w:rPr>
          <w:rFonts w:ascii="Arial" w:eastAsia="Arial" w:hAnsi="Arial" w:cs="Arial"/>
          <w:spacing w:val="2"/>
          <w:sz w:val="22"/>
          <w:szCs w:val="22"/>
        </w:rPr>
        <w:t>k</w:t>
      </w:r>
      <w:r w:rsidRPr="009529E1">
        <w:rPr>
          <w:rFonts w:ascii="Arial" w:eastAsia="Arial" w:hAnsi="Arial" w:cs="Arial"/>
          <w:spacing w:val="-3"/>
          <w:sz w:val="22"/>
          <w:szCs w:val="22"/>
        </w:rPr>
        <w:t>e</w:t>
      </w:r>
      <w:r w:rsidRPr="009529E1">
        <w:rPr>
          <w:rFonts w:ascii="Arial" w:eastAsia="Arial" w:hAnsi="Arial" w:cs="Arial"/>
          <w:sz w:val="22"/>
          <w:szCs w:val="22"/>
        </w:rPr>
        <w:t>n by</w:t>
      </w:r>
      <w:r w:rsidRPr="009529E1">
        <w:rPr>
          <w:rFonts w:ascii="Arial" w:eastAsia="Arial" w:hAnsi="Arial" w:cs="Arial"/>
          <w:spacing w:val="1"/>
          <w:sz w:val="22"/>
          <w:szCs w:val="22"/>
        </w:rPr>
        <w:t xml:space="preserve"> t</w:t>
      </w:r>
      <w:r w:rsidRPr="009529E1">
        <w:rPr>
          <w:rFonts w:ascii="Arial" w:eastAsia="Arial" w:hAnsi="Arial" w:cs="Arial"/>
          <w:sz w:val="22"/>
          <w:szCs w:val="22"/>
        </w:rPr>
        <w:t>h</w:t>
      </w:r>
      <w:r w:rsidRPr="009529E1">
        <w:rPr>
          <w:rFonts w:ascii="Arial" w:eastAsia="Arial" w:hAnsi="Arial" w:cs="Arial"/>
          <w:spacing w:val="-1"/>
          <w:sz w:val="22"/>
          <w:szCs w:val="22"/>
        </w:rPr>
        <w:t>ei</w:t>
      </w:r>
      <w:r w:rsidRPr="009529E1">
        <w:rPr>
          <w:rFonts w:ascii="Arial" w:eastAsia="Arial" w:hAnsi="Arial" w:cs="Arial"/>
          <w:sz w:val="22"/>
          <w:szCs w:val="22"/>
        </w:rPr>
        <w:t>r</w:t>
      </w:r>
      <w:r w:rsidRPr="009529E1">
        <w:rPr>
          <w:rFonts w:ascii="Arial" w:eastAsia="Arial" w:hAnsi="Arial" w:cs="Arial"/>
          <w:spacing w:val="2"/>
          <w:sz w:val="22"/>
          <w:szCs w:val="22"/>
        </w:rPr>
        <w:t xml:space="preserve"> </w:t>
      </w:r>
      <w:r w:rsidRPr="009529E1">
        <w:rPr>
          <w:rFonts w:ascii="Arial" w:eastAsia="Arial" w:hAnsi="Arial" w:cs="Arial"/>
          <w:sz w:val="22"/>
          <w:szCs w:val="22"/>
        </w:rPr>
        <w:t>o</w:t>
      </w:r>
      <w:r w:rsidRPr="009529E1">
        <w:rPr>
          <w:rFonts w:ascii="Arial" w:eastAsia="Arial" w:hAnsi="Arial" w:cs="Arial"/>
          <w:spacing w:val="-4"/>
          <w:sz w:val="22"/>
          <w:szCs w:val="22"/>
        </w:rPr>
        <w:t>w</w:t>
      </w:r>
      <w:r w:rsidRPr="009529E1">
        <w:rPr>
          <w:rFonts w:ascii="Arial" w:eastAsia="Arial" w:hAnsi="Arial" w:cs="Arial"/>
          <w:sz w:val="22"/>
          <w:szCs w:val="22"/>
        </w:rPr>
        <w:t>n o</w:t>
      </w:r>
      <w:r w:rsidRPr="009529E1">
        <w:rPr>
          <w:rFonts w:ascii="Arial" w:eastAsia="Arial" w:hAnsi="Arial" w:cs="Arial"/>
          <w:spacing w:val="-1"/>
          <w:sz w:val="22"/>
          <w:szCs w:val="22"/>
        </w:rPr>
        <w:t>r</w:t>
      </w:r>
      <w:r w:rsidRPr="009529E1">
        <w:rPr>
          <w:rFonts w:ascii="Arial" w:eastAsia="Arial" w:hAnsi="Arial" w:cs="Arial"/>
          <w:spacing w:val="2"/>
          <w:sz w:val="22"/>
          <w:szCs w:val="22"/>
        </w:rPr>
        <w:t>g</w:t>
      </w:r>
      <w:r w:rsidRPr="009529E1">
        <w:rPr>
          <w:rFonts w:ascii="Arial" w:eastAsia="Arial" w:hAnsi="Arial" w:cs="Arial"/>
          <w:sz w:val="22"/>
          <w:szCs w:val="22"/>
        </w:rPr>
        <w:t>a</w:t>
      </w:r>
      <w:r w:rsidRPr="009529E1">
        <w:rPr>
          <w:rFonts w:ascii="Arial" w:eastAsia="Arial" w:hAnsi="Arial" w:cs="Arial"/>
          <w:spacing w:val="-1"/>
          <w:sz w:val="22"/>
          <w:szCs w:val="22"/>
        </w:rPr>
        <w:t>ni</w:t>
      </w:r>
      <w:r w:rsidRPr="009529E1">
        <w:rPr>
          <w:rFonts w:ascii="Arial" w:eastAsia="Arial" w:hAnsi="Arial" w:cs="Arial"/>
          <w:sz w:val="22"/>
          <w:szCs w:val="22"/>
        </w:rPr>
        <w:t>s</w:t>
      </w:r>
      <w:r w:rsidRPr="009529E1">
        <w:rPr>
          <w:rFonts w:ascii="Arial" w:eastAsia="Arial" w:hAnsi="Arial" w:cs="Arial"/>
          <w:spacing w:val="-3"/>
          <w:sz w:val="22"/>
          <w:szCs w:val="22"/>
        </w:rPr>
        <w:t>a</w:t>
      </w:r>
      <w:r w:rsidRPr="009529E1">
        <w:rPr>
          <w:rFonts w:ascii="Arial" w:eastAsia="Arial" w:hAnsi="Arial" w:cs="Arial"/>
          <w:spacing w:val="1"/>
          <w:sz w:val="22"/>
          <w:szCs w:val="22"/>
        </w:rPr>
        <w:t>t</w:t>
      </w:r>
      <w:r w:rsidRPr="009529E1">
        <w:rPr>
          <w:rFonts w:ascii="Arial" w:eastAsia="Arial" w:hAnsi="Arial" w:cs="Arial"/>
          <w:spacing w:val="-1"/>
          <w:sz w:val="22"/>
          <w:szCs w:val="22"/>
        </w:rPr>
        <w:t>i</w:t>
      </w:r>
      <w:r w:rsidRPr="009529E1">
        <w:rPr>
          <w:rFonts w:ascii="Arial" w:eastAsia="Arial" w:hAnsi="Arial" w:cs="Arial"/>
          <w:sz w:val="22"/>
          <w:szCs w:val="22"/>
        </w:rPr>
        <w:t>o</w:t>
      </w:r>
      <w:r w:rsidRPr="009529E1">
        <w:rPr>
          <w:rFonts w:ascii="Arial" w:eastAsia="Arial" w:hAnsi="Arial" w:cs="Arial"/>
          <w:spacing w:val="-1"/>
          <w:sz w:val="22"/>
          <w:szCs w:val="22"/>
        </w:rPr>
        <w:t>n</w:t>
      </w:r>
      <w:r w:rsidRPr="009529E1">
        <w:rPr>
          <w:rFonts w:ascii="Arial" w:eastAsia="Arial" w:hAnsi="Arial" w:cs="Arial"/>
          <w:sz w:val="22"/>
          <w:szCs w:val="22"/>
        </w:rPr>
        <w:t>.</w:t>
      </w:r>
      <w:r w:rsidRPr="009529E1">
        <w:rPr>
          <w:rFonts w:ascii="Arial" w:eastAsia="Arial" w:hAnsi="Arial" w:cs="Arial"/>
          <w:spacing w:val="4"/>
          <w:sz w:val="22"/>
          <w:szCs w:val="22"/>
        </w:rPr>
        <w:t xml:space="preserve"> </w:t>
      </w:r>
      <w:r w:rsidRPr="009529E1">
        <w:rPr>
          <w:rFonts w:ascii="Arial" w:eastAsia="Arial" w:hAnsi="Arial" w:cs="Arial"/>
          <w:spacing w:val="-1"/>
          <w:sz w:val="22"/>
          <w:szCs w:val="22"/>
        </w:rPr>
        <w:t>A</w:t>
      </w:r>
      <w:r w:rsidRPr="009529E1">
        <w:rPr>
          <w:rFonts w:ascii="Arial" w:eastAsia="Arial" w:hAnsi="Arial" w:cs="Arial"/>
          <w:sz w:val="22"/>
          <w:szCs w:val="22"/>
        </w:rPr>
        <w:t>ny</w:t>
      </w:r>
      <w:r w:rsidRPr="009529E1">
        <w:rPr>
          <w:rFonts w:ascii="Arial" w:eastAsia="Arial" w:hAnsi="Arial" w:cs="Arial"/>
          <w:spacing w:val="-2"/>
          <w:sz w:val="22"/>
          <w:szCs w:val="22"/>
        </w:rPr>
        <w:t xml:space="preserve"> </w:t>
      </w:r>
      <w:r w:rsidRPr="009529E1">
        <w:rPr>
          <w:rFonts w:ascii="Arial" w:eastAsia="Arial" w:hAnsi="Arial" w:cs="Arial"/>
          <w:sz w:val="22"/>
          <w:szCs w:val="22"/>
        </w:rPr>
        <w:t>pr</w:t>
      </w:r>
      <w:r w:rsidRPr="009529E1">
        <w:rPr>
          <w:rFonts w:ascii="Arial" w:eastAsia="Arial" w:hAnsi="Arial" w:cs="Arial"/>
          <w:spacing w:val="-2"/>
          <w:sz w:val="22"/>
          <w:szCs w:val="22"/>
        </w:rPr>
        <w:t>o</w:t>
      </w:r>
      <w:r w:rsidRPr="009529E1">
        <w:rPr>
          <w:rFonts w:ascii="Arial" w:eastAsia="Arial" w:hAnsi="Arial" w:cs="Arial"/>
          <w:spacing w:val="1"/>
          <w:sz w:val="22"/>
          <w:szCs w:val="22"/>
        </w:rPr>
        <w:t>f</w:t>
      </w:r>
      <w:r w:rsidRPr="009529E1">
        <w:rPr>
          <w:rFonts w:ascii="Arial" w:eastAsia="Arial" w:hAnsi="Arial" w:cs="Arial"/>
          <w:sz w:val="22"/>
          <w:szCs w:val="22"/>
        </w:rPr>
        <w:t>ess</w:t>
      </w:r>
      <w:r w:rsidRPr="009529E1">
        <w:rPr>
          <w:rFonts w:ascii="Arial" w:eastAsia="Arial" w:hAnsi="Arial" w:cs="Arial"/>
          <w:spacing w:val="-1"/>
          <w:sz w:val="22"/>
          <w:szCs w:val="22"/>
        </w:rPr>
        <w:t>i</w:t>
      </w:r>
      <w:r w:rsidRPr="009529E1">
        <w:rPr>
          <w:rFonts w:ascii="Arial" w:eastAsia="Arial" w:hAnsi="Arial" w:cs="Arial"/>
          <w:sz w:val="22"/>
          <w:szCs w:val="22"/>
        </w:rPr>
        <w:t>o</w:t>
      </w:r>
      <w:r w:rsidRPr="009529E1">
        <w:rPr>
          <w:rFonts w:ascii="Arial" w:eastAsia="Arial" w:hAnsi="Arial" w:cs="Arial"/>
          <w:spacing w:val="-1"/>
          <w:sz w:val="22"/>
          <w:szCs w:val="22"/>
        </w:rPr>
        <w:t>n</w:t>
      </w:r>
      <w:r w:rsidRPr="009529E1">
        <w:rPr>
          <w:rFonts w:ascii="Arial" w:eastAsia="Arial" w:hAnsi="Arial" w:cs="Arial"/>
          <w:sz w:val="22"/>
          <w:szCs w:val="22"/>
        </w:rPr>
        <w:t>a</w:t>
      </w:r>
      <w:r w:rsidRPr="009529E1">
        <w:rPr>
          <w:rFonts w:ascii="Arial" w:eastAsia="Arial" w:hAnsi="Arial" w:cs="Arial"/>
          <w:spacing w:val="-1"/>
          <w:sz w:val="22"/>
          <w:szCs w:val="22"/>
        </w:rPr>
        <w:t>l</w:t>
      </w:r>
      <w:r w:rsidRPr="009529E1">
        <w:rPr>
          <w:rFonts w:ascii="Arial" w:eastAsia="Arial" w:hAnsi="Arial" w:cs="Arial"/>
          <w:sz w:val="22"/>
          <w:szCs w:val="22"/>
        </w:rPr>
        <w:t>s</w:t>
      </w:r>
      <w:r w:rsidRPr="009529E1">
        <w:rPr>
          <w:rFonts w:ascii="Arial" w:eastAsia="Arial" w:hAnsi="Arial" w:cs="Arial"/>
          <w:spacing w:val="2"/>
          <w:sz w:val="22"/>
          <w:szCs w:val="22"/>
        </w:rPr>
        <w:t xml:space="preserve"> </w:t>
      </w:r>
      <w:r w:rsidRPr="009529E1">
        <w:rPr>
          <w:rFonts w:ascii="Arial" w:eastAsia="Arial" w:hAnsi="Arial" w:cs="Arial"/>
          <w:spacing w:val="-2"/>
          <w:sz w:val="22"/>
          <w:szCs w:val="22"/>
        </w:rPr>
        <w:t>v</w:t>
      </w:r>
      <w:r w:rsidRPr="009529E1">
        <w:rPr>
          <w:rFonts w:ascii="Arial" w:eastAsia="Arial" w:hAnsi="Arial" w:cs="Arial"/>
          <w:spacing w:val="-1"/>
          <w:sz w:val="22"/>
          <w:szCs w:val="22"/>
        </w:rPr>
        <w:t>i</w:t>
      </w:r>
      <w:r w:rsidRPr="009529E1">
        <w:rPr>
          <w:rFonts w:ascii="Arial" w:eastAsia="Arial" w:hAnsi="Arial" w:cs="Arial"/>
          <w:sz w:val="22"/>
          <w:szCs w:val="22"/>
        </w:rPr>
        <w:t>s</w:t>
      </w:r>
      <w:r w:rsidRPr="009529E1">
        <w:rPr>
          <w:rFonts w:ascii="Arial" w:eastAsia="Arial" w:hAnsi="Arial" w:cs="Arial"/>
          <w:spacing w:val="-1"/>
          <w:sz w:val="22"/>
          <w:szCs w:val="22"/>
        </w:rPr>
        <w:t>i</w:t>
      </w:r>
      <w:r w:rsidRPr="009529E1">
        <w:rPr>
          <w:rFonts w:ascii="Arial" w:eastAsia="Arial" w:hAnsi="Arial" w:cs="Arial"/>
          <w:spacing w:val="1"/>
          <w:sz w:val="22"/>
          <w:szCs w:val="22"/>
        </w:rPr>
        <w:t>t</w:t>
      </w:r>
      <w:r w:rsidRPr="009529E1">
        <w:rPr>
          <w:rFonts w:ascii="Arial" w:eastAsia="Arial" w:hAnsi="Arial" w:cs="Arial"/>
          <w:spacing w:val="-1"/>
          <w:sz w:val="22"/>
          <w:szCs w:val="22"/>
        </w:rPr>
        <w:t>i</w:t>
      </w:r>
      <w:r w:rsidRPr="009529E1">
        <w:rPr>
          <w:rFonts w:ascii="Arial" w:eastAsia="Arial" w:hAnsi="Arial" w:cs="Arial"/>
          <w:sz w:val="22"/>
          <w:szCs w:val="22"/>
        </w:rPr>
        <w:t>ng</w:t>
      </w:r>
      <w:r w:rsidRPr="009529E1">
        <w:rPr>
          <w:rFonts w:ascii="Arial" w:eastAsia="Arial" w:hAnsi="Arial" w:cs="Arial"/>
          <w:spacing w:val="1"/>
          <w:sz w:val="22"/>
          <w:szCs w:val="22"/>
        </w:rPr>
        <w:t xml:space="preserve"> t</w:t>
      </w:r>
      <w:r w:rsidRPr="009529E1">
        <w:rPr>
          <w:rFonts w:ascii="Arial" w:eastAsia="Arial" w:hAnsi="Arial" w:cs="Arial"/>
          <w:sz w:val="22"/>
          <w:szCs w:val="22"/>
        </w:rPr>
        <w:t>he set</w:t>
      </w:r>
      <w:r w:rsidRPr="009529E1">
        <w:rPr>
          <w:rFonts w:ascii="Arial" w:eastAsia="Arial" w:hAnsi="Arial" w:cs="Arial"/>
          <w:spacing w:val="2"/>
          <w:sz w:val="22"/>
          <w:szCs w:val="22"/>
        </w:rPr>
        <w:t>t</w:t>
      </w:r>
      <w:r w:rsidRPr="009529E1">
        <w:rPr>
          <w:rFonts w:ascii="Arial" w:eastAsia="Arial" w:hAnsi="Arial" w:cs="Arial"/>
          <w:spacing w:val="-1"/>
          <w:sz w:val="22"/>
          <w:szCs w:val="22"/>
        </w:rPr>
        <w:t>i</w:t>
      </w:r>
      <w:r w:rsidRPr="009529E1">
        <w:rPr>
          <w:rFonts w:ascii="Arial" w:eastAsia="Arial" w:hAnsi="Arial" w:cs="Arial"/>
          <w:spacing w:val="-3"/>
          <w:sz w:val="22"/>
          <w:szCs w:val="22"/>
        </w:rPr>
        <w:t>n</w:t>
      </w:r>
      <w:r w:rsidRPr="009529E1">
        <w:rPr>
          <w:rFonts w:ascii="Arial" w:eastAsia="Arial" w:hAnsi="Arial" w:cs="Arial"/>
          <w:sz w:val="22"/>
          <w:szCs w:val="22"/>
        </w:rPr>
        <w:t>g</w:t>
      </w:r>
      <w:r w:rsidRPr="009529E1">
        <w:rPr>
          <w:rFonts w:ascii="Arial" w:eastAsia="Arial" w:hAnsi="Arial" w:cs="Arial"/>
          <w:spacing w:val="1"/>
          <w:sz w:val="22"/>
          <w:szCs w:val="22"/>
        </w:rPr>
        <w:t xml:space="preserve"> </w:t>
      </w:r>
      <w:r w:rsidRPr="009529E1">
        <w:rPr>
          <w:rFonts w:ascii="Arial" w:eastAsia="Arial" w:hAnsi="Arial" w:cs="Arial"/>
          <w:sz w:val="22"/>
          <w:szCs w:val="22"/>
        </w:rPr>
        <w:t>sh</w:t>
      </w:r>
      <w:r w:rsidRPr="009529E1">
        <w:rPr>
          <w:rFonts w:ascii="Arial" w:eastAsia="Arial" w:hAnsi="Arial" w:cs="Arial"/>
          <w:spacing w:val="-1"/>
          <w:sz w:val="22"/>
          <w:szCs w:val="22"/>
        </w:rPr>
        <w:t>o</w:t>
      </w:r>
      <w:r w:rsidRPr="009529E1">
        <w:rPr>
          <w:rFonts w:ascii="Arial" w:eastAsia="Arial" w:hAnsi="Arial" w:cs="Arial"/>
          <w:sz w:val="22"/>
          <w:szCs w:val="22"/>
        </w:rPr>
        <w:t>u</w:t>
      </w:r>
      <w:r w:rsidRPr="009529E1">
        <w:rPr>
          <w:rFonts w:ascii="Arial" w:eastAsia="Arial" w:hAnsi="Arial" w:cs="Arial"/>
          <w:spacing w:val="-1"/>
          <w:sz w:val="22"/>
          <w:szCs w:val="22"/>
        </w:rPr>
        <w:t>l</w:t>
      </w:r>
      <w:r w:rsidRPr="009529E1">
        <w:rPr>
          <w:rFonts w:ascii="Arial" w:eastAsia="Arial" w:hAnsi="Arial" w:cs="Arial"/>
          <w:sz w:val="22"/>
          <w:szCs w:val="22"/>
        </w:rPr>
        <w:t>d p</w:t>
      </w:r>
      <w:r w:rsidRPr="009529E1">
        <w:rPr>
          <w:rFonts w:ascii="Arial" w:eastAsia="Arial" w:hAnsi="Arial" w:cs="Arial"/>
          <w:spacing w:val="1"/>
          <w:sz w:val="22"/>
          <w:szCs w:val="22"/>
        </w:rPr>
        <w:t>r</w:t>
      </w:r>
      <w:r w:rsidRPr="009529E1">
        <w:rPr>
          <w:rFonts w:ascii="Arial" w:eastAsia="Arial" w:hAnsi="Arial" w:cs="Arial"/>
          <w:sz w:val="22"/>
          <w:szCs w:val="22"/>
        </w:rPr>
        <w:t>o</w:t>
      </w:r>
      <w:r w:rsidRPr="009529E1">
        <w:rPr>
          <w:rFonts w:ascii="Arial" w:eastAsia="Arial" w:hAnsi="Arial" w:cs="Arial"/>
          <w:spacing w:val="-3"/>
          <w:sz w:val="22"/>
          <w:szCs w:val="22"/>
        </w:rPr>
        <w:t>v</w:t>
      </w:r>
      <w:r w:rsidRPr="009529E1">
        <w:rPr>
          <w:rFonts w:ascii="Arial" w:eastAsia="Arial" w:hAnsi="Arial" w:cs="Arial"/>
          <w:spacing w:val="-1"/>
          <w:sz w:val="22"/>
          <w:szCs w:val="22"/>
        </w:rPr>
        <w:t>i</w:t>
      </w:r>
      <w:r w:rsidRPr="009529E1">
        <w:rPr>
          <w:rFonts w:ascii="Arial" w:eastAsia="Arial" w:hAnsi="Arial" w:cs="Arial"/>
          <w:sz w:val="22"/>
          <w:szCs w:val="22"/>
        </w:rPr>
        <w:t>de</w:t>
      </w:r>
      <w:r w:rsidRPr="009529E1">
        <w:rPr>
          <w:rFonts w:ascii="Arial" w:eastAsia="Arial" w:hAnsi="Arial" w:cs="Arial"/>
          <w:spacing w:val="1"/>
          <w:sz w:val="22"/>
          <w:szCs w:val="22"/>
        </w:rPr>
        <w:t xml:space="preserve"> </w:t>
      </w:r>
      <w:r w:rsidRPr="009529E1">
        <w:rPr>
          <w:rFonts w:ascii="Arial" w:eastAsia="Arial" w:hAnsi="Arial" w:cs="Arial"/>
          <w:sz w:val="22"/>
          <w:szCs w:val="22"/>
        </w:rPr>
        <w:t>e</w:t>
      </w:r>
      <w:r w:rsidRPr="009529E1">
        <w:rPr>
          <w:rFonts w:ascii="Arial" w:eastAsia="Arial" w:hAnsi="Arial" w:cs="Arial"/>
          <w:spacing w:val="-3"/>
          <w:sz w:val="22"/>
          <w:szCs w:val="22"/>
        </w:rPr>
        <w:t>v</w:t>
      </w:r>
      <w:r w:rsidRPr="009529E1">
        <w:rPr>
          <w:rFonts w:ascii="Arial" w:eastAsia="Arial" w:hAnsi="Arial" w:cs="Arial"/>
          <w:spacing w:val="-1"/>
          <w:sz w:val="22"/>
          <w:szCs w:val="22"/>
        </w:rPr>
        <w:t>i</w:t>
      </w:r>
      <w:r w:rsidRPr="009529E1">
        <w:rPr>
          <w:rFonts w:ascii="Arial" w:eastAsia="Arial" w:hAnsi="Arial" w:cs="Arial"/>
          <w:sz w:val="22"/>
          <w:szCs w:val="22"/>
        </w:rPr>
        <w:t>d</w:t>
      </w:r>
      <w:r w:rsidRPr="009529E1">
        <w:rPr>
          <w:rFonts w:ascii="Arial" w:eastAsia="Arial" w:hAnsi="Arial" w:cs="Arial"/>
          <w:spacing w:val="-1"/>
          <w:sz w:val="22"/>
          <w:szCs w:val="22"/>
        </w:rPr>
        <w:t>e</w:t>
      </w:r>
      <w:r w:rsidRPr="009529E1">
        <w:rPr>
          <w:rFonts w:ascii="Arial" w:eastAsia="Arial" w:hAnsi="Arial" w:cs="Arial"/>
          <w:sz w:val="22"/>
          <w:szCs w:val="22"/>
        </w:rPr>
        <w:t>nce</w:t>
      </w:r>
      <w:r w:rsidRPr="009529E1">
        <w:rPr>
          <w:rFonts w:ascii="Arial" w:eastAsia="Arial" w:hAnsi="Arial" w:cs="Arial"/>
          <w:spacing w:val="1"/>
          <w:sz w:val="22"/>
          <w:szCs w:val="22"/>
        </w:rPr>
        <w:t xml:space="preserve"> </w:t>
      </w:r>
      <w:r w:rsidRPr="009529E1">
        <w:rPr>
          <w:rFonts w:ascii="Arial" w:eastAsia="Arial" w:hAnsi="Arial" w:cs="Arial"/>
          <w:spacing w:val="-3"/>
          <w:sz w:val="22"/>
          <w:szCs w:val="22"/>
        </w:rPr>
        <w:t>o</w:t>
      </w:r>
      <w:r w:rsidRPr="009529E1">
        <w:rPr>
          <w:rFonts w:ascii="Arial" w:eastAsia="Arial" w:hAnsi="Arial" w:cs="Arial"/>
          <w:sz w:val="22"/>
          <w:szCs w:val="22"/>
        </w:rPr>
        <w:t>f</w:t>
      </w:r>
      <w:r w:rsidRPr="009529E1">
        <w:rPr>
          <w:rFonts w:ascii="Arial" w:eastAsia="Arial" w:hAnsi="Arial" w:cs="Arial"/>
          <w:spacing w:val="2"/>
          <w:sz w:val="22"/>
          <w:szCs w:val="22"/>
        </w:rPr>
        <w:t xml:space="preserve"> </w:t>
      </w:r>
      <w:r w:rsidRPr="009529E1">
        <w:rPr>
          <w:rFonts w:ascii="Arial" w:eastAsia="Arial" w:hAnsi="Arial" w:cs="Arial"/>
          <w:spacing w:val="1"/>
          <w:sz w:val="22"/>
          <w:szCs w:val="22"/>
        </w:rPr>
        <w:t>t</w:t>
      </w:r>
      <w:r w:rsidRPr="009529E1">
        <w:rPr>
          <w:rFonts w:ascii="Arial" w:eastAsia="Arial" w:hAnsi="Arial" w:cs="Arial"/>
          <w:sz w:val="22"/>
          <w:szCs w:val="22"/>
        </w:rPr>
        <w:t>h</w:t>
      </w:r>
      <w:r w:rsidRPr="009529E1">
        <w:rPr>
          <w:rFonts w:ascii="Arial" w:eastAsia="Arial" w:hAnsi="Arial" w:cs="Arial"/>
          <w:spacing w:val="-1"/>
          <w:sz w:val="22"/>
          <w:szCs w:val="22"/>
        </w:rPr>
        <w:t>ei</w:t>
      </w:r>
      <w:r w:rsidRPr="009529E1">
        <w:rPr>
          <w:rFonts w:ascii="Arial" w:eastAsia="Arial" w:hAnsi="Arial" w:cs="Arial"/>
          <w:sz w:val="22"/>
          <w:szCs w:val="22"/>
        </w:rPr>
        <w:t>r pr</w:t>
      </w:r>
      <w:r w:rsidRPr="009529E1">
        <w:rPr>
          <w:rFonts w:ascii="Arial" w:eastAsia="Arial" w:hAnsi="Arial" w:cs="Arial"/>
          <w:spacing w:val="-2"/>
          <w:sz w:val="22"/>
          <w:szCs w:val="22"/>
        </w:rPr>
        <w:t>o</w:t>
      </w:r>
      <w:r w:rsidRPr="009529E1">
        <w:rPr>
          <w:rFonts w:ascii="Arial" w:eastAsia="Arial" w:hAnsi="Arial" w:cs="Arial"/>
          <w:spacing w:val="1"/>
          <w:sz w:val="22"/>
          <w:szCs w:val="22"/>
        </w:rPr>
        <w:t>f</w:t>
      </w:r>
      <w:r w:rsidRPr="009529E1">
        <w:rPr>
          <w:rFonts w:ascii="Arial" w:eastAsia="Arial" w:hAnsi="Arial" w:cs="Arial"/>
          <w:sz w:val="22"/>
          <w:szCs w:val="22"/>
        </w:rPr>
        <w:t>ess</w:t>
      </w:r>
      <w:r w:rsidRPr="009529E1">
        <w:rPr>
          <w:rFonts w:ascii="Arial" w:eastAsia="Arial" w:hAnsi="Arial" w:cs="Arial"/>
          <w:spacing w:val="-1"/>
          <w:sz w:val="22"/>
          <w:szCs w:val="22"/>
        </w:rPr>
        <w:t>i</w:t>
      </w:r>
      <w:r w:rsidRPr="009529E1">
        <w:rPr>
          <w:rFonts w:ascii="Arial" w:eastAsia="Arial" w:hAnsi="Arial" w:cs="Arial"/>
          <w:spacing w:val="-3"/>
          <w:sz w:val="22"/>
          <w:szCs w:val="22"/>
        </w:rPr>
        <w:t>o</w:t>
      </w:r>
      <w:r w:rsidRPr="009529E1">
        <w:rPr>
          <w:rFonts w:ascii="Arial" w:eastAsia="Arial" w:hAnsi="Arial" w:cs="Arial"/>
          <w:sz w:val="22"/>
          <w:szCs w:val="22"/>
        </w:rPr>
        <w:t>n</w:t>
      </w:r>
      <w:r w:rsidRPr="009529E1">
        <w:rPr>
          <w:rFonts w:ascii="Arial" w:eastAsia="Arial" w:hAnsi="Arial" w:cs="Arial"/>
          <w:spacing w:val="-1"/>
          <w:sz w:val="22"/>
          <w:szCs w:val="22"/>
        </w:rPr>
        <w:t>a</w:t>
      </w:r>
      <w:r w:rsidRPr="009529E1">
        <w:rPr>
          <w:rFonts w:ascii="Arial" w:eastAsia="Arial" w:hAnsi="Arial" w:cs="Arial"/>
          <w:sz w:val="22"/>
          <w:szCs w:val="22"/>
        </w:rPr>
        <w:t xml:space="preserve">l </w:t>
      </w:r>
      <w:r w:rsidRPr="009529E1">
        <w:rPr>
          <w:rFonts w:ascii="Arial" w:eastAsia="Arial" w:hAnsi="Arial" w:cs="Arial"/>
          <w:spacing w:val="1"/>
          <w:sz w:val="22"/>
          <w:szCs w:val="22"/>
        </w:rPr>
        <w:t>r</w:t>
      </w:r>
      <w:r w:rsidRPr="009529E1">
        <w:rPr>
          <w:rFonts w:ascii="Arial" w:eastAsia="Arial" w:hAnsi="Arial" w:cs="Arial"/>
          <w:sz w:val="22"/>
          <w:szCs w:val="22"/>
        </w:rPr>
        <w:t>o</w:t>
      </w:r>
      <w:r w:rsidRPr="009529E1">
        <w:rPr>
          <w:rFonts w:ascii="Arial" w:eastAsia="Arial" w:hAnsi="Arial" w:cs="Arial"/>
          <w:spacing w:val="-1"/>
          <w:sz w:val="22"/>
          <w:szCs w:val="22"/>
        </w:rPr>
        <w:t>l</w:t>
      </w:r>
      <w:r w:rsidRPr="009529E1">
        <w:rPr>
          <w:rFonts w:ascii="Arial" w:eastAsia="Arial" w:hAnsi="Arial" w:cs="Arial"/>
          <w:sz w:val="22"/>
          <w:szCs w:val="22"/>
        </w:rPr>
        <w:t xml:space="preserve">e and </w:t>
      </w:r>
      <w:r w:rsidRPr="009529E1">
        <w:rPr>
          <w:rFonts w:ascii="Arial" w:eastAsia="Arial" w:hAnsi="Arial" w:cs="Arial"/>
          <w:spacing w:val="-2"/>
          <w:sz w:val="22"/>
          <w:szCs w:val="22"/>
        </w:rPr>
        <w:t>e</w:t>
      </w:r>
      <w:r w:rsidRPr="009529E1">
        <w:rPr>
          <w:rFonts w:ascii="Arial" w:eastAsia="Arial" w:hAnsi="Arial" w:cs="Arial"/>
          <w:spacing w:val="1"/>
          <w:sz w:val="22"/>
          <w:szCs w:val="22"/>
        </w:rPr>
        <w:t>m</w:t>
      </w:r>
      <w:r w:rsidRPr="009529E1">
        <w:rPr>
          <w:rFonts w:ascii="Arial" w:eastAsia="Arial" w:hAnsi="Arial" w:cs="Arial"/>
          <w:sz w:val="22"/>
          <w:szCs w:val="22"/>
        </w:rPr>
        <w:t>p</w:t>
      </w:r>
      <w:r w:rsidRPr="009529E1">
        <w:rPr>
          <w:rFonts w:ascii="Arial" w:eastAsia="Arial" w:hAnsi="Arial" w:cs="Arial"/>
          <w:spacing w:val="-1"/>
          <w:sz w:val="22"/>
          <w:szCs w:val="22"/>
        </w:rPr>
        <w:t>l</w:t>
      </w:r>
      <w:r w:rsidRPr="009529E1">
        <w:rPr>
          <w:rFonts w:ascii="Arial" w:eastAsia="Arial" w:hAnsi="Arial" w:cs="Arial"/>
          <w:sz w:val="22"/>
          <w:szCs w:val="22"/>
        </w:rPr>
        <w:t>o</w:t>
      </w:r>
      <w:r w:rsidRPr="009529E1">
        <w:rPr>
          <w:rFonts w:ascii="Arial" w:eastAsia="Arial" w:hAnsi="Arial" w:cs="Arial"/>
          <w:spacing w:val="-3"/>
          <w:sz w:val="22"/>
          <w:szCs w:val="22"/>
        </w:rPr>
        <w:t>y</w:t>
      </w:r>
      <w:r w:rsidRPr="009529E1">
        <w:rPr>
          <w:rFonts w:ascii="Arial" w:eastAsia="Arial" w:hAnsi="Arial" w:cs="Arial"/>
          <w:spacing w:val="1"/>
          <w:sz w:val="22"/>
          <w:szCs w:val="22"/>
        </w:rPr>
        <w:t>m</w:t>
      </w:r>
      <w:r w:rsidRPr="009529E1">
        <w:rPr>
          <w:rFonts w:ascii="Arial" w:eastAsia="Arial" w:hAnsi="Arial" w:cs="Arial"/>
          <w:sz w:val="22"/>
          <w:szCs w:val="22"/>
        </w:rPr>
        <w:t>e</w:t>
      </w:r>
      <w:r w:rsidRPr="009529E1">
        <w:rPr>
          <w:rFonts w:ascii="Arial" w:eastAsia="Arial" w:hAnsi="Arial" w:cs="Arial"/>
          <w:spacing w:val="-1"/>
          <w:sz w:val="22"/>
          <w:szCs w:val="22"/>
        </w:rPr>
        <w:t>n</w:t>
      </w:r>
      <w:r w:rsidRPr="009529E1">
        <w:rPr>
          <w:rFonts w:ascii="Arial" w:eastAsia="Arial" w:hAnsi="Arial" w:cs="Arial"/>
          <w:sz w:val="22"/>
          <w:szCs w:val="22"/>
        </w:rPr>
        <w:t>t d</w:t>
      </w:r>
      <w:r w:rsidRPr="009529E1">
        <w:rPr>
          <w:rFonts w:ascii="Arial" w:eastAsia="Arial" w:hAnsi="Arial" w:cs="Arial"/>
          <w:spacing w:val="-1"/>
          <w:sz w:val="22"/>
          <w:szCs w:val="22"/>
        </w:rPr>
        <w:t>e</w:t>
      </w:r>
      <w:r w:rsidRPr="009529E1">
        <w:rPr>
          <w:rFonts w:ascii="Arial" w:eastAsia="Arial" w:hAnsi="Arial" w:cs="Arial"/>
          <w:spacing w:val="1"/>
          <w:sz w:val="22"/>
          <w:szCs w:val="22"/>
        </w:rPr>
        <w:t>t</w:t>
      </w:r>
      <w:r w:rsidRPr="009529E1">
        <w:rPr>
          <w:rFonts w:ascii="Arial" w:eastAsia="Arial" w:hAnsi="Arial" w:cs="Arial"/>
          <w:sz w:val="22"/>
          <w:szCs w:val="22"/>
        </w:rPr>
        <w:t>a</w:t>
      </w:r>
      <w:r w:rsidRPr="009529E1">
        <w:rPr>
          <w:rFonts w:ascii="Arial" w:eastAsia="Arial" w:hAnsi="Arial" w:cs="Arial"/>
          <w:spacing w:val="-1"/>
          <w:sz w:val="22"/>
          <w:szCs w:val="22"/>
        </w:rPr>
        <w:t>il</w:t>
      </w:r>
      <w:r w:rsidRPr="009529E1">
        <w:rPr>
          <w:rFonts w:ascii="Arial" w:eastAsia="Arial" w:hAnsi="Arial" w:cs="Arial"/>
          <w:sz w:val="22"/>
          <w:szCs w:val="22"/>
        </w:rPr>
        <w:t>s</w:t>
      </w:r>
      <w:r w:rsidRPr="009529E1">
        <w:rPr>
          <w:rFonts w:ascii="Arial" w:eastAsia="Arial" w:hAnsi="Arial" w:cs="Arial"/>
          <w:spacing w:val="-1"/>
          <w:sz w:val="22"/>
          <w:szCs w:val="22"/>
        </w:rPr>
        <w:t xml:space="preserve"> </w:t>
      </w:r>
      <w:r w:rsidRPr="009529E1">
        <w:rPr>
          <w:rFonts w:ascii="Arial" w:eastAsia="Arial" w:hAnsi="Arial" w:cs="Arial"/>
          <w:spacing w:val="1"/>
          <w:sz w:val="22"/>
          <w:szCs w:val="22"/>
        </w:rPr>
        <w:t>(</w:t>
      </w:r>
      <w:r w:rsidRPr="009529E1">
        <w:rPr>
          <w:rFonts w:ascii="Arial" w:eastAsia="Arial" w:hAnsi="Arial" w:cs="Arial"/>
          <w:sz w:val="22"/>
          <w:szCs w:val="22"/>
        </w:rPr>
        <w:t xml:space="preserve">an </w:t>
      </w:r>
      <w:r w:rsidRPr="009529E1">
        <w:rPr>
          <w:rFonts w:ascii="Arial" w:eastAsia="Arial" w:hAnsi="Arial" w:cs="Arial"/>
          <w:spacing w:val="-1"/>
          <w:sz w:val="22"/>
          <w:szCs w:val="22"/>
        </w:rPr>
        <w:t>i</w:t>
      </w:r>
      <w:r w:rsidRPr="009529E1">
        <w:rPr>
          <w:rFonts w:ascii="Arial" w:eastAsia="Arial" w:hAnsi="Arial" w:cs="Arial"/>
          <w:sz w:val="22"/>
          <w:szCs w:val="22"/>
        </w:rPr>
        <w:t>d</w:t>
      </w:r>
      <w:r w:rsidRPr="009529E1">
        <w:rPr>
          <w:rFonts w:ascii="Arial" w:eastAsia="Arial" w:hAnsi="Arial" w:cs="Arial"/>
          <w:spacing w:val="-1"/>
          <w:sz w:val="22"/>
          <w:szCs w:val="22"/>
        </w:rPr>
        <w:t>e</w:t>
      </w:r>
      <w:r w:rsidRPr="009529E1">
        <w:rPr>
          <w:rFonts w:ascii="Arial" w:eastAsia="Arial" w:hAnsi="Arial" w:cs="Arial"/>
          <w:sz w:val="22"/>
          <w:szCs w:val="22"/>
        </w:rPr>
        <w:t>ntity b</w:t>
      </w:r>
      <w:r w:rsidRPr="009529E1">
        <w:rPr>
          <w:rFonts w:ascii="Arial" w:eastAsia="Arial" w:hAnsi="Arial" w:cs="Arial"/>
          <w:spacing w:val="-1"/>
          <w:sz w:val="22"/>
          <w:szCs w:val="22"/>
        </w:rPr>
        <w:t>a</w:t>
      </w:r>
      <w:r w:rsidRPr="009529E1">
        <w:rPr>
          <w:rFonts w:ascii="Arial" w:eastAsia="Arial" w:hAnsi="Arial" w:cs="Arial"/>
          <w:sz w:val="22"/>
          <w:szCs w:val="22"/>
        </w:rPr>
        <w:t>d</w:t>
      </w:r>
      <w:r w:rsidRPr="009529E1">
        <w:rPr>
          <w:rFonts w:ascii="Arial" w:eastAsia="Arial" w:hAnsi="Arial" w:cs="Arial"/>
          <w:spacing w:val="2"/>
          <w:sz w:val="22"/>
          <w:szCs w:val="22"/>
        </w:rPr>
        <w:t>g</w:t>
      </w:r>
      <w:r w:rsidRPr="009529E1">
        <w:rPr>
          <w:rFonts w:ascii="Arial" w:eastAsia="Arial" w:hAnsi="Arial" w:cs="Arial"/>
          <w:sz w:val="22"/>
          <w:szCs w:val="22"/>
        </w:rPr>
        <w:t>e</w:t>
      </w:r>
      <w:r w:rsidRPr="009529E1">
        <w:rPr>
          <w:rFonts w:ascii="Arial" w:eastAsia="Arial" w:hAnsi="Arial" w:cs="Arial"/>
          <w:spacing w:val="-4"/>
          <w:sz w:val="22"/>
          <w:szCs w:val="22"/>
        </w:rPr>
        <w:t xml:space="preserve"> </w:t>
      </w:r>
      <w:r w:rsidRPr="009529E1">
        <w:rPr>
          <w:rFonts w:ascii="Arial" w:eastAsia="Arial" w:hAnsi="Arial" w:cs="Arial"/>
          <w:spacing w:val="3"/>
          <w:sz w:val="22"/>
          <w:szCs w:val="22"/>
        </w:rPr>
        <w:t>f</w:t>
      </w:r>
      <w:r w:rsidRPr="009529E1">
        <w:rPr>
          <w:rFonts w:ascii="Arial" w:eastAsia="Arial" w:hAnsi="Arial" w:cs="Arial"/>
          <w:spacing w:val="-3"/>
          <w:sz w:val="22"/>
          <w:szCs w:val="22"/>
        </w:rPr>
        <w:t>o</w:t>
      </w:r>
      <w:r w:rsidRPr="009529E1">
        <w:rPr>
          <w:rFonts w:ascii="Arial" w:eastAsia="Arial" w:hAnsi="Arial" w:cs="Arial"/>
          <w:sz w:val="22"/>
          <w:szCs w:val="22"/>
        </w:rPr>
        <w:t>r</w:t>
      </w:r>
      <w:r w:rsidRPr="009529E1">
        <w:rPr>
          <w:rFonts w:ascii="Arial" w:eastAsia="Arial" w:hAnsi="Arial" w:cs="Arial"/>
          <w:spacing w:val="2"/>
          <w:sz w:val="22"/>
          <w:szCs w:val="22"/>
        </w:rPr>
        <w:t xml:space="preserve"> </w:t>
      </w:r>
      <w:r w:rsidRPr="009529E1">
        <w:rPr>
          <w:rFonts w:ascii="Arial" w:eastAsia="Arial" w:hAnsi="Arial" w:cs="Arial"/>
          <w:sz w:val="22"/>
          <w:szCs w:val="22"/>
        </w:rPr>
        <w:t>e</w:t>
      </w:r>
      <w:r w:rsidRPr="009529E1">
        <w:rPr>
          <w:rFonts w:ascii="Arial" w:eastAsia="Arial" w:hAnsi="Arial" w:cs="Arial"/>
          <w:spacing w:val="-3"/>
          <w:sz w:val="22"/>
          <w:szCs w:val="22"/>
        </w:rPr>
        <w:t>x</w:t>
      </w:r>
      <w:r w:rsidRPr="009529E1">
        <w:rPr>
          <w:rFonts w:ascii="Arial" w:eastAsia="Arial" w:hAnsi="Arial" w:cs="Arial"/>
          <w:sz w:val="22"/>
          <w:szCs w:val="22"/>
        </w:rPr>
        <w:t>am</w:t>
      </w:r>
      <w:r w:rsidRPr="009529E1">
        <w:rPr>
          <w:rFonts w:ascii="Arial" w:eastAsia="Arial" w:hAnsi="Arial" w:cs="Arial"/>
          <w:spacing w:val="-2"/>
          <w:sz w:val="22"/>
          <w:szCs w:val="22"/>
        </w:rPr>
        <w:t>p</w:t>
      </w:r>
      <w:r w:rsidRPr="009529E1">
        <w:rPr>
          <w:rFonts w:ascii="Arial" w:eastAsia="Arial" w:hAnsi="Arial" w:cs="Arial"/>
          <w:spacing w:val="-1"/>
          <w:sz w:val="22"/>
          <w:szCs w:val="22"/>
        </w:rPr>
        <w:t>l</w:t>
      </w:r>
      <w:r w:rsidRPr="009529E1">
        <w:rPr>
          <w:rFonts w:ascii="Arial" w:eastAsia="Arial" w:hAnsi="Arial" w:cs="Arial"/>
          <w:sz w:val="22"/>
          <w:szCs w:val="22"/>
        </w:rPr>
        <w:t>e</w:t>
      </w:r>
      <w:r w:rsidRPr="009529E1">
        <w:rPr>
          <w:rFonts w:ascii="Arial" w:eastAsia="Arial" w:hAnsi="Arial" w:cs="Arial"/>
          <w:spacing w:val="2"/>
          <w:sz w:val="22"/>
          <w:szCs w:val="22"/>
        </w:rPr>
        <w:t>)</w:t>
      </w:r>
      <w:r w:rsidRPr="009529E1">
        <w:rPr>
          <w:rFonts w:ascii="Arial" w:eastAsia="Arial" w:hAnsi="Arial" w:cs="Arial"/>
          <w:sz w:val="22"/>
          <w:szCs w:val="22"/>
        </w:rPr>
        <w:t xml:space="preserve">. </w:t>
      </w:r>
      <w:r w:rsidRPr="009529E1">
        <w:rPr>
          <w:rFonts w:ascii="Arial" w:eastAsia="Arial" w:hAnsi="Arial" w:cs="Arial"/>
          <w:spacing w:val="-1"/>
          <w:sz w:val="22"/>
          <w:szCs w:val="22"/>
        </w:rPr>
        <w:t>I</w:t>
      </w:r>
      <w:r w:rsidRPr="009529E1">
        <w:rPr>
          <w:rFonts w:ascii="Arial" w:eastAsia="Arial" w:hAnsi="Arial" w:cs="Arial"/>
          <w:sz w:val="22"/>
          <w:szCs w:val="22"/>
        </w:rPr>
        <w:t xml:space="preserve">f </w:t>
      </w:r>
      <w:r w:rsidRPr="009529E1">
        <w:rPr>
          <w:rFonts w:ascii="Arial" w:eastAsia="Arial" w:hAnsi="Arial" w:cs="Arial"/>
          <w:spacing w:val="3"/>
          <w:sz w:val="22"/>
          <w:szCs w:val="22"/>
        </w:rPr>
        <w:t>f</w:t>
      </w:r>
      <w:r w:rsidRPr="009529E1">
        <w:rPr>
          <w:rFonts w:ascii="Arial" w:eastAsia="Arial" w:hAnsi="Arial" w:cs="Arial"/>
          <w:sz w:val="22"/>
          <w:szCs w:val="22"/>
        </w:rPr>
        <w:t>e</w:t>
      </w:r>
      <w:r w:rsidRPr="009529E1">
        <w:rPr>
          <w:rFonts w:ascii="Arial" w:eastAsia="Arial" w:hAnsi="Arial" w:cs="Arial"/>
          <w:spacing w:val="-1"/>
          <w:sz w:val="22"/>
          <w:szCs w:val="22"/>
        </w:rPr>
        <w:t>l</w:t>
      </w:r>
      <w:r w:rsidRPr="009529E1">
        <w:rPr>
          <w:rFonts w:ascii="Arial" w:eastAsia="Arial" w:hAnsi="Arial" w:cs="Arial"/>
          <w:sz w:val="22"/>
          <w:szCs w:val="22"/>
        </w:rPr>
        <w:t>t n</w:t>
      </w:r>
      <w:r w:rsidRPr="009529E1">
        <w:rPr>
          <w:rFonts w:ascii="Arial" w:eastAsia="Arial" w:hAnsi="Arial" w:cs="Arial"/>
          <w:spacing w:val="-1"/>
          <w:sz w:val="22"/>
          <w:szCs w:val="22"/>
        </w:rPr>
        <w:t>e</w:t>
      </w:r>
      <w:r w:rsidRPr="009529E1">
        <w:rPr>
          <w:rFonts w:ascii="Arial" w:eastAsia="Arial" w:hAnsi="Arial" w:cs="Arial"/>
          <w:sz w:val="22"/>
          <w:szCs w:val="22"/>
        </w:rPr>
        <w:t>ce</w:t>
      </w:r>
      <w:r w:rsidRPr="009529E1">
        <w:rPr>
          <w:rFonts w:ascii="Arial" w:eastAsia="Arial" w:hAnsi="Arial" w:cs="Arial"/>
          <w:spacing w:val="-3"/>
          <w:sz w:val="22"/>
          <w:szCs w:val="22"/>
        </w:rPr>
        <w:t>s</w:t>
      </w:r>
      <w:r w:rsidRPr="009529E1">
        <w:rPr>
          <w:rFonts w:ascii="Arial" w:eastAsia="Arial" w:hAnsi="Arial" w:cs="Arial"/>
          <w:sz w:val="22"/>
          <w:szCs w:val="22"/>
        </w:rPr>
        <w:t>sar</w:t>
      </w:r>
      <w:r w:rsidRPr="009529E1">
        <w:rPr>
          <w:rFonts w:ascii="Arial" w:eastAsia="Arial" w:hAnsi="Arial" w:cs="Arial"/>
          <w:spacing w:val="-2"/>
          <w:sz w:val="22"/>
          <w:szCs w:val="22"/>
        </w:rPr>
        <w:t>y</w:t>
      </w:r>
      <w:r w:rsidRPr="009529E1">
        <w:rPr>
          <w:rFonts w:ascii="Arial" w:eastAsia="Arial" w:hAnsi="Arial" w:cs="Arial"/>
          <w:sz w:val="22"/>
          <w:szCs w:val="22"/>
        </w:rPr>
        <w:t xml:space="preserve">, </w:t>
      </w:r>
      <w:r w:rsidRPr="009529E1">
        <w:rPr>
          <w:rFonts w:ascii="Arial" w:eastAsia="Arial" w:hAnsi="Arial" w:cs="Arial"/>
          <w:spacing w:val="1"/>
          <w:sz w:val="22"/>
          <w:szCs w:val="22"/>
        </w:rPr>
        <w:t>t</w:t>
      </w:r>
      <w:r w:rsidRPr="009529E1">
        <w:rPr>
          <w:rFonts w:ascii="Arial" w:eastAsia="Arial" w:hAnsi="Arial" w:cs="Arial"/>
          <w:sz w:val="22"/>
          <w:szCs w:val="22"/>
        </w:rPr>
        <w:t>he</w:t>
      </w:r>
      <w:r w:rsidRPr="009529E1">
        <w:rPr>
          <w:rFonts w:ascii="Arial" w:eastAsia="Arial" w:hAnsi="Arial" w:cs="Arial"/>
          <w:spacing w:val="-2"/>
          <w:sz w:val="22"/>
          <w:szCs w:val="22"/>
        </w:rPr>
        <w:t xml:space="preserve"> </w:t>
      </w:r>
      <w:r w:rsidRPr="009529E1">
        <w:rPr>
          <w:rFonts w:ascii="Arial" w:eastAsia="Arial" w:hAnsi="Arial" w:cs="Arial"/>
          <w:sz w:val="22"/>
          <w:szCs w:val="22"/>
        </w:rPr>
        <w:t>set</w:t>
      </w:r>
      <w:r w:rsidRPr="009529E1">
        <w:rPr>
          <w:rFonts w:ascii="Arial" w:eastAsia="Arial" w:hAnsi="Arial" w:cs="Arial"/>
          <w:spacing w:val="2"/>
          <w:sz w:val="22"/>
          <w:szCs w:val="22"/>
        </w:rPr>
        <w:t>t</w:t>
      </w:r>
      <w:r w:rsidRPr="009529E1">
        <w:rPr>
          <w:rFonts w:ascii="Arial" w:eastAsia="Arial" w:hAnsi="Arial" w:cs="Arial"/>
          <w:spacing w:val="-1"/>
          <w:sz w:val="22"/>
          <w:szCs w:val="22"/>
        </w:rPr>
        <w:t>i</w:t>
      </w:r>
      <w:r w:rsidRPr="009529E1">
        <w:rPr>
          <w:rFonts w:ascii="Arial" w:eastAsia="Arial" w:hAnsi="Arial" w:cs="Arial"/>
          <w:spacing w:val="-3"/>
          <w:sz w:val="22"/>
          <w:szCs w:val="22"/>
        </w:rPr>
        <w:t>n</w:t>
      </w:r>
      <w:r w:rsidRPr="009529E1">
        <w:rPr>
          <w:rFonts w:ascii="Arial" w:eastAsia="Arial" w:hAnsi="Arial" w:cs="Arial"/>
          <w:sz w:val="22"/>
          <w:szCs w:val="22"/>
        </w:rPr>
        <w:t>g</w:t>
      </w:r>
      <w:r w:rsidRPr="009529E1">
        <w:rPr>
          <w:rFonts w:ascii="Arial" w:eastAsia="Arial" w:hAnsi="Arial" w:cs="Arial"/>
          <w:spacing w:val="5"/>
          <w:sz w:val="22"/>
          <w:szCs w:val="22"/>
        </w:rPr>
        <w:t xml:space="preserve"> </w:t>
      </w:r>
      <w:r w:rsidRPr="009529E1">
        <w:rPr>
          <w:rFonts w:ascii="Arial" w:eastAsia="Arial" w:hAnsi="Arial" w:cs="Arial"/>
          <w:spacing w:val="-3"/>
          <w:sz w:val="22"/>
          <w:szCs w:val="22"/>
        </w:rPr>
        <w:t>w</w:t>
      </w:r>
      <w:r w:rsidRPr="009529E1">
        <w:rPr>
          <w:rFonts w:ascii="Arial" w:eastAsia="Arial" w:hAnsi="Arial" w:cs="Arial"/>
          <w:spacing w:val="-1"/>
          <w:sz w:val="22"/>
          <w:szCs w:val="22"/>
        </w:rPr>
        <w:t>il</w:t>
      </w:r>
      <w:r w:rsidRPr="009529E1">
        <w:rPr>
          <w:rFonts w:ascii="Arial" w:eastAsia="Arial" w:hAnsi="Arial" w:cs="Arial"/>
          <w:sz w:val="22"/>
          <w:szCs w:val="22"/>
        </w:rPr>
        <w:t>l co</w:t>
      </w:r>
      <w:r w:rsidRPr="009529E1">
        <w:rPr>
          <w:rFonts w:ascii="Arial" w:eastAsia="Arial" w:hAnsi="Arial" w:cs="Arial"/>
          <w:spacing w:val="-1"/>
          <w:sz w:val="22"/>
          <w:szCs w:val="22"/>
        </w:rPr>
        <w:t>n</w:t>
      </w:r>
      <w:r w:rsidRPr="009529E1">
        <w:rPr>
          <w:rFonts w:ascii="Arial" w:eastAsia="Arial" w:hAnsi="Arial" w:cs="Arial"/>
          <w:spacing w:val="1"/>
          <w:sz w:val="22"/>
          <w:szCs w:val="22"/>
        </w:rPr>
        <w:t>t</w:t>
      </w:r>
      <w:r w:rsidRPr="009529E1">
        <w:rPr>
          <w:rFonts w:ascii="Arial" w:eastAsia="Arial" w:hAnsi="Arial" w:cs="Arial"/>
          <w:sz w:val="22"/>
          <w:szCs w:val="22"/>
        </w:rPr>
        <w:t xml:space="preserve">act </w:t>
      </w:r>
      <w:r w:rsidRPr="009529E1">
        <w:rPr>
          <w:rFonts w:ascii="Arial" w:eastAsia="Arial" w:hAnsi="Arial" w:cs="Arial"/>
          <w:spacing w:val="1"/>
          <w:sz w:val="22"/>
          <w:szCs w:val="22"/>
        </w:rPr>
        <w:t>t</w:t>
      </w:r>
      <w:r w:rsidRPr="009529E1">
        <w:rPr>
          <w:rFonts w:ascii="Arial" w:eastAsia="Arial" w:hAnsi="Arial" w:cs="Arial"/>
          <w:sz w:val="22"/>
          <w:szCs w:val="22"/>
        </w:rPr>
        <w:t>he</w:t>
      </w:r>
      <w:r w:rsidRPr="009529E1">
        <w:rPr>
          <w:rFonts w:ascii="Arial" w:eastAsia="Arial" w:hAnsi="Arial" w:cs="Arial"/>
          <w:spacing w:val="-2"/>
          <w:sz w:val="22"/>
          <w:szCs w:val="22"/>
        </w:rPr>
        <w:t xml:space="preserve"> </w:t>
      </w:r>
      <w:r w:rsidRPr="009529E1">
        <w:rPr>
          <w:rFonts w:ascii="Arial" w:eastAsia="Arial" w:hAnsi="Arial" w:cs="Arial"/>
          <w:spacing w:val="1"/>
          <w:sz w:val="22"/>
          <w:szCs w:val="22"/>
        </w:rPr>
        <w:t>r</w:t>
      </w:r>
      <w:r w:rsidRPr="009529E1">
        <w:rPr>
          <w:rFonts w:ascii="Arial" w:eastAsia="Arial" w:hAnsi="Arial" w:cs="Arial"/>
          <w:spacing w:val="-3"/>
          <w:sz w:val="22"/>
          <w:szCs w:val="22"/>
        </w:rPr>
        <w:t>e</w:t>
      </w:r>
      <w:r w:rsidRPr="009529E1">
        <w:rPr>
          <w:rFonts w:ascii="Arial" w:eastAsia="Arial" w:hAnsi="Arial" w:cs="Arial"/>
          <w:spacing w:val="-1"/>
          <w:sz w:val="22"/>
          <w:szCs w:val="22"/>
        </w:rPr>
        <w:t>l</w:t>
      </w:r>
      <w:r w:rsidRPr="009529E1">
        <w:rPr>
          <w:rFonts w:ascii="Arial" w:eastAsia="Arial" w:hAnsi="Arial" w:cs="Arial"/>
          <w:sz w:val="22"/>
          <w:szCs w:val="22"/>
        </w:rPr>
        <w:t>e</w:t>
      </w:r>
      <w:r w:rsidRPr="009529E1">
        <w:rPr>
          <w:rFonts w:ascii="Arial" w:eastAsia="Arial" w:hAnsi="Arial" w:cs="Arial"/>
          <w:spacing w:val="-3"/>
          <w:sz w:val="22"/>
          <w:szCs w:val="22"/>
        </w:rPr>
        <w:t>v</w:t>
      </w:r>
      <w:r w:rsidRPr="009529E1">
        <w:rPr>
          <w:rFonts w:ascii="Arial" w:eastAsia="Arial" w:hAnsi="Arial" w:cs="Arial"/>
          <w:sz w:val="22"/>
          <w:szCs w:val="22"/>
        </w:rPr>
        <w:t>a</w:t>
      </w:r>
      <w:r w:rsidRPr="009529E1">
        <w:rPr>
          <w:rFonts w:ascii="Arial" w:eastAsia="Arial" w:hAnsi="Arial" w:cs="Arial"/>
          <w:spacing w:val="-1"/>
          <w:sz w:val="22"/>
          <w:szCs w:val="22"/>
        </w:rPr>
        <w:t>n</w:t>
      </w:r>
      <w:r w:rsidRPr="009529E1">
        <w:rPr>
          <w:rFonts w:ascii="Arial" w:eastAsia="Arial" w:hAnsi="Arial" w:cs="Arial"/>
          <w:sz w:val="22"/>
          <w:szCs w:val="22"/>
        </w:rPr>
        <w:t>t o</w:t>
      </w:r>
      <w:r w:rsidRPr="009529E1">
        <w:rPr>
          <w:rFonts w:ascii="Arial" w:eastAsia="Arial" w:hAnsi="Arial" w:cs="Arial"/>
          <w:spacing w:val="-2"/>
          <w:sz w:val="22"/>
          <w:szCs w:val="22"/>
        </w:rPr>
        <w:t>r</w:t>
      </w:r>
      <w:r w:rsidRPr="009529E1">
        <w:rPr>
          <w:rFonts w:ascii="Arial" w:eastAsia="Arial" w:hAnsi="Arial" w:cs="Arial"/>
          <w:spacing w:val="2"/>
          <w:sz w:val="22"/>
          <w:szCs w:val="22"/>
        </w:rPr>
        <w:t>g</w:t>
      </w:r>
      <w:r w:rsidRPr="009529E1">
        <w:rPr>
          <w:rFonts w:ascii="Arial" w:eastAsia="Arial" w:hAnsi="Arial" w:cs="Arial"/>
          <w:sz w:val="22"/>
          <w:szCs w:val="22"/>
        </w:rPr>
        <w:t>a</w:t>
      </w:r>
      <w:r w:rsidRPr="009529E1">
        <w:rPr>
          <w:rFonts w:ascii="Arial" w:eastAsia="Arial" w:hAnsi="Arial" w:cs="Arial"/>
          <w:spacing w:val="-1"/>
          <w:sz w:val="22"/>
          <w:szCs w:val="22"/>
        </w:rPr>
        <w:t>ni</w:t>
      </w:r>
      <w:r w:rsidRPr="009529E1">
        <w:rPr>
          <w:rFonts w:ascii="Arial" w:eastAsia="Arial" w:hAnsi="Arial" w:cs="Arial"/>
          <w:sz w:val="22"/>
          <w:szCs w:val="22"/>
        </w:rPr>
        <w:t>sati</w:t>
      </w:r>
      <w:r w:rsidRPr="009529E1">
        <w:rPr>
          <w:rFonts w:ascii="Arial" w:eastAsia="Arial" w:hAnsi="Arial" w:cs="Arial"/>
          <w:spacing w:val="-1"/>
          <w:sz w:val="22"/>
          <w:szCs w:val="22"/>
        </w:rPr>
        <w:t>o</w:t>
      </w:r>
      <w:r w:rsidRPr="009529E1">
        <w:rPr>
          <w:rFonts w:ascii="Arial" w:eastAsia="Arial" w:hAnsi="Arial" w:cs="Arial"/>
          <w:sz w:val="22"/>
          <w:szCs w:val="22"/>
        </w:rPr>
        <w:t>n</w:t>
      </w:r>
      <w:r w:rsidRPr="009529E1">
        <w:rPr>
          <w:rFonts w:ascii="Arial" w:eastAsia="Arial" w:hAnsi="Arial" w:cs="Arial"/>
          <w:spacing w:val="-1"/>
          <w:sz w:val="22"/>
          <w:szCs w:val="22"/>
        </w:rPr>
        <w:t xml:space="preserve"> </w:t>
      </w:r>
      <w:r w:rsidRPr="009529E1">
        <w:rPr>
          <w:rFonts w:ascii="Arial" w:eastAsia="Arial" w:hAnsi="Arial" w:cs="Arial"/>
          <w:spacing w:val="1"/>
          <w:sz w:val="22"/>
          <w:szCs w:val="22"/>
        </w:rPr>
        <w:t>t</w:t>
      </w:r>
      <w:r w:rsidRPr="009529E1">
        <w:rPr>
          <w:rFonts w:ascii="Arial" w:eastAsia="Arial" w:hAnsi="Arial" w:cs="Arial"/>
          <w:sz w:val="22"/>
          <w:szCs w:val="22"/>
        </w:rPr>
        <w:t xml:space="preserve">o </w:t>
      </w:r>
      <w:r w:rsidRPr="009529E1">
        <w:rPr>
          <w:rFonts w:ascii="Arial" w:eastAsia="Arial" w:hAnsi="Arial" w:cs="Arial"/>
          <w:spacing w:val="-2"/>
          <w:sz w:val="22"/>
          <w:szCs w:val="22"/>
        </w:rPr>
        <w:t>v</w:t>
      </w:r>
      <w:r w:rsidRPr="009529E1">
        <w:rPr>
          <w:rFonts w:ascii="Arial" w:eastAsia="Arial" w:hAnsi="Arial" w:cs="Arial"/>
          <w:sz w:val="22"/>
          <w:szCs w:val="22"/>
        </w:rPr>
        <w:t>er</w:t>
      </w:r>
      <w:r w:rsidRPr="009529E1">
        <w:rPr>
          <w:rFonts w:ascii="Arial" w:eastAsia="Arial" w:hAnsi="Arial" w:cs="Arial"/>
          <w:spacing w:val="-3"/>
          <w:sz w:val="22"/>
          <w:szCs w:val="22"/>
        </w:rPr>
        <w:t>i</w:t>
      </w:r>
      <w:r w:rsidRPr="009529E1">
        <w:rPr>
          <w:rFonts w:ascii="Arial" w:eastAsia="Arial" w:hAnsi="Arial" w:cs="Arial"/>
          <w:spacing w:val="3"/>
          <w:sz w:val="22"/>
          <w:szCs w:val="22"/>
        </w:rPr>
        <w:t>f</w:t>
      </w:r>
      <w:r w:rsidRPr="009529E1">
        <w:rPr>
          <w:rFonts w:ascii="Arial" w:eastAsia="Arial" w:hAnsi="Arial" w:cs="Arial"/>
          <w:sz w:val="22"/>
          <w:szCs w:val="22"/>
        </w:rPr>
        <w:t>y</w:t>
      </w:r>
      <w:r w:rsidRPr="009529E1">
        <w:rPr>
          <w:rFonts w:ascii="Arial" w:eastAsia="Arial" w:hAnsi="Arial" w:cs="Arial"/>
          <w:spacing w:val="-1"/>
          <w:sz w:val="22"/>
          <w:szCs w:val="22"/>
        </w:rPr>
        <w:t xml:space="preserve"> </w:t>
      </w:r>
      <w:r w:rsidRPr="009529E1">
        <w:rPr>
          <w:rFonts w:ascii="Arial" w:eastAsia="Arial" w:hAnsi="Arial" w:cs="Arial"/>
          <w:spacing w:val="1"/>
          <w:sz w:val="22"/>
          <w:szCs w:val="22"/>
        </w:rPr>
        <w:t>t</w:t>
      </w:r>
      <w:r w:rsidRPr="009529E1">
        <w:rPr>
          <w:rFonts w:ascii="Arial" w:eastAsia="Arial" w:hAnsi="Arial" w:cs="Arial"/>
          <w:sz w:val="22"/>
          <w:szCs w:val="22"/>
        </w:rPr>
        <w:t>he</w:t>
      </w:r>
      <w:r w:rsidRPr="009529E1">
        <w:rPr>
          <w:rFonts w:ascii="Arial" w:eastAsia="Arial" w:hAnsi="Arial" w:cs="Arial"/>
          <w:spacing w:val="-2"/>
          <w:sz w:val="22"/>
          <w:szCs w:val="22"/>
        </w:rPr>
        <w:t xml:space="preserve"> </w:t>
      </w:r>
      <w:r w:rsidRPr="009529E1">
        <w:rPr>
          <w:rFonts w:ascii="Arial" w:eastAsia="Arial" w:hAnsi="Arial" w:cs="Arial"/>
          <w:spacing w:val="-1"/>
          <w:sz w:val="22"/>
          <w:szCs w:val="22"/>
        </w:rPr>
        <w:t>i</w:t>
      </w:r>
      <w:r w:rsidRPr="009529E1">
        <w:rPr>
          <w:rFonts w:ascii="Arial" w:eastAsia="Arial" w:hAnsi="Arial" w:cs="Arial"/>
          <w:sz w:val="22"/>
          <w:szCs w:val="22"/>
        </w:rPr>
        <w:t>n</w:t>
      </w:r>
      <w:r w:rsidRPr="009529E1">
        <w:rPr>
          <w:rFonts w:ascii="Arial" w:eastAsia="Arial" w:hAnsi="Arial" w:cs="Arial"/>
          <w:spacing w:val="-1"/>
          <w:sz w:val="22"/>
          <w:szCs w:val="22"/>
        </w:rPr>
        <w:t>di</w:t>
      </w:r>
      <w:r w:rsidRPr="009529E1">
        <w:rPr>
          <w:rFonts w:ascii="Arial" w:eastAsia="Arial" w:hAnsi="Arial" w:cs="Arial"/>
          <w:spacing w:val="-2"/>
          <w:sz w:val="22"/>
          <w:szCs w:val="22"/>
        </w:rPr>
        <w:t>v</w:t>
      </w:r>
      <w:r w:rsidRPr="009529E1">
        <w:rPr>
          <w:rFonts w:ascii="Arial" w:eastAsia="Arial" w:hAnsi="Arial" w:cs="Arial"/>
          <w:spacing w:val="-1"/>
          <w:sz w:val="22"/>
          <w:szCs w:val="22"/>
        </w:rPr>
        <w:t>i</w:t>
      </w:r>
      <w:r w:rsidRPr="009529E1">
        <w:rPr>
          <w:rFonts w:ascii="Arial" w:eastAsia="Arial" w:hAnsi="Arial" w:cs="Arial"/>
          <w:sz w:val="22"/>
          <w:szCs w:val="22"/>
        </w:rPr>
        <w:t>d</w:t>
      </w:r>
      <w:r w:rsidRPr="009529E1">
        <w:rPr>
          <w:rFonts w:ascii="Arial" w:eastAsia="Arial" w:hAnsi="Arial" w:cs="Arial"/>
          <w:spacing w:val="-1"/>
          <w:sz w:val="22"/>
          <w:szCs w:val="22"/>
        </w:rPr>
        <w:t>u</w:t>
      </w:r>
      <w:r w:rsidRPr="009529E1">
        <w:rPr>
          <w:rFonts w:ascii="Arial" w:eastAsia="Arial" w:hAnsi="Arial" w:cs="Arial"/>
          <w:spacing w:val="2"/>
          <w:sz w:val="22"/>
          <w:szCs w:val="22"/>
        </w:rPr>
        <w:t>a</w:t>
      </w:r>
      <w:r w:rsidRPr="009529E1">
        <w:rPr>
          <w:rFonts w:ascii="Arial" w:eastAsia="Arial" w:hAnsi="Arial" w:cs="Arial"/>
          <w:spacing w:val="-1"/>
          <w:sz w:val="22"/>
          <w:szCs w:val="22"/>
        </w:rPr>
        <w:t>l’</w:t>
      </w:r>
      <w:r w:rsidRPr="009529E1">
        <w:rPr>
          <w:rFonts w:ascii="Arial" w:eastAsia="Arial" w:hAnsi="Arial" w:cs="Arial"/>
          <w:sz w:val="22"/>
          <w:szCs w:val="22"/>
        </w:rPr>
        <w:t>s</w:t>
      </w:r>
      <w:r w:rsidRPr="009529E1">
        <w:rPr>
          <w:rFonts w:ascii="Arial" w:eastAsia="Arial" w:hAnsi="Arial" w:cs="Arial"/>
          <w:spacing w:val="1"/>
          <w:sz w:val="22"/>
          <w:szCs w:val="22"/>
        </w:rPr>
        <w:t xml:space="preserve"> </w:t>
      </w:r>
      <w:r w:rsidRPr="009529E1">
        <w:rPr>
          <w:rFonts w:ascii="Arial" w:eastAsia="Arial" w:hAnsi="Arial" w:cs="Arial"/>
          <w:spacing w:val="-1"/>
          <w:sz w:val="22"/>
          <w:szCs w:val="22"/>
        </w:rPr>
        <w:t>i</w:t>
      </w:r>
      <w:r w:rsidRPr="009529E1">
        <w:rPr>
          <w:rFonts w:ascii="Arial" w:eastAsia="Arial" w:hAnsi="Arial" w:cs="Arial"/>
          <w:sz w:val="22"/>
          <w:szCs w:val="22"/>
        </w:rPr>
        <w:t>d</w:t>
      </w:r>
      <w:r w:rsidRPr="009529E1">
        <w:rPr>
          <w:rFonts w:ascii="Arial" w:eastAsia="Arial" w:hAnsi="Arial" w:cs="Arial"/>
          <w:spacing w:val="-1"/>
          <w:sz w:val="22"/>
          <w:szCs w:val="22"/>
        </w:rPr>
        <w:t>e</w:t>
      </w:r>
      <w:r w:rsidRPr="009529E1">
        <w:rPr>
          <w:rFonts w:ascii="Arial" w:eastAsia="Arial" w:hAnsi="Arial" w:cs="Arial"/>
          <w:sz w:val="22"/>
          <w:szCs w:val="22"/>
        </w:rPr>
        <w:t>ntit</w:t>
      </w:r>
      <w:r w:rsidRPr="009529E1">
        <w:rPr>
          <w:rFonts w:ascii="Arial" w:eastAsia="Arial" w:hAnsi="Arial" w:cs="Arial"/>
          <w:spacing w:val="-2"/>
          <w:sz w:val="22"/>
          <w:szCs w:val="22"/>
        </w:rPr>
        <w:t>y</w:t>
      </w:r>
      <w:r w:rsidRPr="009529E1">
        <w:rPr>
          <w:rFonts w:ascii="Arial" w:eastAsia="Arial" w:hAnsi="Arial" w:cs="Arial"/>
          <w:sz w:val="22"/>
          <w:szCs w:val="22"/>
        </w:rPr>
        <w:t>.</w:t>
      </w:r>
      <w:r w:rsidR="00110161">
        <w:rPr>
          <w:rFonts w:ascii="Arial" w:eastAsia="Arial" w:hAnsi="Arial" w:cs="Arial"/>
          <w:sz w:val="22"/>
          <w:szCs w:val="22"/>
        </w:rPr>
        <w:t xml:space="preserve">  </w:t>
      </w:r>
      <w:r w:rsidRPr="009529E1">
        <w:rPr>
          <w:rFonts w:ascii="Arial" w:eastAsia="Arial" w:hAnsi="Arial" w:cs="Arial"/>
          <w:spacing w:val="-1"/>
          <w:sz w:val="22"/>
          <w:szCs w:val="22"/>
        </w:rPr>
        <w:t>P</w:t>
      </w:r>
      <w:r w:rsidRPr="009529E1">
        <w:rPr>
          <w:rFonts w:ascii="Arial" w:eastAsia="Arial" w:hAnsi="Arial" w:cs="Arial"/>
          <w:spacing w:val="1"/>
          <w:sz w:val="22"/>
          <w:szCs w:val="22"/>
        </w:rPr>
        <w:t>r</w:t>
      </w:r>
      <w:r w:rsidRPr="009529E1">
        <w:rPr>
          <w:rFonts w:ascii="Arial" w:eastAsia="Arial" w:hAnsi="Arial" w:cs="Arial"/>
          <w:spacing w:val="-3"/>
          <w:sz w:val="22"/>
          <w:szCs w:val="22"/>
        </w:rPr>
        <w:t>o</w:t>
      </w:r>
      <w:r w:rsidRPr="009529E1">
        <w:rPr>
          <w:rFonts w:ascii="Arial" w:eastAsia="Arial" w:hAnsi="Arial" w:cs="Arial"/>
          <w:spacing w:val="3"/>
          <w:sz w:val="22"/>
          <w:szCs w:val="22"/>
        </w:rPr>
        <w:t>f</w:t>
      </w:r>
      <w:r w:rsidRPr="009529E1">
        <w:rPr>
          <w:rFonts w:ascii="Arial" w:eastAsia="Arial" w:hAnsi="Arial" w:cs="Arial"/>
          <w:sz w:val="22"/>
          <w:szCs w:val="22"/>
        </w:rPr>
        <w:t>ess</w:t>
      </w:r>
      <w:r w:rsidRPr="009529E1">
        <w:rPr>
          <w:rFonts w:ascii="Arial" w:eastAsia="Arial" w:hAnsi="Arial" w:cs="Arial"/>
          <w:spacing w:val="-1"/>
          <w:sz w:val="22"/>
          <w:szCs w:val="22"/>
        </w:rPr>
        <w:t>i</w:t>
      </w:r>
      <w:r w:rsidRPr="009529E1">
        <w:rPr>
          <w:rFonts w:ascii="Arial" w:eastAsia="Arial" w:hAnsi="Arial" w:cs="Arial"/>
          <w:sz w:val="22"/>
          <w:szCs w:val="22"/>
        </w:rPr>
        <w:t>o</w:t>
      </w:r>
      <w:r w:rsidRPr="009529E1">
        <w:rPr>
          <w:rFonts w:ascii="Arial" w:eastAsia="Arial" w:hAnsi="Arial" w:cs="Arial"/>
          <w:spacing w:val="-1"/>
          <w:sz w:val="22"/>
          <w:szCs w:val="22"/>
        </w:rPr>
        <w:t>n</w:t>
      </w:r>
      <w:r w:rsidRPr="009529E1">
        <w:rPr>
          <w:rFonts w:ascii="Arial" w:eastAsia="Arial" w:hAnsi="Arial" w:cs="Arial"/>
          <w:sz w:val="22"/>
          <w:szCs w:val="22"/>
        </w:rPr>
        <w:t>a</w:t>
      </w:r>
      <w:r w:rsidRPr="009529E1">
        <w:rPr>
          <w:rFonts w:ascii="Arial" w:eastAsia="Arial" w:hAnsi="Arial" w:cs="Arial"/>
          <w:spacing w:val="-1"/>
          <w:sz w:val="22"/>
          <w:szCs w:val="22"/>
        </w:rPr>
        <w:t>l</w:t>
      </w:r>
      <w:r w:rsidRPr="009529E1">
        <w:rPr>
          <w:rFonts w:ascii="Arial" w:eastAsia="Arial" w:hAnsi="Arial" w:cs="Arial"/>
          <w:sz w:val="22"/>
          <w:szCs w:val="22"/>
        </w:rPr>
        <w:t>s</w:t>
      </w:r>
      <w:r w:rsidRPr="009529E1">
        <w:rPr>
          <w:rFonts w:ascii="Arial" w:eastAsia="Arial" w:hAnsi="Arial" w:cs="Arial"/>
          <w:spacing w:val="1"/>
          <w:sz w:val="22"/>
          <w:szCs w:val="22"/>
        </w:rPr>
        <w:t xml:space="preserve"> </w:t>
      </w:r>
      <w:r w:rsidRPr="009529E1">
        <w:rPr>
          <w:rFonts w:ascii="Arial" w:eastAsia="Arial" w:hAnsi="Arial" w:cs="Arial"/>
          <w:spacing w:val="-3"/>
          <w:sz w:val="22"/>
          <w:szCs w:val="22"/>
        </w:rPr>
        <w:t>w</w:t>
      </w:r>
      <w:r w:rsidRPr="009529E1">
        <w:rPr>
          <w:rFonts w:ascii="Arial" w:eastAsia="Arial" w:hAnsi="Arial" w:cs="Arial"/>
          <w:spacing w:val="-1"/>
          <w:sz w:val="22"/>
          <w:szCs w:val="22"/>
        </w:rPr>
        <w:t>il</w:t>
      </w:r>
      <w:r w:rsidRPr="009529E1">
        <w:rPr>
          <w:rFonts w:ascii="Arial" w:eastAsia="Arial" w:hAnsi="Arial" w:cs="Arial"/>
          <w:sz w:val="22"/>
          <w:szCs w:val="22"/>
        </w:rPr>
        <w:t>l comp</w:t>
      </w:r>
      <w:r w:rsidRPr="009529E1">
        <w:rPr>
          <w:rFonts w:ascii="Arial" w:eastAsia="Arial" w:hAnsi="Arial" w:cs="Arial"/>
          <w:spacing w:val="-1"/>
          <w:sz w:val="22"/>
          <w:szCs w:val="22"/>
        </w:rPr>
        <w:t>l</w:t>
      </w:r>
      <w:r w:rsidRPr="009529E1">
        <w:rPr>
          <w:rFonts w:ascii="Arial" w:eastAsia="Arial" w:hAnsi="Arial" w:cs="Arial"/>
          <w:sz w:val="22"/>
          <w:szCs w:val="22"/>
        </w:rPr>
        <w:t>ete</w:t>
      </w:r>
      <w:r w:rsidRPr="009529E1">
        <w:rPr>
          <w:rFonts w:ascii="Arial" w:eastAsia="Arial" w:hAnsi="Arial" w:cs="Arial"/>
          <w:spacing w:val="2"/>
          <w:sz w:val="22"/>
          <w:szCs w:val="22"/>
        </w:rPr>
        <w:t xml:space="preserve"> </w:t>
      </w:r>
      <w:r w:rsidRPr="009529E1">
        <w:rPr>
          <w:rFonts w:ascii="Arial" w:eastAsia="Arial" w:hAnsi="Arial" w:cs="Arial"/>
          <w:sz w:val="22"/>
          <w:szCs w:val="22"/>
        </w:rPr>
        <w:t>s</w:t>
      </w:r>
      <w:r w:rsidRPr="009529E1">
        <w:rPr>
          <w:rFonts w:ascii="Arial" w:eastAsia="Arial" w:hAnsi="Arial" w:cs="Arial"/>
          <w:spacing w:val="-3"/>
          <w:sz w:val="22"/>
          <w:szCs w:val="22"/>
        </w:rPr>
        <w:t>i</w:t>
      </w:r>
      <w:r w:rsidRPr="009529E1">
        <w:rPr>
          <w:rFonts w:ascii="Arial" w:eastAsia="Arial" w:hAnsi="Arial" w:cs="Arial"/>
          <w:spacing w:val="2"/>
          <w:sz w:val="22"/>
          <w:szCs w:val="22"/>
        </w:rPr>
        <w:t>g</w:t>
      </w:r>
      <w:r w:rsidRPr="009529E1">
        <w:rPr>
          <w:rFonts w:ascii="Arial" w:eastAsia="Arial" w:hAnsi="Arial" w:cs="Arial"/>
          <w:sz w:val="22"/>
          <w:szCs w:val="22"/>
        </w:rPr>
        <w:t>n</w:t>
      </w:r>
      <w:r w:rsidRPr="009529E1">
        <w:rPr>
          <w:rFonts w:ascii="Arial" w:eastAsia="Arial" w:hAnsi="Arial" w:cs="Arial"/>
          <w:spacing w:val="-1"/>
          <w:sz w:val="22"/>
          <w:szCs w:val="22"/>
        </w:rPr>
        <w:t>i</w:t>
      </w:r>
      <w:r w:rsidRPr="009529E1">
        <w:rPr>
          <w:rFonts w:ascii="Arial" w:eastAsia="Arial" w:hAnsi="Arial" w:cs="Arial"/>
          <w:spacing w:val="-3"/>
          <w:sz w:val="22"/>
          <w:szCs w:val="22"/>
        </w:rPr>
        <w:t>n</w:t>
      </w:r>
      <w:r w:rsidRPr="009529E1">
        <w:rPr>
          <w:rFonts w:ascii="Arial" w:eastAsia="Arial" w:hAnsi="Arial" w:cs="Arial"/>
          <w:sz w:val="22"/>
          <w:szCs w:val="22"/>
        </w:rPr>
        <w:t>g</w:t>
      </w:r>
      <w:r w:rsidRPr="009529E1">
        <w:rPr>
          <w:rFonts w:ascii="Arial" w:eastAsia="Arial" w:hAnsi="Arial" w:cs="Arial"/>
          <w:spacing w:val="5"/>
          <w:sz w:val="22"/>
          <w:szCs w:val="22"/>
        </w:rPr>
        <w:t xml:space="preserve"> </w:t>
      </w:r>
      <w:r w:rsidRPr="009529E1">
        <w:rPr>
          <w:rFonts w:ascii="Arial" w:eastAsia="Arial" w:hAnsi="Arial" w:cs="Arial"/>
          <w:spacing w:val="-1"/>
          <w:sz w:val="22"/>
          <w:szCs w:val="22"/>
        </w:rPr>
        <w:t>i</w:t>
      </w:r>
      <w:r w:rsidRPr="009529E1">
        <w:rPr>
          <w:rFonts w:ascii="Arial" w:eastAsia="Arial" w:hAnsi="Arial" w:cs="Arial"/>
          <w:sz w:val="22"/>
          <w:szCs w:val="22"/>
        </w:rPr>
        <w:t>n/o</w:t>
      </w:r>
      <w:r w:rsidRPr="009529E1">
        <w:rPr>
          <w:rFonts w:ascii="Arial" w:eastAsia="Arial" w:hAnsi="Arial" w:cs="Arial"/>
          <w:spacing w:val="-2"/>
          <w:sz w:val="22"/>
          <w:szCs w:val="22"/>
        </w:rPr>
        <w:t>u</w:t>
      </w:r>
      <w:r w:rsidRPr="009529E1">
        <w:rPr>
          <w:rFonts w:ascii="Arial" w:eastAsia="Arial" w:hAnsi="Arial" w:cs="Arial"/>
          <w:sz w:val="22"/>
          <w:szCs w:val="22"/>
        </w:rPr>
        <w:t xml:space="preserve">t </w:t>
      </w:r>
      <w:r w:rsidRPr="009529E1">
        <w:rPr>
          <w:rFonts w:ascii="Arial" w:eastAsia="Arial" w:hAnsi="Arial" w:cs="Arial"/>
          <w:spacing w:val="1"/>
          <w:sz w:val="22"/>
          <w:szCs w:val="22"/>
        </w:rPr>
        <w:t>f</w:t>
      </w:r>
      <w:r w:rsidRPr="009529E1">
        <w:rPr>
          <w:rFonts w:ascii="Arial" w:eastAsia="Arial" w:hAnsi="Arial" w:cs="Arial"/>
          <w:sz w:val="22"/>
          <w:szCs w:val="22"/>
        </w:rPr>
        <w:t>o</w:t>
      </w:r>
      <w:r w:rsidRPr="009529E1">
        <w:rPr>
          <w:rFonts w:ascii="Arial" w:eastAsia="Arial" w:hAnsi="Arial" w:cs="Arial"/>
          <w:spacing w:val="-2"/>
          <w:sz w:val="22"/>
          <w:szCs w:val="22"/>
        </w:rPr>
        <w:t>r</w:t>
      </w:r>
      <w:r w:rsidRPr="009529E1">
        <w:rPr>
          <w:rFonts w:ascii="Arial" w:eastAsia="Arial" w:hAnsi="Arial" w:cs="Arial"/>
          <w:spacing w:val="1"/>
          <w:sz w:val="22"/>
          <w:szCs w:val="22"/>
        </w:rPr>
        <w:t>m</w:t>
      </w:r>
      <w:r w:rsidRPr="009529E1">
        <w:rPr>
          <w:rFonts w:ascii="Arial" w:eastAsia="Arial" w:hAnsi="Arial" w:cs="Arial"/>
          <w:sz w:val="22"/>
          <w:szCs w:val="22"/>
        </w:rPr>
        <w:t>s</w:t>
      </w:r>
      <w:r w:rsidRPr="009529E1">
        <w:rPr>
          <w:rFonts w:ascii="Arial" w:eastAsia="Arial" w:hAnsi="Arial" w:cs="Arial"/>
          <w:spacing w:val="-3"/>
          <w:sz w:val="22"/>
          <w:szCs w:val="22"/>
        </w:rPr>
        <w:t xml:space="preserve"> </w:t>
      </w:r>
      <w:r w:rsidRPr="009529E1">
        <w:rPr>
          <w:rFonts w:ascii="Arial" w:eastAsia="Arial" w:hAnsi="Arial" w:cs="Arial"/>
          <w:sz w:val="22"/>
          <w:szCs w:val="22"/>
        </w:rPr>
        <w:t>a</w:t>
      </w:r>
      <w:r w:rsidRPr="009529E1">
        <w:rPr>
          <w:rFonts w:ascii="Arial" w:eastAsia="Arial" w:hAnsi="Arial" w:cs="Arial"/>
          <w:spacing w:val="-1"/>
          <w:sz w:val="22"/>
          <w:szCs w:val="22"/>
        </w:rPr>
        <w:t>n</w:t>
      </w:r>
      <w:r w:rsidRPr="009529E1">
        <w:rPr>
          <w:rFonts w:ascii="Arial" w:eastAsia="Arial" w:hAnsi="Arial" w:cs="Arial"/>
          <w:sz w:val="22"/>
          <w:szCs w:val="22"/>
        </w:rPr>
        <w:t xml:space="preserve">d </w:t>
      </w:r>
      <w:r w:rsidRPr="009529E1">
        <w:rPr>
          <w:rFonts w:ascii="Arial" w:eastAsia="Arial" w:hAnsi="Arial" w:cs="Arial"/>
          <w:spacing w:val="-3"/>
          <w:sz w:val="22"/>
          <w:szCs w:val="22"/>
        </w:rPr>
        <w:t>w</w:t>
      </w:r>
      <w:r w:rsidRPr="009529E1">
        <w:rPr>
          <w:rFonts w:ascii="Arial" w:eastAsia="Arial" w:hAnsi="Arial" w:cs="Arial"/>
          <w:sz w:val="22"/>
          <w:szCs w:val="22"/>
        </w:rPr>
        <w:t>e</w:t>
      </w:r>
      <w:r w:rsidRPr="009529E1">
        <w:rPr>
          <w:rFonts w:ascii="Arial" w:eastAsia="Arial" w:hAnsi="Arial" w:cs="Arial"/>
          <w:spacing w:val="-1"/>
          <w:sz w:val="22"/>
          <w:szCs w:val="22"/>
        </w:rPr>
        <w:t>a</w:t>
      </w:r>
      <w:r w:rsidRPr="009529E1">
        <w:rPr>
          <w:rFonts w:ascii="Arial" w:eastAsia="Arial" w:hAnsi="Arial" w:cs="Arial"/>
          <w:sz w:val="22"/>
          <w:szCs w:val="22"/>
        </w:rPr>
        <w:t>r</w:t>
      </w:r>
      <w:r w:rsidRPr="009529E1">
        <w:rPr>
          <w:rFonts w:ascii="Arial" w:eastAsia="Arial" w:hAnsi="Arial" w:cs="Arial"/>
          <w:spacing w:val="2"/>
          <w:sz w:val="22"/>
          <w:szCs w:val="22"/>
        </w:rPr>
        <w:t xml:space="preserve"> </w:t>
      </w:r>
      <w:r w:rsidRPr="009529E1">
        <w:rPr>
          <w:rFonts w:ascii="Arial" w:eastAsia="Arial" w:hAnsi="Arial" w:cs="Arial"/>
          <w:sz w:val="22"/>
          <w:szCs w:val="22"/>
        </w:rPr>
        <w:t>an</w:t>
      </w:r>
      <w:r w:rsidRPr="009529E1">
        <w:rPr>
          <w:rFonts w:ascii="Arial" w:eastAsia="Arial" w:hAnsi="Arial" w:cs="Arial"/>
          <w:spacing w:val="2"/>
          <w:sz w:val="22"/>
          <w:szCs w:val="22"/>
        </w:rPr>
        <w:t xml:space="preserve"> </w:t>
      </w:r>
      <w:r w:rsidRPr="009529E1">
        <w:rPr>
          <w:rFonts w:ascii="Arial" w:eastAsia="Arial" w:hAnsi="Arial" w:cs="Arial"/>
          <w:spacing w:val="-1"/>
          <w:sz w:val="22"/>
          <w:szCs w:val="22"/>
        </w:rPr>
        <w:t>I</w:t>
      </w:r>
      <w:r w:rsidRPr="009529E1">
        <w:rPr>
          <w:rFonts w:ascii="Arial" w:eastAsia="Arial" w:hAnsi="Arial" w:cs="Arial"/>
          <w:spacing w:val="1"/>
          <w:sz w:val="22"/>
          <w:szCs w:val="22"/>
        </w:rPr>
        <w:t>.</w:t>
      </w:r>
      <w:r w:rsidRPr="009529E1">
        <w:rPr>
          <w:rFonts w:ascii="Arial" w:eastAsia="Arial" w:hAnsi="Arial" w:cs="Arial"/>
          <w:spacing w:val="-1"/>
          <w:sz w:val="22"/>
          <w:szCs w:val="22"/>
        </w:rPr>
        <w:t>D</w:t>
      </w:r>
      <w:r w:rsidRPr="009529E1">
        <w:rPr>
          <w:rFonts w:ascii="Arial" w:eastAsia="Arial" w:hAnsi="Arial" w:cs="Arial"/>
          <w:sz w:val="22"/>
          <w:szCs w:val="22"/>
        </w:rPr>
        <w:t>. b</w:t>
      </w:r>
      <w:r w:rsidRPr="009529E1">
        <w:rPr>
          <w:rFonts w:ascii="Arial" w:eastAsia="Arial" w:hAnsi="Arial" w:cs="Arial"/>
          <w:spacing w:val="-1"/>
          <w:sz w:val="22"/>
          <w:szCs w:val="22"/>
        </w:rPr>
        <w:t>a</w:t>
      </w:r>
      <w:r w:rsidRPr="009529E1">
        <w:rPr>
          <w:rFonts w:ascii="Arial" w:eastAsia="Arial" w:hAnsi="Arial" w:cs="Arial"/>
          <w:spacing w:val="-3"/>
          <w:sz w:val="22"/>
          <w:szCs w:val="22"/>
        </w:rPr>
        <w:t>d</w:t>
      </w:r>
      <w:r w:rsidRPr="009529E1">
        <w:rPr>
          <w:rFonts w:ascii="Arial" w:eastAsia="Arial" w:hAnsi="Arial" w:cs="Arial"/>
          <w:spacing w:val="2"/>
          <w:sz w:val="22"/>
          <w:szCs w:val="22"/>
        </w:rPr>
        <w:t>g</w:t>
      </w:r>
      <w:r w:rsidRPr="009529E1">
        <w:rPr>
          <w:rFonts w:ascii="Arial" w:eastAsia="Arial" w:hAnsi="Arial" w:cs="Arial"/>
          <w:sz w:val="22"/>
          <w:szCs w:val="22"/>
        </w:rPr>
        <w:t xml:space="preserve">e </w:t>
      </w:r>
      <w:r w:rsidRPr="009529E1">
        <w:rPr>
          <w:rFonts w:ascii="Arial" w:eastAsia="Arial" w:hAnsi="Arial" w:cs="Arial"/>
          <w:spacing w:val="-3"/>
          <w:sz w:val="22"/>
          <w:szCs w:val="22"/>
        </w:rPr>
        <w:t>i</w:t>
      </w:r>
      <w:r w:rsidRPr="009529E1">
        <w:rPr>
          <w:rFonts w:ascii="Arial" w:eastAsia="Arial" w:hAnsi="Arial" w:cs="Arial"/>
          <w:sz w:val="22"/>
          <w:szCs w:val="22"/>
        </w:rPr>
        <w:t xml:space="preserve">f </w:t>
      </w:r>
      <w:r w:rsidRPr="009529E1">
        <w:rPr>
          <w:rFonts w:ascii="Arial" w:eastAsia="Arial" w:hAnsi="Arial" w:cs="Arial"/>
          <w:spacing w:val="1"/>
          <w:sz w:val="22"/>
          <w:szCs w:val="22"/>
        </w:rPr>
        <w:t>r</w:t>
      </w:r>
      <w:r w:rsidRPr="009529E1">
        <w:rPr>
          <w:rFonts w:ascii="Arial" w:eastAsia="Arial" w:hAnsi="Arial" w:cs="Arial"/>
          <w:spacing w:val="-3"/>
          <w:sz w:val="22"/>
          <w:szCs w:val="22"/>
        </w:rPr>
        <w:t>e</w:t>
      </w:r>
      <w:r w:rsidRPr="009529E1">
        <w:rPr>
          <w:rFonts w:ascii="Arial" w:eastAsia="Arial" w:hAnsi="Arial" w:cs="Arial"/>
          <w:spacing w:val="2"/>
          <w:sz w:val="22"/>
          <w:szCs w:val="22"/>
        </w:rPr>
        <w:t>q</w:t>
      </w:r>
      <w:r w:rsidRPr="009529E1">
        <w:rPr>
          <w:rFonts w:ascii="Arial" w:eastAsia="Arial" w:hAnsi="Arial" w:cs="Arial"/>
          <w:sz w:val="22"/>
          <w:szCs w:val="22"/>
        </w:rPr>
        <w:t>u</w:t>
      </w:r>
      <w:r w:rsidRPr="009529E1">
        <w:rPr>
          <w:rFonts w:ascii="Arial" w:eastAsia="Arial" w:hAnsi="Arial" w:cs="Arial"/>
          <w:spacing w:val="-1"/>
          <w:sz w:val="22"/>
          <w:szCs w:val="22"/>
        </w:rPr>
        <w:t>i</w:t>
      </w:r>
      <w:r w:rsidRPr="009529E1">
        <w:rPr>
          <w:rFonts w:ascii="Arial" w:eastAsia="Arial" w:hAnsi="Arial" w:cs="Arial"/>
          <w:spacing w:val="1"/>
          <w:sz w:val="22"/>
          <w:szCs w:val="22"/>
        </w:rPr>
        <w:t>r</w:t>
      </w:r>
      <w:r w:rsidRPr="009529E1">
        <w:rPr>
          <w:rFonts w:ascii="Arial" w:eastAsia="Arial" w:hAnsi="Arial" w:cs="Arial"/>
          <w:sz w:val="22"/>
          <w:szCs w:val="22"/>
        </w:rPr>
        <w:t>ed</w:t>
      </w:r>
      <w:r w:rsidRPr="009529E1">
        <w:rPr>
          <w:rFonts w:ascii="Arial" w:eastAsia="Arial" w:hAnsi="Arial" w:cs="Arial"/>
          <w:spacing w:val="-2"/>
          <w:sz w:val="22"/>
          <w:szCs w:val="22"/>
        </w:rPr>
        <w:t xml:space="preserve"> </w:t>
      </w:r>
      <w:r w:rsidRPr="009529E1">
        <w:rPr>
          <w:rFonts w:ascii="Arial" w:eastAsia="Arial" w:hAnsi="Arial" w:cs="Arial"/>
          <w:spacing w:val="1"/>
          <w:sz w:val="22"/>
          <w:szCs w:val="22"/>
        </w:rPr>
        <w:t>t</w:t>
      </w:r>
      <w:r w:rsidRPr="009529E1">
        <w:rPr>
          <w:rFonts w:ascii="Arial" w:eastAsia="Arial" w:hAnsi="Arial" w:cs="Arial"/>
          <w:sz w:val="22"/>
          <w:szCs w:val="22"/>
        </w:rPr>
        <w:t>o do</w:t>
      </w:r>
      <w:r w:rsidRPr="009529E1">
        <w:rPr>
          <w:rFonts w:ascii="Arial" w:eastAsia="Arial" w:hAnsi="Arial" w:cs="Arial"/>
          <w:spacing w:val="1"/>
          <w:sz w:val="22"/>
          <w:szCs w:val="22"/>
        </w:rPr>
        <w:t xml:space="preserve"> </w:t>
      </w:r>
      <w:r w:rsidRPr="009529E1">
        <w:rPr>
          <w:rFonts w:ascii="Arial" w:eastAsia="Arial" w:hAnsi="Arial" w:cs="Arial"/>
          <w:sz w:val="22"/>
          <w:szCs w:val="22"/>
        </w:rPr>
        <w:t>so.</w:t>
      </w:r>
    </w:p>
    <w:p w:rsidR="00196CB0" w:rsidRDefault="00196CB0" w:rsidP="004675C4">
      <w:pPr>
        <w:spacing w:line="360" w:lineRule="auto"/>
        <w:ind w:left="-567" w:right="-512"/>
        <w:rPr>
          <w:rFonts w:ascii="Arial" w:hAnsi="Arial" w:cs="Arial"/>
          <w:sz w:val="22"/>
          <w:szCs w:val="22"/>
        </w:rPr>
      </w:pPr>
    </w:p>
    <w:p w:rsidR="00196CB0" w:rsidRPr="00AA2A02" w:rsidRDefault="00077E3E" w:rsidP="004675C4">
      <w:pPr>
        <w:spacing w:line="360" w:lineRule="auto"/>
        <w:ind w:left="-567" w:right="-512"/>
        <w:rPr>
          <w:rFonts w:ascii="Arial" w:eastAsia="Arial" w:hAnsi="Arial" w:cs="Arial"/>
          <w:sz w:val="22"/>
          <w:szCs w:val="22"/>
        </w:rPr>
      </w:pPr>
      <w:r w:rsidRPr="00AA2A02">
        <w:rPr>
          <w:rFonts w:ascii="Arial" w:eastAsia="Arial" w:hAnsi="Arial" w:cs="Arial"/>
          <w:b/>
          <w:spacing w:val="1"/>
          <w:position w:val="-1"/>
          <w:sz w:val="22"/>
          <w:szCs w:val="22"/>
        </w:rPr>
        <w:t>16</w:t>
      </w:r>
      <w:r w:rsidRPr="00AA2A02">
        <w:rPr>
          <w:rFonts w:ascii="Arial" w:eastAsia="Arial" w:hAnsi="Arial" w:cs="Arial"/>
          <w:b/>
          <w:position w:val="-1"/>
          <w:sz w:val="22"/>
          <w:szCs w:val="22"/>
        </w:rPr>
        <w:t>.</w:t>
      </w:r>
      <w:r w:rsidRPr="00AA2A02">
        <w:rPr>
          <w:rFonts w:ascii="Arial" w:eastAsia="Arial" w:hAnsi="Arial" w:cs="Arial"/>
          <w:b/>
          <w:spacing w:val="-42"/>
          <w:position w:val="-1"/>
          <w:sz w:val="22"/>
          <w:szCs w:val="22"/>
        </w:rPr>
        <w:t xml:space="preserve"> </w:t>
      </w:r>
      <w:r w:rsidRPr="00AA2A02">
        <w:rPr>
          <w:rFonts w:ascii="Arial" w:eastAsia="Arial" w:hAnsi="Arial" w:cs="Arial"/>
          <w:b/>
          <w:position w:val="-1"/>
          <w:sz w:val="22"/>
          <w:szCs w:val="22"/>
        </w:rPr>
        <w:t>Of</w:t>
      </w:r>
      <w:r w:rsidRPr="00AA2A02">
        <w:rPr>
          <w:rFonts w:ascii="Arial" w:eastAsia="Arial" w:hAnsi="Arial" w:cs="Arial"/>
          <w:b/>
          <w:spacing w:val="-1"/>
          <w:position w:val="-1"/>
          <w:sz w:val="22"/>
          <w:szCs w:val="22"/>
        </w:rPr>
        <w:t>f-</w:t>
      </w:r>
      <w:r w:rsidRPr="00AA2A02">
        <w:rPr>
          <w:rFonts w:ascii="Arial" w:eastAsia="Arial" w:hAnsi="Arial" w:cs="Arial"/>
          <w:b/>
          <w:spacing w:val="1"/>
          <w:position w:val="-1"/>
          <w:sz w:val="22"/>
          <w:szCs w:val="22"/>
        </w:rPr>
        <w:t>s</w:t>
      </w:r>
      <w:r w:rsidRPr="00AA2A02">
        <w:rPr>
          <w:rFonts w:ascii="Arial" w:eastAsia="Arial" w:hAnsi="Arial" w:cs="Arial"/>
          <w:b/>
          <w:position w:val="-1"/>
          <w:sz w:val="22"/>
          <w:szCs w:val="22"/>
        </w:rPr>
        <w:t>ite</w:t>
      </w:r>
      <w:r w:rsidRPr="00AA2A02">
        <w:rPr>
          <w:rFonts w:ascii="Arial" w:eastAsia="Arial" w:hAnsi="Arial" w:cs="Arial"/>
          <w:b/>
          <w:spacing w:val="1"/>
          <w:position w:val="-1"/>
          <w:sz w:val="22"/>
          <w:szCs w:val="22"/>
        </w:rPr>
        <w:t xml:space="preserve"> </w:t>
      </w:r>
      <w:r w:rsidRPr="00AA2A02">
        <w:rPr>
          <w:rFonts w:ascii="Arial" w:eastAsia="Arial" w:hAnsi="Arial" w:cs="Arial"/>
          <w:b/>
          <w:spacing w:val="-3"/>
          <w:position w:val="-1"/>
          <w:sz w:val="22"/>
          <w:szCs w:val="22"/>
        </w:rPr>
        <w:t>v</w:t>
      </w:r>
      <w:r w:rsidRPr="00AA2A02">
        <w:rPr>
          <w:rFonts w:ascii="Arial" w:eastAsia="Arial" w:hAnsi="Arial" w:cs="Arial"/>
          <w:b/>
          <w:position w:val="-1"/>
          <w:sz w:val="22"/>
          <w:szCs w:val="22"/>
        </w:rPr>
        <w:t>i</w:t>
      </w:r>
      <w:r w:rsidRPr="00AA2A02">
        <w:rPr>
          <w:rFonts w:ascii="Arial" w:eastAsia="Arial" w:hAnsi="Arial" w:cs="Arial"/>
          <w:b/>
          <w:spacing w:val="1"/>
          <w:position w:val="-1"/>
          <w:sz w:val="22"/>
          <w:szCs w:val="22"/>
        </w:rPr>
        <w:t>s</w:t>
      </w:r>
      <w:r w:rsidRPr="00AA2A02">
        <w:rPr>
          <w:rFonts w:ascii="Arial" w:eastAsia="Arial" w:hAnsi="Arial" w:cs="Arial"/>
          <w:b/>
          <w:position w:val="-1"/>
          <w:sz w:val="22"/>
          <w:szCs w:val="22"/>
        </w:rPr>
        <w:t>its</w:t>
      </w:r>
    </w:p>
    <w:p w:rsidR="00196CB0" w:rsidRPr="009529E1" w:rsidRDefault="00077E3E" w:rsidP="004675C4">
      <w:pPr>
        <w:spacing w:line="360" w:lineRule="auto"/>
        <w:ind w:left="-567" w:right="-512"/>
        <w:rPr>
          <w:rFonts w:ascii="Arial" w:hAnsi="Arial" w:cs="Arial"/>
          <w:sz w:val="22"/>
          <w:szCs w:val="22"/>
        </w:rPr>
      </w:pPr>
      <w:r w:rsidRPr="009529E1">
        <w:rPr>
          <w:rFonts w:ascii="Arial" w:eastAsia="Arial" w:hAnsi="Arial" w:cs="Arial"/>
          <w:spacing w:val="-1"/>
          <w:sz w:val="22"/>
          <w:szCs w:val="22"/>
        </w:rPr>
        <w:t>A</w:t>
      </w:r>
      <w:r w:rsidRPr="009529E1">
        <w:rPr>
          <w:rFonts w:ascii="Arial" w:eastAsia="Arial" w:hAnsi="Arial" w:cs="Arial"/>
          <w:sz w:val="22"/>
          <w:szCs w:val="22"/>
        </w:rPr>
        <w:t>p</w:t>
      </w:r>
      <w:r w:rsidRPr="009529E1">
        <w:rPr>
          <w:rFonts w:ascii="Arial" w:eastAsia="Arial" w:hAnsi="Arial" w:cs="Arial"/>
          <w:spacing w:val="-1"/>
          <w:sz w:val="22"/>
          <w:szCs w:val="22"/>
        </w:rPr>
        <w:t>p</w:t>
      </w:r>
      <w:r w:rsidRPr="009529E1">
        <w:rPr>
          <w:rFonts w:ascii="Arial" w:eastAsia="Arial" w:hAnsi="Arial" w:cs="Arial"/>
          <w:spacing w:val="1"/>
          <w:sz w:val="22"/>
          <w:szCs w:val="22"/>
        </w:rPr>
        <w:t>r</w:t>
      </w:r>
      <w:r w:rsidRPr="009529E1">
        <w:rPr>
          <w:rFonts w:ascii="Arial" w:eastAsia="Arial" w:hAnsi="Arial" w:cs="Arial"/>
          <w:sz w:val="22"/>
          <w:szCs w:val="22"/>
        </w:rPr>
        <w:t>o</w:t>
      </w:r>
      <w:r w:rsidRPr="009529E1">
        <w:rPr>
          <w:rFonts w:ascii="Arial" w:eastAsia="Arial" w:hAnsi="Arial" w:cs="Arial"/>
          <w:spacing w:val="-1"/>
          <w:sz w:val="22"/>
          <w:szCs w:val="22"/>
        </w:rPr>
        <w:t>p</w:t>
      </w:r>
      <w:r w:rsidRPr="009529E1">
        <w:rPr>
          <w:rFonts w:ascii="Arial" w:eastAsia="Arial" w:hAnsi="Arial" w:cs="Arial"/>
          <w:spacing w:val="1"/>
          <w:sz w:val="22"/>
          <w:szCs w:val="22"/>
        </w:rPr>
        <w:t>r</w:t>
      </w:r>
      <w:r w:rsidRPr="009529E1">
        <w:rPr>
          <w:rFonts w:ascii="Arial" w:eastAsia="Arial" w:hAnsi="Arial" w:cs="Arial"/>
          <w:spacing w:val="-1"/>
          <w:sz w:val="22"/>
          <w:szCs w:val="22"/>
        </w:rPr>
        <w:t>i</w:t>
      </w:r>
      <w:r w:rsidRPr="009529E1">
        <w:rPr>
          <w:rFonts w:ascii="Arial" w:eastAsia="Arial" w:hAnsi="Arial" w:cs="Arial"/>
          <w:sz w:val="22"/>
          <w:szCs w:val="22"/>
        </w:rPr>
        <w:t>ate</w:t>
      </w:r>
      <w:r w:rsidRPr="009529E1">
        <w:rPr>
          <w:rFonts w:ascii="Arial" w:eastAsia="Arial" w:hAnsi="Arial" w:cs="Arial"/>
          <w:spacing w:val="50"/>
          <w:sz w:val="22"/>
          <w:szCs w:val="22"/>
        </w:rPr>
        <w:t xml:space="preserve"> </w:t>
      </w:r>
      <w:r w:rsidRPr="009529E1">
        <w:rPr>
          <w:rFonts w:ascii="Arial" w:eastAsia="Arial" w:hAnsi="Arial" w:cs="Arial"/>
          <w:spacing w:val="1"/>
          <w:sz w:val="22"/>
          <w:szCs w:val="22"/>
        </w:rPr>
        <w:t>r</w:t>
      </w:r>
      <w:r w:rsidRPr="009529E1">
        <w:rPr>
          <w:rFonts w:ascii="Arial" w:eastAsia="Arial" w:hAnsi="Arial" w:cs="Arial"/>
          <w:spacing w:val="-1"/>
          <w:sz w:val="22"/>
          <w:szCs w:val="22"/>
        </w:rPr>
        <w:t>i</w:t>
      </w:r>
      <w:r w:rsidRPr="009529E1">
        <w:rPr>
          <w:rFonts w:ascii="Arial" w:eastAsia="Arial" w:hAnsi="Arial" w:cs="Arial"/>
          <w:spacing w:val="-2"/>
          <w:sz w:val="22"/>
          <w:szCs w:val="22"/>
        </w:rPr>
        <w:t>s</w:t>
      </w:r>
      <w:r w:rsidRPr="009529E1">
        <w:rPr>
          <w:rFonts w:ascii="Arial" w:eastAsia="Arial" w:hAnsi="Arial" w:cs="Arial"/>
          <w:sz w:val="22"/>
          <w:szCs w:val="22"/>
        </w:rPr>
        <w:t>k</w:t>
      </w:r>
      <w:r w:rsidRPr="009529E1">
        <w:rPr>
          <w:rFonts w:ascii="Arial" w:eastAsia="Arial" w:hAnsi="Arial" w:cs="Arial"/>
          <w:spacing w:val="54"/>
          <w:sz w:val="22"/>
          <w:szCs w:val="22"/>
        </w:rPr>
        <w:t xml:space="preserve"> </w:t>
      </w:r>
      <w:r w:rsidRPr="009529E1">
        <w:rPr>
          <w:rFonts w:ascii="Arial" w:eastAsia="Arial" w:hAnsi="Arial" w:cs="Arial"/>
          <w:spacing w:val="-3"/>
          <w:sz w:val="22"/>
          <w:szCs w:val="22"/>
        </w:rPr>
        <w:t>a</w:t>
      </w:r>
      <w:r w:rsidRPr="009529E1">
        <w:rPr>
          <w:rFonts w:ascii="Arial" w:eastAsia="Arial" w:hAnsi="Arial" w:cs="Arial"/>
          <w:sz w:val="22"/>
          <w:szCs w:val="22"/>
        </w:rPr>
        <w:t>sses</w:t>
      </w:r>
      <w:r w:rsidRPr="009529E1">
        <w:rPr>
          <w:rFonts w:ascii="Arial" w:eastAsia="Arial" w:hAnsi="Arial" w:cs="Arial"/>
          <w:spacing w:val="-3"/>
          <w:sz w:val="22"/>
          <w:szCs w:val="22"/>
        </w:rPr>
        <w:t>s</w:t>
      </w:r>
      <w:r w:rsidRPr="009529E1">
        <w:rPr>
          <w:rFonts w:ascii="Arial" w:eastAsia="Arial" w:hAnsi="Arial" w:cs="Arial"/>
          <w:spacing w:val="1"/>
          <w:sz w:val="22"/>
          <w:szCs w:val="22"/>
        </w:rPr>
        <w:t>m</w:t>
      </w:r>
      <w:r w:rsidRPr="009529E1">
        <w:rPr>
          <w:rFonts w:ascii="Arial" w:eastAsia="Arial" w:hAnsi="Arial" w:cs="Arial"/>
          <w:sz w:val="22"/>
          <w:szCs w:val="22"/>
        </w:rPr>
        <w:t>e</w:t>
      </w:r>
      <w:r w:rsidRPr="009529E1">
        <w:rPr>
          <w:rFonts w:ascii="Arial" w:eastAsia="Arial" w:hAnsi="Arial" w:cs="Arial"/>
          <w:spacing w:val="-1"/>
          <w:sz w:val="22"/>
          <w:szCs w:val="22"/>
        </w:rPr>
        <w:t>n</w:t>
      </w:r>
      <w:r w:rsidRPr="009529E1">
        <w:rPr>
          <w:rFonts w:ascii="Arial" w:eastAsia="Arial" w:hAnsi="Arial" w:cs="Arial"/>
          <w:spacing w:val="1"/>
          <w:sz w:val="22"/>
          <w:szCs w:val="22"/>
        </w:rPr>
        <w:t>t</w:t>
      </w:r>
      <w:r w:rsidRPr="009529E1">
        <w:rPr>
          <w:rFonts w:ascii="Arial" w:eastAsia="Arial" w:hAnsi="Arial" w:cs="Arial"/>
          <w:sz w:val="22"/>
          <w:szCs w:val="22"/>
        </w:rPr>
        <w:t>s</w:t>
      </w:r>
      <w:r w:rsidRPr="009529E1">
        <w:rPr>
          <w:rFonts w:ascii="Arial" w:eastAsia="Arial" w:hAnsi="Arial" w:cs="Arial"/>
          <w:spacing w:val="49"/>
          <w:sz w:val="22"/>
          <w:szCs w:val="22"/>
        </w:rPr>
        <w:t xml:space="preserve"> </w:t>
      </w:r>
      <w:r w:rsidRPr="009529E1">
        <w:rPr>
          <w:rFonts w:ascii="Arial" w:eastAsia="Arial" w:hAnsi="Arial" w:cs="Arial"/>
          <w:spacing w:val="1"/>
          <w:sz w:val="22"/>
          <w:szCs w:val="22"/>
        </w:rPr>
        <w:t>m</w:t>
      </w:r>
      <w:r w:rsidRPr="009529E1">
        <w:rPr>
          <w:rFonts w:ascii="Arial" w:eastAsia="Arial" w:hAnsi="Arial" w:cs="Arial"/>
          <w:spacing w:val="-3"/>
          <w:sz w:val="22"/>
          <w:szCs w:val="22"/>
        </w:rPr>
        <w:t>u</w:t>
      </w:r>
      <w:r w:rsidRPr="009529E1">
        <w:rPr>
          <w:rFonts w:ascii="Arial" w:eastAsia="Arial" w:hAnsi="Arial" w:cs="Arial"/>
          <w:sz w:val="22"/>
          <w:szCs w:val="22"/>
        </w:rPr>
        <w:t>st</w:t>
      </w:r>
      <w:r w:rsidRPr="009529E1">
        <w:rPr>
          <w:rFonts w:ascii="Arial" w:eastAsia="Arial" w:hAnsi="Arial" w:cs="Arial"/>
          <w:spacing w:val="50"/>
          <w:sz w:val="22"/>
          <w:szCs w:val="22"/>
        </w:rPr>
        <w:t xml:space="preserve"> </w:t>
      </w:r>
      <w:r w:rsidRPr="009529E1">
        <w:rPr>
          <w:rFonts w:ascii="Arial" w:eastAsia="Arial" w:hAnsi="Arial" w:cs="Arial"/>
          <w:sz w:val="22"/>
          <w:szCs w:val="22"/>
        </w:rPr>
        <w:t>be</w:t>
      </w:r>
      <w:r w:rsidRPr="009529E1">
        <w:rPr>
          <w:rFonts w:ascii="Arial" w:eastAsia="Arial" w:hAnsi="Arial" w:cs="Arial"/>
          <w:spacing w:val="51"/>
          <w:sz w:val="22"/>
          <w:szCs w:val="22"/>
        </w:rPr>
        <w:t xml:space="preserve"> </w:t>
      </w:r>
      <w:r w:rsidRPr="009529E1">
        <w:rPr>
          <w:rFonts w:ascii="Arial" w:eastAsia="Arial" w:hAnsi="Arial" w:cs="Arial"/>
          <w:spacing w:val="-1"/>
          <w:sz w:val="22"/>
          <w:szCs w:val="22"/>
        </w:rPr>
        <w:t>i</w:t>
      </w:r>
      <w:r w:rsidRPr="009529E1">
        <w:rPr>
          <w:rFonts w:ascii="Arial" w:eastAsia="Arial" w:hAnsi="Arial" w:cs="Arial"/>
          <w:sz w:val="22"/>
          <w:szCs w:val="22"/>
        </w:rPr>
        <w:t>n</w:t>
      </w:r>
      <w:r w:rsidRPr="009529E1">
        <w:rPr>
          <w:rFonts w:ascii="Arial" w:eastAsia="Arial" w:hAnsi="Arial" w:cs="Arial"/>
          <w:spacing w:val="51"/>
          <w:sz w:val="22"/>
          <w:szCs w:val="22"/>
        </w:rPr>
        <w:t xml:space="preserve"> </w:t>
      </w:r>
      <w:r w:rsidRPr="009529E1">
        <w:rPr>
          <w:rFonts w:ascii="Arial" w:eastAsia="Arial" w:hAnsi="Arial" w:cs="Arial"/>
          <w:sz w:val="22"/>
          <w:szCs w:val="22"/>
        </w:rPr>
        <w:t>p</w:t>
      </w:r>
      <w:r w:rsidRPr="009529E1">
        <w:rPr>
          <w:rFonts w:ascii="Arial" w:eastAsia="Arial" w:hAnsi="Arial" w:cs="Arial"/>
          <w:spacing w:val="-1"/>
          <w:sz w:val="22"/>
          <w:szCs w:val="22"/>
        </w:rPr>
        <w:t>l</w:t>
      </w:r>
      <w:r w:rsidRPr="009529E1">
        <w:rPr>
          <w:rFonts w:ascii="Arial" w:eastAsia="Arial" w:hAnsi="Arial" w:cs="Arial"/>
          <w:sz w:val="22"/>
          <w:szCs w:val="22"/>
        </w:rPr>
        <w:t>a</w:t>
      </w:r>
      <w:r w:rsidRPr="009529E1">
        <w:rPr>
          <w:rFonts w:ascii="Arial" w:eastAsia="Arial" w:hAnsi="Arial" w:cs="Arial"/>
          <w:spacing w:val="-3"/>
          <w:sz w:val="22"/>
          <w:szCs w:val="22"/>
        </w:rPr>
        <w:t>c</w:t>
      </w:r>
      <w:r w:rsidRPr="009529E1">
        <w:rPr>
          <w:rFonts w:ascii="Arial" w:eastAsia="Arial" w:hAnsi="Arial" w:cs="Arial"/>
          <w:sz w:val="22"/>
          <w:szCs w:val="22"/>
        </w:rPr>
        <w:t>e</w:t>
      </w:r>
      <w:r w:rsidRPr="009529E1">
        <w:rPr>
          <w:rFonts w:ascii="Arial" w:eastAsia="Arial" w:hAnsi="Arial" w:cs="Arial"/>
          <w:spacing w:val="51"/>
          <w:sz w:val="22"/>
          <w:szCs w:val="22"/>
        </w:rPr>
        <w:t xml:space="preserve"> </w:t>
      </w:r>
      <w:r w:rsidRPr="009529E1">
        <w:rPr>
          <w:rFonts w:ascii="Arial" w:eastAsia="Arial" w:hAnsi="Arial" w:cs="Arial"/>
          <w:sz w:val="22"/>
          <w:szCs w:val="22"/>
        </w:rPr>
        <w:t>pri</w:t>
      </w:r>
      <w:r w:rsidRPr="009529E1">
        <w:rPr>
          <w:rFonts w:ascii="Arial" w:eastAsia="Arial" w:hAnsi="Arial" w:cs="Arial"/>
          <w:spacing w:val="-1"/>
          <w:sz w:val="22"/>
          <w:szCs w:val="22"/>
        </w:rPr>
        <w:t>o</w:t>
      </w:r>
      <w:r w:rsidRPr="009529E1">
        <w:rPr>
          <w:rFonts w:ascii="Arial" w:eastAsia="Arial" w:hAnsi="Arial" w:cs="Arial"/>
          <w:sz w:val="22"/>
          <w:szCs w:val="22"/>
        </w:rPr>
        <w:t>r</w:t>
      </w:r>
      <w:r w:rsidRPr="009529E1">
        <w:rPr>
          <w:rFonts w:ascii="Arial" w:eastAsia="Arial" w:hAnsi="Arial" w:cs="Arial"/>
          <w:spacing w:val="50"/>
          <w:sz w:val="22"/>
          <w:szCs w:val="22"/>
        </w:rPr>
        <w:t xml:space="preserve"> </w:t>
      </w:r>
      <w:r w:rsidRPr="009529E1">
        <w:rPr>
          <w:rFonts w:ascii="Arial" w:eastAsia="Arial" w:hAnsi="Arial" w:cs="Arial"/>
          <w:spacing w:val="1"/>
          <w:sz w:val="22"/>
          <w:szCs w:val="22"/>
        </w:rPr>
        <w:t>t</w:t>
      </w:r>
      <w:r w:rsidRPr="009529E1">
        <w:rPr>
          <w:rFonts w:ascii="Arial" w:eastAsia="Arial" w:hAnsi="Arial" w:cs="Arial"/>
          <w:sz w:val="22"/>
          <w:szCs w:val="22"/>
        </w:rPr>
        <w:t>o</w:t>
      </w:r>
      <w:r w:rsidRPr="009529E1">
        <w:rPr>
          <w:rFonts w:ascii="Arial" w:eastAsia="Arial" w:hAnsi="Arial" w:cs="Arial"/>
          <w:spacing w:val="49"/>
          <w:sz w:val="22"/>
          <w:szCs w:val="22"/>
        </w:rPr>
        <w:t xml:space="preserve"> </w:t>
      </w:r>
      <w:r w:rsidRPr="009529E1">
        <w:rPr>
          <w:rFonts w:ascii="Arial" w:eastAsia="Arial" w:hAnsi="Arial" w:cs="Arial"/>
          <w:sz w:val="22"/>
          <w:szCs w:val="22"/>
        </w:rPr>
        <w:t>a</w:t>
      </w:r>
      <w:r w:rsidRPr="009529E1">
        <w:rPr>
          <w:rFonts w:ascii="Arial" w:eastAsia="Arial" w:hAnsi="Arial" w:cs="Arial"/>
          <w:spacing w:val="-1"/>
          <w:sz w:val="22"/>
          <w:szCs w:val="22"/>
        </w:rPr>
        <w:t>n</w:t>
      </w:r>
      <w:r w:rsidRPr="009529E1">
        <w:rPr>
          <w:rFonts w:ascii="Arial" w:eastAsia="Arial" w:hAnsi="Arial" w:cs="Arial"/>
          <w:sz w:val="22"/>
          <w:szCs w:val="22"/>
        </w:rPr>
        <w:t>y</w:t>
      </w:r>
      <w:r w:rsidRPr="009529E1">
        <w:rPr>
          <w:rFonts w:ascii="Arial" w:eastAsia="Arial" w:hAnsi="Arial" w:cs="Arial"/>
          <w:spacing w:val="49"/>
          <w:sz w:val="22"/>
          <w:szCs w:val="22"/>
        </w:rPr>
        <w:t xml:space="preserve"> </w:t>
      </w:r>
      <w:r w:rsidRPr="009529E1">
        <w:rPr>
          <w:rFonts w:ascii="Arial" w:eastAsia="Arial" w:hAnsi="Arial" w:cs="Arial"/>
          <w:spacing w:val="-3"/>
          <w:sz w:val="22"/>
          <w:szCs w:val="22"/>
        </w:rPr>
        <w:t>o</w:t>
      </w:r>
      <w:r w:rsidRPr="009529E1">
        <w:rPr>
          <w:rFonts w:ascii="Arial" w:eastAsia="Arial" w:hAnsi="Arial" w:cs="Arial"/>
          <w:spacing w:val="1"/>
          <w:sz w:val="22"/>
          <w:szCs w:val="22"/>
        </w:rPr>
        <w:t>f</w:t>
      </w:r>
      <w:r w:rsidRPr="009529E1">
        <w:rPr>
          <w:rFonts w:ascii="Arial" w:eastAsia="Arial" w:hAnsi="Arial" w:cs="Arial"/>
          <w:spacing w:val="6"/>
          <w:sz w:val="22"/>
          <w:szCs w:val="22"/>
        </w:rPr>
        <w:t>f</w:t>
      </w:r>
      <w:r w:rsidRPr="009529E1">
        <w:rPr>
          <w:rFonts w:ascii="Arial" w:eastAsia="Arial" w:hAnsi="Arial" w:cs="Arial"/>
          <w:spacing w:val="1"/>
          <w:sz w:val="22"/>
          <w:szCs w:val="22"/>
        </w:rPr>
        <w:t>-</w:t>
      </w:r>
      <w:r w:rsidRPr="009529E1">
        <w:rPr>
          <w:rFonts w:ascii="Arial" w:eastAsia="Arial" w:hAnsi="Arial" w:cs="Arial"/>
          <w:sz w:val="22"/>
          <w:szCs w:val="22"/>
        </w:rPr>
        <w:t>s</w:t>
      </w:r>
      <w:r w:rsidRPr="009529E1">
        <w:rPr>
          <w:rFonts w:ascii="Arial" w:eastAsia="Arial" w:hAnsi="Arial" w:cs="Arial"/>
          <w:spacing w:val="-1"/>
          <w:sz w:val="22"/>
          <w:szCs w:val="22"/>
        </w:rPr>
        <w:t>i</w:t>
      </w:r>
      <w:r w:rsidRPr="009529E1">
        <w:rPr>
          <w:rFonts w:ascii="Arial" w:eastAsia="Arial" w:hAnsi="Arial" w:cs="Arial"/>
          <w:spacing w:val="1"/>
          <w:sz w:val="22"/>
          <w:szCs w:val="22"/>
        </w:rPr>
        <w:t>t</w:t>
      </w:r>
      <w:r w:rsidRPr="009529E1">
        <w:rPr>
          <w:rFonts w:ascii="Arial" w:eastAsia="Arial" w:hAnsi="Arial" w:cs="Arial"/>
          <w:sz w:val="22"/>
          <w:szCs w:val="22"/>
        </w:rPr>
        <w:t>e</w:t>
      </w:r>
      <w:r w:rsidRPr="009529E1">
        <w:rPr>
          <w:rFonts w:ascii="Arial" w:eastAsia="Arial" w:hAnsi="Arial" w:cs="Arial"/>
          <w:spacing w:val="49"/>
          <w:sz w:val="22"/>
          <w:szCs w:val="22"/>
        </w:rPr>
        <w:t xml:space="preserve"> </w:t>
      </w:r>
      <w:r w:rsidRPr="009529E1">
        <w:rPr>
          <w:rFonts w:ascii="Arial" w:eastAsia="Arial" w:hAnsi="Arial" w:cs="Arial"/>
          <w:spacing w:val="-2"/>
          <w:sz w:val="22"/>
          <w:szCs w:val="22"/>
        </w:rPr>
        <w:t>v</w:t>
      </w:r>
      <w:r w:rsidRPr="009529E1">
        <w:rPr>
          <w:rFonts w:ascii="Arial" w:eastAsia="Arial" w:hAnsi="Arial" w:cs="Arial"/>
          <w:spacing w:val="-1"/>
          <w:sz w:val="22"/>
          <w:szCs w:val="22"/>
        </w:rPr>
        <w:t>i</w:t>
      </w:r>
      <w:r w:rsidRPr="009529E1">
        <w:rPr>
          <w:rFonts w:ascii="Arial" w:eastAsia="Arial" w:hAnsi="Arial" w:cs="Arial"/>
          <w:sz w:val="22"/>
          <w:szCs w:val="22"/>
        </w:rPr>
        <w:t>s</w:t>
      </w:r>
      <w:r w:rsidRPr="009529E1">
        <w:rPr>
          <w:rFonts w:ascii="Arial" w:eastAsia="Arial" w:hAnsi="Arial" w:cs="Arial"/>
          <w:spacing w:val="-1"/>
          <w:sz w:val="22"/>
          <w:szCs w:val="22"/>
        </w:rPr>
        <w:t>i</w:t>
      </w:r>
      <w:r w:rsidRPr="009529E1">
        <w:rPr>
          <w:rFonts w:ascii="Arial" w:eastAsia="Arial" w:hAnsi="Arial" w:cs="Arial"/>
          <w:sz w:val="22"/>
          <w:szCs w:val="22"/>
        </w:rPr>
        <w:t>t</w:t>
      </w:r>
      <w:r w:rsidRPr="009529E1">
        <w:rPr>
          <w:rFonts w:ascii="Arial" w:eastAsia="Arial" w:hAnsi="Arial" w:cs="Arial"/>
          <w:spacing w:val="53"/>
          <w:sz w:val="22"/>
          <w:szCs w:val="22"/>
        </w:rPr>
        <w:t xml:space="preserve"> </w:t>
      </w:r>
      <w:r w:rsidRPr="009529E1">
        <w:rPr>
          <w:rFonts w:ascii="Arial" w:eastAsia="Arial" w:hAnsi="Arial" w:cs="Arial"/>
          <w:spacing w:val="1"/>
          <w:sz w:val="22"/>
          <w:szCs w:val="22"/>
        </w:rPr>
        <w:t>t</w:t>
      </w:r>
      <w:r w:rsidRPr="009529E1">
        <w:rPr>
          <w:rFonts w:ascii="Arial" w:eastAsia="Arial" w:hAnsi="Arial" w:cs="Arial"/>
          <w:spacing w:val="-3"/>
          <w:sz w:val="22"/>
          <w:szCs w:val="22"/>
        </w:rPr>
        <w:t>a</w:t>
      </w:r>
      <w:r w:rsidRPr="009529E1">
        <w:rPr>
          <w:rFonts w:ascii="Arial" w:eastAsia="Arial" w:hAnsi="Arial" w:cs="Arial"/>
          <w:spacing w:val="2"/>
          <w:sz w:val="22"/>
          <w:szCs w:val="22"/>
        </w:rPr>
        <w:t>k</w:t>
      </w:r>
      <w:r w:rsidRPr="009529E1">
        <w:rPr>
          <w:rFonts w:ascii="Arial" w:eastAsia="Arial" w:hAnsi="Arial" w:cs="Arial"/>
          <w:spacing w:val="-1"/>
          <w:sz w:val="22"/>
          <w:szCs w:val="22"/>
        </w:rPr>
        <w:t>i</w:t>
      </w:r>
      <w:r w:rsidRPr="009529E1">
        <w:rPr>
          <w:rFonts w:ascii="Arial" w:eastAsia="Arial" w:hAnsi="Arial" w:cs="Arial"/>
          <w:spacing w:val="-3"/>
          <w:sz w:val="22"/>
          <w:szCs w:val="22"/>
        </w:rPr>
        <w:t>n</w:t>
      </w:r>
      <w:r w:rsidRPr="009529E1">
        <w:rPr>
          <w:rFonts w:ascii="Arial" w:eastAsia="Arial" w:hAnsi="Arial" w:cs="Arial"/>
          <w:sz w:val="22"/>
          <w:szCs w:val="22"/>
        </w:rPr>
        <w:t>g p</w:t>
      </w:r>
      <w:r w:rsidRPr="009529E1">
        <w:rPr>
          <w:rFonts w:ascii="Arial" w:eastAsia="Arial" w:hAnsi="Arial" w:cs="Arial"/>
          <w:spacing w:val="-1"/>
          <w:sz w:val="22"/>
          <w:szCs w:val="22"/>
        </w:rPr>
        <w:t>l</w:t>
      </w:r>
      <w:r w:rsidRPr="009529E1">
        <w:rPr>
          <w:rFonts w:ascii="Arial" w:eastAsia="Arial" w:hAnsi="Arial" w:cs="Arial"/>
          <w:sz w:val="22"/>
          <w:szCs w:val="22"/>
        </w:rPr>
        <w:t>ac</w:t>
      </w:r>
      <w:r w:rsidRPr="009529E1">
        <w:rPr>
          <w:rFonts w:ascii="Arial" w:eastAsia="Arial" w:hAnsi="Arial" w:cs="Arial"/>
          <w:spacing w:val="-1"/>
          <w:sz w:val="22"/>
          <w:szCs w:val="22"/>
        </w:rPr>
        <w:t>e</w:t>
      </w:r>
      <w:r w:rsidRPr="009529E1">
        <w:rPr>
          <w:rFonts w:ascii="Arial" w:eastAsia="Arial" w:hAnsi="Arial" w:cs="Arial"/>
          <w:sz w:val="22"/>
          <w:szCs w:val="22"/>
        </w:rPr>
        <w:t>.</w:t>
      </w:r>
    </w:p>
    <w:p w:rsidR="00196CB0" w:rsidRDefault="00077E3E" w:rsidP="004675C4">
      <w:pPr>
        <w:spacing w:line="360" w:lineRule="auto"/>
        <w:ind w:left="-567" w:right="-512"/>
        <w:rPr>
          <w:rFonts w:ascii="Arial" w:eastAsia="Arial" w:hAnsi="Arial" w:cs="Arial"/>
          <w:sz w:val="22"/>
          <w:szCs w:val="22"/>
        </w:rPr>
      </w:pPr>
      <w:r w:rsidRPr="009529E1">
        <w:rPr>
          <w:rFonts w:ascii="Arial" w:eastAsia="Arial" w:hAnsi="Arial" w:cs="Arial"/>
          <w:spacing w:val="-1"/>
          <w:sz w:val="22"/>
          <w:szCs w:val="22"/>
        </w:rPr>
        <w:t>S</w:t>
      </w:r>
      <w:r w:rsidRPr="009529E1">
        <w:rPr>
          <w:rFonts w:ascii="Arial" w:eastAsia="Arial" w:hAnsi="Arial" w:cs="Arial"/>
          <w:sz w:val="22"/>
          <w:szCs w:val="22"/>
        </w:rPr>
        <w:t>a</w:t>
      </w:r>
      <w:r w:rsidRPr="009529E1">
        <w:rPr>
          <w:rFonts w:ascii="Arial" w:eastAsia="Arial" w:hAnsi="Arial" w:cs="Arial"/>
          <w:spacing w:val="3"/>
          <w:sz w:val="22"/>
          <w:szCs w:val="22"/>
        </w:rPr>
        <w:t>f</w:t>
      </w:r>
      <w:r w:rsidRPr="009529E1">
        <w:rPr>
          <w:rFonts w:ascii="Arial" w:eastAsia="Arial" w:hAnsi="Arial" w:cs="Arial"/>
          <w:spacing w:val="-3"/>
          <w:sz w:val="22"/>
          <w:szCs w:val="22"/>
        </w:rPr>
        <w:t>e</w:t>
      </w:r>
      <w:r w:rsidRPr="009529E1">
        <w:rPr>
          <w:rFonts w:ascii="Arial" w:eastAsia="Arial" w:hAnsi="Arial" w:cs="Arial"/>
          <w:spacing w:val="2"/>
          <w:sz w:val="22"/>
          <w:szCs w:val="22"/>
        </w:rPr>
        <w:t>g</w:t>
      </w:r>
      <w:r w:rsidRPr="009529E1">
        <w:rPr>
          <w:rFonts w:ascii="Arial" w:eastAsia="Arial" w:hAnsi="Arial" w:cs="Arial"/>
          <w:sz w:val="22"/>
          <w:szCs w:val="22"/>
        </w:rPr>
        <w:t>u</w:t>
      </w:r>
      <w:r w:rsidRPr="009529E1">
        <w:rPr>
          <w:rFonts w:ascii="Arial" w:eastAsia="Arial" w:hAnsi="Arial" w:cs="Arial"/>
          <w:spacing w:val="-3"/>
          <w:sz w:val="22"/>
          <w:szCs w:val="22"/>
        </w:rPr>
        <w:t>a</w:t>
      </w:r>
      <w:r w:rsidRPr="009529E1">
        <w:rPr>
          <w:rFonts w:ascii="Arial" w:eastAsia="Arial" w:hAnsi="Arial" w:cs="Arial"/>
          <w:spacing w:val="1"/>
          <w:sz w:val="22"/>
          <w:szCs w:val="22"/>
        </w:rPr>
        <w:t>r</w:t>
      </w:r>
      <w:r w:rsidRPr="009529E1">
        <w:rPr>
          <w:rFonts w:ascii="Arial" w:eastAsia="Arial" w:hAnsi="Arial" w:cs="Arial"/>
          <w:sz w:val="22"/>
          <w:szCs w:val="22"/>
        </w:rPr>
        <w:t>d</w:t>
      </w:r>
      <w:r w:rsidRPr="009529E1">
        <w:rPr>
          <w:rFonts w:ascii="Arial" w:eastAsia="Arial" w:hAnsi="Arial" w:cs="Arial"/>
          <w:spacing w:val="-1"/>
          <w:sz w:val="22"/>
          <w:szCs w:val="22"/>
        </w:rPr>
        <w:t>i</w:t>
      </w:r>
      <w:r w:rsidRPr="009529E1">
        <w:rPr>
          <w:rFonts w:ascii="Arial" w:eastAsia="Arial" w:hAnsi="Arial" w:cs="Arial"/>
          <w:spacing w:val="-3"/>
          <w:sz w:val="22"/>
          <w:szCs w:val="22"/>
        </w:rPr>
        <w:t>n</w:t>
      </w:r>
      <w:r w:rsidRPr="009529E1">
        <w:rPr>
          <w:rFonts w:ascii="Arial" w:eastAsia="Arial" w:hAnsi="Arial" w:cs="Arial"/>
          <w:sz w:val="22"/>
          <w:szCs w:val="22"/>
        </w:rPr>
        <w:t>g</w:t>
      </w:r>
      <w:r w:rsidRPr="009529E1">
        <w:rPr>
          <w:rFonts w:ascii="Arial" w:eastAsia="Arial" w:hAnsi="Arial" w:cs="Arial"/>
          <w:spacing w:val="8"/>
          <w:sz w:val="22"/>
          <w:szCs w:val="22"/>
        </w:rPr>
        <w:t xml:space="preserve"> </w:t>
      </w:r>
      <w:r w:rsidRPr="009529E1">
        <w:rPr>
          <w:rFonts w:ascii="Arial" w:eastAsia="Arial" w:hAnsi="Arial" w:cs="Arial"/>
          <w:sz w:val="22"/>
          <w:szCs w:val="22"/>
        </w:rPr>
        <w:t>co</w:t>
      </w:r>
      <w:r w:rsidRPr="009529E1">
        <w:rPr>
          <w:rFonts w:ascii="Arial" w:eastAsia="Arial" w:hAnsi="Arial" w:cs="Arial"/>
          <w:spacing w:val="-1"/>
          <w:sz w:val="22"/>
          <w:szCs w:val="22"/>
        </w:rPr>
        <w:t>n</w:t>
      </w:r>
      <w:r w:rsidRPr="009529E1">
        <w:rPr>
          <w:rFonts w:ascii="Arial" w:eastAsia="Arial" w:hAnsi="Arial" w:cs="Arial"/>
          <w:sz w:val="22"/>
          <w:szCs w:val="22"/>
        </w:rPr>
        <w:t>cer</w:t>
      </w:r>
      <w:r w:rsidRPr="009529E1">
        <w:rPr>
          <w:rFonts w:ascii="Arial" w:eastAsia="Arial" w:hAnsi="Arial" w:cs="Arial"/>
          <w:spacing w:val="-2"/>
          <w:sz w:val="22"/>
          <w:szCs w:val="22"/>
        </w:rPr>
        <w:t>n</w:t>
      </w:r>
      <w:r w:rsidRPr="009529E1">
        <w:rPr>
          <w:rFonts w:ascii="Arial" w:eastAsia="Arial" w:hAnsi="Arial" w:cs="Arial"/>
          <w:sz w:val="22"/>
          <w:szCs w:val="22"/>
        </w:rPr>
        <w:t>s</w:t>
      </w:r>
      <w:r w:rsidRPr="009529E1">
        <w:rPr>
          <w:rFonts w:ascii="Arial" w:eastAsia="Arial" w:hAnsi="Arial" w:cs="Arial"/>
          <w:spacing w:val="6"/>
          <w:sz w:val="22"/>
          <w:szCs w:val="22"/>
        </w:rPr>
        <w:t xml:space="preserve"> </w:t>
      </w:r>
      <w:r w:rsidRPr="009529E1">
        <w:rPr>
          <w:rFonts w:ascii="Arial" w:eastAsia="Arial" w:hAnsi="Arial" w:cs="Arial"/>
          <w:sz w:val="22"/>
          <w:szCs w:val="22"/>
        </w:rPr>
        <w:t>or</w:t>
      </w:r>
      <w:r w:rsidRPr="009529E1">
        <w:rPr>
          <w:rFonts w:ascii="Arial" w:eastAsia="Arial" w:hAnsi="Arial" w:cs="Arial"/>
          <w:spacing w:val="6"/>
          <w:sz w:val="22"/>
          <w:szCs w:val="22"/>
        </w:rPr>
        <w:t xml:space="preserve"> </w:t>
      </w:r>
      <w:r w:rsidRPr="009529E1">
        <w:rPr>
          <w:rFonts w:ascii="Arial" w:eastAsia="Arial" w:hAnsi="Arial" w:cs="Arial"/>
          <w:sz w:val="22"/>
          <w:szCs w:val="22"/>
        </w:rPr>
        <w:t>a</w:t>
      </w:r>
      <w:r w:rsidRPr="009529E1">
        <w:rPr>
          <w:rFonts w:ascii="Arial" w:eastAsia="Arial" w:hAnsi="Arial" w:cs="Arial"/>
          <w:spacing w:val="-1"/>
          <w:sz w:val="22"/>
          <w:szCs w:val="22"/>
        </w:rPr>
        <w:t>ll</w:t>
      </w:r>
      <w:r w:rsidRPr="009529E1">
        <w:rPr>
          <w:rFonts w:ascii="Arial" w:eastAsia="Arial" w:hAnsi="Arial" w:cs="Arial"/>
          <w:sz w:val="22"/>
          <w:szCs w:val="22"/>
        </w:rPr>
        <w:t>e</w:t>
      </w:r>
      <w:r w:rsidRPr="009529E1">
        <w:rPr>
          <w:rFonts w:ascii="Arial" w:eastAsia="Arial" w:hAnsi="Arial" w:cs="Arial"/>
          <w:spacing w:val="2"/>
          <w:sz w:val="22"/>
          <w:szCs w:val="22"/>
        </w:rPr>
        <w:t>g</w:t>
      </w:r>
      <w:r w:rsidRPr="009529E1">
        <w:rPr>
          <w:rFonts w:ascii="Arial" w:eastAsia="Arial" w:hAnsi="Arial" w:cs="Arial"/>
          <w:sz w:val="22"/>
          <w:szCs w:val="22"/>
        </w:rPr>
        <w:t>ati</w:t>
      </w:r>
      <w:r w:rsidRPr="009529E1">
        <w:rPr>
          <w:rFonts w:ascii="Arial" w:eastAsia="Arial" w:hAnsi="Arial" w:cs="Arial"/>
          <w:spacing w:val="-1"/>
          <w:sz w:val="22"/>
          <w:szCs w:val="22"/>
        </w:rPr>
        <w:t>o</w:t>
      </w:r>
      <w:r w:rsidRPr="009529E1">
        <w:rPr>
          <w:rFonts w:ascii="Arial" w:eastAsia="Arial" w:hAnsi="Arial" w:cs="Arial"/>
          <w:sz w:val="22"/>
          <w:szCs w:val="22"/>
        </w:rPr>
        <w:t>ns</w:t>
      </w:r>
      <w:r w:rsidRPr="009529E1">
        <w:rPr>
          <w:rFonts w:ascii="Arial" w:eastAsia="Arial" w:hAnsi="Arial" w:cs="Arial"/>
          <w:spacing w:val="8"/>
          <w:sz w:val="22"/>
          <w:szCs w:val="22"/>
        </w:rPr>
        <w:t xml:space="preserve"> </w:t>
      </w:r>
      <w:r w:rsidRPr="009529E1">
        <w:rPr>
          <w:rFonts w:ascii="Arial" w:eastAsia="Arial" w:hAnsi="Arial" w:cs="Arial"/>
          <w:spacing w:val="-3"/>
          <w:sz w:val="22"/>
          <w:szCs w:val="22"/>
        </w:rPr>
        <w:t>w</w:t>
      </w:r>
      <w:r w:rsidRPr="009529E1">
        <w:rPr>
          <w:rFonts w:ascii="Arial" w:eastAsia="Arial" w:hAnsi="Arial" w:cs="Arial"/>
          <w:spacing w:val="-1"/>
          <w:sz w:val="22"/>
          <w:szCs w:val="22"/>
        </w:rPr>
        <w:t>il</w:t>
      </w:r>
      <w:r w:rsidRPr="009529E1">
        <w:rPr>
          <w:rFonts w:ascii="Arial" w:eastAsia="Arial" w:hAnsi="Arial" w:cs="Arial"/>
          <w:sz w:val="22"/>
          <w:szCs w:val="22"/>
        </w:rPr>
        <w:t>l</w:t>
      </w:r>
      <w:r w:rsidRPr="009529E1">
        <w:rPr>
          <w:rFonts w:ascii="Arial" w:eastAsia="Arial" w:hAnsi="Arial" w:cs="Arial"/>
          <w:spacing w:val="5"/>
          <w:sz w:val="22"/>
          <w:szCs w:val="22"/>
        </w:rPr>
        <w:t xml:space="preserve"> </w:t>
      </w:r>
      <w:r w:rsidRPr="009529E1">
        <w:rPr>
          <w:rFonts w:ascii="Arial" w:eastAsia="Arial" w:hAnsi="Arial" w:cs="Arial"/>
          <w:sz w:val="22"/>
          <w:szCs w:val="22"/>
        </w:rPr>
        <w:t>be</w:t>
      </w:r>
      <w:r w:rsidRPr="009529E1">
        <w:rPr>
          <w:rFonts w:ascii="Arial" w:eastAsia="Arial" w:hAnsi="Arial" w:cs="Arial"/>
          <w:spacing w:val="5"/>
          <w:sz w:val="22"/>
          <w:szCs w:val="22"/>
        </w:rPr>
        <w:t xml:space="preserve"> </w:t>
      </w:r>
      <w:r w:rsidRPr="009529E1">
        <w:rPr>
          <w:rFonts w:ascii="Arial" w:eastAsia="Arial" w:hAnsi="Arial" w:cs="Arial"/>
          <w:spacing w:val="1"/>
          <w:sz w:val="22"/>
          <w:szCs w:val="22"/>
        </w:rPr>
        <w:t>r</w:t>
      </w:r>
      <w:r w:rsidRPr="009529E1">
        <w:rPr>
          <w:rFonts w:ascii="Arial" w:eastAsia="Arial" w:hAnsi="Arial" w:cs="Arial"/>
          <w:spacing w:val="2"/>
          <w:sz w:val="22"/>
          <w:szCs w:val="22"/>
        </w:rPr>
        <w:t>e</w:t>
      </w:r>
      <w:r w:rsidRPr="009529E1">
        <w:rPr>
          <w:rFonts w:ascii="Arial" w:eastAsia="Arial" w:hAnsi="Arial" w:cs="Arial"/>
          <w:sz w:val="22"/>
          <w:szCs w:val="22"/>
        </w:rPr>
        <w:t>sp</w:t>
      </w:r>
      <w:r w:rsidRPr="009529E1">
        <w:rPr>
          <w:rFonts w:ascii="Arial" w:eastAsia="Arial" w:hAnsi="Arial" w:cs="Arial"/>
          <w:spacing w:val="-1"/>
          <w:sz w:val="22"/>
          <w:szCs w:val="22"/>
        </w:rPr>
        <w:t>o</w:t>
      </w:r>
      <w:r w:rsidRPr="009529E1">
        <w:rPr>
          <w:rFonts w:ascii="Arial" w:eastAsia="Arial" w:hAnsi="Arial" w:cs="Arial"/>
          <w:sz w:val="22"/>
          <w:szCs w:val="22"/>
        </w:rPr>
        <w:t>n</w:t>
      </w:r>
      <w:r w:rsidRPr="009529E1">
        <w:rPr>
          <w:rFonts w:ascii="Arial" w:eastAsia="Arial" w:hAnsi="Arial" w:cs="Arial"/>
          <w:spacing w:val="-1"/>
          <w:sz w:val="22"/>
          <w:szCs w:val="22"/>
        </w:rPr>
        <w:t>d</w:t>
      </w:r>
      <w:r w:rsidRPr="009529E1">
        <w:rPr>
          <w:rFonts w:ascii="Arial" w:eastAsia="Arial" w:hAnsi="Arial" w:cs="Arial"/>
          <w:sz w:val="22"/>
          <w:szCs w:val="22"/>
        </w:rPr>
        <w:t>ed</w:t>
      </w:r>
      <w:r w:rsidRPr="009529E1">
        <w:rPr>
          <w:rFonts w:ascii="Arial" w:eastAsia="Arial" w:hAnsi="Arial" w:cs="Arial"/>
          <w:spacing w:val="5"/>
          <w:sz w:val="22"/>
          <w:szCs w:val="22"/>
        </w:rPr>
        <w:t xml:space="preserve"> </w:t>
      </w:r>
      <w:r w:rsidRPr="009529E1">
        <w:rPr>
          <w:rFonts w:ascii="Arial" w:eastAsia="Arial" w:hAnsi="Arial" w:cs="Arial"/>
          <w:spacing w:val="1"/>
          <w:sz w:val="22"/>
          <w:szCs w:val="22"/>
        </w:rPr>
        <w:t>t</w:t>
      </w:r>
      <w:r w:rsidRPr="009529E1">
        <w:rPr>
          <w:rFonts w:ascii="Arial" w:eastAsia="Arial" w:hAnsi="Arial" w:cs="Arial"/>
          <w:sz w:val="22"/>
          <w:szCs w:val="22"/>
        </w:rPr>
        <w:t>o</w:t>
      </w:r>
      <w:r w:rsidRPr="009529E1">
        <w:rPr>
          <w:rFonts w:ascii="Arial" w:eastAsia="Arial" w:hAnsi="Arial" w:cs="Arial"/>
          <w:spacing w:val="3"/>
          <w:sz w:val="22"/>
          <w:szCs w:val="22"/>
        </w:rPr>
        <w:t xml:space="preserve"> f</w:t>
      </w:r>
      <w:r w:rsidRPr="009529E1">
        <w:rPr>
          <w:rFonts w:ascii="Arial" w:eastAsia="Arial" w:hAnsi="Arial" w:cs="Arial"/>
          <w:sz w:val="22"/>
          <w:szCs w:val="22"/>
        </w:rPr>
        <w:t>o</w:t>
      </w:r>
      <w:r w:rsidRPr="009529E1">
        <w:rPr>
          <w:rFonts w:ascii="Arial" w:eastAsia="Arial" w:hAnsi="Arial" w:cs="Arial"/>
          <w:spacing w:val="-1"/>
          <w:sz w:val="22"/>
          <w:szCs w:val="22"/>
        </w:rPr>
        <w:t>ll</w:t>
      </w:r>
      <w:r w:rsidRPr="009529E1">
        <w:rPr>
          <w:rFonts w:ascii="Arial" w:eastAsia="Arial" w:hAnsi="Arial" w:cs="Arial"/>
          <w:sz w:val="22"/>
          <w:szCs w:val="22"/>
        </w:rPr>
        <w:t>o</w:t>
      </w:r>
      <w:r w:rsidRPr="009529E1">
        <w:rPr>
          <w:rFonts w:ascii="Arial" w:eastAsia="Arial" w:hAnsi="Arial" w:cs="Arial"/>
          <w:spacing w:val="-4"/>
          <w:sz w:val="22"/>
          <w:szCs w:val="22"/>
        </w:rPr>
        <w:t>w</w:t>
      </w:r>
      <w:r w:rsidRPr="009529E1">
        <w:rPr>
          <w:rFonts w:ascii="Arial" w:eastAsia="Arial" w:hAnsi="Arial" w:cs="Arial"/>
          <w:spacing w:val="-1"/>
          <w:sz w:val="22"/>
          <w:szCs w:val="22"/>
        </w:rPr>
        <w:t>i</w:t>
      </w:r>
      <w:r w:rsidRPr="009529E1">
        <w:rPr>
          <w:rFonts w:ascii="Arial" w:eastAsia="Arial" w:hAnsi="Arial" w:cs="Arial"/>
          <w:sz w:val="22"/>
          <w:szCs w:val="22"/>
        </w:rPr>
        <w:t>ng</w:t>
      </w:r>
      <w:r w:rsidRPr="009529E1">
        <w:rPr>
          <w:rFonts w:ascii="Arial" w:eastAsia="Arial" w:hAnsi="Arial" w:cs="Arial"/>
          <w:spacing w:val="7"/>
          <w:sz w:val="22"/>
          <w:szCs w:val="22"/>
        </w:rPr>
        <w:t xml:space="preserve"> </w:t>
      </w:r>
      <w:r w:rsidRPr="009529E1">
        <w:rPr>
          <w:rFonts w:ascii="Arial" w:eastAsia="Arial" w:hAnsi="Arial" w:cs="Arial"/>
          <w:spacing w:val="1"/>
          <w:sz w:val="22"/>
          <w:szCs w:val="22"/>
        </w:rPr>
        <w:t>t</w:t>
      </w:r>
      <w:r w:rsidRPr="009529E1">
        <w:rPr>
          <w:rFonts w:ascii="Arial" w:eastAsia="Arial" w:hAnsi="Arial" w:cs="Arial"/>
          <w:sz w:val="22"/>
          <w:szCs w:val="22"/>
        </w:rPr>
        <w:t xml:space="preserve">he </w:t>
      </w:r>
      <w:r w:rsidRPr="009529E1">
        <w:rPr>
          <w:rFonts w:ascii="Arial" w:eastAsia="Arial" w:hAnsi="Arial" w:cs="Arial"/>
          <w:spacing w:val="7"/>
          <w:sz w:val="22"/>
          <w:szCs w:val="22"/>
        </w:rPr>
        <w:t>W</w:t>
      </w:r>
      <w:r w:rsidRPr="009529E1">
        <w:rPr>
          <w:rFonts w:ascii="Arial" w:eastAsia="Arial" w:hAnsi="Arial" w:cs="Arial"/>
          <w:spacing w:val="-1"/>
          <w:sz w:val="22"/>
          <w:szCs w:val="22"/>
        </w:rPr>
        <w:t>S</w:t>
      </w:r>
      <w:r w:rsidRPr="009529E1">
        <w:rPr>
          <w:rFonts w:ascii="Arial" w:eastAsia="Arial" w:hAnsi="Arial" w:cs="Arial"/>
          <w:spacing w:val="-3"/>
          <w:sz w:val="22"/>
          <w:szCs w:val="22"/>
        </w:rPr>
        <w:t>C</w:t>
      </w:r>
      <w:r w:rsidRPr="009529E1">
        <w:rPr>
          <w:rFonts w:ascii="Arial" w:eastAsia="Arial" w:hAnsi="Arial" w:cs="Arial"/>
          <w:sz w:val="22"/>
          <w:szCs w:val="22"/>
        </w:rPr>
        <w:t>B proced</w:t>
      </w:r>
      <w:r w:rsidRPr="009529E1">
        <w:rPr>
          <w:rFonts w:ascii="Arial" w:eastAsia="Arial" w:hAnsi="Arial" w:cs="Arial"/>
          <w:spacing w:val="-1"/>
          <w:sz w:val="22"/>
          <w:szCs w:val="22"/>
        </w:rPr>
        <w:t>u</w:t>
      </w:r>
      <w:r w:rsidRPr="009529E1">
        <w:rPr>
          <w:rFonts w:ascii="Arial" w:eastAsia="Arial" w:hAnsi="Arial" w:cs="Arial"/>
          <w:spacing w:val="1"/>
          <w:sz w:val="22"/>
          <w:szCs w:val="22"/>
        </w:rPr>
        <w:t>r</w:t>
      </w:r>
      <w:r w:rsidRPr="009529E1">
        <w:rPr>
          <w:rFonts w:ascii="Arial" w:eastAsia="Arial" w:hAnsi="Arial" w:cs="Arial"/>
          <w:sz w:val="22"/>
          <w:szCs w:val="22"/>
        </w:rPr>
        <w:t xml:space="preserve">es </w:t>
      </w:r>
      <w:r w:rsidRPr="009529E1">
        <w:rPr>
          <w:rFonts w:ascii="Arial" w:eastAsia="Arial" w:hAnsi="Arial" w:cs="Arial"/>
          <w:spacing w:val="1"/>
          <w:sz w:val="22"/>
          <w:szCs w:val="22"/>
        </w:rPr>
        <w:t>(</w:t>
      </w:r>
      <w:r w:rsidRPr="009529E1">
        <w:rPr>
          <w:rFonts w:ascii="Arial" w:eastAsia="Arial" w:hAnsi="Arial" w:cs="Arial"/>
          <w:sz w:val="22"/>
          <w:szCs w:val="22"/>
        </w:rPr>
        <w:t>as</w:t>
      </w:r>
      <w:r w:rsidRPr="009529E1">
        <w:rPr>
          <w:rFonts w:ascii="Arial" w:eastAsia="Arial" w:hAnsi="Arial" w:cs="Arial"/>
          <w:spacing w:val="2"/>
          <w:sz w:val="22"/>
          <w:szCs w:val="22"/>
        </w:rPr>
        <w:t xml:space="preserve"> </w:t>
      </w:r>
      <w:r w:rsidRPr="009529E1">
        <w:rPr>
          <w:rFonts w:ascii="Arial" w:eastAsia="Arial" w:hAnsi="Arial" w:cs="Arial"/>
          <w:sz w:val="22"/>
          <w:szCs w:val="22"/>
        </w:rPr>
        <w:t>a</w:t>
      </w:r>
      <w:r w:rsidRPr="009529E1">
        <w:rPr>
          <w:rFonts w:ascii="Arial" w:eastAsia="Arial" w:hAnsi="Arial" w:cs="Arial"/>
          <w:spacing w:val="-1"/>
          <w:sz w:val="22"/>
          <w:szCs w:val="22"/>
        </w:rPr>
        <w:t>b</w:t>
      </w:r>
      <w:r w:rsidRPr="009529E1">
        <w:rPr>
          <w:rFonts w:ascii="Arial" w:eastAsia="Arial" w:hAnsi="Arial" w:cs="Arial"/>
          <w:sz w:val="22"/>
          <w:szCs w:val="22"/>
        </w:rPr>
        <w:t>o</w:t>
      </w:r>
      <w:r w:rsidRPr="009529E1">
        <w:rPr>
          <w:rFonts w:ascii="Arial" w:eastAsia="Arial" w:hAnsi="Arial" w:cs="Arial"/>
          <w:spacing w:val="-3"/>
          <w:sz w:val="22"/>
          <w:szCs w:val="22"/>
        </w:rPr>
        <w:t>v</w:t>
      </w:r>
      <w:r w:rsidRPr="009529E1">
        <w:rPr>
          <w:rFonts w:ascii="Arial" w:eastAsia="Arial" w:hAnsi="Arial" w:cs="Arial"/>
          <w:sz w:val="22"/>
          <w:szCs w:val="22"/>
        </w:rPr>
        <w:t>e).</w:t>
      </w:r>
      <w:r w:rsidRPr="009529E1">
        <w:rPr>
          <w:rFonts w:ascii="Arial" w:eastAsia="Arial" w:hAnsi="Arial" w:cs="Arial"/>
          <w:spacing w:val="4"/>
          <w:sz w:val="22"/>
          <w:szCs w:val="22"/>
        </w:rPr>
        <w:t xml:space="preserve"> </w:t>
      </w:r>
      <w:r w:rsidRPr="009529E1">
        <w:rPr>
          <w:rFonts w:ascii="Arial" w:eastAsia="Arial" w:hAnsi="Arial" w:cs="Arial"/>
          <w:spacing w:val="2"/>
          <w:sz w:val="22"/>
          <w:szCs w:val="22"/>
        </w:rPr>
        <w:t>T</w:t>
      </w:r>
      <w:r w:rsidRPr="009529E1">
        <w:rPr>
          <w:rFonts w:ascii="Arial" w:eastAsia="Arial" w:hAnsi="Arial" w:cs="Arial"/>
          <w:sz w:val="22"/>
          <w:szCs w:val="22"/>
        </w:rPr>
        <w:t>he</w:t>
      </w:r>
      <w:r w:rsidRPr="009529E1">
        <w:rPr>
          <w:rFonts w:ascii="Arial" w:eastAsia="Arial" w:hAnsi="Arial" w:cs="Arial"/>
          <w:spacing w:val="2"/>
          <w:sz w:val="22"/>
          <w:szCs w:val="22"/>
        </w:rPr>
        <w:t xml:space="preserve"> </w:t>
      </w:r>
      <w:r w:rsidRPr="009529E1">
        <w:rPr>
          <w:rFonts w:ascii="Arial" w:eastAsia="Arial" w:hAnsi="Arial" w:cs="Arial"/>
          <w:spacing w:val="1"/>
          <w:sz w:val="22"/>
          <w:szCs w:val="22"/>
        </w:rPr>
        <w:t>m</w:t>
      </w:r>
      <w:r w:rsidRPr="009529E1">
        <w:rPr>
          <w:rFonts w:ascii="Arial" w:eastAsia="Arial" w:hAnsi="Arial" w:cs="Arial"/>
          <w:spacing w:val="-3"/>
          <w:sz w:val="22"/>
          <w:szCs w:val="22"/>
        </w:rPr>
        <w:t>e</w:t>
      </w:r>
      <w:r w:rsidRPr="009529E1">
        <w:rPr>
          <w:rFonts w:ascii="Arial" w:eastAsia="Arial" w:hAnsi="Arial" w:cs="Arial"/>
          <w:spacing w:val="1"/>
          <w:sz w:val="22"/>
          <w:szCs w:val="22"/>
        </w:rPr>
        <w:t>m</w:t>
      </w:r>
      <w:r w:rsidRPr="009529E1">
        <w:rPr>
          <w:rFonts w:ascii="Arial" w:eastAsia="Arial" w:hAnsi="Arial" w:cs="Arial"/>
          <w:sz w:val="22"/>
          <w:szCs w:val="22"/>
        </w:rPr>
        <w:t>b</w:t>
      </w:r>
      <w:r w:rsidRPr="009529E1">
        <w:rPr>
          <w:rFonts w:ascii="Arial" w:eastAsia="Arial" w:hAnsi="Arial" w:cs="Arial"/>
          <w:spacing w:val="-3"/>
          <w:sz w:val="22"/>
          <w:szCs w:val="22"/>
        </w:rPr>
        <w:t>e</w:t>
      </w:r>
      <w:r w:rsidRPr="009529E1">
        <w:rPr>
          <w:rFonts w:ascii="Arial" w:eastAsia="Arial" w:hAnsi="Arial" w:cs="Arial"/>
          <w:sz w:val="22"/>
          <w:szCs w:val="22"/>
        </w:rPr>
        <w:t>r</w:t>
      </w:r>
      <w:r w:rsidRPr="009529E1">
        <w:rPr>
          <w:rFonts w:ascii="Arial" w:eastAsia="Arial" w:hAnsi="Arial" w:cs="Arial"/>
          <w:spacing w:val="3"/>
          <w:sz w:val="22"/>
          <w:szCs w:val="22"/>
        </w:rPr>
        <w:t xml:space="preserve"> </w:t>
      </w:r>
      <w:r w:rsidRPr="009529E1">
        <w:rPr>
          <w:rFonts w:ascii="Arial" w:eastAsia="Arial" w:hAnsi="Arial" w:cs="Arial"/>
          <w:spacing w:val="-3"/>
          <w:sz w:val="22"/>
          <w:szCs w:val="22"/>
        </w:rPr>
        <w:t>o</w:t>
      </w:r>
      <w:r w:rsidRPr="009529E1">
        <w:rPr>
          <w:rFonts w:ascii="Arial" w:eastAsia="Arial" w:hAnsi="Arial" w:cs="Arial"/>
          <w:sz w:val="22"/>
          <w:szCs w:val="22"/>
        </w:rPr>
        <w:t>f</w:t>
      </w:r>
      <w:r w:rsidRPr="009529E1">
        <w:rPr>
          <w:rFonts w:ascii="Arial" w:eastAsia="Arial" w:hAnsi="Arial" w:cs="Arial"/>
          <w:spacing w:val="6"/>
          <w:sz w:val="22"/>
          <w:szCs w:val="22"/>
        </w:rPr>
        <w:t xml:space="preserve"> </w:t>
      </w:r>
      <w:r w:rsidRPr="009529E1">
        <w:rPr>
          <w:rFonts w:ascii="Arial" w:eastAsia="Arial" w:hAnsi="Arial" w:cs="Arial"/>
          <w:sz w:val="22"/>
          <w:szCs w:val="22"/>
        </w:rPr>
        <w:t>s</w:t>
      </w:r>
      <w:r w:rsidRPr="009529E1">
        <w:rPr>
          <w:rFonts w:ascii="Arial" w:eastAsia="Arial" w:hAnsi="Arial" w:cs="Arial"/>
          <w:spacing w:val="1"/>
          <w:sz w:val="22"/>
          <w:szCs w:val="22"/>
        </w:rPr>
        <w:t>t</w:t>
      </w:r>
      <w:r w:rsidRPr="009529E1">
        <w:rPr>
          <w:rFonts w:ascii="Arial" w:eastAsia="Arial" w:hAnsi="Arial" w:cs="Arial"/>
          <w:spacing w:val="-3"/>
          <w:sz w:val="22"/>
          <w:szCs w:val="22"/>
        </w:rPr>
        <w:t>a</w:t>
      </w:r>
      <w:r w:rsidRPr="009529E1">
        <w:rPr>
          <w:rFonts w:ascii="Arial" w:eastAsia="Arial" w:hAnsi="Arial" w:cs="Arial"/>
          <w:spacing w:val="1"/>
          <w:sz w:val="22"/>
          <w:szCs w:val="22"/>
        </w:rPr>
        <w:t>f</w:t>
      </w:r>
      <w:r w:rsidRPr="009529E1">
        <w:rPr>
          <w:rFonts w:ascii="Arial" w:eastAsia="Arial" w:hAnsi="Arial" w:cs="Arial"/>
          <w:sz w:val="22"/>
          <w:szCs w:val="22"/>
        </w:rPr>
        <w:t>f</w:t>
      </w:r>
      <w:r w:rsidRPr="009529E1">
        <w:rPr>
          <w:rFonts w:ascii="Arial" w:eastAsia="Arial" w:hAnsi="Arial" w:cs="Arial"/>
          <w:spacing w:val="3"/>
          <w:sz w:val="22"/>
          <w:szCs w:val="22"/>
        </w:rPr>
        <w:t xml:space="preserve"> </w:t>
      </w:r>
      <w:r w:rsidRPr="009529E1">
        <w:rPr>
          <w:rFonts w:ascii="Arial" w:eastAsia="Arial" w:hAnsi="Arial" w:cs="Arial"/>
          <w:spacing w:val="-1"/>
          <w:sz w:val="22"/>
          <w:szCs w:val="22"/>
        </w:rPr>
        <w:t>i</w:t>
      </w:r>
      <w:r w:rsidRPr="009529E1">
        <w:rPr>
          <w:rFonts w:ascii="Arial" w:eastAsia="Arial" w:hAnsi="Arial" w:cs="Arial"/>
          <w:sz w:val="22"/>
          <w:szCs w:val="22"/>
        </w:rPr>
        <w:t>n</w:t>
      </w:r>
      <w:r w:rsidRPr="009529E1">
        <w:rPr>
          <w:rFonts w:ascii="Arial" w:eastAsia="Arial" w:hAnsi="Arial" w:cs="Arial"/>
          <w:spacing w:val="2"/>
          <w:sz w:val="22"/>
          <w:szCs w:val="22"/>
        </w:rPr>
        <w:t xml:space="preserve"> </w:t>
      </w:r>
      <w:r w:rsidRPr="009529E1">
        <w:rPr>
          <w:rFonts w:ascii="Arial" w:eastAsia="Arial" w:hAnsi="Arial" w:cs="Arial"/>
          <w:sz w:val="22"/>
          <w:szCs w:val="22"/>
        </w:rPr>
        <w:t>ch</w:t>
      </w:r>
      <w:r w:rsidRPr="009529E1">
        <w:rPr>
          <w:rFonts w:ascii="Arial" w:eastAsia="Arial" w:hAnsi="Arial" w:cs="Arial"/>
          <w:spacing w:val="-1"/>
          <w:sz w:val="22"/>
          <w:szCs w:val="22"/>
        </w:rPr>
        <w:t>a</w:t>
      </w:r>
      <w:r w:rsidRPr="009529E1">
        <w:rPr>
          <w:rFonts w:ascii="Arial" w:eastAsia="Arial" w:hAnsi="Arial" w:cs="Arial"/>
          <w:spacing w:val="-2"/>
          <w:sz w:val="22"/>
          <w:szCs w:val="22"/>
        </w:rPr>
        <w:t>r</w:t>
      </w:r>
      <w:r w:rsidRPr="009529E1">
        <w:rPr>
          <w:rFonts w:ascii="Arial" w:eastAsia="Arial" w:hAnsi="Arial" w:cs="Arial"/>
          <w:spacing w:val="2"/>
          <w:sz w:val="22"/>
          <w:szCs w:val="22"/>
        </w:rPr>
        <w:t>g</w:t>
      </w:r>
      <w:r w:rsidRPr="009529E1">
        <w:rPr>
          <w:rFonts w:ascii="Arial" w:eastAsia="Arial" w:hAnsi="Arial" w:cs="Arial"/>
          <w:sz w:val="22"/>
          <w:szCs w:val="22"/>
        </w:rPr>
        <w:t>e</w:t>
      </w:r>
      <w:r w:rsidRPr="009529E1">
        <w:rPr>
          <w:rFonts w:ascii="Arial" w:eastAsia="Arial" w:hAnsi="Arial" w:cs="Arial"/>
          <w:spacing w:val="2"/>
          <w:sz w:val="22"/>
          <w:szCs w:val="22"/>
        </w:rPr>
        <w:t xml:space="preserve"> </w:t>
      </w:r>
      <w:r w:rsidRPr="009529E1">
        <w:rPr>
          <w:rFonts w:ascii="Arial" w:eastAsia="Arial" w:hAnsi="Arial" w:cs="Arial"/>
          <w:spacing w:val="-3"/>
          <w:sz w:val="22"/>
          <w:szCs w:val="22"/>
        </w:rPr>
        <w:t>o</w:t>
      </w:r>
      <w:r w:rsidRPr="009529E1">
        <w:rPr>
          <w:rFonts w:ascii="Arial" w:eastAsia="Arial" w:hAnsi="Arial" w:cs="Arial"/>
          <w:sz w:val="22"/>
          <w:szCs w:val="22"/>
        </w:rPr>
        <w:t>f</w:t>
      </w:r>
      <w:r w:rsidRPr="009529E1">
        <w:rPr>
          <w:rFonts w:ascii="Arial" w:eastAsia="Arial" w:hAnsi="Arial" w:cs="Arial"/>
          <w:spacing w:val="6"/>
          <w:sz w:val="22"/>
          <w:szCs w:val="22"/>
        </w:rPr>
        <w:t xml:space="preserve"> </w:t>
      </w:r>
      <w:r w:rsidRPr="009529E1">
        <w:rPr>
          <w:rFonts w:ascii="Arial" w:eastAsia="Arial" w:hAnsi="Arial" w:cs="Arial"/>
          <w:spacing w:val="1"/>
          <w:sz w:val="22"/>
          <w:szCs w:val="22"/>
        </w:rPr>
        <w:t>t</w:t>
      </w:r>
      <w:r w:rsidRPr="009529E1">
        <w:rPr>
          <w:rFonts w:ascii="Arial" w:eastAsia="Arial" w:hAnsi="Arial" w:cs="Arial"/>
          <w:sz w:val="22"/>
          <w:szCs w:val="22"/>
        </w:rPr>
        <w:t>he</w:t>
      </w:r>
      <w:r w:rsidRPr="009529E1">
        <w:rPr>
          <w:rFonts w:ascii="Arial" w:eastAsia="Arial" w:hAnsi="Arial" w:cs="Arial"/>
          <w:spacing w:val="2"/>
          <w:sz w:val="22"/>
          <w:szCs w:val="22"/>
        </w:rPr>
        <w:t xml:space="preserve"> </w:t>
      </w:r>
      <w:r w:rsidRPr="009529E1">
        <w:rPr>
          <w:rFonts w:ascii="Arial" w:eastAsia="Arial" w:hAnsi="Arial" w:cs="Arial"/>
          <w:spacing w:val="-2"/>
          <w:sz w:val="22"/>
          <w:szCs w:val="22"/>
        </w:rPr>
        <w:t>v</w:t>
      </w:r>
      <w:r w:rsidRPr="009529E1">
        <w:rPr>
          <w:rFonts w:ascii="Arial" w:eastAsia="Arial" w:hAnsi="Arial" w:cs="Arial"/>
          <w:spacing w:val="-1"/>
          <w:sz w:val="22"/>
          <w:szCs w:val="22"/>
        </w:rPr>
        <w:t>i</w:t>
      </w:r>
      <w:r w:rsidRPr="009529E1">
        <w:rPr>
          <w:rFonts w:ascii="Arial" w:eastAsia="Arial" w:hAnsi="Arial" w:cs="Arial"/>
          <w:sz w:val="22"/>
          <w:szCs w:val="22"/>
        </w:rPr>
        <w:t>s</w:t>
      </w:r>
      <w:r w:rsidRPr="009529E1">
        <w:rPr>
          <w:rFonts w:ascii="Arial" w:eastAsia="Arial" w:hAnsi="Arial" w:cs="Arial"/>
          <w:spacing w:val="-1"/>
          <w:sz w:val="22"/>
          <w:szCs w:val="22"/>
        </w:rPr>
        <w:t>i</w:t>
      </w:r>
      <w:r w:rsidRPr="009529E1">
        <w:rPr>
          <w:rFonts w:ascii="Arial" w:eastAsia="Arial" w:hAnsi="Arial" w:cs="Arial"/>
          <w:sz w:val="22"/>
          <w:szCs w:val="22"/>
        </w:rPr>
        <w:t>t</w:t>
      </w:r>
      <w:r w:rsidRPr="009529E1">
        <w:rPr>
          <w:rFonts w:ascii="Arial" w:eastAsia="Arial" w:hAnsi="Arial" w:cs="Arial"/>
          <w:spacing w:val="6"/>
          <w:sz w:val="22"/>
          <w:szCs w:val="22"/>
        </w:rPr>
        <w:t xml:space="preserve"> </w:t>
      </w:r>
      <w:r w:rsidRPr="009529E1">
        <w:rPr>
          <w:rFonts w:ascii="Arial" w:eastAsia="Arial" w:hAnsi="Arial" w:cs="Arial"/>
          <w:spacing w:val="-3"/>
          <w:sz w:val="22"/>
          <w:szCs w:val="22"/>
        </w:rPr>
        <w:t>w</w:t>
      </w:r>
      <w:r w:rsidRPr="009529E1">
        <w:rPr>
          <w:rFonts w:ascii="Arial" w:eastAsia="Arial" w:hAnsi="Arial" w:cs="Arial"/>
          <w:spacing w:val="-1"/>
          <w:sz w:val="22"/>
          <w:szCs w:val="22"/>
        </w:rPr>
        <w:t>i</w:t>
      </w:r>
      <w:r w:rsidRPr="009529E1">
        <w:rPr>
          <w:rFonts w:ascii="Arial" w:eastAsia="Arial" w:hAnsi="Arial" w:cs="Arial"/>
          <w:spacing w:val="1"/>
          <w:sz w:val="22"/>
          <w:szCs w:val="22"/>
        </w:rPr>
        <w:t>l</w:t>
      </w:r>
      <w:r w:rsidRPr="009529E1">
        <w:rPr>
          <w:rFonts w:ascii="Arial" w:eastAsia="Arial" w:hAnsi="Arial" w:cs="Arial"/>
          <w:sz w:val="22"/>
          <w:szCs w:val="22"/>
        </w:rPr>
        <w:t>l</w:t>
      </w:r>
      <w:r w:rsidRPr="009529E1">
        <w:rPr>
          <w:rFonts w:ascii="Arial" w:eastAsia="Arial" w:hAnsi="Arial" w:cs="Arial"/>
          <w:spacing w:val="1"/>
          <w:sz w:val="22"/>
          <w:szCs w:val="22"/>
        </w:rPr>
        <w:t xml:space="preserve"> r</w:t>
      </w:r>
      <w:r w:rsidRPr="009529E1">
        <w:rPr>
          <w:rFonts w:ascii="Arial" w:eastAsia="Arial" w:hAnsi="Arial" w:cs="Arial"/>
          <w:sz w:val="22"/>
          <w:szCs w:val="22"/>
        </w:rPr>
        <w:t>e</w:t>
      </w:r>
      <w:r w:rsidRPr="009529E1">
        <w:rPr>
          <w:rFonts w:ascii="Arial" w:eastAsia="Arial" w:hAnsi="Arial" w:cs="Arial"/>
          <w:spacing w:val="-1"/>
          <w:sz w:val="22"/>
          <w:szCs w:val="22"/>
        </w:rPr>
        <w:t>p</w:t>
      </w:r>
      <w:r w:rsidRPr="009529E1">
        <w:rPr>
          <w:rFonts w:ascii="Arial" w:eastAsia="Arial" w:hAnsi="Arial" w:cs="Arial"/>
          <w:sz w:val="22"/>
          <w:szCs w:val="22"/>
        </w:rPr>
        <w:t>ort</w:t>
      </w:r>
      <w:r w:rsidRPr="009529E1">
        <w:rPr>
          <w:rFonts w:ascii="Arial" w:eastAsia="Arial" w:hAnsi="Arial" w:cs="Arial"/>
          <w:spacing w:val="4"/>
          <w:sz w:val="22"/>
          <w:szCs w:val="22"/>
        </w:rPr>
        <w:t xml:space="preserve"> </w:t>
      </w:r>
      <w:r w:rsidRPr="009529E1">
        <w:rPr>
          <w:rFonts w:ascii="Arial" w:eastAsia="Arial" w:hAnsi="Arial" w:cs="Arial"/>
          <w:sz w:val="22"/>
          <w:szCs w:val="22"/>
        </w:rPr>
        <w:t>a</w:t>
      </w:r>
      <w:r w:rsidRPr="009529E1">
        <w:rPr>
          <w:rFonts w:ascii="Arial" w:eastAsia="Arial" w:hAnsi="Arial" w:cs="Arial"/>
          <w:spacing w:val="-1"/>
          <w:sz w:val="22"/>
          <w:szCs w:val="22"/>
        </w:rPr>
        <w:t>n</w:t>
      </w:r>
      <w:r w:rsidRPr="009529E1">
        <w:rPr>
          <w:rFonts w:ascii="Arial" w:eastAsia="Arial" w:hAnsi="Arial" w:cs="Arial"/>
          <w:sz w:val="22"/>
          <w:szCs w:val="22"/>
        </w:rPr>
        <w:t>y s</w:t>
      </w:r>
      <w:r w:rsidRPr="009529E1">
        <w:rPr>
          <w:rFonts w:ascii="Arial" w:eastAsia="Arial" w:hAnsi="Arial" w:cs="Arial"/>
          <w:spacing w:val="-3"/>
          <w:sz w:val="22"/>
          <w:szCs w:val="22"/>
        </w:rPr>
        <w:t>a</w:t>
      </w:r>
      <w:r w:rsidRPr="009529E1">
        <w:rPr>
          <w:rFonts w:ascii="Arial" w:eastAsia="Arial" w:hAnsi="Arial" w:cs="Arial"/>
          <w:spacing w:val="3"/>
          <w:sz w:val="22"/>
          <w:szCs w:val="22"/>
        </w:rPr>
        <w:t>f</w:t>
      </w:r>
      <w:r w:rsidRPr="009529E1">
        <w:rPr>
          <w:rFonts w:ascii="Arial" w:eastAsia="Arial" w:hAnsi="Arial" w:cs="Arial"/>
          <w:spacing w:val="-3"/>
          <w:sz w:val="22"/>
          <w:szCs w:val="22"/>
        </w:rPr>
        <w:t>e</w:t>
      </w:r>
      <w:r w:rsidRPr="009529E1">
        <w:rPr>
          <w:rFonts w:ascii="Arial" w:eastAsia="Arial" w:hAnsi="Arial" w:cs="Arial"/>
          <w:spacing w:val="2"/>
          <w:sz w:val="22"/>
          <w:szCs w:val="22"/>
        </w:rPr>
        <w:t>g</w:t>
      </w:r>
      <w:r w:rsidRPr="009529E1">
        <w:rPr>
          <w:rFonts w:ascii="Arial" w:eastAsia="Arial" w:hAnsi="Arial" w:cs="Arial"/>
          <w:sz w:val="22"/>
          <w:szCs w:val="22"/>
        </w:rPr>
        <w:t>u</w:t>
      </w:r>
      <w:r w:rsidRPr="009529E1">
        <w:rPr>
          <w:rFonts w:ascii="Arial" w:eastAsia="Arial" w:hAnsi="Arial" w:cs="Arial"/>
          <w:spacing w:val="-1"/>
          <w:sz w:val="22"/>
          <w:szCs w:val="22"/>
        </w:rPr>
        <w:t>a</w:t>
      </w:r>
      <w:r w:rsidRPr="009529E1">
        <w:rPr>
          <w:rFonts w:ascii="Arial" w:eastAsia="Arial" w:hAnsi="Arial" w:cs="Arial"/>
          <w:spacing w:val="1"/>
          <w:sz w:val="22"/>
          <w:szCs w:val="22"/>
        </w:rPr>
        <w:t>r</w:t>
      </w:r>
      <w:r w:rsidRPr="009529E1">
        <w:rPr>
          <w:rFonts w:ascii="Arial" w:eastAsia="Arial" w:hAnsi="Arial" w:cs="Arial"/>
          <w:sz w:val="22"/>
          <w:szCs w:val="22"/>
        </w:rPr>
        <w:t>d</w:t>
      </w:r>
      <w:r w:rsidRPr="009529E1">
        <w:rPr>
          <w:rFonts w:ascii="Arial" w:eastAsia="Arial" w:hAnsi="Arial" w:cs="Arial"/>
          <w:spacing w:val="-1"/>
          <w:sz w:val="22"/>
          <w:szCs w:val="22"/>
        </w:rPr>
        <w:t>i</w:t>
      </w:r>
      <w:r w:rsidRPr="009529E1">
        <w:rPr>
          <w:rFonts w:ascii="Arial" w:eastAsia="Arial" w:hAnsi="Arial" w:cs="Arial"/>
          <w:spacing w:val="-3"/>
          <w:sz w:val="22"/>
          <w:szCs w:val="22"/>
        </w:rPr>
        <w:t>n</w:t>
      </w:r>
      <w:r w:rsidRPr="009529E1">
        <w:rPr>
          <w:rFonts w:ascii="Arial" w:eastAsia="Arial" w:hAnsi="Arial" w:cs="Arial"/>
          <w:sz w:val="22"/>
          <w:szCs w:val="22"/>
        </w:rPr>
        <w:t>g</w:t>
      </w:r>
      <w:r w:rsidRPr="009529E1">
        <w:rPr>
          <w:rFonts w:ascii="Arial" w:eastAsia="Arial" w:hAnsi="Arial" w:cs="Arial"/>
          <w:spacing w:val="37"/>
          <w:sz w:val="22"/>
          <w:szCs w:val="22"/>
        </w:rPr>
        <w:t xml:space="preserve"> </w:t>
      </w:r>
      <w:r w:rsidRPr="009529E1">
        <w:rPr>
          <w:rFonts w:ascii="Arial" w:eastAsia="Arial" w:hAnsi="Arial" w:cs="Arial"/>
          <w:sz w:val="22"/>
          <w:szCs w:val="22"/>
        </w:rPr>
        <w:t>co</w:t>
      </w:r>
      <w:r w:rsidRPr="009529E1">
        <w:rPr>
          <w:rFonts w:ascii="Arial" w:eastAsia="Arial" w:hAnsi="Arial" w:cs="Arial"/>
          <w:spacing w:val="-1"/>
          <w:sz w:val="22"/>
          <w:szCs w:val="22"/>
        </w:rPr>
        <w:t>n</w:t>
      </w:r>
      <w:r w:rsidRPr="009529E1">
        <w:rPr>
          <w:rFonts w:ascii="Arial" w:eastAsia="Arial" w:hAnsi="Arial" w:cs="Arial"/>
          <w:sz w:val="22"/>
          <w:szCs w:val="22"/>
        </w:rPr>
        <w:t>c</w:t>
      </w:r>
      <w:r w:rsidRPr="009529E1">
        <w:rPr>
          <w:rFonts w:ascii="Arial" w:eastAsia="Arial" w:hAnsi="Arial" w:cs="Arial"/>
          <w:spacing w:val="-3"/>
          <w:sz w:val="22"/>
          <w:szCs w:val="22"/>
        </w:rPr>
        <w:t>e</w:t>
      </w:r>
      <w:r w:rsidRPr="009529E1">
        <w:rPr>
          <w:rFonts w:ascii="Arial" w:eastAsia="Arial" w:hAnsi="Arial" w:cs="Arial"/>
          <w:spacing w:val="1"/>
          <w:sz w:val="22"/>
          <w:szCs w:val="22"/>
        </w:rPr>
        <w:t>r</w:t>
      </w:r>
      <w:r w:rsidRPr="009529E1">
        <w:rPr>
          <w:rFonts w:ascii="Arial" w:eastAsia="Arial" w:hAnsi="Arial" w:cs="Arial"/>
          <w:sz w:val="22"/>
          <w:szCs w:val="22"/>
        </w:rPr>
        <w:t>ns</w:t>
      </w:r>
      <w:r w:rsidRPr="009529E1">
        <w:rPr>
          <w:rFonts w:ascii="Arial" w:eastAsia="Arial" w:hAnsi="Arial" w:cs="Arial"/>
          <w:spacing w:val="32"/>
          <w:sz w:val="22"/>
          <w:szCs w:val="22"/>
        </w:rPr>
        <w:t xml:space="preserve"> </w:t>
      </w:r>
      <w:r w:rsidRPr="009529E1">
        <w:rPr>
          <w:rFonts w:ascii="Arial" w:eastAsia="Arial" w:hAnsi="Arial" w:cs="Arial"/>
          <w:spacing w:val="-1"/>
          <w:sz w:val="22"/>
          <w:szCs w:val="22"/>
        </w:rPr>
        <w:t>t</w:t>
      </w:r>
      <w:r w:rsidRPr="009529E1">
        <w:rPr>
          <w:rFonts w:ascii="Arial" w:eastAsia="Arial" w:hAnsi="Arial" w:cs="Arial"/>
          <w:sz w:val="22"/>
          <w:szCs w:val="22"/>
        </w:rPr>
        <w:t>o</w:t>
      </w:r>
      <w:r w:rsidRPr="009529E1">
        <w:rPr>
          <w:rFonts w:ascii="Arial" w:eastAsia="Arial" w:hAnsi="Arial" w:cs="Arial"/>
          <w:spacing w:val="35"/>
          <w:sz w:val="22"/>
          <w:szCs w:val="22"/>
        </w:rPr>
        <w:t xml:space="preserve"> </w:t>
      </w:r>
      <w:r w:rsidRPr="009529E1">
        <w:rPr>
          <w:rFonts w:ascii="Arial" w:eastAsia="Arial" w:hAnsi="Arial" w:cs="Arial"/>
          <w:spacing w:val="1"/>
          <w:sz w:val="22"/>
          <w:szCs w:val="22"/>
        </w:rPr>
        <w:t>t</w:t>
      </w:r>
      <w:r w:rsidRPr="009529E1">
        <w:rPr>
          <w:rFonts w:ascii="Arial" w:eastAsia="Arial" w:hAnsi="Arial" w:cs="Arial"/>
          <w:sz w:val="22"/>
          <w:szCs w:val="22"/>
        </w:rPr>
        <w:t>he</w:t>
      </w:r>
      <w:r w:rsidRPr="009529E1">
        <w:rPr>
          <w:rFonts w:ascii="Arial" w:eastAsia="Arial" w:hAnsi="Arial" w:cs="Arial"/>
          <w:spacing w:val="34"/>
          <w:sz w:val="22"/>
          <w:szCs w:val="22"/>
        </w:rPr>
        <w:t xml:space="preserve"> </w:t>
      </w:r>
      <w:r w:rsidR="00AA2A02">
        <w:rPr>
          <w:rFonts w:ascii="Arial" w:eastAsia="Arial" w:hAnsi="Arial" w:cs="Arial"/>
          <w:spacing w:val="-1"/>
          <w:sz w:val="22"/>
          <w:szCs w:val="22"/>
        </w:rPr>
        <w:t>DSL</w:t>
      </w:r>
      <w:r w:rsidRPr="009529E1">
        <w:rPr>
          <w:rFonts w:ascii="Arial" w:eastAsia="Arial" w:hAnsi="Arial" w:cs="Arial"/>
          <w:spacing w:val="32"/>
          <w:sz w:val="22"/>
          <w:szCs w:val="22"/>
        </w:rPr>
        <w:t xml:space="preserve"> </w:t>
      </w:r>
      <w:r w:rsidRPr="009529E1">
        <w:rPr>
          <w:rFonts w:ascii="Arial" w:eastAsia="Arial" w:hAnsi="Arial" w:cs="Arial"/>
          <w:sz w:val="22"/>
          <w:szCs w:val="22"/>
        </w:rPr>
        <w:t>a</w:t>
      </w:r>
      <w:r w:rsidRPr="009529E1">
        <w:rPr>
          <w:rFonts w:ascii="Arial" w:eastAsia="Arial" w:hAnsi="Arial" w:cs="Arial"/>
          <w:spacing w:val="-1"/>
          <w:sz w:val="22"/>
          <w:szCs w:val="22"/>
        </w:rPr>
        <w:t>n</w:t>
      </w:r>
      <w:r w:rsidRPr="009529E1">
        <w:rPr>
          <w:rFonts w:ascii="Arial" w:eastAsia="Arial" w:hAnsi="Arial" w:cs="Arial"/>
          <w:sz w:val="22"/>
          <w:szCs w:val="22"/>
        </w:rPr>
        <w:t>d</w:t>
      </w:r>
      <w:r w:rsidRPr="009529E1">
        <w:rPr>
          <w:rFonts w:ascii="Arial" w:eastAsia="Arial" w:hAnsi="Arial" w:cs="Arial"/>
          <w:spacing w:val="35"/>
          <w:sz w:val="22"/>
          <w:szCs w:val="22"/>
        </w:rPr>
        <w:t xml:space="preserve"> </w:t>
      </w:r>
      <w:r w:rsidRPr="009529E1">
        <w:rPr>
          <w:rFonts w:ascii="Arial" w:eastAsia="Arial" w:hAnsi="Arial" w:cs="Arial"/>
          <w:spacing w:val="-4"/>
          <w:sz w:val="22"/>
          <w:szCs w:val="22"/>
        </w:rPr>
        <w:t>M</w:t>
      </w:r>
      <w:r w:rsidRPr="009529E1">
        <w:rPr>
          <w:rFonts w:ascii="Arial" w:eastAsia="Arial" w:hAnsi="Arial" w:cs="Arial"/>
          <w:sz w:val="22"/>
          <w:szCs w:val="22"/>
        </w:rPr>
        <w:t>a</w:t>
      </w:r>
      <w:r w:rsidRPr="009529E1">
        <w:rPr>
          <w:rFonts w:ascii="Arial" w:eastAsia="Arial" w:hAnsi="Arial" w:cs="Arial"/>
          <w:spacing w:val="-1"/>
          <w:sz w:val="22"/>
          <w:szCs w:val="22"/>
        </w:rPr>
        <w:t>n</w:t>
      </w:r>
      <w:r w:rsidRPr="009529E1">
        <w:rPr>
          <w:rFonts w:ascii="Arial" w:eastAsia="Arial" w:hAnsi="Arial" w:cs="Arial"/>
          <w:spacing w:val="2"/>
          <w:sz w:val="22"/>
          <w:szCs w:val="22"/>
        </w:rPr>
        <w:t>ag</w:t>
      </w:r>
      <w:r w:rsidRPr="009529E1">
        <w:rPr>
          <w:rFonts w:ascii="Arial" w:eastAsia="Arial" w:hAnsi="Arial" w:cs="Arial"/>
          <w:spacing w:val="-3"/>
          <w:sz w:val="22"/>
          <w:szCs w:val="22"/>
        </w:rPr>
        <w:t>e</w:t>
      </w:r>
      <w:r w:rsidRPr="009529E1">
        <w:rPr>
          <w:rFonts w:ascii="Arial" w:eastAsia="Arial" w:hAnsi="Arial" w:cs="Arial"/>
          <w:spacing w:val="3"/>
          <w:sz w:val="22"/>
          <w:szCs w:val="22"/>
        </w:rPr>
        <w:t>r</w:t>
      </w:r>
      <w:r w:rsidRPr="009529E1">
        <w:rPr>
          <w:rFonts w:ascii="Arial" w:eastAsia="Arial" w:hAnsi="Arial" w:cs="Arial"/>
          <w:sz w:val="22"/>
          <w:szCs w:val="22"/>
        </w:rPr>
        <w:t>,</w:t>
      </w:r>
      <w:r w:rsidRPr="009529E1">
        <w:rPr>
          <w:rFonts w:ascii="Arial" w:eastAsia="Arial" w:hAnsi="Arial" w:cs="Arial"/>
          <w:spacing w:val="36"/>
          <w:sz w:val="22"/>
          <w:szCs w:val="22"/>
        </w:rPr>
        <w:t xml:space="preserve"> </w:t>
      </w:r>
      <w:r w:rsidRPr="009529E1">
        <w:rPr>
          <w:rFonts w:ascii="Arial" w:eastAsia="Arial" w:hAnsi="Arial" w:cs="Arial"/>
          <w:spacing w:val="-3"/>
          <w:sz w:val="22"/>
          <w:szCs w:val="22"/>
        </w:rPr>
        <w:t>w</w:t>
      </w:r>
      <w:r w:rsidRPr="009529E1">
        <w:rPr>
          <w:rFonts w:ascii="Arial" w:eastAsia="Arial" w:hAnsi="Arial" w:cs="Arial"/>
          <w:sz w:val="22"/>
          <w:szCs w:val="22"/>
        </w:rPr>
        <w:t xml:space="preserve">ho </w:t>
      </w:r>
      <w:r w:rsidRPr="009529E1">
        <w:rPr>
          <w:rFonts w:ascii="Arial" w:eastAsia="Arial" w:hAnsi="Arial" w:cs="Arial"/>
          <w:spacing w:val="-1"/>
          <w:sz w:val="22"/>
          <w:szCs w:val="22"/>
        </w:rPr>
        <w:t>wil</w:t>
      </w:r>
      <w:r w:rsidRPr="009529E1">
        <w:rPr>
          <w:rFonts w:ascii="Arial" w:eastAsia="Arial" w:hAnsi="Arial" w:cs="Arial"/>
          <w:sz w:val="22"/>
          <w:szCs w:val="22"/>
        </w:rPr>
        <w:t>l p</w:t>
      </w:r>
      <w:r w:rsidRPr="009529E1">
        <w:rPr>
          <w:rFonts w:ascii="Arial" w:eastAsia="Arial" w:hAnsi="Arial" w:cs="Arial"/>
          <w:spacing w:val="-1"/>
          <w:sz w:val="22"/>
          <w:szCs w:val="22"/>
        </w:rPr>
        <w:t>a</w:t>
      </w:r>
      <w:r w:rsidRPr="009529E1">
        <w:rPr>
          <w:rFonts w:ascii="Arial" w:eastAsia="Arial" w:hAnsi="Arial" w:cs="Arial"/>
          <w:sz w:val="22"/>
          <w:szCs w:val="22"/>
        </w:rPr>
        <w:t>ss</w:t>
      </w:r>
      <w:r w:rsidRPr="009529E1">
        <w:rPr>
          <w:rFonts w:ascii="Arial" w:eastAsia="Arial" w:hAnsi="Arial" w:cs="Arial"/>
          <w:spacing w:val="1"/>
          <w:sz w:val="22"/>
          <w:szCs w:val="22"/>
        </w:rPr>
        <w:t xml:space="preserve"> t</w:t>
      </w:r>
      <w:r w:rsidRPr="009529E1">
        <w:rPr>
          <w:rFonts w:ascii="Arial" w:eastAsia="Arial" w:hAnsi="Arial" w:cs="Arial"/>
          <w:sz w:val="22"/>
          <w:szCs w:val="22"/>
        </w:rPr>
        <w:t>o Soc</w:t>
      </w:r>
      <w:r w:rsidRPr="009529E1">
        <w:rPr>
          <w:rFonts w:ascii="Arial" w:eastAsia="Arial" w:hAnsi="Arial" w:cs="Arial"/>
          <w:spacing w:val="-2"/>
          <w:sz w:val="22"/>
          <w:szCs w:val="22"/>
        </w:rPr>
        <w:t>i</w:t>
      </w:r>
      <w:r w:rsidRPr="009529E1">
        <w:rPr>
          <w:rFonts w:ascii="Arial" w:eastAsia="Arial" w:hAnsi="Arial" w:cs="Arial"/>
          <w:sz w:val="22"/>
          <w:szCs w:val="22"/>
        </w:rPr>
        <w:t xml:space="preserve">al </w:t>
      </w:r>
      <w:r w:rsidRPr="009529E1">
        <w:rPr>
          <w:rFonts w:ascii="Arial" w:eastAsia="Arial" w:hAnsi="Arial" w:cs="Arial"/>
          <w:spacing w:val="-1"/>
          <w:sz w:val="22"/>
          <w:szCs w:val="22"/>
        </w:rPr>
        <w:t>C</w:t>
      </w:r>
      <w:r w:rsidRPr="009529E1">
        <w:rPr>
          <w:rFonts w:ascii="Arial" w:eastAsia="Arial" w:hAnsi="Arial" w:cs="Arial"/>
          <w:sz w:val="22"/>
          <w:szCs w:val="22"/>
        </w:rPr>
        <w:t>are</w:t>
      </w:r>
      <w:r w:rsidRPr="009529E1">
        <w:rPr>
          <w:rFonts w:ascii="Arial" w:eastAsia="Arial" w:hAnsi="Arial" w:cs="Arial"/>
          <w:spacing w:val="1"/>
          <w:sz w:val="22"/>
          <w:szCs w:val="22"/>
        </w:rPr>
        <w:t xml:space="preserve"> </w:t>
      </w:r>
      <w:r w:rsidRPr="009529E1">
        <w:rPr>
          <w:rFonts w:ascii="Arial" w:eastAsia="Arial" w:hAnsi="Arial" w:cs="Arial"/>
          <w:spacing w:val="-3"/>
          <w:sz w:val="22"/>
          <w:szCs w:val="22"/>
        </w:rPr>
        <w:t>i</w:t>
      </w:r>
      <w:r w:rsidRPr="009529E1">
        <w:rPr>
          <w:rFonts w:ascii="Arial" w:eastAsia="Arial" w:hAnsi="Arial" w:cs="Arial"/>
          <w:sz w:val="22"/>
          <w:szCs w:val="22"/>
        </w:rPr>
        <w:t>f</w:t>
      </w:r>
      <w:r w:rsidRPr="009529E1">
        <w:rPr>
          <w:rFonts w:ascii="Arial" w:eastAsia="Arial" w:hAnsi="Arial" w:cs="Arial"/>
          <w:spacing w:val="2"/>
          <w:sz w:val="22"/>
          <w:szCs w:val="22"/>
        </w:rPr>
        <w:t xml:space="preserve"> </w:t>
      </w:r>
      <w:r w:rsidRPr="009529E1">
        <w:rPr>
          <w:rFonts w:ascii="Arial" w:eastAsia="Arial" w:hAnsi="Arial" w:cs="Arial"/>
          <w:sz w:val="22"/>
          <w:szCs w:val="22"/>
        </w:rPr>
        <w:t>a</w:t>
      </w:r>
      <w:r w:rsidRPr="009529E1">
        <w:rPr>
          <w:rFonts w:ascii="Arial" w:eastAsia="Arial" w:hAnsi="Arial" w:cs="Arial"/>
          <w:spacing w:val="-1"/>
          <w:sz w:val="22"/>
          <w:szCs w:val="22"/>
        </w:rPr>
        <w:t>p</w:t>
      </w:r>
      <w:r w:rsidRPr="009529E1">
        <w:rPr>
          <w:rFonts w:ascii="Arial" w:eastAsia="Arial" w:hAnsi="Arial" w:cs="Arial"/>
          <w:sz w:val="22"/>
          <w:szCs w:val="22"/>
        </w:rPr>
        <w:t>propri</w:t>
      </w:r>
      <w:r w:rsidRPr="009529E1">
        <w:rPr>
          <w:rFonts w:ascii="Arial" w:eastAsia="Arial" w:hAnsi="Arial" w:cs="Arial"/>
          <w:spacing w:val="-3"/>
          <w:sz w:val="22"/>
          <w:szCs w:val="22"/>
        </w:rPr>
        <w:t>a</w:t>
      </w:r>
      <w:r w:rsidRPr="009529E1">
        <w:rPr>
          <w:rFonts w:ascii="Arial" w:eastAsia="Arial" w:hAnsi="Arial" w:cs="Arial"/>
          <w:spacing w:val="1"/>
          <w:sz w:val="22"/>
          <w:szCs w:val="22"/>
        </w:rPr>
        <w:t>t</w:t>
      </w:r>
      <w:r w:rsidRPr="009529E1">
        <w:rPr>
          <w:rFonts w:ascii="Arial" w:eastAsia="Arial" w:hAnsi="Arial" w:cs="Arial"/>
          <w:sz w:val="22"/>
          <w:szCs w:val="22"/>
        </w:rPr>
        <w:t xml:space="preserve">e. </w:t>
      </w:r>
      <w:r w:rsidRPr="009529E1">
        <w:rPr>
          <w:rFonts w:ascii="Arial" w:eastAsia="Arial" w:hAnsi="Arial" w:cs="Arial"/>
          <w:spacing w:val="1"/>
          <w:sz w:val="22"/>
          <w:szCs w:val="22"/>
        </w:rPr>
        <w:t>I</w:t>
      </w:r>
      <w:r w:rsidRPr="009529E1">
        <w:rPr>
          <w:rFonts w:ascii="Arial" w:eastAsia="Arial" w:hAnsi="Arial" w:cs="Arial"/>
          <w:sz w:val="22"/>
          <w:szCs w:val="22"/>
        </w:rPr>
        <w:t xml:space="preserve">n </w:t>
      </w:r>
      <w:r w:rsidRPr="009529E1">
        <w:rPr>
          <w:rFonts w:ascii="Arial" w:eastAsia="Arial" w:hAnsi="Arial" w:cs="Arial"/>
          <w:spacing w:val="-2"/>
          <w:sz w:val="22"/>
          <w:szCs w:val="22"/>
        </w:rPr>
        <w:t>e</w:t>
      </w:r>
      <w:r w:rsidRPr="009529E1">
        <w:rPr>
          <w:rFonts w:ascii="Arial" w:eastAsia="Arial" w:hAnsi="Arial" w:cs="Arial"/>
          <w:spacing w:val="1"/>
          <w:sz w:val="22"/>
          <w:szCs w:val="22"/>
        </w:rPr>
        <w:t>m</w:t>
      </w:r>
      <w:r w:rsidRPr="009529E1">
        <w:rPr>
          <w:rFonts w:ascii="Arial" w:eastAsia="Arial" w:hAnsi="Arial" w:cs="Arial"/>
          <w:sz w:val="22"/>
          <w:szCs w:val="22"/>
        </w:rPr>
        <w:t>e</w:t>
      </w:r>
      <w:r w:rsidRPr="009529E1">
        <w:rPr>
          <w:rFonts w:ascii="Arial" w:eastAsia="Arial" w:hAnsi="Arial" w:cs="Arial"/>
          <w:spacing w:val="-2"/>
          <w:sz w:val="22"/>
          <w:szCs w:val="22"/>
        </w:rPr>
        <w:t>r</w:t>
      </w:r>
      <w:r w:rsidRPr="009529E1">
        <w:rPr>
          <w:rFonts w:ascii="Arial" w:eastAsia="Arial" w:hAnsi="Arial" w:cs="Arial"/>
          <w:spacing w:val="2"/>
          <w:sz w:val="22"/>
          <w:szCs w:val="22"/>
        </w:rPr>
        <w:t>g</w:t>
      </w:r>
      <w:r w:rsidRPr="009529E1">
        <w:rPr>
          <w:rFonts w:ascii="Arial" w:eastAsia="Arial" w:hAnsi="Arial" w:cs="Arial"/>
          <w:sz w:val="22"/>
          <w:szCs w:val="22"/>
        </w:rPr>
        <w:t>e</w:t>
      </w:r>
      <w:r w:rsidRPr="009529E1">
        <w:rPr>
          <w:rFonts w:ascii="Arial" w:eastAsia="Arial" w:hAnsi="Arial" w:cs="Arial"/>
          <w:spacing w:val="-3"/>
          <w:sz w:val="22"/>
          <w:szCs w:val="22"/>
        </w:rPr>
        <w:t>n</w:t>
      </w:r>
      <w:r w:rsidRPr="009529E1">
        <w:rPr>
          <w:rFonts w:ascii="Arial" w:eastAsia="Arial" w:hAnsi="Arial" w:cs="Arial"/>
          <w:sz w:val="22"/>
          <w:szCs w:val="22"/>
        </w:rPr>
        <w:t>cy</w:t>
      </w:r>
      <w:r w:rsidRPr="009529E1">
        <w:rPr>
          <w:rFonts w:ascii="Arial" w:eastAsia="Arial" w:hAnsi="Arial" w:cs="Arial"/>
          <w:spacing w:val="-1"/>
          <w:sz w:val="22"/>
          <w:szCs w:val="22"/>
        </w:rPr>
        <w:t xml:space="preserve"> </w:t>
      </w:r>
      <w:r w:rsidRPr="009529E1">
        <w:rPr>
          <w:rFonts w:ascii="Arial" w:eastAsia="Arial" w:hAnsi="Arial" w:cs="Arial"/>
          <w:spacing w:val="1"/>
          <w:sz w:val="22"/>
          <w:szCs w:val="22"/>
        </w:rPr>
        <w:t>t</w:t>
      </w:r>
      <w:r w:rsidRPr="009529E1">
        <w:rPr>
          <w:rFonts w:ascii="Arial" w:eastAsia="Arial" w:hAnsi="Arial" w:cs="Arial"/>
          <w:sz w:val="22"/>
          <w:szCs w:val="22"/>
        </w:rPr>
        <w:t>he</w:t>
      </w:r>
      <w:r w:rsidRPr="009529E1">
        <w:rPr>
          <w:rFonts w:ascii="Arial" w:eastAsia="Arial" w:hAnsi="Arial" w:cs="Arial"/>
          <w:spacing w:val="1"/>
          <w:sz w:val="22"/>
          <w:szCs w:val="22"/>
        </w:rPr>
        <w:t xml:space="preserve"> </w:t>
      </w:r>
      <w:r w:rsidRPr="009529E1">
        <w:rPr>
          <w:rFonts w:ascii="Arial" w:eastAsia="Arial" w:hAnsi="Arial" w:cs="Arial"/>
          <w:spacing w:val="3"/>
          <w:sz w:val="22"/>
          <w:szCs w:val="22"/>
        </w:rPr>
        <w:t>s</w:t>
      </w:r>
      <w:r w:rsidRPr="009529E1">
        <w:rPr>
          <w:rFonts w:ascii="Arial" w:eastAsia="Arial" w:hAnsi="Arial" w:cs="Arial"/>
          <w:spacing w:val="1"/>
          <w:sz w:val="22"/>
          <w:szCs w:val="22"/>
        </w:rPr>
        <w:t>t</w:t>
      </w:r>
      <w:r w:rsidRPr="009529E1">
        <w:rPr>
          <w:rFonts w:ascii="Arial" w:eastAsia="Arial" w:hAnsi="Arial" w:cs="Arial"/>
          <w:spacing w:val="-3"/>
          <w:sz w:val="22"/>
          <w:szCs w:val="22"/>
        </w:rPr>
        <w:t>a</w:t>
      </w:r>
      <w:r w:rsidRPr="009529E1">
        <w:rPr>
          <w:rFonts w:ascii="Arial" w:eastAsia="Arial" w:hAnsi="Arial" w:cs="Arial"/>
          <w:spacing w:val="1"/>
          <w:sz w:val="22"/>
          <w:szCs w:val="22"/>
        </w:rPr>
        <w:t>f</w:t>
      </w:r>
      <w:r w:rsidRPr="009529E1">
        <w:rPr>
          <w:rFonts w:ascii="Arial" w:eastAsia="Arial" w:hAnsi="Arial" w:cs="Arial"/>
          <w:sz w:val="22"/>
          <w:szCs w:val="22"/>
        </w:rPr>
        <w:t xml:space="preserve">f </w:t>
      </w:r>
      <w:r w:rsidRPr="009529E1">
        <w:rPr>
          <w:rFonts w:ascii="Arial" w:eastAsia="Arial" w:hAnsi="Arial" w:cs="Arial"/>
          <w:spacing w:val="1"/>
          <w:sz w:val="22"/>
          <w:szCs w:val="22"/>
        </w:rPr>
        <w:t>m</w:t>
      </w:r>
      <w:r w:rsidRPr="009529E1">
        <w:rPr>
          <w:rFonts w:ascii="Arial" w:eastAsia="Arial" w:hAnsi="Arial" w:cs="Arial"/>
          <w:spacing w:val="-3"/>
          <w:sz w:val="22"/>
          <w:szCs w:val="22"/>
        </w:rPr>
        <w:t>e</w:t>
      </w:r>
      <w:r w:rsidRPr="009529E1">
        <w:rPr>
          <w:rFonts w:ascii="Arial" w:eastAsia="Arial" w:hAnsi="Arial" w:cs="Arial"/>
          <w:spacing w:val="1"/>
          <w:sz w:val="22"/>
          <w:szCs w:val="22"/>
        </w:rPr>
        <w:t>m</w:t>
      </w:r>
      <w:r w:rsidRPr="009529E1">
        <w:rPr>
          <w:rFonts w:ascii="Arial" w:eastAsia="Arial" w:hAnsi="Arial" w:cs="Arial"/>
          <w:sz w:val="22"/>
          <w:szCs w:val="22"/>
        </w:rPr>
        <w:t>b</w:t>
      </w:r>
      <w:r w:rsidRPr="009529E1">
        <w:rPr>
          <w:rFonts w:ascii="Arial" w:eastAsia="Arial" w:hAnsi="Arial" w:cs="Arial"/>
          <w:spacing w:val="-1"/>
          <w:sz w:val="22"/>
          <w:szCs w:val="22"/>
        </w:rPr>
        <w:t>e</w:t>
      </w:r>
      <w:r w:rsidRPr="009529E1">
        <w:rPr>
          <w:rFonts w:ascii="Arial" w:eastAsia="Arial" w:hAnsi="Arial" w:cs="Arial"/>
          <w:sz w:val="22"/>
          <w:szCs w:val="22"/>
        </w:rPr>
        <w:t xml:space="preserve">r </w:t>
      </w:r>
      <w:r w:rsidRPr="009529E1">
        <w:rPr>
          <w:rFonts w:ascii="Arial" w:eastAsia="Arial" w:hAnsi="Arial" w:cs="Arial"/>
          <w:spacing w:val="-1"/>
          <w:sz w:val="22"/>
          <w:szCs w:val="22"/>
        </w:rPr>
        <w:t>i</w:t>
      </w:r>
      <w:r w:rsidRPr="009529E1">
        <w:rPr>
          <w:rFonts w:ascii="Arial" w:eastAsia="Arial" w:hAnsi="Arial" w:cs="Arial"/>
          <w:sz w:val="22"/>
          <w:szCs w:val="22"/>
        </w:rPr>
        <w:t xml:space="preserve">n </w:t>
      </w:r>
      <w:r w:rsidRPr="009529E1">
        <w:rPr>
          <w:rFonts w:ascii="Arial" w:eastAsia="Arial" w:hAnsi="Arial" w:cs="Arial"/>
          <w:spacing w:val="-2"/>
          <w:sz w:val="22"/>
          <w:szCs w:val="22"/>
        </w:rPr>
        <w:t>c</w:t>
      </w:r>
      <w:r w:rsidRPr="009529E1">
        <w:rPr>
          <w:rFonts w:ascii="Arial" w:eastAsia="Arial" w:hAnsi="Arial" w:cs="Arial"/>
          <w:sz w:val="22"/>
          <w:szCs w:val="22"/>
        </w:rPr>
        <w:t>h</w:t>
      </w:r>
      <w:r w:rsidRPr="009529E1">
        <w:rPr>
          <w:rFonts w:ascii="Arial" w:eastAsia="Arial" w:hAnsi="Arial" w:cs="Arial"/>
          <w:spacing w:val="-1"/>
          <w:sz w:val="22"/>
          <w:szCs w:val="22"/>
        </w:rPr>
        <w:t>a</w:t>
      </w:r>
      <w:r w:rsidRPr="009529E1">
        <w:rPr>
          <w:rFonts w:ascii="Arial" w:eastAsia="Arial" w:hAnsi="Arial" w:cs="Arial"/>
          <w:spacing w:val="-2"/>
          <w:sz w:val="22"/>
          <w:szCs w:val="22"/>
        </w:rPr>
        <w:t>r</w:t>
      </w:r>
      <w:r w:rsidRPr="009529E1">
        <w:rPr>
          <w:rFonts w:ascii="Arial" w:eastAsia="Arial" w:hAnsi="Arial" w:cs="Arial"/>
          <w:spacing w:val="2"/>
          <w:sz w:val="22"/>
          <w:szCs w:val="22"/>
        </w:rPr>
        <w:t>g</w:t>
      </w:r>
      <w:r w:rsidRPr="009529E1">
        <w:rPr>
          <w:rFonts w:ascii="Arial" w:eastAsia="Arial" w:hAnsi="Arial" w:cs="Arial"/>
          <w:sz w:val="22"/>
          <w:szCs w:val="22"/>
        </w:rPr>
        <w:t xml:space="preserve">e </w:t>
      </w:r>
      <w:r w:rsidRPr="009529E1">
        <w:rPr>
          <w:rFonts w:ascii="Arial" w:eastAsia="Arial" w:hAnsi="Arial" w:cs="Arial"/>
          <w:spacing w:val="-3"/>
          <w:sz w:val="22"/>
          <w:szCs w:val="22"/>
        </w:rPr>
        <w:t>w</w:t>
      </w:r>
      <w:r w:rsidRPr="009529E1">
        <w:rPr>
          <w:rFonts w:ascii="Arial" w:eastAsia="Arial" w:hAnsi="Arial" w:cs="Arial"/>
          <w:spacing w:val="-1"/>
          <w:sz w:val="22"/>
          <w:szCs w:val="22"/>
        </w:rPr>
        <w:t>il</w:t>
      </w:r>
      <w:r w:rsidRPr="009529E1">
        <w:rPr>
          <w:rFonts w:ascii="Arial" w:eastAsia="Arial" w:hAnsi="Arial" w:cs="Arial"/>
          <w:sz w:val="22"/>
          <w:szCs w:val="22"/>
        </w:rPr>
        <w:t>l co</w:t>
      </w:r>
      <w:r w:rsidRPr="009529E1">
        <w:rPr>
          <w:rFonts w:ascii="Arial" w:eastAsia="Arial" w:hAnsi="Arial" w:cs="Arial"/>
          <w:spacing w:val="-1"/>
          <w:sz w:val="22"/>
          <w:szCs w:val="22"/>
        </w:rPr>
        <w:t>n</w:t>
      </w:r>
      <w:r w:rsidRPr="009529E1">
        <w:rPr>
          <w:rFonts w:ascii="Arial" w:eastAsia="Arial" w:hAnsi="Arial" w:cs="Arial"/>
          <w:spacing w:val="1"/>
          <w:sz w:val="22"/>
          <w:szCs w:val="22"/>
        </w:rPr>
        <w:t>t</w:t>
      </w:r>
      <w:r w:rsidRPr="009529E1">
        <w:rPr>
          <w:rFonts w:ascii="Arial" w:eastAsia="Arial" w:hAnsi="Arial" w:cs="Arial"/>
          <w:sz w:val="22"/>
          <w:szCs w:val="22"/>
        </w:rPr>
        <w:t xml:space="preserve">act </w:t>
      </w:r>
      <w:r w:rsidRPr="009529E1">
        <w:rPr>
          <w:rFonts w:ascii="Arial" w:eastAsia="Arial" w:hAnsi="Arial" w:cs="Arial"/>
          <w:spacing w:val="-1"/>
          <w:sz w:val="22"/>
          <w:szCs w:val="22"/>
        </w:rPr>
        <w:t>t</w:t>
      </w:r>
      <w:r w:rsidRPr="009529E1">
        <w:rPr>
          <w:rFonts w:ascii="Arial" w:eastAsia="Arial" w:hAnsi="Arial" w:cs="Arial"/>
          <w:sz w:val="22"/>
          <w:szCs w:val="22"/>
        </w:rPr>
        <w:t>he</w:t>
      </w:r>
      <w:r w:rsidRPr="009529E1">
        <w:rPr>
          <w:rFonts w:ascii="Arial" w:eastAsia="Arial" w:hAnsi="Arial" w:cs="Arial"/>
          <w:spacing w:val="1"/>
          <w:sz w:val="22"/>
          <w:szCs w:val="22"/>
        </w:rPr>
        <w:t xml:space="preserve"> </w:t>
      </w:r>
      <w:r w:rsidRPr="009529E1">
        <w:rPr>
          <w:rFonts w:ascii="Arial" w:eastAsia="Arial" w:hAnsi="Arial" w:cs="Arial"/>
          <w:sz w:val="22"/>
          <w:szCs w:val="22"/>
        </w:rPr>
        <w:t>p</w:t>
      </w:r>
      <w:r w:rsidRPr="009529E1">
        <w:rPr>
          <w:rFonts w:ascii="Arial" w:eastAsia="Arial" w:hAnsi="Arial" w:cs="Arial"/>
          <w:spacing w:val="-1"/>
          <w:sz w:val="22"/>
          <w:szCs w:val="22"/>
        </w:rPr>
        <w:t>oli</w:t>
      </w:r>
      <w:r w:rsidRPr="009529E1">
        <w:rPr>
          <w:rFonts w:ascii="Arial" w:eastAsia="Arial" w:hAnsi="Arial" w:cs="Arial"/>
          <w:sz w:val="22"/>
          <w:szCs w:val="22"/>
        </w:rPr>
        <w:t>ce an</w:t>
      </w:r>
      <w:r w:rsidRPr="009529E1">
        <w:rPr>
          <w:rFonts w:ascii="Arial" w:eastAsia="Arial" w:hAnsi="Arial" w:cs="Arial"/>
          <w:spacing w:val="-3"/>
          <w:sz w:val="22"/>
          <w:szCs w:val="22"/>
        </w:rPr>
        <w:t>d</w:t>
      </w:r>
      <w:r w:rsidRPr="009529E1">
        <w:rPr>
          <w:rFonts w:ascii="Arial" w:eastAsia="Arial" w:hAnsi="Arial" w:cs="Arial"/>
          <w:spacing w:val="1"/>
          <w:sz w:val="22"/>
          <w:szCs w:val="22"/>
        </w:rPr>
        <w:t>/</w:t>
      </w:r>
      <w:r w:rsidRPr="009529E1">
        <w:rPr>
          <w:rFonts w:ascii="Arial" w:eastAsia="Arial" w:hAnsi="Arial" w:cs="Arial"/>
          <w:sz w:val="22"/>
          <w:szCs w:val="22"/>
        </w:rPr>
        <w:t>or</w:t>
      </w:r>
      <w:r w:rsidRPr="009529E1">
        <w:rPr>
          <w:rFonts w:ascii="Arial" w:eastAsia="Arial" w:hAnsi="Arial" w:cs="Arial"/>
          <w:spacing w:val="-1"/>
          <w:sz w:val="22"/>
          <w:szCs w:val="22"/>
        </w:rPr>
        <w:t xml:space="preserve"> </w:t>
      </w:r>
      <w:r w:rsidRPr="009529E1">
        <w:rPr>
          <w:rFonts w:ascii="Arial" w:eastAsia="Arial" w:hAnsi="Arial" w:cs="Arial"/>
          <w:sz w:val="22"/>
          <w:szCs w:val="22"/>
        </w:rPr>
        <w:t>soc</w:t>
      </w:r>
      <w:r w:rsidRPr="009529E1">
        <w:rPr>
          <w:rFonts w:ascii="Arial" w:eastAsia="Arial" w:hAnsi="Arial" w:cs="Arial"/>
          <w:spacing w:val="-1"/>
          <w:sz w:val="22"/>
          <w:szCs w:val="22"/>
        </w:rPr>
        <w:t>i</w:t>
      </w:r>
      <w:r w:rsidRPr="009529E1">
        <w:rPr>
          <w:rFonts w:ascii="Arial" w:eastAsia="Arial" w:hAnsi="Arial" w:cs="Arial"/>
          <w:sz w:val="22"/>
          <w:szCs w:val="22"/>
        </w:rPr>
        <w:t>al car</w:t>
      </w:r>
      <w:r w:rsidRPr="009529E1">
        <w:rPr>
          <w:rFonts w:ascii="Arial" w:eastAsia="Arial" w:hAnsi="Arial" w:cs="Arial"/>
          <w:spacing w:val="-2"/>
          <w:sz w:val="22"/>
          <w:szCs w:val="22"/>
        </w:rPr>
        <w:t>e</w:t>
      </w:r>
      <w:r w:rsidRPr="009529E1">
        <w:rPr>
          <w:rFonts w:ascii="Arial" w:eastAsia="Arial" w:hAnsi="Arial" w:cs="Arial"/>
          <w:sz w:val="22"/>
          <w:szCs w:val="22"/>
        </w:rPr>
        <w:t>.</w:t>
      </w:r>
    </w:p>
    <w:p w:rsidR="00AA2A02" w:rsidRPr="009529E1" w:rsidRDefault="00AA2A02" w:rsidP="004675C4">
      <w:pPr>
        <w:spacing w:line="360" w:lineRule="auto"/>
        <w:ind w:left="-567" w:right="-512"/>
        <w:rPr>
          <w:rFonts w:ascii="Arial" w:eastAsia="Arial" w:hAnsi="Arial" w:cs="Arial"/>
          <w:sz w:val="22"/>
          <w:szCs w:val="22"/>
        </w:rPr>
      </w:pPr>
    </w:p>
    <w:p w:rsidR="00196CB0" w:rsidRPr="00AA2A02" w:rsidRDefault="00077E3E" w:rsidP="004675C4">
      <w:pPr>
        <w:spacing w:line="360" w:lineRule="auto"/>
        <w:ind w:left="-567" w:right="-512"/>
        <w:rPr>
          <w:rFonts w:ascii="Arial" w:eastAsia="Arial" w:hAnsi="Arial" w:cs="Arial"/>
          <w:sz w:val="22"/>
          <w:szCs w:val="22"/>
        </w:rPr>
      </w:pPr>
      <w:r w:rsidRPr="00AA2A02">
        <w:rPr>
          <w:rFonts w:ascii="Arial" w:eastAsia="Arial" w:hAnsi="Arial" w:cs="Arial"/>
          <w:b/>
          <w:spacing w:val="1"/>
          <w:position w:val="-1"/>
          <w:sz w:val="22"/>
          <w:szCs w:val="22"/>
        </w:rPr>
        <w:t>17</w:t>
      </w:r>
      <w:r w:rsidRPr="00AA2A02">
        <w:rPr>
          <w:rFonts w:ascii="Arial" w:eastAsia="Arial" w:hAnsi="Arial" w:cs="Arial"/>
          <w:b/>
          <w:position w:val="-1"/>
          <w:sz w:val="22"/>
          <w:szCs w:val="22"/>
        </w:rPr>
        <w:t>.</w:t>
      </w:r>
      <w:r w:rsidRPr="00AA2A02">
        <w:rPr>
          <w:rFonts w:ascii="Arial" w:eastAsia="Arial" w:hAnsi="Arial" w:cs="Arial"/>
          <w:b/>
          <w:spacing w:val="-42"/>
          <w:position w:val="-1"/>
          <w:sz w:val="22"/>
          <w:szCs w:val="22"/>
        </w:rPr>
        <w:t xml:space="preserve"> </w:t>
      </w:r>
      <w:r w:rsidRPr="00AA2A02">
        <w:rPr>
          <w:rFonts w:ascii="Arial" w:eastAsia="Arial" w:hAnsi="Arial" w:cs="Arial"/>
          <w:b/>
          <w:position w:val="-1"/>
          <w:sz w:val="22"/>
          <w:szCs w:val="22"/>
        </w:rPr>
        <w:t>Pho</w:t>
      </w:r>
      <w:r w:rsidRPr="00AA2A02">
        <w:rPr>
          <w:rFonts w:ascii="Arial" w:eastAsia="Arial" w:hAnsi="Arial" w:cs="Arial"/>
          <w:b/>
          <w:spacing w:val="-1"/>
          <w:position w:val="-1"/>
          <w:sz w:val="22"/>
          <w:szCs w:val="22"/>
        </w:rPr>
        <w:t>t</w:t>
      </w:r>
      <w:r w:rsidRPr="00AA2A02">
        <w:rPr>
          <w:rFonts w:ascii="Arial" w:eastAsia="Arial" w:hAnsi="Arial" w:cs="Arial"/>
          <w:b/>
          <w:position w:val="-1"/>
          <w:sz w:val="22"/>
          <w:szCs w:val="22"/>
        </w:rPr>
        <w:t>ograp</w:t>
      </w:r>
      <w:r w:rsidRPr="00AA2A02">
        <w:rPr>
          <w:rFonts w:ascii="Arial" w:eastAsia="Arial" w:hAnsi="Arial" w:cs="Arial"/>
          <w:b/>
          <w:spacing w:val="2"/>
          <w:position w:val="-1"/>
          <w:sz w:val="22"/>
          <w:szCs w:val="22"/>
        </w:rPr>
        <w:t>h</w:t>
      </w:r>
      <w:r w:rsidRPr="00AA2A02">
        <w:rPr>
          <w:rFonts w:ascii="Arial" w:eastAsia="Arial" w:hAnsi="Arial" w:cs="Arial"/>
          <w:b/>
          <w:position w:val="-1"/>
          <w:sz w:val="22"/>
          <w:szCs w:val="22"/>
        </w:rPr>
        <w:t>y</w:t>
      </w:r>
      <w:r w:rsidRPr="00AA2A02">
        <w:rPr>
          <w:rFonts w:ascii="Arial" w:eastAsia="Arial" w:hAnsi="Arial" w:cs="Arial"/>
          <w:b/>
          <w:spacing w:val="-6"/>
          <w:position w:val="-1"/>
          <w:sz w:val="22"/>
          <w:szCs w:val="22"/>
        </w:rPr>
        <w:t xml:space="preserve"> </w:t>
      </w:r>
      <w:r w:rsidRPr="00AA2A02">
        <w:rPr>
          <w:rFonts w:ascii="Arial" w:eastAsia="Arial" w:hAnsi="Arial" w:cs="Arial"/>
          <w:b/>
          <w:spacing w:val="1"/>
          <w:position w:val="-1"/>
          <w:sz w:val="22"/>
          <w:szCs w:val="22"/>
        </w:rPr>
        <w:t>a</w:t>
      </w:r>
      <w:r w:rsidRPr="00AA2A02">
        <w:rPr>
          <w:rFonts w:ascii="Arial" w:eastAsia="Arial" w:hAnsi="Arial" w:cs="Arial"/>
          <w:b/>
          <w:position w:val="-1"/>
          <w:sz w:val="22"/>
          <w:szCs w:val="22"/>
        </w:rPr>
        <w:t>nd im</w:t>
      </w:r>
      <w:r w:rsidRPr="00AA2A02">
        <w:rPr>
          <w:rFonts w:ascii="Arial" w:eastAsia="Arial" w:hAnsi="Arial" w:cs="Arial"/>
          <w:b/>
          <w:spacing w:val="1"/>
          <w:position w:val="-1"/>
          <w:sz w:val="22"/>
          <w:szCs w:val="22"/>
        </w:rPr>
        <w:t>a</w:t>
      </w:r>
      <w:r w:rsidRPr="00AA2A02">
        <w:rPr>
          <w:rFonts w:ascii="Arial" w:eastAsia="Arial" w:hAnsi="Arial" w:cs="Arial"/>
          <w:b/>
          <w:position w:val="-1"/>
          <w:sz w:val="22"/>
          <w:szCs w:val="22"/>
        </w:rPr>
        <w:t>ges</w:t>
      </w:r>
    </w:p>
    <w:p w:rsidR="00196CB0" w:rsidRPr="009529E1" w:rsidRDefault="00077E3E" w:rsidP="00AA2A02">
      <w:pPr>
        <w:spacing w:line="360" w:lineRule="auto"/>
        <w:ind w:left="-567" w:right="-512"/>
        <w:rPr>
          <w:rFonts w:ascii="Arial" w:eastAsia="Arial" w:hAnsi="Arial" w:cs="Arial"/>
          <w:sz w:val="22"/>
          <w:szCs w:val="22"/>
        </w:rPr>
      </w:pPr>
      <w:r w:rsidRPr="009529E1">
        <w:rPr>
          <w:rFonts w:ascii="Arial" w:eastAsia="Arial" w:hAnsi="Arial" w:cs="Arial"/>
          <w:spacing w:val="2"/>
          <w:sz w:val="22"/>
          <w:szCs w:val="22"/>
        </w:rPr>
        <w:t>T</w:t>
      </w:r>
      <w:r w:rsidRPr="009529E1">
        <w:rPr>
          <w:rFonts w:ascii="Arial" w:eastAsia="Arial" w:hAnsi="Arial" w:cs="Arial"/>
          <w:sz w:val="22"/>
          <w:szCs w:val="22"/>
        </w:rPr>
        <w:t>o</w:t>
      </w:r>
      <w:r w:rsidRPr="009529E1">
        <w:rPr>
          <w:rFonts w:ascii="Arial" w:eastAsia="Arial" w:hAnsi="Arial" w:cs="Arial"/>
          <w:spacing w:val="-2"/>
          <w:sz w:val="22"/>
          <w:szCs w:val="22"/>
        </w:rPr>
        <w:t xml:space="preserve"> </w:t>
      </w:r>
      <w:r w:rsidRPr="009529E1">
        <w:rPr>
          <w:rFonts w:ascii="Arial" w:eastAsia="Arial" w:hAnsi="Arial" w:cs="Arial"/>
          <w:sz w:val="22"/>
          <w:szCs w:val="22"/>
        </w:rPr>
        <w:t>pr</w:t>
      </w:r>
      <w:r w:rsidRPr="009529E1">
        <w:rPr>
          <w:rFonts w:ascii="Arial" w:eastAsia="Arial" w:hAnsi="Arial" w:cs="Arial"/>
          <w:spacing w:val="-2"/>
          <w:sz w:val="22"/>
          <w:szCs w:val="22"/>
        </w:rPr>
        <w:t>o</w:t>
      </w:r>
      <w:r w:rsidRPr="009529E1">
        <w:rPr>
          <w:rFonts w:ascii="Arial" w:eastAsia="Arial" w:hAnsi="Arial" w:cs="Arial"/>
          <w:spacing w:val="1"/>
          <w:sz w:val="22"/>
          <w:szCs w:val="22"/>
        </w:rPr>
        <w:t>t</w:t>
      </w:r>
      <w:r w:rsidRPr="009529E1">
        <w:rPr>
          <w:rFonts w:ascii="Arial" w:eastAsia="Arial" w:hAnsi="Arial" w:cs="Arial"/>
          <w:sz w:val="22"/>
          <w:szCs w:val="22"/>
        </w:rPr>
        <w:t>ect ch</w:t>
      </w:r>
      <w:r w:rsidRPr="009529E1">
        <w:rPr>
          <w:rFonts w:ascii="Arial" w:eastAsia="Arial" w:hAnsi="Arial" w:cs="Arial"/>
          <w:spacing w:val="-1"/>
          <w:sz w:val="22"/>
          <w:szCs w:val="22"/>
        </w:rPr>
        <w:t>il</w:t>
      </w:r>
      <w:r w:rsidRPr="009529E1">
        <w:rPr>
          <w:rFonts w:ascii="Arial" w:eastAsia="Arial" w:hAnsi="Arial" w:cs="Arial"/>
          <w:sz w:val="22"/>
          <w:szCs w:val="22"/>
        </w:rPr>
        <w:t>dren</w:t>
      </w:r>
      <w:r w:rsidRPr="009529E1">
        <w:rPr>
          <w:rFonts w:ascii="Arial" w:eastAsia="Arial" w:hAnsi="Arial" w:cs="Arial"/>
          <w:spacing w:val="1"/>
          <w:sz w:val="22"/>
          <w:szCs w:val="22"/>
        </w:rPr>
        <w:t xml:space="preserve"> </w:t>
      </w:r>
      <w:r w:rsidRPr="009529E1">
        <w:rPr>
          <w:rFonts w:ascii="Arial" w:eastAsia="Arial" w:hAnsi="Arial" w:cs="Arial"/>
          <w:spacing w:val="-3"/>
          <w:sz w:val="22"/>
          <w:szCs w:val="22"/>
        </w:rPr>
        <w:t>w</w:t>
      </w:r>
      <w:r w:rsidRPr="009529E1">
        <w:rPr>
          <w:rFonts w:ascii="Arial" w:eastAsia="Arial" w:hAnsi="Arial" w:cs="Arial"/>
          <w:sz w:val="22"/>
          <w:szCs w:val="22"/>
        </w:rPr>
        <w:t xml:space="preserve">e </w:t>
      </w:r>
      <w:r w:rsidRPr="009529E1">
        <w:rPr>
          <w:rFonts w:ascii="Arial" w:eastAsia="Arial" w:hAnsi="Arial" w:cs="Arial"/>
          <w:spacing w:val="-3"/>
          <w:sz w:val="22"/>
          <w:szCs w:val="22"/>
        </w:rPr>
        <w:t>w</w:t>
      </w:r>
      <w:r w:rsidRPr="009529E1">
        <w:rPr>
          <w:rFonts w:ascii="Arial" w:eastAsia="Arial" w:hAnsi="Arial" w:cs="Arial"/>
          <w:spacing w:val="1"/>
          <w:sz w:val="22"/>
          <w:szCs w:val="22"/>
        </w:rPr>
        <w:t>i</w:t>
      </w:r>
      <w:r w:rsidRPr="009529E1">
        <w:rPr>
          <w:rFonts w:ascii="Arial" w:eastAsia="Arial" w:hAnsi="Arial" w:cs="Arial"/>
          <w:spacing w:val="-1"/>
          <w:sz w:val="22"/>
          <w:szCs w:val="22"/>
        </w:rPr>
        <w:t>ll</w:t>
      </w:r>
      <w:r w:rsidRPr="009529E1">
        <w:rPr>
          <w:rFonts w:ascii="Arial" w:eastAsia="Arial" w:hAnsi="Arial" w:cs="Arial"/>
          <w:sz w:val="22"/>
          <w:szCs w:val="22"/>
        </w:rPr>
        <w:t>:</w:t>
      </w:r>
    </w:p>
    <w:p w:rsidR="00196CB0" w:rsidRPr="00AA2A02" w:rsidRDefault="00077E3E" w:rsidP="00AA2A02">
      <w:pPr>
        <w:pStyle w:val="ListParagraph"/>
        <w:numPr>
          <w:ilvl w:val="0"/>
          <w:numId w:val="12"/>
        </w:numPr>
        <w:tabs>
          <w:tab w:val="left" w:pos="840"/>
        </w:tabs>
        <w:spacing w:line="360" w:lineRule="auto"/>
        <w:ind w:right="-512"/>
        <w:rPr>
          <w:rFonts w:ascii="Arial" w:eastAsia="Arial" w:hAnsi="Arial" w:cs="Arial"/>
          <w:sz w:val="22"/>
          <w:szCs w:val="22"/>
        </w:rPr>
      </w:pPr>
      <w:r w:rsidRPr="00AA2A02">
        <w:rPr>
          <w:rFonts w:ascii="Arial" w:eastAsia="Arial" w:hAnsi="Arial" w:cs="Arial"/>
          <w:spacing w:val="-1"/>
          <w:sz w:val="22"/>
          <w:szCs w:val="22"/>
        </w:rPr>
        <w:t>S</w:t>
      </w:r>
      <w:r w:rsidRPr="00AA2A02">
        <w:rPr>
          <w:rFonts w:ascii="Arial" w:eastAsia="Arial" w:hAnsi="Arial" w:cs="Arial"/>
          <w:sz w:val="22"/>
          <w:szCs w:val="22"/>
        </w:rPr>
        <w:t>e</w:t>
      </w:r>
      <w:r w:rsidRPr="00AA2A02">
        <w:rPr>
          <w:rFonts w:ascii="Arial" w:eastAsia="Arial" w:hAnsi="Arial" w:cs="Arial"/>
          <w:spacing w:val="-1"/>
          <w:sz w:val="22"/>
          <w:szCs w:val="22"/>
        </w:rPr>
        <w:t>e</w:t>
      </w:r>
      <w:r w:rsidRPr="00AA2A02">
        <w:rPr>
          <w:rFonts w:ascii="Arial" w:eastAsia="Arial" w:hAnsi="Arial" w:cs="Arial"/>
          <w:sz w:val="22"/>
          <w:szCs w:val="22"/>
        </w:rPr>
        <w:t>k</w:t>
      </w:r>
      <w:r w:rsidRPr="00AA2A02">
        <w:rPr>
          <w:rFonts w:ascii="Arial" w:eastAsia="Arial" w:hAnsi="Arial" w:cs="Arial"/>
          <w:spacing w:val="6"/>
          <w:sz w:val="22"/>
          <w:szCs w:val="22"/>
        </w:rPr>
        <w:t xml:space="preserve"> </w:t>
      </w:r>
      <w:r w:rsidRPr="00AA2A02">
        <w:rPr>
          <w:rFonts w:ascii="Arial" w:eastAsia="Arial" w:hAnsi="Arial" w:cs="Arial"/>
          <w:sz w:val="22"/>
          <w:szCs w:val="22"/>
        </w:rPr>
        <w:t>p</w:t>
      </w:r>
      <w:r w:rsidRPr="00AA2A02">
        <w:rPr>
          <w:rFonts w:ascii="Arial" w:eastAsia="Arial" w:hAnsi="Arial" w:cs="Arial"/>
          <w:spacing w:val="-3"/>
          <w:sz w:val="22"/>
          <w:szCs w:val="22"/>
        </w:rPr>
        <w:t>a</w:t>
      </w:r>
      <w:r w:rsidRPr="00AA2A02">
        <w:rPr>
          <w:rFonts w:ascii="Arial" w:eastAsia="Arial" w:hAnsi="Arial" w:cs="Arial"/>
          <w:spacing w:val="1"/>
          <w:sz w:val="22"/>
          <w:szCs w:val="22"/>
        </w:rPr>
        <w:t>r</w:t>
      </w:r>
      <w:r w:rsidRPr="00AA2A02">
        <w:rPr>
          <w:rFonts w:ascii="Arial" w:eastAsia="Arial" w:hAnsi="Arial" w:cs="Arial"/>
          <w:sz w:val="22"/>
          <w:szCs w:val="22"/>
        </w:rPr>
        <w:t>e</w:t>
      </w:r>
      <w:r w:rsidRPr="00AA2A02">
        <w:rPr>
          <w:rFonts w:ascii="Arial" w:eastAsia="Arial" w:hAnsi="Arial" w:cs="Arial"/>
          <w:spacing w:val="-1"/>
          <w:sz w:val="22"/>
          <w:szCs w:val="22"/>
        </w:rPr>
        <w:t>n</w:t>
      </w:r>
      <w:r w:rsidRPr="00AA2A02">
        <w:rPr>
          <w:rFonts w:ascii="Arial" w:eastAsia="Arial" w:hAnsi="Arial" w:cs="Arial"/>
          <w:spacing w:val="1"/>
          <w:sz w:val="22"/>
          <w:szCs w:val="22"/>
        </w:rPr>
        <w:t>t</w:t>
      </w:r>
      <w:r w:rsidRPr="00AA2A02">
        <w:rPr>
          <w:rFonts w:ascii="Arial" w:eastAsia="Arial" w:hAnsi="Arial" w:cs="Arial"/>
          <w:sz w:val="22"/>
          <w:szCs w:val="22"/>
        </w:rPr>
        <w:t>al</w:t>
      </w:r>
      <w:r w:rsidRPr="00AA2A02">
        <w:rPr>
          <w:rFonts w:ascii="Arial" w:eastAsia="Arial" w:hAnsi="Arial" w:cs="Arial"/>
          <w:spacing w:val="3"/>
          <w:sz w:val="22"/>
          <w:szCs w:val="22"/>
        </w:rPr>
        <w:t xml:space="preserve"> </w:t>
      </w:r>
      <w:r w:rsidRPr="00AA2A02">
        <w:rPr>
          <w:rFonts w:ascii="Arial" w:eastAsia="Arial" w:hAnsi="Arial" w:cs="Arial"/>
          <w:sz w:val="22"/>
          <w:szCs w:val="22"/>
        </w:rPr>
        <w:t>co</w:t>
      </w:r>
      <w:r w:rsidRPr="00AA2A02">
        <w:rPr>
          <w:rFonts w:ascii="Arial" w:eastAsia="Arial" w:hAnsi="Arial" w:cs="Arial"/>
          <w:spacing w:val="-1"/>
          <w:sz w:val="22"/>
          <w:szCs w:val="22"/>
        </w:rPr>
        <w:t>n</w:t>
      </w:r>
      <w:r w:rsidRPr="00AA2A02">
        <w:rPr>
          <w:rFonts w:ascii="Arial" w:eastAsia="Arial" w:hAnsi="Arial" w:cs="Arial"/>
          <w:sz w:val="22"/>
          <w:szCs w:val="22"/>
        </w:rPr>
        <w:t>se</w:t>
      </w:r>
      <w:r w:rsidRPr="00AA2A02">
        <w:rPr>
          <w:rFonts w:ascii="Arial" w:eastAsia="Arial" w:hAnsi="Arial" w:cs="Arial"/>
          <w:spacing w:val="-3"/>
          <w:sz w:val="22"/>
          <w:szCs w:val="22"/>
        </w:rPr>
        <w:t>n</w:t>
      </w:r>
      <w:r w:rsidRPr="00AA2A02">
        <w:rPr>
          <w:rFonts w:ascii="Arial" w:eastAsia="Arial" w:hAnsi="Arial" w:cs="Arial"/>
          <w:sz w:val="22"/>
          <w:szCs w:val="22"/>
        </w:rPr>
        <w:t>t</w:t>
      </w:r>
      <w:r w:rsidRPr="00AA2A02">
        <w:rPr>
          <w:rFonts w:ascii="Arial" w:eastAsia="Arial" w:hAnsi="Arial" w:cs="Arial"/>
          <w:spacing w:val="2"/>
          <w:sz w:val="22"/>
          <w:szCs w:val="22"/>
        </w:rPr>
        <w:t xml:space="preserve"> </w:t>
      </w:r>
      <w:r w:rsidRPr="00AA2A02">
        <w:rPr>
          <w:rFonts w:ascii="Arial" w:eastAsia="Arial" w:hAnsi="Arial" w:cs="Arial"/>
          <w:spacing w:val="3"/>
          <w:sz w:val="22"/>
          <w:szCs w:val="22"/>
        </w:rPr>
        <w:t>f</w:t>
      </w:r>
      <w:r w:rsidRPr="00AA2A02">
        <w:rPr>
          <w:rFonts w:ascii="Arial" w:eastAsia="Arial" w:hAnsi="Arial" w:cs="Arial"/>
          <w:spacing w:val="-3"/>
          <w:sz w:val="22"/>
          <w:szCs w:val="22"/>
        </w:rPr>
        <w:t>o</w:t>
      </w:r>
      <w:r w:rsidRPr="00AA2A02">
        <w:rPr>
          <w:rFonts w:ascii="Arial" w:eastAsia="Arial" w:hAnsi="Arial" w:cs="Arial"/>
          <w:sz w:val="22"/>
          <w:szCs w:val="22"/>
        </w:rPr>
        <w:t>r</w:t>
      </w:r>
      <w:r w:rsidRPr="00AA2A02">
        <w:rPr>
          <w:rFonts w:ascii="Arial" w:eastAsia="Arial" w:hAnsi="Arial" w:cs="Arial"/>
          <w:spacing w:val="4"/>
          <w:sz w:val="22"/>
          <w:szCs w:val="22"/>
        </w:rPr>
        <w:t xml:space="preserve"> </w:t>
      </w:r>
      <w:r w:rsidRPr="00AA2A02">
        <w:rPr>
          <w:rFonts w:ascii="Arial" w:eastAsia="Arial" w:hAnsi="Arial" w:cs="Arial"/>
          <w:sz w:val="22"/>
          <w:szCs w:val="22"/>
        </w:rPr>
        <w:t>p</w:t>
      </w:r>
      <w:r w:rsidRPr="00AA2A02">
        <w:rPr>
          <w:rFonts w:ascii="Arial" w:eastAsia="Arial" w:hAnsi="Arial" w:cs="Arial"/>
          <w:spacing w:val="-1"/>
          <w:sz w:val="22"/>
          <w:szCs w:val="22"/>
        </w:rPr>
        <w:t>h</w:t>
      </w:r>
      <w:r w:rsidRPr="00AA2A02">
        <w:rPr>
          <w:rFonts w:ascii="Arial" w:eastAsia="Arial" w:hAnsi="Arial" w:cs="Arial"/>
          <w:sz w:val="22"/>
          <w:szCs w:val="22"/>
        </w:rPr>
        <w:t>ot</w:t>
      </w:r>
      <w:r w:rsidRPr="00AA2A02">
        <w:rPr>
          <w:rFonts w:ascii="Arial" w:eastAsia="Arial" w:hAnsi="Arial" w:cs="Arial"/>
          <w:spacing w:val="-2"/>
          <w:sz w:val="22"/>
          <w:szCs w:val="22"/>
        </w:rPr>
        <w:t>o</w:t>
      </w:r>
      <w:r w:rsidRPr="00AA2A02">
        <w:rPr>
          <w:rFonts w:ascii="Arial" w:eastAsia="Arial" w:hAnsi="Arial" w:cs="Arial"/>
          <w:sz w:val="22"/>
          <w:szCs w:val="22"/>
        </w:rPr>
        <w:t>graphs</w:t>
      </w:r>
      <w:r w:rsidR="00FB7F17">
        <w:rPr>
          <w:rFonts w:ascii="Arial" w:eastAsia="Arial" w:hAnsi="Arial" w:cs="Arial"/>
          <w:spacing w:val="3"/>
          <w:sz w:val="22"/>
          <w:szCs w:val="22"/>
        </w:rPr>
        <w:t xml:space="preserve"> of children </w:t>
      </w:r>
      <w:r w:rsidRPr="00AA2A02">
        <w:rPr>
          <w:rFonts w:ascii="Arial" w:eastAsia="Arial" w:hAnsi="Arial" w:cs="Arial"/>
          <w:spacing w:val="1"/>
          <w:sz w:val="22"/>
          <w:szCs w:val="22"/>
        </w:rPr>
        <w:t>t</w:t>
      </w:r>
      <w:r w:rsidRPr="00AA2A02">
        <w:rPr>
          <w:rFonts w:ascii="Arial" w:eastAsia="Arial" w:hAnsi="Arial" w:cs="Arial"/>
          <w:sz w:val="22"/>
          <w:szCs w:val="22"/>
        </w:rPr>
        <w:t>o</w:t>
      </w:r>
      <w:r w:rsidRPr="00AA2A02">
        <w:rPr>
          <w:rFonts w:ascii="Arial" w:eastAsia="Arial" w:hAnsi="Arial" w:cs="Arial"/>
          <w:spacing w:val="3"/>
          <w:sz w:val="22"/>
          <w:szCs w:val="22"/>
        </w:rPr>
        <w:t xml:space="preserve"> </w:t>
      </w:r>
      <w:r w:rsidRPr="00AA2A02">
        <w:rPr>
          <w:rFonts w:ascii="Arial" w:eastAsia="Arial" w:hAnsi="Arial" w:cs="Arial"/>
          <w:sz w:val="22"/>
          <w:szCs w:val="22"/>
        </w:rPr>
        <w:t>be</w:t>
      </w:r>
      <w:r w:rsidRPr="00AA2A02">
        <w:rPr>
          <w:rFonts w:ascii="Arial" w:eastAsia="Arial" w:hAnsi="Arial" w:cs="Arial"/>
          <w:spacing w:val="1"/>
          <w:sz w:val="22"/>
          <w:szCs w:val="22"/>
        </w:rPr>
        <w:t xml:space="preserve"> t</w:t>
      </w:r>
      <w:r w:rsidRPr="00AA2A02">
        <w:rPr>
          <w:rFonts w:ascii="Arial" w:eastAsia="Arial" w:hAnsi="Arial" w:cs="Arial"/>
          <w:spacing w:val="-3"/>
          <w:sz w:val="22"/>
          <w:szCs w:val="22"/>
        </w:rPr>
        <w:t>a</w:t>
      </w:r>
      <w:r w:rsidRPr="00AA2A02">
        <w:rPr>
          <w:rFonts w:ascii="Arial" w:eastAsia="Arial" w:hAnsi="Arial" w:cs="Arial"/>
          <w:spacing w:val="2"/>
          <w:sz w:val="22"/>
          <w:szCs w:val="22"/>
        </w:rPr>
        <w:t>k</w:t>
      </w:r>
      <w:r w:rsidRPr="00AA2A02">
        <w:rPr>
          <w:rFonts w:ascii="Arial" w:eastAsia="Arial" w:hAnsi="Arial" w:cs="Arial"/>
          <w:spacing w:val="-3"/>
          <w:sz w:val="22"/>
          <w:szCs w:val="22"/>
        </w:rPr>
        <w:t>e</w:t>
      </w:r>
      <w:r w:rsidRPr="00AA2A02">
        <w:rPr>
          <w:rFonts w:ascii="Arial" w:eastAsia="Arial" w:hAnsi="Arial" w:cs="Arial"/>
          <w:sz w:val="22"/>
          <w:szCs w:val="22"/>
        </w:rPr>
        <w:t>n</w:t>
      </w:r>
      <w:r w:rsidRPr="00AA2A02">
        <w:rPr>
          <w:rFonts w:ascii="Arial" w:eastAsia="Arial" w:hAnsi="Arial" w:cs="Arial"/>
          <w:spacing w:val="3"/>
          <w:sz w:val="22"/>
          <w:szCs w:val="22"/>
        </w:rPr>
        <w:t xml:space="preserve"> </w:t>
      </w:r>
      <w:r w:rsidRPr="00AA2A02">
        <w:rPr>
          <w:rFonts w:ascii="Arial" w:eastAsia="Arial" w:hAnsi="Arial" w:cs="Arial"/>
          <w:sz w:val="22"/>
          <w:szCs w:val="22"/>
        </w:rPr>
        <w:t>or</w:t>
      </w:r>
      <w:r w:rsidRPr="00AA2A02">
        <w:rPr>
          <w:rFonts w:ascii="Arial" w:eastAsia="Arial" w:hAnsi="Arial" w:cs="Arial"/>
          <w:spacing w:val="4"/>
          <w:sz w:val="22"/>
          <w:szCs w:val="22"/>
        </w:rPr>
        <w:t xml:space="preserve"> </w:t>
      </w:r>
      <w:r w:rsidRPr="00AA2A02">
        <w:rPr>
          <w:rFonts w:ascii="Arial" w:eastAsia="Arial" w:hAnsi="Arial" w:cs="Arial"/>
          <w:sz w:val="22"/>
          <w:szCs w:val="22"/>
        </w:rPr>
        <w:t>p</w:t>
      </w:r>
      <w:r w:rsidRPr="00AA2A02">
        <w:rPr>
          <w:rFonts w:ascii="Arial" w:eastAsia="Arial" w:hAnsi="Arial" w:cs="Arial"/>
          <w:spacing w:val="-1"/>
          <w:sz w:val="22"/>
          <w:szCs w:val="22"/>
        </w:rPr>
        <w:t>u</w:t>
      </w:r>
      <w:r w:rsidRPr="00AA2A02">
        <w:rPr>
          <w:rFonts w:ascii="Arial" w:eastAsia="Arial" w:hAnsi="Arial" w:cs="Arial"/>
          <w:sz w:val="22"/>
          <w:szCs w:val="22"/>
        </w:rPr>
        <w:t>b</w:t>
      </w:r>
      <w:r w:rsidRPr="00AA2A02">
        <w:rPr>
          <w:rFonts w:ascii="Arial" w:eastAsia="Arial" w:hAnsi="Arial" w:cs="Arial"/>
          <w:spacing w:val="-1"/>
          <w:sz w:val="22"/>
          <w:szCs w:val="22"/>
        </w:rPr>
        <w:t>li</w:t>
      </w:r>
      <w:r w:rsidRPr="00AA2A02">
        <w:rPr>
          <w:rFonts w:ascii="Arial" w:eastAsia="Arial" w:hAnsi="Arial" w:cs="Arial"/>
          <w:sz w:val="22"/>
          <w:szCs w:val="22"/>
        </w:rPr>
        <w:t>sh</w:t>
      </w:r>
      <w:r w:rsidRPr="00AA2A02">
        <w:rPr>
          <w:rFonts w:ascii="Arial" w:eastAsia="Arial" w:hAnsi="Arial" w:cs="Arial"/>
          <w:spacing w:val="-1"/>
          <w:sz w:val="22"/>
          <w:szCs w:val="22"/>
        </w:rPr>
        <w:t>e</w:t>
      </w:r>
      <w:r w:rsidRPr="00AA2A02">
        <w:rPr>
          <w:rFonts w:ascii="Arial" w:eastAsia="Arial" w:hAnsi="Arial" w:cs="Arial"/>
          <w:sz w:val="22"/>
          <w:szCs w:val="22"/>
        </w:rPr>
        <w:t>d</w:t>
      </w:r>
      <w:r w:rsidRPr="00AA2A02">
        <w:rPr>
          <w:rFonts w:ascii="Arial" w:eastAsia="Arial" w:hAnsi="Arial" w:cs="Arial"/>
          <w:spacing w:val="3"/>
          <w:sz w:val="22"/>
          <w:szCs w:val="22"/>
        </w:rPr>
        <w:t xml:space="preserve"> </w:t>
      </w:r>
      <w:r w:rsidRPr="00AA2A02">
        <w:rPr>
          <w:rFonts w:ascii="Arial" w:eastAsia="Arial" w:hAnsi="Arial" w:cs="Arial"/>
          <w:spacing w:val="-2"/>
          <w:sz w:val="22"/>
          <w:szCs w:val="22"/>
        </w:rPr>
        <w:t>(</w:t>
      </w:r>
      <w:r w:rsidRPr="00AA2A02">
        <w:rPr>
          <w:rFonts w:ascii="Arial" w:eastAsia="Arial" w:hAnsi="Arial" w:cs="Arial"/>
          <w:spacing w:val="3"/>
          <w:sz w:val="22"/>
          <w:szCs w:val="22"/>
        </w:rPr>
        <w:t>f</w:t>
      </w:r>
      <w:r w:rsidRPr="00AA2A02">
        <w:rPr>
          <w:rFonts w:ascii="Arial" w:eastAsia="Arial" w:hAnsi="Arial" w:cs="Arial"/>
          <w:spacing w:val="-3"/>
          <w:sz w:val="22"/>
          <w:szCs w:val="22"/>
        </w:rPr>
        <w:t>o</w:t>
      </w:r>
      <w:r w:rsidRPr="00AA2A02">
        <w:rPr>
          <w:rFonts w:ascii="Arial" w:eastAsia="Arial" w:hAnsi="Arial" w:cs="Arial"/>
          <w:sz w:val="22"/>
          <w:szCs w:val="22"/>
        </w:rPr>
        <w:t>r</w:t>
      </w:r>
      <w:r w:rsidRPr="00AA2A02">
        <w:rPr>
          <w:rFonts w:ascii="Arial" w:eastAsia="Arial" w:hAnsi="Arial" w:cs="Arial"/>
          <w:spacing w:val="4"/>
          <w:sz w:val="22"/>
          <w:szCs w:val="22"/>
        </w:rPr>
        <w:t xml:space="preserve"> </w:t>
      </w:r>
      <w:r w:rsidRPr="00AA2A02">
        <w:rPr>
          <w:rFonts w:ascii="Arial" w:eastAsia="Arial" w:hAnsi="Arial" w:cs="Arial"/>
          <w:sz w:val="22"/>
          <w:szCs w:val="22"/>
        </w:rPr>
        <w:t>e</w:t>
      </w:r>
      <w:r w:rsidRPr="00AA2A02">
        <w:rPr>
          <w:rFonts w:ascii="Arial" w:eastAsia="Arial" w:hAnsi="Arial" w:cs="Arial"/>
          <w:spacing w:val="-3"/>
          <w:sz w:val="22"/>
          <w:szCs w:val="22"/>
        </w:rPr>
        <w:t>x</w:t>
      </w:r>
      <w:r w:rsidRPr="00AA2A02">
        <w:rPr>
          <w:rFonts w:ascii="Arial" w:eastAsia="Arial" w:hAnsi="Arial" w:cs="Arial"/>
          <w:sz w:val="22"/>
          <w:szCs w:val="22"/>
        </w:rPr>
        <w:t>amp</w:t>
      </w:r>
      <w:r w:rsidRPr="00AA2A02">
        <w:rPr>
          <w:rFonts w:ascii="Arial" w:eastAsia="Arial" w:hAnsi="Arial" w:cs="Arial"/>
          <w:spacing w:val="-1"/>
          <w:sz w:val="22"/>
          <w:szCs w:val="22"/>
        </w:rPr>
        <w:t>l</w:t>
      </w:r>
      <w:r w:rsidRPr="00AA2A02">
        <w:rPr>
          <w:rFonts w:ascii="Arial" w:eastAsia="Arial" w:hAnsi="Arial" w:cs="Arial"/>
          <w:sz w:val="22"/>
          <w:szCs w:val="22"/>
        </w:rPr>
        <w:t>e, on</w:t>
      </w:r>
      <w:r w:rsidRPr="00AA2A02">
        <w:rPr>
          <w:rFonts w:ascii="Arial" w:eastAsia="Arial" w:hAnsi="Arial" w:cs="Arial"/>
          <w:spacing w:val="1"/>
          <w:sz w:val="22"/>
          <w:szCs w:val="22"/>
        </w:rPr>
        <w:t xml:space="preserve"> </w:t>
      </w:r>
      <w:r w:rsidRPr="00AA2A02">
        <w:rPr>
          <w:rFonts w:ascii="Arial" w:eastAsia="Arial" w:hAnsi="Arial" w:cs="Arial"/>
          <w:sz w:val="22"/>
          <w:szCs w:val="22"/>
        </w:rPr>
        <w:t>o</w:t>
      </w:r>
      <w:r w:rsidRPr="00AA2A02">
        <w:rPr>
          <w:rFonts w:ascii="Arial" w:eastAsia="Arial" w:hAnsi="Arial" w:cs="Arial"/>
          <w:spacing w:val="-1"/>
          <w:sz w:val="22"/>
          <w:szCs w:val="22"/>
        </w:rPr>
        <w:t>u</w:t>
      </w:r>
      <w:r w:rsidRPr="00AA2A02">
        <w:rPr>
          <w:rFonts w:ascii="Arial" w:eastAsia="Arial" w:hAnsi="Arial" w:cs="Arial"/>
          <w:sz w:val="22"/>
          <w:szCs w:val="22"/>
        </w:rPr>
        <w:t xml:space="preserve">r </w:t>
      </w:r>
      <w:r w:rsidRPr="00AA2A02">
        <w:rPr>
          <w:rFonts w:ascii="Arial" w:eastAsia="Arial" w:hAnsi="Arial" w:cs="Arial"/>
          <w:spacing w:val="-3"/>
          <w:sz w:val="22"/>
          <w:szCs w:val="22"/>
        </w:rPr>
        <w:t>w</w:t>
      </w:r>
      <w:r w:rsidRPr="00AA2A02">
        <w:rPr>
          <w:rFonts w:ascii="Arial" w:eastAsia="Arial" w:hAnsi="Arial" w:cs="Arial"/>
          <w:sz w:val="22"/>
          <w:szCs w:val="22"/>
        </w:rPr>
        <w:t>e</w:t>
      </w:r>
      <w:r w:rsidRPr="00AA2A02">
        <w:rPr>
          <w:rFonts w:ascii="Arial" w:eastAsia="Arial" w:hAnsi="Arial" w:cs="Arial"/>
          <w:spacing w:val="-1"/>
          <w:sz w:val="22"/>
          <w:szCs w:val="22"/>
        </w:rPr>
        <w:t>b</w:t>
      </w:r>
      <w:r w:rsidRPr="00AA2A02">
        <w:rPr>
          <w:rFonts w:ascii="Arial" w:eastAsia="Arial" w:hAnsi="Arial" w:cs="Arial"/>
          <w:sz w:val="22"/>
          <w:szCs w:val="22"/>
        </w:rPr>
        <w:t>s</w:t>
      </w:r>
      <w:r w:rsidRPr="00AA2A02">
        <w:rPr>
          <w:rFonts w:ascii="Arial" w:eastAsia="Arial" w:hAnsi="Arial" w:cs="Arial"/>
          <w:spacing w:val="-1"/>
          <w:sz w:val="22"/>
          <w:szCs w:val="22"/>
        </w:rPr>
        <w:t>i</w:t>
      </w:r>
      <w:r w:rsidRPr="00AA2A02">
        <w:rPr>
          <w:rFonts w:ascii="Arial" w:eastAsia="Arial" w:hAnsi="Arial" w:cs="Arial"/>
          <w:spacing w:val="1"/>
          <w:sz w:val="22"/>
          <w:szCs w:val="22"/>
        </w:rPr>
        <w:t>t</w:t>
      </w:r>
      <w:r w:rsidRPr="00AA2A02">
        <w:rPr>
          <w:rFonts w:ascii="Arial" w:eastAsia="Arial" w:hAnsi="Arial" w:cs="Arial"/>
          <w:sz w:val="22"/>
          <w:szCs w:val="22"/>
        </w:rPr>
        <w:t>e or</w:t>
      </w:r>
      <w:r w:rsidRPr="00AA2A02">
        <w:rPr>
          <w:rFonts w:ascii="Arial" w:eastAsia="Arial" w:hAnsi="Arial" w:cs="Arial"/>
          <w:spacing w:val="2"/>
          <w:sz w:val="22"/>
          <w:szCs w:val="22"/>
        </w:rPr>
        <w:t xml:space="preserve"> </w:t>
      </w:r>
      <w:r w:rsidRPr="00AA2A02">
        <w:rPr>
          <w:rFonts w:ascii="Arial" w:eastAsia="Arial" w:hAnsi="Arial" w:cs="Arial"/>
          <w:spacing w:val="-1"/>
          <w:sz w:val="22"/>
          <w:szCs w:val="22"/>
        </w:rPr>
        <w:t>i</w:t>
      </w:r>
      <w:r w:rsidRPr="00AA2A02">
        <w:rPr>
          <w:rFonts w:ascii="Arial" w:eastAsia="Arial" w:hAnsi="Arial" w:cs="Arial"/>
          <w:sz w:val="22"/>
          <w:szCs w:val="22"/>
        </w:rPr>
        <w:t>n</w:t>
      </w:r>
      <w:r w:rsidRPr="00AA2A02">
        <w:rPr>
          <w:rFonts w:ascii="Arial" w:eastAsia="Arial" w:hAnsi="Arial" w:cs="Arial"/>
          <w:spacing w:val="-1"/>
          <w:sz w:val="22"/>
          <w:szCs w:val="22"/>
        </w:rPr>
        <w:t xml:space="preserve"> </w:t>
      </w:r>
      <w:r w:rsidRPr="00AA2A02">
        <w:rPr>
          <w:rFonts w:ascii="Arial" w:eastAsia="Arial" w:hAnsi="Arial" w:cs="Arial"/>
          <w:sz w:val="22"/>
          <w:szCs w:val="22"/>
        </w:rPr>
        <w:t>n</w:t>
      </w:r>
      <w:r w:rsidRPr="00AA2A02">
        <w:rPr>
          <w:rFonts w:ascii="Arial" w:eastAsia="Arial" w:hAnsi="Arial" w:cs="Arial"/>
          <w:spacing w:val="-1"/>
          <w:sz w:val="22"/>
          <w:szCs w:val="22"/>
        </w:rPr>
        <w:t>ew</w:t>
      </w:r>
      <w:r w:rsidRPr="00AA2A02">
        <w:rPr>
          <w:rFonts w:ascii="Arial" w:eastAsia="Arial" w:hAnsi="Arial" w:cs="Arial"/>
          <w:sz w:val="22"/>
          <w:szCs w:val="22"/>
        </w:rPr>
        <w:t>sp</w:t>
      </w:r>
      <w:r w:rsidRPr="00AA2A02">
        <w:rPr>
          <w:rFonts w:ascii="Arial" w:eastAsia="Arial" w:hAnsi="Arial" w:cs="Arial"/>
          <w:spacing w:val="-1"/>
          <w:sz w:val="22"/>
          <w:szCs w:val="22"/>
        </w:rPr>
        <w:t>a</w:t>
      </w:r>
      <w:r w:rsidRPr="00AA2A02">
        <w:rPr>
          <w:rFonts w:ascii="Arial" w:eastAsia="Arial" w:hAnsi="Arial" w:cs="Arial"/>
          <w:sz w:val="22"/>
          <w:szCs w:val="22"/>
        </w:rPr>
        <w:t>p</w:t>
      </w:r>
      <w:r w:rsidRPr="00AA2A02">
        <w:rPr>
          <w:rFonts w:ascii="Arial" w:eastAsia="Arial" w:hAnsi="Arial" w:cs="Arial"/>
          <w:spacing w:val="-1"/>
          <w:sz w:val="22"/>
          <w:szCs w:val="22"/>
        </w:rPr>
        <w:t>e</w:t>
      </w:r>
      <w:r w:rsidRPr="00AA2A02">
        <w:rPr>
          <w:rFonts w:ascii="Arial" w:eastAsia="Arial" w:hAnsi="Arial" w:cs="Arial"/>
          <w:spacing w:val="1"/>
          <w:sz w:val="22"/>
          <w:szCs w:val="22"/>
        </w:rPr>
        <w:t>r</w:t>
      </w:r>
      <w:r w:rsidRPr="00AA2A02">
        <w:rPr>
          <w:rFonts w:ascii="Arial" w:eastAsia="Arial" w:hAnsi="Arial" w:cs="Arial"/>
          <w:sz w:val="22"/>
          <w:szCs w:val="22"/>
        </w:rPr>
        <w:t>s</w:t>
      </w:r>
      <w:r w:rsidRPr="00AA2A02">
        <w:rPr>
          <w:rFonts w:ascii="Arial" w:eastAsia="Arial" w:hAnsi="Arial" w:cs="Arial"/>
          <w:spacing w:val="1"/>
          <w:sz w:val="22"/>
          <w:szCs w:val="22"/>
        </w:rPr>
        <w:t xml:space="preserve"> </w:t>
      </w:r>
      <w:r w:rsidRPr="00AA2A02">
        <w:rPr>
          <w:rFonts w:ascii="Arial" w:eastAsia="Arial" w:hAnsi="Arial" w:cs="Arial"/>
          <w:spacing w:val="-3"/>
          <w:sz w:val="22"/>
          <w:szCs w:val="22"/>
        </w:rPr>
        <w:t>o</w:t>
      </w:r>
      <w:r w:rsidRPr="00AA2A02">
        <w:rPr>
          <w:rFonts w:ascii="Arial" w:eastAsia="Arial" w:hAnsi="Arial" w:cs="Arial"/>
          <w:sz w:val="22"/>
          <w:szCs w:val="22"/>
        </w:rPr>
        <w:t>r</w:t>
      </w:r>
      <w:r w:rsidRPr="00AA2A02">
        <w:rPr>
          <w:rFonts w:ascii="Arial" w:eastAsia="Arial" w:hAnsi="Arial" w:cs="Arial"/>
          <w:spacing w:val="4"/>
          <w:sz w:val="22"/>
          <w:szCs w:val="22"/>
        </w:rPr>
        <w:t xml:space="preserve"> </w:t>
      </w:r>
      <w:r w:rsidRPr="00AA2A02">
        <w:rPr>
          <w:rFonts w:ascii="Arial" w:eastAsia="Arial" w:hAnsi="Arial" w:cs="Arial"/>
          <w:sz w:val="22"/>
          <w:szCs w:val="22"/>
        </w:rPr>
        <w:t>p</w:t>
      </w:r>
      <w:r w:rsidRPr="00AA2A02">
        <w:rPr>
          <w:rFonts w:ascii="Arial" w:eastAsia="Arial" w:hAnsi="Arial" w:cs="Arial"/>
          <w:spacing w:val="-1"/>
          <w:sz w:val="22"/>
          <w:szCs w:val="22"/>
        </w:rPr>
        <w:t>u</w:t>
      </w:r>
      <w:r w:rsidRPr="00AA2A02">
        <w:rPr>
          <w:rFonts w:ascii="Arial" w:eastAsia="Arial" w:hAnsi="Arial" w:cs="Arial"/>
          <w:sz w:val="22"/>
          <w:szCs w:val="22"/>
        </w:rPr>
        <w:t>b</w:t>
      </w:r>
      <w:r w:rsidRPr="00AA2A02">
        <w:rPr>
          <w:rFonts w:ascii="Arial" w:eastAsia="Arial" w:hAnsi="Arial" w:cs="Arial"/>
          <w:spacing w:val="-1"/>
          <w:sz w:val="22"/>
          <w:szCs w:val="22"/>
        </w:rPr>
        <w:t>li</w:t>
      </w:r>
      <w:r w:rsidRPr="00AA2A02">
        <w:rPr>
          <w:rFonts w:ascii="Arial" w:eastAsia="Arial" w:hAnsi="Arial" w:cs="Arial"/>
          <w:sz w:val="22"/>
          <w:szCs w:val="22"/>
        </w:rPr>
        <w:t>cati</w:t>
      </w:r>
      <w:r w:rsidRPr="00AA2A02">
        <w:rPr>
          <w:rFonts w:ascii="Arial" w:eastAsia="Arial" w:hAnsi="Arial" w:cs="Arial"/>
          <w:spacing w:val="-1"/>
          <w:sz w:val="22"/>
          <w:szCs w:val="22"/>
        </w:rPr>
        <w:t>o</w:t>
      </w:r>
      <w:r w:rsidRPr="00AA2A02">
        <w:rPr>
          <w:rFonts w:ascii="Arial" w:eastAsia="Arial" w:hAnsi="Arial" w:cs="Arial"/>
          <w:sz w:val="22"/>
          <w:szCs w:val="22"/>
        </w:rPr>
        <w:t>n</w:t>
      </w:r>
      <w:r w:rsidRPr="00AA2A02">
        <w:rPr>
          <w:rFonts w:ascii="Arial" w:eastAsia="Arial" w:hAnsi="Arial" w:cs="Arial"/>
          <w:spacing w:val="-3"/>
          <w:sz w:val="22"/>
          <w:szCs w:val="22"/>
        </w:rPr>
        <w:t>s</w:t>
      </w:r>
      <w:r w:rsidRPr="00AA2A02">
        <w:rPr>
          <w:rFonts w:ascii="Arial" w:eastAsia="Arial" w:hAnsi="Arial" w:cs="Arial"/>
          <w:sz w:val="22"/>
          <w:szCs w:val="22"/>
        </w:rPr>
        <w:t>)</w:t>
      </w:r>
    </w:p>
    <w:p w:rsidR="00FB7F17" w:rsidRPr="00FB7F17" w:rsidRDefault="00077E3E" w:rsidP="00AA2A02">
      <w:pPr>
        <w:pStyle w:val="ListParagraph"/>
        <w:numPr>
          <w:ilvl w:val="0"/>
          <w:numId w:val="12"/>
        </w:numPr>
        <w:spacing w:line="360" w:lineRule="auto"/>
        <w:ind w:right="-512"/>
        <w:rPr>
          <w:rFonts w:ascii="Arial" w:eastAsia="Arial" w:hAnsi="Arial" w:cs="Arial"/>
          <w:sz w:val="22"/>
          <w:szCs w:val="22"/>
        </w:rPr>
      </w:pPr>
      <w:r w:rsidRPr="00AA2A02">
        <w:rPr>
          <w:rFonts w:ascii="Arial" w:eastAsia="Arial" w:hAnsi="Arial" w:cs="Arial"/>
          <w:spacing w:val="1"/>
          <w:position w:val="-1"/>
          <w:sz w:val="22"/>
          <w:szCs w:val="22"/>
        </w:rPr>
        <w:t>O</w:t>
      </w:r>
      <w:r w:rsidRPr="00AA2A02">
        <w:rPr>
          <w:rFonts w:ascii="Arial" w:eastAsia="Arial" w:hAnsi="Arial" w:cs="Arial"/>
          <w:position w:val="-1"/>
          <w:sz w:val="22"/>
          <w:szCs w:val="22"/>
        </w:rPr>
        <w:t>n</w:t>
      </w:r>
      <w:r w:rsidRPr="00AA2A02">
        <w:rPr>
          <w:rFonts w:ascii="Arial" w:eastAsia="Arial" w:hAnsi="Arial" w:cs="Arial"/>
          <w:spacing w:val="-1"/>
          <w:position w:val="-1"/>
          <w:sz w:val="22"/>
          <w:szCs w:val="22"/>
        </w:rPr>
        <w:t>l</w:t>
      </w:r>
      <w:r w:rsidRPr="00AA2A02">
        <w:rPr>
          <w:rFonts w:ascii="Arial" w:eastAsia="Arial" w:hAnsi="Arial" w:cs="Arial"/>
          <w:position w:val="-1"/>
          <w:sz w:val="22"/>
          <w:szCs w:val="22"/>
        </w:rPr>
        <w:t>y</w:t>
      </w:r>
      <w:r w:rsidRPr="00AA2A02">
        <w:rPr>
          <w:rFonts w:ascii="Arial" w:eastAsia="Arial" w:hAnsi="Arial" w:cs="Arial"/>
          <w:spacing w:val="-1"/>
          <w:position w:val="-1"/>
          <w:sz w:val="22"/>
          <w:szCs w:val="22"/>
        </w:rPr>
        <w:t xml:space="preserve"> </w:t>
      </w:r>
      <w:r w:rsidRPr="00AA2A02">
        <w:rPr>
          <w:rFonts w:ascii="Arial" w:eastAsia="Arial" w:hAnsi="Arial" w:cs="Arial"/>
          <w:position w:val="-1"/>
          <w:sz w:val="22"/>
          <w:szCs w:val="22"/>
        </w:rPr>
        <w:t>use</w:t>
      </w:r>
      <w:r w:rsidRPr="00AA2A02">
        <w:rPr>
          <w:rFonts w:ascii="Arial" w:eastAsia="Arial" w:hAnsi="Arial" w:cs="Arial"/>
          <w:spacing w:val="1"/>
          <w:position w:val="-1"/>
          <w:sz w:val="22"/>
          <w:szCs w:val="22"/>
        </w:rPr>
        <w:t xml:space="preserve"> t</w:t>
      </w:r>
      <w:r w:rsidRPr="00AA2A02">
        <w:rPr>
          <w:rFonts w:ascii="Arial" w:eastAsia="Arial" w:hAnsi="Arial" w:cs="Arial"/>
          <w:position w:val="-1"/>
          <w:sz w:val="22"/>
          <w:szCs w:val="22"/>
        </w:rPr>
        <w:t>he</w:t>
      </w:r>
      <w:r w:rsidRPr="00AA2A02">
        <w:rPr>
          <w:rFonts w:ascii="Arial" w:eastAsia="Arial" w:hAnsi="Arial" w:cs="Arial"/>
          <w:spacing w:val="-2"/>
          <w:position w:val="-1"/>
          <w:sz w:val="22"/>
          <w:szCs w:val="22"/>
        </w:rPr>
        <w:t xml:space="preserve"> </w:t>
      </w:r>
      <w:r w:rsidRPr="00AA2A02">
        <w:rPr>
          <w:rFonts w:ascii="Arial" w:eastAsia="Arial" w:hAnsi="Arial" w:cs="Arial"/>
          <w:position w:val="-1"/>
          <w:sz w:val="22"/>
          <w:szCs w:val="22"/>
        </w:rPr>
        <w:t>s</w:t>
      </w:r>
      <w:r w:rsidRPr="00AA2A02">
        <w:rPr>
          <w:rFonts w:ascii="Arial" w:eastAsia="Arial" w:hAnsi="Arial" w:cs="Arial"/>
          <w:spacing w:val="-3"/>
          <w:position w:val="-1"/>
          <w:sz w:val="22"/>
          <w:szCs w:val="22"/>
        </w:rPr>
        <w:t>e</w:t>
      </w:r>
      <w:r w:rsidRPr="00AA2A02">
        <w:rPr>
          <w:rFonts w:ascii="Arial" w:eastAsia="Arial" w:hAnsi="Arial" w:cs="Arial"/>
          <w:spacing w:val="1"/>
          <w:position w:val="-1"/>
          <w:sz w:val="22"/>
          <w:szCs w:val="22"/>
        </w:rPr>
        <w:t>tt</w:t>
      </w:r>
      <w:r w:rsidRPr="00AA2A02">
        <w:rPr>
          <w:rFonts w:ascii="Arial" w:eastAsia="Arial" w:hAnsi="Arial" w:cs="Arial"/>
          <w:spacing w:val="-1"/>
          <w:position w:val="-1"/>
          <w:sz w:val="22"/>
          <w:szCs w:val="22"/>
        </w:rPr>
        <w:t>i</w:t>
      </w:r>
      <w:r w:rsidRPr="00AA2A02">
        <w:rPr>
          <w:rFonts w:ascii="Arial" w:eastAsia="Arial" w:hAnsi="Arial" w:cs="Arial"/>
          <w:spacing w:val="-3"/>
          <w:position w:val="-1"/>
          <w:sz w:val="22"/>
          <w:szCs w:val="22"/>
        </w:rPr>
        <w:t>n</w:t>
      </w:r>
      <w:r w:rsidRPr="00AA2A02">
        <w:rPr>
          <w:rFonts w:ascii="Arial" w:eastAsia="Arial" w:hAnsi="Arial" w:cs="Arial"/>
          <w:position w:val="-1"/>
          <w:sz w:val="22"/>
          <w:szCs w:val="22"/>
        </w:rPr>
        <w:t>g</w:t>
      </w:r>
      <w:r w:rsidRPr="00AA2A02">
        <w:rPr>
          <w:rFonts w:ascii="Arial" w:eastAsia="Arial" w:hAnsi="Arial" w:cs="Arial"/>
          <w:spacing w:val="5"/>
          <w:position w:val="-1"/>
          <w:sz w:val="22"/>
          <w:szCs w:val="22"/>
        </w:rPr>
        <w:t xml:space="preserve"> </w:t>
      </w:r>
      <w:r w:rsidRPr="00AA2A02">
        <w:rPr>
          <w:rFonts w:ascii="Arial" w:eastAsia="Arial" w:hAnsi="Arial" w:cs="Arial"/>
          <w:spacing w:val="-3"/>
          <w:position w:val="-1"/>
          <w:sz w:val="22"/>
          <w:szCs w:val="22"/>
        </w:rPr>
        <w:t>e</w:t>
      </w:r>
      <w:r w:rsidRPr="00AA2A02">
        <w:rPr>
          <w:rFonts w:ascii="Arial" w:eastAsia="Arial" w:hAnsi="Arial" w:cs="Arial"/>
          <w:spacing w:val="2"/>
          <w:position w:val="-1"/>
          <w:sz w:val="22"/>
          <w:szCs w:val="22"/>
        </w:rPr>
        <w:t>q</w:t>
      </w:r>
      <w:r w:rsidRPr="00AA2A02">
        <w:rPr>
          <w:rFonts w:ascii="Arial" w:eastAsia="Arial" w:hAnsi="Arial" w:cs="Arial"/>
          <w:position w:val="-1"/>
          <w:sz w:val="22"/>
          <w:szCs w:val="22"/>
        </w:rPr>
        <w:t>u</w:t>
      </w:r>
      <w:r w:rsidRPr="00AA2A02">
        <w:rPr>
          <w:rFonts w:ascii="Arial" w:eastAsia="Arial" w:hAnsi="Arial" w:cs="Arial"/>
          <w:spacing w:val="-4"/>
          <w:position w:val="-1"/>
          <w:sz w:val="22"/>
          <w:szCs w:val="22"/>
        </w:rPr>
        <w:t>i</w:t>
      </w:r>
      <w:r w:rsidRPr="00AA2A02">
        <w:rPr>
          <w:rFonts w:ascii="Arial" w:eastAsia="Arial" w:hAnsi="Arial" w:cs="Arial"/>
          <w:position w:val="-1"/>
          <w:sz w:val="22"/>
          <w:szCs w:val="22"/>
        </w:rPr>
        <w:t>pment</w:t>
      </w:r>
      <w:r w:rsidR="00FB7F17">
        <w:rPr>
          <w:rFonts w:ascii="Arial" w:eastAsia="Arial" w:hAnsi="Arial" w:cs="Arial"/>
          <w:position w:val="-1"/>
          <w:sz w:val="22"/>
          <w:szCs w:val="22"/>
        </w:rPr>
        <w:t>.</w:t>
      </w:r>
    </w:p>
    <w:p w:rsidR="00FB7F17" w:rsidRPr="00FB7F17" w:rsidRDefault="00FB7F17" w:rsidP="00AA2A02">
      <w:pPr>
        <w:pStyle w:val="ListParagraph"/>
        <w:numPr>
          <w:ilvl w:val="0"/>
          <w:numId w:val="12"/>
        </w:numPr>
        <w:spacing w:line="360" w:lineRule="auto"/>
        <w:ind w:right="-512"/>
        <w:rPr>
          <w:rFonts w:ascii="Arial" w:eastAsia="Arial" w:hAnsi="Arial" w:cs="Arial"/>
          <w:sz w:val="22"/>
          <w:szCs w:val="22"/>
        </w:rPr>
      </w:pPr>
      <w:r>
        <w:rPr>
          <w:rFonts w:ascii="Arial" w:eastAsia="Arial" w:hAnsi="Arial" w:cs="Arial"/>
          <w:position w:val="-1"/>
          <w:sz w:val="22"/>
          <w:szCs w:val="22"/>
        </w:rPr>
        <w:t xml:space="preserve">The administrator of the setting’s </w:t>
      </w:r>
      <w:proofErr w:type="spellStart"/>
      <w:r>
        <w:rPr>
          <w:rFonts w:ascii="Arial" w:eastAsia="Arial" w:hAnsi="Arial" w:cs="Arial"/>
          <w:position w:val="-1"/>
          <w:sz w:val="22"/>
          <w:szCs w:val="22"/>
        </w:rPr>
        <w:t>facebook</w:t>
      </w:r>
      <w:proofErr w:type="spellEnd"/>
      <w:r>
        <w:rPr>
          <w:rFonts w:ascii="Arial" w:eastAsia="Arial" w:hAnsi="Arial" w:cs="Arial"/>
          <w:position w:val="-1"/>
          <w:sz w:val="22"/>
          <w:szCs w:val="22"/>
        </w:rPr>
        <w:t xml:space="preserve"> page has permission to use a personal smart phone to take and post photos to the </w:t>
      </w:r>
      <w:proofErr w:type="spellStart"/>
      <w:r>
        <w:rPr>
          <w:rFonts w:ascii="Arial" w:eastAsia="Arial" w:hAnsi="Arial" w:cs="Arial"/>
          <w:position w:val="-1"/>
          <w:sz w:val="22"/>
          <w:szCs w:val="22"/>
        </w:rPr>
        <w:t>facebook</w:t>
      </w:r>
      <w:proofErr w:type="spellEnd"/>
      <w:r>
        <w:rPr>
          <w:rFonts w:ascii="Arial" w:eastAsia="Arial" w:hAnsi="Arial" w:cs="Arial"/>
          <w:position w:val="-1"/>
          <w:sz w:val="22"/>
          <w:szCs w:val="22"/>
        </w:rPr>
        <w:t xml:space="preserve"> page with the purpose of advertising and fundraising for the setting. However:</w:t>
      </w:r>
    </w:p>
    <w:p w:rsidR="00FB7F17" w:rsidRPr="00FB7F17" w:rsidRDefault="00FB7F17" w:rsidP="00FB7F17">
      <w:pPr>
        <w:pStyle w:val="ListParagraph"/>
        <w:numPr>
          <w:ilvl w:val="1"/>
          <w:numId w:val="12"/>
        </w:numPr>
        <w:spacing w:line="360" w:lineRule="auto"/>
        <w:ind w:right="-512"/>
        <w:rPr>
          <w:rFonts w:ascii="Arial" w:eastAsia="Arial" w:hAnsi="Arial" w:cs="Arial"/>
          <w:sz w:val="22"/>
          <w:szCs w:val="22"/>
        </w:rPr>
      </w:pPr>
      <w:r>
        <w:rPr>
          <w:rFonts w:ascii="Arial" w:eastAsia="Arial" w:hAnsi="Arial" w:cs="Arial"/>
          <w:position w:val="-1"/>
          <w:sz w:val="22"/>
          <w:szCs w:val="22"/>
        </w:rPr>
        <w:lastRenderedPageBreak/>
        <w:t xml:space="preserve">Such photos must not include children, unless express permission from the parents and Chair of Committee have been granted.  </w:t>
      </w:r>
    </w:p>
    <w:p w:rsidR="00FB7F17" w:rsidRPr="00FB7F17" w:rsidRDefault="00FB7F17" w:rsidP="00FB7F17">
      <w:pPr>
        <w:pStyle w:val="ListParagraph"/>
        <w:numPr>
          <w:ilvl w:val="1"/>
          <w:numId w:val="12"/>
        </w:numPr>
        <w:spacing w:line="360" w:lineRule="auto"/>
        <w:ind w:right="-512"/>
        <w:rPr>
          <w:rFonts w:ascii="Arial" w:eastAsia="Arial" w:hAnsi="Arial" w:cs="Arial"/>
          <w:sz w:val="22"/>
          <w:szCs w:val="22"/>
        </w:rPr>
      </w:pPr>
      <w:r>
        <w:rPr>
          <w:rFonts w:ascii="Arial" w:eastAsia="Arial" w:hAnsi="Arial" w:cs="Arial"/>
          <w:position w:val="-1"/>
          <w:sz w:val="22"/>
          <w:szCs w:val="22"/>
        </w:rPr>
        <w:t>Any photos taken must be deleted from the personal smart phone immediately after posting.</w:t>
      </w:r>
    </w:p>
    <w:p w:rsidR="00FB7F17" w:rsidRPr="00FB7F17" w:rsidRDefault="00FB7F17" w:rsidP="00FB7F17">
      <w:pPr>
        <w:pStyle w:val="ListParagraph"/>
        <w:numPr>
          <w:ilvl w:val="1"/>
          <w:numId w:val="12"/>
        </w:numPr>
        <w:spacing w:line="360" w:lineRule="auto"/>
        <w:ind w:right="-512"/>
        <w:rPr>
          <w:rFonts w:ascii="Arial" w:eastAsia="Arial" w:hAnsi="Arial" w:cs="Arial"/>
          <w:sz w:val="22"/>
          <w:szCs w:val="22"/>
        </w:rPr>
      </w:pPr>
      <w:r>
        <w:rPr>
          <w:rFonts w:ascii="Arial" w:eastAsia="Arial" w:hAnsi="Arial" w:cs="Arial"/>
          <w:position w:val="-1"/>
          <w:sz w:val="22"/>
          <w:szCs w:val="22"/>
        </w:rPr>
        <w:t xml:space="preserve">The administrator of the </w:t>
      </w:r>
      <w:proofErr w:type="spellStart"/>
      <w:r>
        <w:rPr>
          <w:rFonts w:ascii="Arial" w:eastAsia="Arial" w:hAnsi="Arial" w:cs="Arial"/>
          <w:position w:val="-1"/>
          <w:sz w:val="22"/>
          <w:szCs w:val="22"/>
        </w:rPr>
        <w:t>facebook</w:t>
      </w:r>
      <w:proofErr w:type="spellEnd"/>
      <w:r>
        <w:rPr>
          <w:rFonts w:ascii="Arial" w:eastAsia="Arial" w:hAnsi="Arial" w:cs="Arial"/>
          <w:position w:val="-1"/>
          <w:sz w:val="22"/>
          <w:szCs w:val="22"/>
        </w:rPr>
        <w:t xml:space="preserve"> page agrees to allow the Chair of the Committee to inspect the </w:t>
      </w:r>
      <w:r w:rsidR="00864A18">
        <w:rPr>
          <w:rFonts w:ascii="Arial" w:eastAsia="Arial" w:hAnsi="Arial" w:cs="Arial"/>
          <w:position w:val="-1"/>
          <w:sz w:val="22"/>
          <w:szCs w:val="22"/>
        </w:rPr>
        <w:t xml:space="preserve">personal smart </w:t>
      </w:r>
      <w:r>
        <w:rPr>
          <w:rFonts w:ascii="Arial" w:eastAsia="Arial" w:hAnsi="Arial" w:cs="Arial"/>
          <w:position w:val="-1"/>
          <w:sz w:val="22"/>
          <w:szCs w:val="22"/>
        </w:rPr>
        <w:t>phone for photos taken on request.</w:t>
      </w:r>
    </w:p>
    <w:p w:rsidR="00196CB0" w:rsidRPr="00AA2A02" w:rsidRDefault="00077E3E" w:rsidP="00AA2A02">
      <w:pPr>
        <w:pStyle w:val="ListParagraph"/>
        <w:numPr>
          <w:ilvl w:val="0"/>
          <w:numId w:val="12"/>
        </w:numPr>
        <w:spacing w:line="360" w:lineRule="auto"/>
        <w:ind w:right="-512"/>
        <w:rPr>
          <w:rFonts w:ascii="Arial" w:eastAsia="Arial" w:hAnsi="Arial" w:cs="Arial"/>
          <w:sz w:val="22"/>
          <w:szCs w:val="22"/>
        </w:rPr>
      </w:pPr>
      <w:r w:rsidRPr="00AA2A02">
        <w:rPr>
          <w:rFonts w:ascii="Arial" w:eastAsia="Arial" w:hAnsi="Arial" w:cs="Arial"/>
          <w:spacing w:val="1"/>
          <w:sz w:val="22"/>
          <w:szCs w:val="22"/>
        </w:rPr>
        <w:t>O</w:t>
      </w:r>
      <w:r w:rsidRPr="00AA2A02">
        <w:rPr>
          <w:rFonts w:ascii="Arial" w:eastAsia="Arial" w:hAnsi="Arial" w:cs="Arial"/>
          <w:sz w:val="22"/>
          <w:szCs w:val="22"/>
        </w:rPr>
        <w:t>n</w:t>
      </w:r>
      <w:r w:rsidRPr="00AA2A02">
        <w:rPr>
          <w:rFonts w:ascii="Arial" w:eastAsia="Arial" w:hAnsi="Arial" w:cs="Arial"/>
          <w:spacing w:val="-1"/>
          <w:sz w:val="22"/>
          <w:szCs w:val="22"/>
        </w:rPr>
        <w:t>l</w:t>
      </w:r>
      <w:r w:rsidRPr="00AA2A02">
        <w:rPr>
          <w:rFonts w:ascii="Arial" w:eastAsia="Arial" w:hAnsi="Arial" w:cs="Arial"/>
          <w:sz w:val="22"/>
          <w:szCs w:val="22"/>
        </w:rPr>
        <w:t>y</w:t>
      </w:r>
      <w:r w:rsidRPr="00AA2A02">
        <w:rPr>
          <w:rFonts w:ascii="Arial" w:eastAsia="Arial" w:hAnsi="Arial" w:cs="Arial"/>
          <w:spacing w:val="-1"/>
          <w:sz w:val="22"/>
          <w:szCs w:val="22"/>
        </w:rPr>
        <w:t xml:space="preserve"> </w:t>
      </w:r>
      <w:r w:rsidRPr="00AA2A02">
        <w:rPr>
          <w:rFonts w:ascii="Arial" w:eastAsia="Arial" w:hAnsi="Arial" w:cs="Arial"/>
          <w:spacing w:val="1"/>
          <w:sz w:val="22"/>
          <w:szCs w:val="22"/>
        </w:rPr>
        <w:t>t</w:t>
      </w:r>
      <w:r w:rsidRPr="00AA2A02">
        <w:rPr>
          <w:rFonts w:ascii="Arial" w:eastAsia="Arial" w:hAnsi="Arial" w:cs="Arial"/>
          <w:spacing w:val="-3"/>
          <w:sz w:val="22"/>
          <w:szCs w:val="22"/>
        </w:rPr>
        <w:t>a</w:t>
      </w:r>
      <w:r w:rsidRPr="00AA2A02">
        <w:rPr>
          <w:rFonts w:ascii="Arial" w:eastAsia="Arial" w:hAnsi="Arial" w:cs="Arial"/>
          <w:spacing w:val="2"/>
          <w:sz w:val="22"/>
          <w:szCs w:val="22"/>
        </w:rPr>
        <w:t>k</w:t>
      </w:r>
      <w:r w:rsidRPr="00AA2A02">
        <w:rPr>
          <w:rFonts w:ascii="Arial" w:eastAsia="Arial" w:hAnsi="Arial" w:cs="Arial"/>
          <w:sz w:val="22"/>
          <w:szCs w:val="22"/>
        </w:rPr>
        <w:t>e ph</w:t>
      </w:r>
      <w:r w:rsidRPr="00AA2A02">
        <w:rPr>
          <w:rFonts w:ascii="Arial" w:eastAsia="Arial" w:hAnsi="Arial" w:cs="Arial"/>
          <w:spacing w:val="-3"/>
          <w:sz w:val="22"/>
          <w:szCs w:val="22"/>
        </w:rPr>
        <w:t>o</w:t>
      </w:r>
      <w:r w:rsidRPr="00AA2A02">
        <w:rPr>
          <w:rFonts w:ascii="Arial" w:eastAsia="Arial" w:hAnsi="Arial" w:cs="Arial"/>
          <w:spacing w:val="1"/>
          <w:sz w:val="22"/>
          <w:szCs w:val="22"/>
        </w:rPr>
        <w:t>t</w:t>
      </w:r>
      <w:r w:rsidRPr="00AA2A02">
        <w:rPr>
          <w:rFonts w:ascii="Arial" w:eastAsia="Arial" w:hAnsi="Arial" w:cs="Arial"/>
          <w:sz w:val="22"/>
          <w:szCs w:val="22"/>
        </w:rPr>
        <w:t>os</w:t>
      </w:r>
      <w:r w:rsidRPr="00AA2A02">
        <w:rPr>
          <w:rFonts w:ascii="Arial" w:eastAsia="Arial" w:hAnsi="Arial" w:cs="Arial"/>
          <w:spacing w:val="-2"/>
          <w:sz w:val="22"/>
          <w:szCs w:val="22"/>
        </w:rPr>
        <w:t xml:space="preserve"> </w:t>
      </w:r>
      <w:r w:rsidRPr="00AA2A02">
        <w:rPr>
          <w:rFonts w:ascii="Arial" w:eastAsia="Arial" w:hAnsi="Arial" w:cs="Arial"/>
          <w:sz w:val="22"/>
          <w:szCs w:val="22"/>
        </w:rPr>
        <w:t>a</w:t>
      </w:r>
      <w:r w:rsidRPr="00AA2A02">
        <w:rPr>
          <w:rFonts w:ascii="Arial" w:eastAsia="Arial" w:hAnsi="Arial" w:cs="Arial"/>
          <w:spacing w:val="-1"/>
          <w:sz w:val="22"/>
          <w:szCs w:val="22"/>
        </w:rPr>
        <w:t>n</w:t>
      </w:r>
      <w:r w:rsidRPr="00AA2A02">
        <w:rPr>
          <w:rFonts w:ascii="Arial" w:eastAsia="Arial" w:hAnsi="Arial" w:cs="Arial"/>
          <w:sz w:val="22"/>
          <w:szCs w:val="22"/>
        </w:rPr>
        <w:t xml:space="preserve">d </w:t>
      </w:r>
      <w:r w:rsidRPr="00AA2A02">
        <w:rPr>
          <w:rFonts w:ascii="Arial" w:eastAsia="Arial" w:hAnsi="Arial" w:cs="Arial"/>
          <w:spacing w:val="-2"/>
          <w:sz w:val="22"/>
          <w:szCs w:val="22"/>
        </w:rPr>
        <w:t>v</w:t>
      </w:r>
      <w:r w:rsidRPr="00AA2A02">
        <w:rPr>
          <w:rFonts w:ascii="Arial" w:eastAsia="Arial" w:hAnsi="Arial" w:cs="Arial"/>
          <w:spacing w:val="-1"/>
          <w:sz w:val="22"/>
          <w:szCs w:val="22"/>
        </w:rPr>
        <w:t>i</w:t>
      </w:r>
      <w:r w:rsidRPr="00AA2A02">
        <w:rPr>
          <w:rFonts w:ascii="Arial" w:eastAsia="Arial" w:hAnsi="Arial" w:cs="Arial"/>
          <w:sz w:val="22"/>
          <w:szCs w:val="22"/>
        </w:rPr>
        <w:t>d</w:t>
      </w:r>
      <w:r w:rsidRPr="00AA2A02">
        <w:rPr>
          <w:rFonts w:ascii="Arial" w:eastAsia="Arial" w:hAnsi="Arial" w:cs="Arial"/>
          <w:spacing w:val="-1"/>
          <w:sz w:val="22"/>
          <w:szCs w:val="22"/>
        </w:rPr>
        <w:t>e</w:t>
      </w:r>
      <w:r w:rsidRPr="00AA2A02">
        <w:rPr>
          <w:rFonts w:ascii="Arial" w:eastAsia="Arial" w:hAnsi="Arial" w:cs="Arial"/>
          <w:sz w:val="22"/>
          <w:szCs w:val="22"/>
        </w:rPr>
        <w:t xml:space="preserve">os </w:t>
      </w:r>
      <w:r w:rsidRPr="00AA2A02">
        <w:rPr>
          <w:rFonts w:ascii="Arial" w:eastAsia="Arial" w:hAnsi="Arial" w:cs="Arial"/>
          <w:spacing w:val="-2"/>
          <w:sz w:val="22"/>
          <w:szCs w:val="22"/>
        </w:rPr>
        <w:t>o</w:t>
      </w:r>
      <w:r w:rsidRPr="00AA2A02">
        <w:rPr>
          <w:rFonts w:ascii="Arial" w:eastAsia="Arial" w:hAnsi="Arial" w:cs="Arial"/>
          <w:sz w:val="22"/>
          <w:szCs w:val="22"/>
        </w:rPr>
        <w:t>f</w:t>
      </w:r>
      <w:r w:rsidRPr="00AA2A02">
        <w:rPr>
          <w:rFonts w:ascii="Arial" w:eastAsia="Arial" w:hAnsi="Arial" w:cs="Arial"/>
          <w:spacing w:val="2"/>
          <w:sz w:val="22"/>
          <w:szCs w:val="22"/>
        </w:rPr>
        <w:t xml:space="preserve"> </w:t>
      </w:r>
      <w:r w:rsidRPr="00AA2A02">
        <w:rPr>
          <w:rFonts w:ascii="Arial" w:eastAsia="Arial" w:hAnsi="Arial" w:cs="Arial"/>
          <w:sz w:val="22"/>
          <w:szCs w:val="22"/>
        </w:rPr>
        <w:t>ch</w:t>
      </w:r>
      <w:r w:rsidRPr="00AA2A02">
        <w:rPr>
          <w:rFonts w:ascii="Arial" w:eastAsia="Arial" w:hAnsi="Arial" w:cs="Arial"/>
          <w:spacing w:val="-1"/>
          <w:sz w:val="22"/>
          <w:szCs w:val="22"/>
        </w:rPr>
        <w:t>il</w:t>
      </w:r>
      <w:r w:rsidRPr="00AA2A02">
        <w:rPr>
          <w:rFonts w:ascii="Arial" w:eastAsia="Arial" w:hAnsi="Arial" w:cs="Arial"/>
          <w:sz w:val="22"/>
          <w:szCs w:val="22"/>
        </w:rPr>
        <w:t>dren</w:t>
      </w:r>
      <w:r w:rsidRPr="00AA2A02">
        <w:rPr>
          <w:rFonts w:ascii="Arial" w:eastAsia="Arial" w:hAnsi="Arial" w:cs="Arial"/>
          <w:spacing w:val="-1"/>
          <w:sz w:val="22"/>
          <w:szCs w:val="22"/>
        </w:rPr>
        <w:t xml:space="preserve"> </w:t>
      </w:r>
      <w:r w:rsidRPr="00AA2A02">
        <w:rPr>
          <w:rFonts w:ascii="Arial" w:eastAsia="Arial" w:hAnsi="Arial" w:cs="Arial"/>
          <w:spacing w:val="1"/>
          <w:sz w:val="22"/>
          <w:szCs w:val="22"/>
        </w:rPr>
        <w:t>t</w:t>
      </w:r>
      <w:r w:rsidRPr="00AA2A02">
        <w:rPr>
          <w:rFonts w:ascii="Arial" w:eastAsia="Arial" w:hAnsi="Arial" w:cs="Arial"/>
          <w:sz w:val="22"/>
          <w:szCs w:val="22"/>
        </w:rPr>
        <w:t>o</w:t>
      </w:r>
      <w:r w:rsidRPr="00AA2A02">
        <w:rPr>
          <w:rFonts w:ascii="Arial" w:eastAsia="Arial" w:hAnsi="Arial" w:cs="Arial"/>
          <w:spacing w:val="-1"/>
          <w:sz w:val="22"/>
          <w:szCs w:val="22"/>
        </w:rPr>
        <w:t xml:space="preserve"> </w:t>
      </w:r>
      <w:r w:rsidRPr="00AA2A02">
        <w:rPr>
          <w:rFonts w:ascii="Arial" w:eastAsia="Arial" w:hAnsi="Arial" w:cs="Arial"/>
          <w:sz w:val="22"/>
          <w:szCs w:val="22"/>
        </w:rPr>
        <w:t>ce</w:t>
      </w:r>
      <w:r w:rsidRPr="00AA2A02">
        <w:rPr>
          <w:rFonts w:ascii="Arial" w:eastAsia="Arial" w:hAnsi="Arial" w:cs="Arial"/>
          <w:spacing w:val="-1"/>
          <w:sz w:val="22"/>
          <w:szCs w:val="22"/>
        </w:rPr>
        <w:t>l</w:t>
      </w:r>
      <w:r w:rsidRPr="00AA2A02">
        <w:rPr>
          <w:rFonts w:ascii="Arial" w:eastAsia="Arial" w:hAnsi="Arial" w:cs="Arial"/>
          <w:sz w:val="22"/>
          <w:szCs w:val="22"/>
        </w:rPr>
        <w:t>e</w:t>
      </w:r>
      <w:r w:rsidRPr="00AA2A02">
        <w:rPr>
          <w:rFonts w:ascii="Arial" w:eastAsia="Arial" w:hAnsi="Arial" w:cs="Arial"/>
          <w:spacing w:val="-1"/>
          <w:sz w:val="22"/>
          <w:szCs w:val="22"/>
        </w:rPr>
        <w:t>b</w:t>
      </w:r>
      <w:r w:rsidRPr="00AA2A02">
        <w:rPr>
          <w:rFonts w:ascii="Arial" w:eastAsia="Arial" w:hAnsi="Arial" w:cs="Arial"/>
          <w:spacing w:val="-2"/>
          <w:sz w:val="22"/>
          <w:szCs w:val="22"/>
        </w:rPr>
        <w:t>r</w:t>
      </w:r>
      <w:r w:rsidRPr="00AA2A02">
        <w:rPr>
          <w:rFonts w:ascii="Arial" w:eastAsia="Arial" w:hAnsi="Arial" w:cs="Arial"/>
          <w:sz w:val="22"/>
          <w:szCs w:val="22"/>
        </w:rPr>
        <w:t>ate</w:t>
      </w:r>
      <w:r w:rsidRPr="00AA2A02">
        <w:rPr>
          <w:rFonts w:ascii="Arial" w:eastAsia="Arial" w:hAnsi="Arial" w:cs="Arial"/>
          <w:spacing w:val="2"/>
          <w:sz w:val="22"/>
          <w:szCs w:val="22"/>
        </w:rPr>
        <w:t xml:space="preserve"> </w:t>
      </w:r>
      <w:r w:rsidRPr="00AA2A02">
        <w:rPr>
          <w:rFonts w:ascii="Arial" w:eastAsia="Arial" w:hAnsi="Arial" w:cs="Arial"/>
          <w:sz w:val="22"/>
          <w:szCs w:val="22"/>
        </w:rPr>
        <w:t>ac</w:t>
      </w:r>
      <w:r w:rsidRPr="00AA2A02">
        <w:rPr>
          <w:rFonts w:ascii="Arial" w:eastAsia="Arial" w:hAnsi="Arial" w:cs="Arial"/>
          <w:spacing w:val="-1"/>
          <w:sz w:val="22"/>
          <w:szCs w:val="22"/>
        </w:rPr>
        <w:t>hi</w:t>
      </w:r>
      <w:r w:rsidRPr="00AA2A02">
        <w:rPr>
          <w:rFonts w:ascii="Arial" w:eastAsia="Arial" w:hAnsi="Arial" w:cs="Arial"/>
          <w:sz w:val="22"/>
          <w:szCs w:val="22"/>
        </w:rPr>
        <w:t>e</w:t>
      </w:r>
      <w:r w:rsidRPr="00AA2A02">
        <w:rPr>
          <w:rFonts w:ascii="Arial" w:eastAsia="Arial" w:hAnsi="Arial" w:cs="Arial"/>
          <w:spacing w:val="-3"/>
          <w:sz w:val="22"/>
          <w:szCs w:val="22"/>
        </w:rPr>
        <w:t>v</w:t>
      </w:r>
      <w:r w:rsidRPr="00AA2A02">
        <w:rPr>
          <w:rFonts w:ascii="Arial" w:eastAsia="Arial" w:hAnsi="Arial" w:cs="Arial"/>
          <w:sz w:val="22"/>
          <w:szCs w:val="22"/>
        </w:rPr>
        <w:t>ement</w:t>
      </w:r>
    </w:p>
    <w:p w:rsidR="00196CB0" w:rsidRPr="00AA2A02" w:rsidRDefault="00077E3E" w:rsidP="00AA2A02">
      <w:pPr>
        <w:pStyle w:val="ListParagraph"/>
        <w:numPr>
          <w:ilvl w:val="0"/>
          <w:numId w:val="12"/>
        </w:numPr>
        <w:spacing w:line="360" w:lineRule="auto"/>
        <w:ind w:right="-512"/>
        <w:rPr>
          <w:rFonts w:ascii="Arial" w:eastAsia="Arial" w:hAnsi="Arial" w:cs="Arial"/>
          <w:sz w:val="22"/>
          <w:szCs w:val="22"/>
        </w:rPr>
      </w:pPr>
      <w:r w:rsidRPr="00AA2A02">
        <w:rPr>
          <w:rFonts w:ascii="Arial" w:eastAsia="Arial" w:hAnsi="Arial" w:cs="Arial"/>
          <w:spacing w:val="-1"/>
          <w:position w:val="-1"/>
          <w:sz w:val="22"/>
          <w:szCs w:val="22"/>
        </w:rPr>
        <w:t>U</w:t>
      </w:r>
      <w:r w:rsidRPr="00AA2A02">
        <w:rPr>
          <w:rFonts w:ascii="Arial" w:eastAsia="Arial" w:hAnsi="Arial" w:cs="Arial"/>
          <w:position w:val="-1"/>
          <w:sz w:val="22"/>
          <w:szCs w:val="22"/>
        </w:rPr>
        <w:t>se on</w:t>
      </w:r>
      <w:r w:rsidRPr="00AA2A02">
        <w:rPr>
          <w:rFonts w:ascii="Arial" w:eastAsia="Arial" w:hAnsi="Arial" w:cs="Arial"/>
          <w:spacing w:val="-1"/>
          <w:position w:val="-1"/>
          <w:sz w:val="22"/>
          <w:szCs w:val="22"/>
        </w:rPr>
        <w:t>l</w:t>
      </w:r>
      <w:r w:rsidRPr="00AA2A02">
        <w:rPr>
          <w:rFonts w:ascii="Arial" w:eastAsia="Arial" w:hAnsi="Arial" w:cs="Arial"/>
          <w:position w:val="-1"/>
          <w:sz w:val="22"/>
          <w:szCs w:val="22"/>
        </w:rPr>
        <w:t>y</w:t>
      </w:r>
      <w:r w:rsidRPr="00AA2A02">
        <w:rPr>
          <w:rFonts w:ascii="Arial" w:eastAsia="Arial" w:hAnsi="Arial" w:cs="Arial"/>
          <w:spacing w:val="-1"/>
          <w:position w:val="-1"/>
          <w:sz w:val="22"/>
          <w:szCs w:val="22"/>
        </w:rPr>
        <w:t xml:space="preserve"> </w:t>
      </w:r>
      <w:r w:rsidRPr="00AA2A02">
        <w:rPr>
          <w:rFonts w:ascii="Arial" w:eastAsia="Arial" w:hAnsi="Arial" w:cs="Arial"/>
          <w:spacing w:val="1"/>
          <w:position w:val="-1"/>
          <w:sz w:val="22"/>
          <w:szCs w:val="22"/>
        </w:rPr>
        <w:t>t</w:t>
      </w:r>
      <w:r w:rsidRPr="00AA2A02">
        <w:rPr>
          <w:rFonts w:ascii="Arial" w:eastAsia="Arial" w:hAnsi="Arial" w:cs="Arial"/>
          <w:position w:val="-1"/>
          <w:sz w:val="22"/>
          <w:szCs w:val="22"/>
        </w:rPr>
        <w:t>he</w:t>
      </w:r>
      <w:r w:rsidRPr="00AA2A02">
        <w:rPr>
          <w:rFonts w:ascii="Arial" w:eastAsia="Arial" w:hAnsi="Arial" w:cs="Arial"/>
          <w:spacing w:val="1"/>
          <w:position w:val="-1"/>
          <w:sz w:val="22"/>
          <w:szCs w:val="22"/>
        </w:rPr>
        <w:t xml:space="preserve"> </w:t>
      </w:r>
      <w:r w:rsidRPr="00AA2A02">
        <w:rPr>
          <w:rFonts w:ascii="Arial" w:eastAsia="Arial" w:hAnsi="Arial" w:cs="Arial"/>
          <w:position w:val="-1"/>
          <w:sz w:val="22"/>
          <w:szCs w:val="22"/>
        </w:rPr>
        <w:t>ch</w:t>
      </w:r>
      <w:r w:rsidRPr="00AA2A02">
        <w:rPr>
          <w:rFonts w:ascii="Arial" w:eastAsia="Arial" w:hAnsi="Arial" w:cs="Arial"/>
          <w:spacing w:val="-1"/>
          <w:position w:val="-1"/>
          <w:sz w:val="22"/>
          <w:szCs w:val="22"/>
        </w:rPr>
        <w:t>il</w:t>
      </w:r>
      <w:r w:rsidRPr="00AA2A02">
        <w:rPr>
          <w:rFonts w:ascii="Arial" w:eastAsia="Arial" w:hAnsi="Arial" w:cs="Arial"/>
          <w:position w:val="-1"/>
          <w:sz w:val="22"/>
          <w:szCs w:val="22"/>
        </w:rPr>
        <w:t>d</w:t>
      </w:r>
      <w:r w:rsidRPr="00AA2A02">
        <w:rPr>
          <w:rFonts w:ascii="Arial" w:eastAsia="Arial" w:hAnsi="Arial" w:cs="Arial"/>
          <w:spacing w:val="-1"/>
          <w:position w:val="-1"/>
          <w:sz w:val="22"/>
          <w:szCs w:val="22"/>
        </w:rPr>
        <w:t>’</w:t>
      </w:r>
      <w:r w:rsidRPr="00AA2A02">
        <w:rPr>
          <w:rFonts w:ascii="Arial" w:eastAsia="Arial" w:hAnsi="Arial" w:cs="Arial"/>
          <w:position w:val="-1"/>
          <w:sz w:val="22"/>
          <w:szCs w:val="22"/>
        </w:rPr>
        <w:t>s</w:t>
      </w:r>
      <w:r w:rsidRPr="00AA2A02">
        <w:rPr>
          <w:rFonts w:ascii="Arial" w:eastAsia="Arial" w:hAnsi="Arial" w:cs="Arial"/>
          <w:spacing w:val="-1"/>
          <w:position w:val="-1"/>
          <w:sz w:val="22"/>
          <w:szCs w:val="22"/>
        </w:rPr>
        <w:t xml:space="preserve"> </w:t>
      </w:r>
      <w:r w:rsidRPr="00AA2A02">
        <w:rPr>
          <w:rFonts w:ascii="Arial" w:eastAsia="Arial" w:hAnsi="Arial" w:cs="Arial"/>
          <w:spacing w:val="3"/>
          <w:position w:val="-1"/>
          <w:sz w:val="22"/>
          <w:szCs w:val="22"/>
        </w:rPr>
        <w:t>f</w:t>
      </w:r>
      <w:r w:rsidRPr="00AA2A02">
        <w:rPr>
          <w:rFonts w:ascii="Arial" w:eastAsia="Arial" w:hAnsi="Arial" w:cs="Arial"/>
          <w:spacing w:val="-1"/>
          <w:position w:val="-1"/>
          <w:sz w:val="22"/>
          <w:szCs w:val="22"/>
        </w:rPr>
        <w:t>i</w:t>
      </w:r>
      <w:r w:rsidRPr="00AA2A02">
        <w:rPr>
          <w:rFonts w:ascii="Arial" w:eastAsia="Arial" w:hAnsi="Arial" w:cs="Arial"/>
          <w:spacing w:val="-2"/>
          <w:position w:val="-1"/>
          <w:sz w:val="22"/>
          <w:szCs w:val="22"/>
        </w:rPr>
        <w:t>r</w:t>
      </w:r>
      <w:r w:rsidRPr="00AA2A02">
        <w:rPr>
          <w:rFonts w:ascii="Arial" w:eastAsia="Arial" w:hAnsi="Arial" w:cs="Arial"/>
          <w:position w:val="-1"/>
          <w:sz w:val="22"/>
          <w:szCs w:val="22"/>
        </w:rPr>
        <w:t>st</w:t>
      </w:r>
      <w:r w:rsidRPr="00AA2A02">
        <w:rPr>
          <w:rFonts w:ascii="Arial" w:eastAsia="Arial" w:hAnsi="Arial" w:cs="Arial"/>
          <w:spacing w:val="-2"/>
          <w:position w:val="-1"/>
          <w:sz w:val="22"/>
          <w:szCs w:val="22"/>
        </w:rPr>
        <w:t xml:space="preserve"> </w:t>
      </w:r>
      <w:r w:rsidRPr="00AA2A02">
        <w:rPr>
          <w:rFonts w:ascii="Arial" w:eastAsia="Arial" w:hAnsi="Arial" w:cs="Arial"/>
          <w:position w:val="-1"/>
          <w:sz w:val="22"/>
          <w:szCs w:val="22"/>
        </w:rPr>
        <w:t>n</w:t>
      </w:r>
      <w:r w:rsidRPr="00AA2A02">
        <w:rPr>
          <w:rFonts w:ascii="Arial" w:eastAsia="Arial" w:hAnsi="Arial" w:cs="Arial"/>
          <w:spacing w:val="-1"/>
          <w:position w:val="-1"/>
          <w:sz w:val="22"/>
          <w:szCs w:val="22"/>
        </w:rPr>
        <w:t>a</w:t>
      </w:r>
      <w:r w:rsidRPr="00AA2A02">
        <w:rPr>
          <w:rFonts w:ascii="Arial" w:eastAsia="Arial" w:hAnsi="Arial" w:cs="Arial"/>
          <w:spacing w:val="1"/>
          <w:position w:val="-1"/>
          <w:sz w:val="22"/>
          <w:szCs w:val="22"/>
        </w:rPr>
        <w:t>m</w:t>
      </w:r>
      <w:r w:rsidRPr="00AA2A02">
        <w:rPr>
          <w:rFonts w:ascii="Arial" w:eastAsia="Arial" w:hAnsi="Arial" w:cs="Arial"/>
          <w:position w:val="-1"/>
          <w:sz w:val="22"/>
          <w:szCs w:val="22"/>
        </w:rPr>
        <w:t xml:space="preserve">e </w:t>
      </w:r>
      <w:r w:rsidRPr="00AA2A02">
        <w:rPr>
          <w:rFonts w:ascii="Arial" w:eastAsia="Arial" w:hAnsi="Arial" w:cs="Arial"/>
          <w:spacing w:val="-3"/>
          <w:position w:val="-1"/>
          <w:sz w:val="22"/>
          <w:szCs w:val="22"/>
        </w:rPr>
        <w:t>w</w:t>
      </w:r>
      <w:r w:rsidRPr="00AA2A02">
        <w:rPr>
          <w:rFonts w:ascii="Arial" w:eastAsia="Arial" w:hAnsi="Arial" w:cs="Arial"/>
          <w:spacing w:val="-1"/>
          <w:position w:val="-1"/>
          <w:sz w:val="22"/>
          <w:szCs w:val="22"/>
        </w:rPr>
        <w:t>i</w:t>
      </w:r>
      <w:r w:rsidRPr="00AA2A02">
        <w:rPr>
          <w:rFonts w:ascii="Arial" w:eastAsia="Arial" w:hAnsi="Arial" w:cs="Arial"/>
          <w:spacing w:val="1"/>
          <w:position w:val="-1"/>
          <w:sz w:val="22"/>
          <w:szCs w:val="22"/>
        </w:rPr>
        <w:t>t</w:t>
      </w:r>
      <w:r w:rsidRPr="00AA2A02">
        <w:rPr>
          <w:rFonts w:ascii="Arial" w:eastAsia="Arial" w:hAnsi="Arial" w:cs="Arial"/>
          <w:position w:val="-1"/>
          <w:sz w:val="22"/>
          <w:szCs w:val="22"/>
        </w:rPr>
        <w:t>h an</w:t>
      </w:r>
      <w:r w:rsidRPr="00AA2A02">
        <w:rPr>
          <w:rFonts w:ascii="Arial" w:eastAsia="Arial" w:hAnsi="Arial" w:cs="Arial"/>
          <w:spacing w:val="1"/>
          <w:position w:val="-1"/>
          <w:sz w:val="22"/>
          <w:szCs w:val="22"/>
        </w:rPr>
        <w:t xml:space="preserve"> </w:t>
      </w:r>
      <w:r w:rsidRPr="00AA2A02">
        <w:rPr>
          <w:rFonts w:ascii="Arial" w:eastAsia="Arial" w:hAnsi="Arial" w:cs="Arial"/>
          <w:spacing w:val="-3"/>
          <w:position w:val="-1"/>
          <w:sz w:val="22"/>
          <w:szCs w:val="22"/>
        </w:rPr>
        <w:t>i</w:t>
      </w:r>
      <w:r w:rsidRPr="00AA2A02">
        <w:rPr>
          <w:rFonts w:ascii="Arial" w:eastAsia="Arial" w:hAnsi="Arial" w:cs="Arial"/>
          <w:spacing w:val="1"/>
          <w:position w:val="-1"/>
          <w:sz w:val="22"/>
          <w:szCs w:val="22"/>
        </w:rPr>
        <w:t>m</w:t>
      </w:r>
      <w:r w:rsidRPr="00AA2A02">
        <w:rPr>
          <w:rFonts w:ascii="Arial" w:eastAsia="Arial" w:hAnsi="Arial" w:cs="Arial"/>
          <w:spacing w:val="-3"/>
          <w:position w:val="-1"/>
          <w:sz w:val="22"/>
          <w:szCs w:val="22"/>
        </w:rPr>
        <w:t>a</w:t>
      </w:r>
      <w:r w:rsidRPr="00AA2A02">
        <w:rPr>
          <w:rFonts w:ascii="Arial" w:eastAsia="Arial" w:hAnsi="Arial" w:cs="Arial"/>
          <w:spacing w:val="2"/>
          <w:position w:val="-1"/>
          <w:sz w:val="22"/>
          <w:szCs w:val="22"/>
        </w:rPr>
        <w:t>g</w:t>
      </w:r>
      <w:r w:rsidRPr="00AA2A02">
        <w:rPr>
          <w:rFonts w:ascii="Arial" w:eastAsia="Arial" w:hAnsi="Arial" w:cs="Arial"/>
          <w:position w:val="-1"/>
          <w:sz w:val="22"/>
          <w:szCs w:val="22"/>
        </w:rPr>
        <w:t>e</w:t>
      </w:r>
    </w:p>
    <w:p w:rsidR="00196CB0" w:rsidRPr="00AA2A02" w:rsidRDefault="00077E3E" w:rsidP="00AA2A02">
      <w:pPr>
        <w:pStyle w:val="ListParagraph"/>
        <w:numPr>
          <w:ilvl w:val="0"/>
          <w:numId w:val="12"/>
        </w:numPr>
        <w:spacing w:line="360" w:lineRule="auto"/>
        <w:ind w:right="-512"/>
        <w:rPr>
          <w:rFonts w:ascii="Arial" w:eastAsia="Arial" w:hAnsi="Arial" w:cs="Arial"/>
          <w:sz w:val="22"/>
          <w:szCs w:val="22"/>
        </w:rPr>
      </w:pPr>
      <w:r w:rsidRPr="00AA2A02">
        <w:rPr>
          <w:rFonts w:ascii="Arial" w:eastAsia="Arial" w:hAnsi="Arial" w:cs="Arial"/>
          <w:spacing w:val="-1"/>
          <w:position w:val="-1"/>
          <w:sz w:val="22"/>
          <w:szCs w:val="22"/>
        </w:rPr>
        <w:t>E</w:t>
      </w:r>
      <w:r w:rsidRPr="00AA2A02">
        <w:rPr>
          <w:rFonts w:ascii="Arial" w:eastAsia="Arial" w:hAnsi="Arial" w:cs="Arial"/>
          <w:position w:val="-1"/>
          <w:sz w:val="22"/>
          <w:szCs w:val="22"/>
        </w:rPr>
        <w:t>ns</w:t>
      </w:r>
      <w:r w:rsidRPr="00AA2A02">
        <w:rPr>
          <w:rFonts w:ascii="Arial" w:eastAsia="Arial" w:hAnsi="Arial" w:cs="Arial"/>
          <w:spacing w:val="-1"/>
          <w:position w:val="-1"/>
          <w:sz w:val="22"/>
          <w:szCs w:val="22"/>
        </w:rPr>
        <w:t>u</w:t>
      </w:r>
      <w:r w:rsidRPr="00AA2A02">
        <w:rPr>
          <w:rFonts w:ascii="Arial" w:eastAsia="Arial" w:hAnsi="Arial" w:cs="Arial"/>
          <w:spacing w:val="1"/>
          <w:position w:val="-1"/>
          <w:sz w:val="22"/>
          <w:szCs w:val="22"/>
        </w:rPr>
        <w:t>r</w:t>
      </w:r>
      <w:r w:rsidRPr="00AA2A02">
        <w:rPr>
          <w:rFonts w:ascii="Arial" w:eastAsia="Arial" w:hAnsi="Arial" w:cs="Arial"/>
          <w:position w:val="-1"/>
          <w:sz w:val="22"/>
          <w:szCs w:val="22"/>
        </w:rPr>
        <w:t>e</w:t>
      </w:r>
      <w:r w:rsidRPr="00AA2A02">
        <w:rPr>
          <w:rFonts w:ascii="Arial" w:eastAsia="Arial" w:hAnsi="Arial" w:cs="Arial"/>
          <w:spacing w:val="-1"/>
          <w:position w:val="-1"/>
          <w:sz w:val="22"/>
          <w:szCs w:val="22"/>
        </w:rPr>
        <w:t xml:space="preserve"> </w:t>
      </w:r>
      <w:r w:rsidRPr="00AA2A02">
        <w:rPr>
          <w:rFonts w:ascii="Arial" w:eastAsia="Arial" w:hAnsi="Arial" w:cs="Arial"/>
          <w:spacing w:val="1"/>
          <w:position w:val="-1"/>
          <w:sz w:val="22"/>
          <w:szCs w:val="22"/>
        </w:rPr>
        <w:t>t</w:t>
      </w:r>
      <w:r w:rsidRPr="00AA2A02">
        <w:rPr>
          <w:rFonts w:ascii="Arial" w:eastAsia="Arial" w:hAnsi="Arial" w:cs="Arial"/>
          <w:position w:val="-1"/>
          <w:sz w:val="22"/>
          <w:szCs w:val="22"/>
        </w:rPr>
        <w:t>h</w:t>
      </w:r>
      <w:r w:rsidRPr="00AA2A02">
        <w:rPr>
          <w:rFonts w:ascii="Arial" w:eastAsia="Arial" w:hAnsi="Arial" w:cs="Arial"/>
          <w:spacing w:val="-1"/>
          <w:position w:val="-1"/>
          <w:sz w:val="22"/>
          <w:szCs w:val="22"/>
        </w:rPr>
        <w:t>a</w:t>
      </w:r>
      <w:r w:rsidRPr="00AA2A02">
        <w:rPr>
          <w:rFonts w:ascii="Arial" w:eastAsia="Arial" w:hAnsi="Arial" w:cs="Arial"/>
          <w:position w:val="-1"/>
          <w:sz w:val="22"/>
          <w:szCs w:val="22"/>
        </w:rPr>
        <w:t>t ch</w:t>
      </w:r>
      <w:r w:rsidRPr="00AA2A02">
        <w:rPr>
          <w:rFonts w:ascii="Arial" w:eastAsia="Arial" w:hAnsi="Arial" w:cs="Arial"/>
          <w:spacing w:val="-1"/>
          <w:position w:val="-1"/>
          <w:sz w:val="22"/>
          <w:szCs w:val="22"/>
        </w:rPr>
        <w:t>il</w:t>
      </w:r>
      <w:r w:rsidRPr="00AA2A02">
        <w:rPr>
          <w:rFonts w:ascii="Arial" w:eastAsia="Arial" w:hAnsi="Arial" w:cs="Arial"/>
          <w:position w:val="-1"/>
          <w:sz w:val="22"/>
          <w:szCs w:val="22"/>
        </w:rPr>
        <w:t>dren</w:t>
      </w:r>
      <w:r w:rsidRPr="00AA2A02">
        <w:rPr>
          <w:rFonts w:ascii="Arial" w:eastAsia="Arial" w:hAnsi="Arial" w:cs="Arial"/>
          <w:spacing w:val="1"/>
          <w:position w:val="-1"/>
          <w:sz w:val="22"/>
          <w:szCs w:val="22"/>
        </w:rPr>
        <w:t xml:space="preserve"> </w:t>
      </w:r>
      <w:r w:rsidRPr="00AA2A02">
        <w:rPr>
          <w:rFonts w:ascii="Arial" w:eastAsia="Arial" w:hAnsi="Arial" w:cs="Arial"/>
          <w:spacing w:val="-3"/>
          <w:position w:val="-1"/>
          <w:sz w:val="22"/>
          <w:szCs w:val="22"/>
        </w:rPr>
        <w:t>a</w:t>
      </w:r>
      <w:r w:rsidRPr="00AA2A02">
        <w:rPr>
          <w:rFonts w:ascii="Arial" w:eastAsia="Arial" w:hAnsi="Arial" w:cs="Arial"/>
          <w:spacing w:val="1"/>
          <w:position w:val="-1"/>
          <w:sz w:val="22"/>
          <w:szCs w:val="22"/>
        </w:rPr>
        <w:t>r</w:t>
      </w:r>
      <w:r w:rsidRPr="00AA2A02">
        <w:rPr>
          <w:rFonts w:ascii="Arial" w:eastAsia="Arial" w:hAnsi="Arial" w:cs="Arial"/>
          <w:position w:val="-1"/>
          <w:sz w:val="22"/>
          <w:szCs w:val="22"/>
        </w:rPr>
        <w:t>e</w:t>
      </w:r>
      <w:r w:rsidRPr="00AA2A02">
        <w:rPr>
          <w:rFonts w:ascii="Arial" w:eastAsia="Arial" w:hAnsi="Arial" w:cs="Arial"/>
          <w:spacing w:val="-1"/>
          <w:position w:val="-1"/>
          <w:sz w:val="22"/>
          <w:szCs w:val="22"/>
        </w:rPr>
        <w:t xml:space="preserve"> </w:t>
      </w:r>
      <w:r w:rsidRPr="00AA2A02">
        <w:rPr>
          <w:rFonts w:ascii="Arial" w:eastAsia="Arial" w:hAnsi="Arial" w:cs="Arial"/>
          <w:position w:val="-1"/>
          <w:sz w:val="22"/>
          <w:szCs w:val="22"/>
        </w:rPr>
        <w:t>a</w:t>
      </w:r>
      <w:r w:rsidRPr="00AA2A02">
        <w:rPr>
          <w:rFonts w:ascii="Arial" w:eastAsia="Arial" w:hAnsi="Arial" w:cs="Arial"/>
          <w:spacing w:val="-1"/>
          <w:position w:val="-1"/>
          <w:sz w:val="22"/>
          <w:szCs w:val="22"/>
        </w:rPr>
        <w:t>p</w:t>
      </w:r>
      <w:r w:rsidRPr="00AA2A02">
        <w:rPr>
          <w:rFonts w:ascii="Arial" w:eastAsia="Arial" w:hAnsi="Arial" w:cs="Arial"/>
          <w:position w:val="-1"/>
          <w:sz w:val="22"/>
          <w:szCs w:val="22"/>
        </w:rPr>
        <w:t>propri</w:t>
      </w:r>
      <w:r w:rsidRPr="00AA2A02">
        <w:rPr>
          <w:rFonts w:ascii="Arial" w:eastAsia="Arial" w:hAnsi="Arial" w:cs="Arial"/>
          <w:spacing w:val="-1"/>
          <w:position w:val="-1"/>
          <w:sz w:val="22"/>
          <w:szCs w:val="22"/>
        </w:rPr>
        <w:t>a</w:t>
      </w:r>
      <w:r w:rsidRPr="00AA2A02">
        <w:rPr>
          <w:rFonts w:ascii="Arial" w:eastAsia="Arial" w:hAnsi="Arial" w:cs="Arial"/>
          <w:spacing w:val="1"/>
          <w:position w:val="-1"/>
          <w:sz w:val="22"/>
          <w:szCs w:val="22"/>
        </w:rPr>
        <w:t>t</w:t>
      </w:r>
      <w:r w:rsidRPr="00AA2A02">
        <w:rPr>
          <w:rFonts w:ascii="Arial" w:eastAsia="Arial" w:hAnsi="Arial" w:cs="Arial"/>
          <w:position w:val="-1"/>
          <w:sz w:val="22"/>
          <w:szCs w:val="22"/>
        </w:rPr>
        <w:t>e</w:t>
      </w:r>
      <w:r w:rsidRPr="00AA2A02">
        <w:rPr>
          <w:rFonts w:ascii="Arial" w:eastAsia="Arial" w:hAnsi="Arial" w:cs="Arial"/>
          <w:spacing w:val="-1"/>
          <w:position w:val="-1"/>
          <w:sz w:val="22"/>
          <w:szCs w:val="22"/>
        </w:rPr>
        <w:t>l</w:t>
      </w:r>
      <w:r w:rsidRPr="00AA2A02">
        <w:rPr>
          <w:rFonts w:ascii="Arial" w:eastAsia="Arial" w:hAnsi="Arial" w:cs="Arial"/>
          <w:position w:val="-1"/>
          <w:sz w:val="22"/>
          <w:szCs w:val="22"/>
        </w:rPr>
        <w:t>y</w:t>
      </w:r>
      <w:r w:rsidRPr="00AA2A02">
        <w:rPr>
          <w:rFonts w:ascii="Arial" w:eastAsia="Arial" w:hAnsi="Arial" w:cs="Arial"/>
          <w:spacing w:val="-1"/>
          <w:position w:val="-1"/>
          <w:sz w:val="22"/>
          <w:szCs w:val="22"/>
        </w:rPr>
        <w:t xml:space="preserve"> </w:t>
      </w:r>
      <w:r w:rsidRPr="00AA2A02">
        <w:rPr>
          <w:rFonts w:ascii="Arial" w:eastAsia="Arial" w:hAnsi="Arial" w:cs="Arial"/>
          <w:position w:val="-1"/>
          <w:sz w:val="22"/>
          <w:szCs w:val="22"/>
        </w:rPr>
        <w:t>dressed</w:t>
      </w:r>
    </w:p>
    <w:p w:rsidR="00110161" w:rsidRDefault="00077E3E" w:rsidP="00110161">
      <w:pPr>
        <w:pStyle w:val="ListParagraph"/>
        <w:numPr>
          <w:ilvl w:val="0"/>
          <w:numId w:val="12"/>
        </w:numPr>
        <w:tabs>
          <w:tab w:val="left" w:pos="840"/>
        </w:tabs>
        <w:spacing w:line="360" w:lineRule="auto"/>
        <w:ind w:right="-512"/>
        <w:rPr>
          <w:rFonts w:ascii="Arial" w:eastAsia="Arial" w:hAnsi="Arial" w:cs="Arial"/>
          <w:sz w:val="22"/>
          <w:szCs w:val="22"/>
        </w:rPr>
      </w:pPr>
      <w:r w:rsidRPr="00AA2A02">
        <w:rPr>
          <w:rFonts w:ascii="Arial" w:eastAsia="Arial" w:hAnsi="Arial" w:cs="Arial"/>
          <w:spacing w:val="-1"/>
          <w:sz w:val="22"/>
          <w:szCs w:val="22"/>
        </w:rPr>
        <w:t>E</w:t>
      </w:r>
      <w:r w:rsidRPr="00AA2A02">
        <w:rPr>
          <w:rFonts w:ascii="Arial" w:eastAsia="Arial" w:hAnsi="Arial" w:cs="Arial"/>
          <w:sz w:val="22"/>
          <w:szCs w:val="22"/>
        </w:rPr>
        <w:t>nc</w:t>
      </w:r>
      <w:r w:rsidRPr="00AA2A02">
        <w:rPr>
          <w:rFonts w:ascii="Arial" w:eastAsia="Arial" w:hAnsi="Arial" w:cs="Arial"/>
          <w:spacing w:val="-1"/>
          <w:sz w:val="22"/>
          <w:szCs w:val="22"/>
        </w:rPr>
        <w:t>o</w:t>
      </w:r>
      <w:r w:rsidRPr="00AA2A02">
        <w:rPr>
          <w:rFonts w:ascii="Arial" w:eastAsia="Arial" w:hAnsi="Arial" w:cs="Arial"/>
          <w:sz w:val="22"/>
          <w:szCs w:val="22"/>
        </w:rPr>
        <w:t>ur</w:t>
      </w:r>
      <w:r w:rsidRPr="00AA2A02">
        <w:rPr>
          <w:rFonts w:ascii="Arial" w:eastAsia="Arial" w:hAnsi="Arial" w:cs="Arial"/>
          <w:spacing w:val="-2"/>
          <w:sz w:val="22"/>
          <w:szCs w:val="22"/>
        </w:rPr>
        <w:t>a</w:t>
      </w:r>
      <w:r w:rsidRPr="00AA2A02">
        <w:rPr>
          <w:rFonts w:ascii="Arial" w:eastAsia="Arial" w:hAnsi="Arial" w:cs="Arial"/>
          <w:spacing w:val="2"/>
          <w:sz w:val="22"/>
          <w:szCs w:val="22"/>
        </w:rPr>
        <w:t>g</w:t>
      </w:r>
      <w:r w:rsidRPr="00AA2A02">
        <w:rPr>
          <w:rFonts w:ascii="Arial" w:eastAsia="Arial" w:hAnsi="Arial" w:cs="Arial"/>
          <w:sz w:val="22"/>
          <w:szCs w:val="22"/>
        </w:rPr>
        <w:t>e</w:t>
      </w:r>
      <w:r w:rsidRPr="00AA2A02">
        <w:rPr>
          <w:rFonts w:ascii="Arial" w:eastAsia="Arial" w:hAnsi="Arial" w:cs="Arial"/>
          <w:spacing w:val="23"/>
          <w:sz w:val="22"/>
          <w:szCs w:val="22"/>
        </w:rPr>
        <w:t xml:space="preserve"> </w:t>
      </w:r>
      <w:r w:rsidRPr="00AA2A02">
        <w:rPr>
          <w:rFonts w:ascii="Arial" w:eastAsia="Arial" w:hAnsi="Arial" w:cs="Arial"/>
          <w:sz w:val="22"/>
          <w:szCs w:val="22"/>
        </w:rPr>
        <w:t>ch</w:t>
      </w:r>
      <w:r w:rsidRPr="00AA2A02">
        <w:rPr>
          <w:rFonts w:ascii="Arial" w:eastAsia="Arial" w:hAnsi="Arial" w:cs="Arial"/>
          <w:spacing w:val="-1"/>
          <w:sz w:val="22"/>
          <w:szCs w:val="22"/>
        </w:rPr>
        <w:t>il</w:t>
      </w:r>
      <w:r w:rsidRPr="00AA2A02">
        <w:rPr>
          <w:rFonts w:ascii="Arial" w:eastAsia="Arial" w:hAnsi="Arial" w:cs="Arial"/>
          <w:sz w:val="22"/>
          <w:szCs w:val="22"/>
        </w:rPr>
        <w:t>dren</w:t>
      </w:r>
      <w:r w:rsidRPr="00AA2A02">
        <w:rPr>
          <w:rFonts w:ascii="Arial" w:eastAsia="Arial" w:hAnsi="Arial" w:cs="Arial"/>
          <w:spacing w:val="20"/>
          <w:sz w:val="22"/>
          <w:szCs w:val="22"/>
        </w:rPr>
        <w:t xml:space="preserve"> </w:t>
      </w:r>
      <w:r w:rsidRPr="00AA2A02">
        <w:rPr>
          <w:rFonts w:ascii="Arial" w:eastAsia="Arial" w:hAnsi="Arial" w:cs="Arial"/>
          <w:spacing w:val="1"/>
          <w:sz w:val="22"/>
          <w:szCs w:val="22"/>
        </w:rPr>
        <w:t>t</w:t>
      </w:r>
      <w:r w:rsidRPr="00AA2A02">
        <w:rPr>
          <w:rFonts w:ascii="Arial" w:eastAsia="Arial" w:hAnsi="Arial" w:cs="Arial"/>
          <w:sz w:val="22"/>
          <w:szCs w:val="22"/>
        </w:rPr>
        <w:t>o</w:t>
      </w:r>
      <w:r w:rsidRPr="00AA2A02">
        <w:rPr>
          <w:rFonts w:ascii="Arial" w:eastAsia="Arial" w:hAnsi="Arial" w:cs="Arial"/>
          <w:spacing w:val="20"/>
          <w:sz w:val="22"/>
          <w:szCs w:val="22"/>
        </w:rPr>
        <w:t xml:space="preserve"> </w:t>
      </w:r>
      <w:r w:rsidRPr="00AA2A02">
        <w:rPr>
          <w:rFonts w:ascii="Arial" w:eastAsia="Arial" w:hAnsi="Arial" w:cs="Arial"/>
          <w:spacing w:val="1"/>
          <w:sz w:val="22"/>
          <w:szCs w:val="22"/>
        </w:rPr>
        <w:t>t</w:t>
      </w:r>
      <w:r w:rsidRPr="00AA2A02">
        <w:rPr>
          <w:rFonts w:ascii="Arial" w:eastAsia="Arial" w:hAnsi="Arial" w:cs="Arial"/>
          <w:spacing w:val="-3"/>
          <w:sz w:val="22"/>
          <w:szCs w:val="22"/>
        </w:rPr>
        <w:t>e</w:t>
      </w:r>
      <w:r w:rsidRPr="00AA2A02">
        <w:rPr>
          <w:rFonts w:ascii="Arial" w:eastAsia="Arial" w:hAnsi="Arial" w:cs="Arial"/>
          <w:spacing w:val="-1"/>
          <w:sz w:val="22"/>
          <w:szCs w:val="22"/>
        </w:rPr>
        <w:t>l</w:t>
      </w:r>
      <w:r w:rsidRPr="00AA2A02">
        <w:rPr>
          <w:rFonts w:ascii="Arial" w:eastAsia="Arial" w:hAnsi="Arial" w:cs="Arial"/>
          <w:sz w:val="22"/>
          <w:szCs w:val="22"/>
        </w:rPr>
        <w:t>l</w:t>
      </w:r>
      <w:r w:rsidRPr="00AA2A02">
        <w:rPr>
          <w:rFonts w:ascii="Arial" w:eastAsia="Arial" w:hAnsi="Arial" w:cs="Arial"/>
          <w:spacing w:val="22"/>
          <w:sz w:val="22"/>
          <w:szCs w:val="22"/>
        </w:rPr>
        <w:t xml:space="preserve"> </w:t>
      </w:r>
      <w:r w:rsidRPr="00AA2A02">
        <w:rPr>
          <w:rFonts w:ascii="Arial" w:eastAsia="Arial" w:hAnsi="Arial" w:cs="Arial"/>
          <w:sz w:val="22"/>
          <w:szCs w:val="22"/>
        </w:rPr>
        <w:t>us</w:t>
      </w:r>
      <w:r w:rsidRPr="00AA2A02">
        <w:rPr>
          <w:rFonts w:ascii="Arial" w:eastAsia="Arial" w:hAnsi="Arial" w:cs="Arial"/>
          <w:spacing w:val="23"/>
          <w:sz w:val="22"/>
          <w:szCs w:val="22"/>
        </w:rPr>
        <w:t xml:space="preserve"> </w:t>
      </w:r>
      <w:r w:rsidRPr="00AA2A02">
        <w:rPr>
          <w:rFonts w:ascii="Arial" w:eastAsia="Arial" w:hAnsi="Arial" w:cs="Arial"/>
          <w:spacing w:val="-3"/>
          <w:sz w:val="22"/>
          <w:szCs w:val="22"/>
        </w:rPr>
        <w:t>i</w:t>
      </w:r>
      <w:r w:rsidRPr="00AA2A02">
        <w:rPr>
          <w:rFonts w:ascii="Arial" w:eastAsia="Arial" w:hAnsi="Arial" w:cs="Arial"/>
          <w:sz w:val="22"/>
          <w:szCs w:val="22"/>
        </w:rPr>
        <w:t>f</w:t>
      </w:r>
      <w:r w:rsidRPr="00AA2A02">
        <w:rPr>
          <w:rFonts w:ascii="Arial" w:eastAsia="Arial" w:hAnsi="Arial" w:cs="Arial"/>
          <w:spacing w:val="24"/>
          <w:sz w:val="22"/>
          <w:szCs w:val="22"/>
        </w:rPr>
        <w:t xml:space="preserve"> </w:t>
      </w:r>
      <w:r w:rsidRPr="00AA2A02">
        <w:rPr>
          <w:rFonts w:ascii="Arial" w:eastAsia="Arial" w:hAnsi="Arial" w:cs="Arial"/>
          <w:spacing w:val="1"/>
          <w:sz w:val="22"/>
          <w:szCs w:val="22"/>
        </w:rPr>
        <w:t>t</w:t>
      </w:r>
      <w:r w:rsidRPr="00AA2A02">
        <w:rPr>
          <w:rFonts w:ascii="Arial" w:eastAsia="Arial" w:hAnsi="Arial" w:cs="Arial"/>
          <w:sz w:val="22"/>
          <w:szCs w:val="22"/>
        </w:rPr>
        <w:t>h</w:t>
      </w:r>
      <w:r w:rsidRPr="00AA2A02">
        <w:rPr>
          <w:rFonts w:ascii="Arial" w:eastAsia="Arial" w:hAnsi="Arial" w:cs="Arial"/>
          <w:spacing w:val="-1"/>
          <w:sz w:val="22"/>
          <w:szCs w:val="22"/>
        </w:rPr>
        <w:t>e</w:t>
      </w:r>
      <w:r w:rsidRPr="00AA2A02">
        <w:rPr>
          <w:rFonts w:ascii="Arial" w:eastAsia="Arial" w:hAnsi="Arial" w:cs="Arial"/>
          <w:sz w:val="22"/>
          <w:szCs w:val="22"/>
        </w:rPr>
        <w:t>y</w:t>
      </w:r>
      <w:r w:rsidRPr="00AA2A02">
        <w:rPr>
          <w:rFonts w:ascii="Arial" w:eastAsia="Arial" w:hAnsi="Arial" w:cs="Arial"/>
          <w:spacing w:val="20"/>
          <w:sz w:val="22"/>
          <w:szCs w:val="22"/>
        </w:rPr>
        <w:t xml:space="preserve"> </w:t>
      </w:r>
      <w:r w:rsidRPr="00AA2A02">
        <w:rPr>
          <w:rFonts w:ascii="Arial" w:eastAsia="Arial" w:hAnsi="Arial" w:cs="Arial"/>
          <w:sz w:val="22"/>
          <w:szCs w:val="22"/>
        </w:rPr>
        <w:t>are</w:t>
      </w:r>
      <w:r w:rsidRPr="00AA2A02">
        <w:rPr>
          <w:rFonts w:ascii="Arial" w:eastAsia="Arial" w:hAnsi="Arial" w:cs="Arial"/>
          <w:spacing w:val="23"/>
          <w:sz w:val="22"/>
          <w:szCs w:val="22"/>
        </w:rPr>
        <w:t xml:space="preserve"> </w:t>
      </w:r>
      <w:r w:rsidRPr="00AA2A02">
        <w:rPr>
          <w:rFonts w:ascii="Arial" w:eastAsia="Arial" w:hAnsi="Arial" w:cs="Arial"/>
          <w:spacing w:val="-3"/>
          <w:sz w:val="22"/>
          <w:szCs w:val="22"/>
        </w:rPr>
        <w:t>w</w:t>
      </w:r>
      <w:r w:rsidRPr="00AA2A02">
        <w:rPr>
          <w:rFonts w:ascii="Arial" w:eastAsia="Arial" w:hAnsi="Arial" w:cs="Arial"/>
          <w:sz w:val="22"/>
          <w:szCs w:val="22"/>
        </w:rPr>
        <w:t>or</w:t>
      </w:r>
      <w:r w:rsidRPr="00AA2A02">
        <w:rPr>
          <w:rFonts w:ascii="Arial" w:eastAsia="Arial" w:hAnsi="Arial" w:cs="Arial"/>
          <w:spacing w:val="1"/>
          <w:sz w:val="22"/>
          <w:szCs w:val="22"/>
        </w:rPr>
        <w:t>r</w:t>
      </w:r>
      <w:r w:rsidRPr="00AA2A02">
        <w:rPr>
          <w:rFonts w:ascii="Arial" w:eastAsia="Arial" w:hAnsi="Arial" w:cs="Arial"/>
          <w:spacing w:val="-1"/>
          <w:sz w:val="22"/>
          <w:szCs w:val="22"/>
        </w:rPr>
        <w:t>i</w:t>
      </w:r>
      <w:r w:rsidRPr="00AA2A02">
        <w:rPr>
          <w:rFonts w:ascii="Arial" w:eastAsia="Arial" w:hAnsi="Arial" w:cs="Arial"/>
          <w:sz w:val="22"/>
          <w:szCs w:val="22"/>
        </w:rPr>
        <w:t>ed</w:t>
      </w:r>
      <w:r w:rsidRPr="00AA2A02">
        <w:rPr>
          <w:rFonts w:ascii="Arial" w:eastAsia="Arial" w:hAnsi="Arial" w:cs="Arial"/>
          <w:spacing w:val="20"/>
          <w:sz w:val="22"/>
          <w:szCs w:val="22"/>
        </w:rPr>
        <w:t xml:space="preserve"> </w:t>
      </w:r>
      <w:r w:rsidRPr="00AA2A02">
        <w:rPr>
          <w:rFonts w:ascii="Arial" w:eastAsia="Arial" w:hAnsi="Arial" w:cs="Arial"/>
          <w:sz w:val="22"/>
          <w:szCs w:val="22"/>
        </w:rPr>
        <w:t>a</w:t>
      </w:r>
      <w:r w:rsidRPr="00AA2A02">
        <w:rPr>
          <w:rFonts w:ascii="Arial" w:eastAsia="Arial" w:hAnsi="Arial" w:cs="Arial"/>
          <w:spacing w:val="-1"/>
          <w:sz w:val="22"/>
          <w:szCs w:val="22"/>
        </w:rPr>
        <w:t>b</w:t>
      </w:r>
      <w:r w:rsidRPr="00AA2A02">
        <w:rPr>
          <w:rFonts w:ascii="Arial" w:eastAsia="Arial" w:hAnsi="Arial" w:cs="Arial"/>
          <w:spacing w:val="4"/>
          <w:sz w:val="22"/>
          <w:szCs w:val="22"/>
        </w:rPr>
        <w:t>o</w:t>
      </w:r>
      <w:r w:rsidRPr="00AA2A02">
        <w:rPr>
          <w:rFonts w:ascii="Arial" w:eastAsia="Arial" w:hAnsi="Arial" w:cs="Arial"/>
          <w:sz w:val="22"/>
          <w:szCs w:val="22"/>
        </w:rPr>
        <w:t>ut</w:t>
      </w:r>
      <w:r w:rsidRPr="00AA2A02">
        <w:rPr>
          <w:rFonts w:ascii="Arial" w:eastAsia="Arial" w:hAnsi="Arial" w:cs="Arial"/>
          <w:spacing w:val="23"/>
          <w:sz w:val="22"/>
          <w:szCs w:val="22"/>
        </w:rPr>
        <w:t xml:space="preserve"> </w:t>
      </w:r>
      <w:r w:rsidRPr="00AA2A02">
        <w:rPr>
          <w:rFonts w:ascii="Arial" w:eastAsia="Arial" w:hAnsi="Arial" w:cs="Arial"/>
          <w:sz w:val="22"/>
          <w:szCs w:val="22"/>
        </w:rPr>
        <w:t>a</w:t>
      </w:r>
      <w:r w:rsidRPr="00AA2A02">
        <w:rPr>
          <w:rFonts w:ascii="Arial" w:eastAsia="Arial" w:hAnsi="Arial" w:cs="Arial"/>
          <w:spacing w:val="-1"/>
          <w:sz w:val="22"/>
          <w:szCs w:val="22"/>
        </w:rPr>
        <w:t>n</w:t>
      </w:r>
      <w:r w:rsidRPr="00AA2A02">
        <w:rPr>
          <w:rFonts w:ascii="Arial" w:eastAsia="Arial" w:hAnsi="Arial" w:cs="Arial"/>
          <w:sz w:val="22"/>
          <w:szCs w:val="22"/>
        </w:rPr>
        <w:t>y</w:t>
      </w:r>
      <w:r w:rsidRPr="00AA2A02">
        <w:rPr>
          <w:rFonts w:ascii="Arial" w:eastAsia="Arial" w:hAnsi="Arial" w:cs="Arial"/>
          <w:spacing w:val="20"/>
          <w:sz w:val="22"/>
          <w:szCs w:val="22"/>
        </w:rPr>
        <w:t xml:space="preserve"> </w:t>
      </w:r>
      <w:r w:rsidRPr="00AA2A02">
        <w:rPr>
          <w:rFonts w:ascii="Arial" w:eastAsia="Arial" w:hAnsi="Arial" w:cs="Arial"/>
          <w:sz w:val="22"/>
          <w:szCs w:val="22"/>
        </w:rPr>
        <w:t>p</w:t>
      </w:r>
      <w:r w:rsidRPr="00AA2A02">
        <w:rPr>
          <w:rFonts w:ascii="Arial" w:eastAsia="Arial" w:hAnsi="Arial" w:cs="Arial"/>
          <w:spacing w:val="-1"/>
          <w:sz w:val="22"/>
          <w:szCs w:val="22"/>
        </w:rPr>
        <w:t>h</w:t>
      </w:r>
      <w:r w:rsidRPr="00AA2A02">
        <w:rPr>
          <w:rFonts w:ascii="Arial" w:eastAsia="Arial" w:hAnsi="Arial" w:cs="Arial"/>
          <w:sz w:val="22"/>
          <w:szCs w:val="22"/>
        </w:rPr>
        <w:t>ot</w:t>
      </w:r>
      <w:r w:rsidRPr="00AA2A02">
        <w:rPr>
          <w:rFonts w:ascii="Arial" w:eastAsia="Arial" w:hAnsi="Arial" w:cs="Arial"/>
          <w:spacing w:val="-2"/>
          <w:sz w:val="22"/>
          <w:szCs w:val="22"/>
        </w:rPr>
        <w:t>o</w:t>
      </w:r>
      <w:r w:rsidRPr="00AA2A02">
        <w:rPr>
          <w:rFonts w:ascii="Arial" w:eastAsia="Arial" w:hAnsi="Arial" w:cs="Arial"/>
          <w:sz w:val="22"/>
          <w:szCs w:val="22"/>
        </w:rPr>
        <w:t>graphs</w:t>
      </w:r>
      <w:r w:rsidRPr="00AA2A02">
        <w:rPr>
          <w:rFonts w:ascii="Arial" w:eastAsia="Arial" w:hAnsi="Arial" w:cs="Arial"/>
          <w:spacing w:val="20"/>
          <w:sz w:val="22"/>
          <w:szCs w:val="22"/>
        </w:rPr>
        <w:t xml:space="preserve"> </w:t>
      </w:r>
      <w:r w:rsidRPr="00AA2A02">
        <w:rPr>
          <w:rFonts w:ascii="Arial" w:eastAsia="Arial" w:hAnsi="Arial" w:cs="Arial"/>
          <w:spacing w:val="-1"/>
          <w:sz w:val="22"/>
          <w:szCs w:val="22"/>
        </w:rPr>
        <w:t>t</w:t>
      </w:r>
      <w:r w:rsidRPr="00AA2A02">
        <w:rPr>
          <w:rFonts w:ascii="Arial" w:eastAsia="Arial" w:hAnsi="Arial" w:cs="Arial"/>
          <w:sz w:val="22"/>
          <w:szCs w:val="22"/>
        </w:rPr>
        <w:t>h</w:t>
      </w:r>
      <w:r w:rsidRPr="00AA2A02">
        <w:rPr>
          <w:rFonts w:ascii="Arial" w:eastAsia="Arial" w:hAnsi="Arial" w:cs="Arial"/>
          <w:spacing w:val="-1"/>
          <w:sz w:val="22"/>
          <w:szCs w:val="22"/>
        </w:rPr>
        <w:t>a</w:t>
      </w:r>
      <w:r w:rsidRPr="00AA2A02">
        <w:rPr>
          <w:rFonts w:ascii="Arial" w:eastAsia="Arial" w:hAnsi="Arial" w:cs="Arial"/>
          <w:sz w:val="22"/>
          <w:szCs w:val="22"/>
        </w:rPr>
        <w:t>t are</w:t>
      </w:r>
      <w:r w:rsidRPr="00AA2A02">
        <w:rPr>
          <w:rFonts w:ascii="Arial" w:eastAsia="Arial" w:hAnsi="Arial" w:cs="Arial"/>
          <w:spacing w:val="-1"/>
          <w:sz w:val="22"/>
          <w:szCs w:val="22"/>
        </w:rPr>
        <w:t xml:space="preserve"> </w:t>
      </w:r>
      <w:r w:rsidRPr="00AA2A02">
        <w:rPr>
          <w:rFonts w:ascii="Arial" w:eastAsia="Arial" w:hAnsi="Arial" w:cs="Arial"/>
          <w:spacing w:val="1"/>
          <w:sz w:val="22"/>
          <w:szCs w:val="22"/>
        </w:rPr>
        <w:t>t</w:t>
      </w:r>
      <w:r w:rsidRPr="00AA2A02">
        <w:rPr>
          <w:rFonts w:ascii="Arial" w:eastAsia="Arial" w:hAnsi="Arial" w:cs="Arial"/>
          <w:spacing w:val="-3"/>
          <w:sz w:val="22"/>
          <w:szCs w:val="22"/>
        </w:rPr>
        <w:t>a</w:t>
      </w:r>
      <w:r w:rsidRPr="00AA2A02">
        <w:rPr>
          <w:rFonts w:ascii="Arial" w:eastAsia="Arial" w:hAnsi="Arial" w:cs="Arial"/>
          <w:spacing w:val="2"/>
          <w:sz w:val="22"/>
          <w:szCs w:val="22"/>
        </w:rPr>
        <w:t>k</w:t>
      </w:r>
      <w:r w:rsidRPr="00AA2A02">
        <w:rPr>
          <w:rFonts w:ascii="Arial" w:eastAsia="Arial" w:hAnsi="Arial" w:cs="Arial"/>
          <w:sz w:val="22"/>
          <w:szCs w:val="22"/>
        </w:rPr>
        <w:t>en</w:t>
      </w:r>
      <w:r w:rsidRPr="00AA2A02">
        <w:rPr>
          <w:rFonts w:ascii="Arial" w:eastAsia="Arial" w:hAnsi="Arial" w:cs="Arial"/>
          <w:spacing w:val="1"/>
          <w:sz w:val="22"/>
          <w:szCs w:val="22"/>
        </w:rPr>
        <w:t xml:space="preserve"> </w:t>
      </w:r>
      <w:r w:rsidRPr="00AA2A02">
        <w:rPr>
          <w:rFonts w:ascii="Arial" w:eastAsia="Arial" w:hAnsi="Arial" w:cs="Arial"/>
          <w:spacing w:val="-3"/>
          <w:sz w:val="22"/>
          <w:szCs w:val="22"/>
        </w:rPr>
        <w:t>o</w:t>
      </w:r>
      <w:r w:rsidRPr="00AA2A02">
        <w:rPr>
          <w:rFonts w:ascii="Arial" w:eastAsia="Arial" w:hAnsi="Arial" w:cs="Arial"/>
          <w:sz w:val="22"/>
          <w:szCs w:val="22"/>
        </w:rPr>
        <w:t xml:space="preserve">f </w:t>
      </w:r>
      <w:r w:rsidRPr="00AA2A02">
        <w:rPr>
          <w:rFonts w:ascii="Arial" w:eastAsia="Arial" w:hAnsi="Arial" w:cs="Arial"/>
          <w:spacing w:val="1"/>
          <w:sz w:val="22"/>
          <w:szCs w:val="22"/>
        </w:rPr>
        <w:t>t</w:t>
      </w:r>
      <w:r w:rsidRPr="00AA2A02">
        <w:rPr>
          <w:rFonts w:ascii="Arial" w:eastAsia="Arial" w:hAnsi="Arial" w:cs="Arial"/>
          <w:sz w:val="22"/>
          <w:szCs w:val="22"/>
        </w:rPr>
        <w:t>h</w:t>
      </w:r>
      <w:r w:rsidRPr="00AA2A02">
        <w:rPr>
          <w:rFonts w:ascii="Arial" w:eastAsia="Arial" w:hAnsi="Arial" w:cs="Arial"/>
          <w:spacing w:val="-3"/>
          <w:sz w:val="22"/>
          <w:szCs w:val="22"/>
        </w:rPr>
        <w:t>e</w:t>
      </w:r>
      <w:r w:rsidRPr="00AA2A02">
        <w:rPr>
          <w:rFonts w:ascii="Arial" w:eastAsia="Arial" w:hAnsi="Arial" w:cs="Arial"/>
          <w:spacing w:val="2"/>
          <w:sz w:val="22"/>
          <w:szCs w:val="22"/>
        </w:rPr>
        <w:t>m</w:t>
      </w:r>
      <w:r w:rsidRPr="00AA2A02">
        <w:rPr>
          <w:rFonts w:ascii="Arial" w:eastAsia="Arial" w:hAnsi="Arial" w:cs="Arial"/>
          <w:sz w:val="22"/>
          <w:szCs w:val="22"/>
        </w:rPr>
        <w:t>.</w:t>
      </w:r>
    </w:p>
    <w:p w:rsidR="00196CB0" w:rsidRPr="00110161" w:rsidRDefault="00077E3E" w:rsidP="00110161">
      <w:pPr>
        <w:pStyle w:val="ListParagraph"/>
        <w:tabs>
          <w:tab w:val="left" w:pos="840"/>
        </w:tabs>
        <w:spacing w:line="360" w:lineRule="auto"/>
        <w:ind w:left="0" w:right="-512"/>
        <w:rPr>
          <w:rFonts w:ascii="Arial" w:eastAsia="Arial" w:hAnsi="Arial" w:cs="Arial"/>
          <w:sz w:val="22"/>
          <w:szCs w:val="22"/>
        </w:rPr>
      </w:pPr>
      <w:r w:rsidRPr="00110161">
        <w:rPr>
          <w:rFonts w:ascii="Arial" w:eastAsia="Arial" w:hAnsi="Arial" w:cs="Arial"/>
          <w:spacing w:val="-1"/>
          <w:sz w:val="22"/>
          <w:szCs w:val="22"/>
        </w:rPr>
        <w:t>C</w:t>
      </w:r>
      <w:r w:rsidRPr="00110161">
        <w:rPr>
          <w:rFonts w:ascii="Arial" w:eastAsia="Arial" w:hAnsi="Arial" w:cs="Arial"/>
          <w:sz w:val="22"/>
          <w:szCs w:val="22"/>
        </w:rPr>
        <w:t>o</w:t>
      </w:r>
      <w:r w:rsidRPr="00110161">
        <w:rPr>
          <w:rFonts w:ascii="Arial" w:eastAsia="Arial" w:hAnsi="Arial" w:cs="Arial"/>
          <w:spacing w:val="-1"/>
          <w:sz w:val="22"/>
          <w:szCs w:val="22"/>
        </w:rPr>
        <w:t>n</w:t>
      </w:r>
      <w:r w:rsidRPr="00110161">
        <w:rPr>
          <w:rFonts w:ascii="Arial" w:eastAsia="Arial" w:hAnsi="Arial" w:cs="Arial"/>
          <w:sz w:val="22"/>
          <w:szCs w:val="22"/>
        </w:rPr>
        <w:t>s</w:t>
      </w:r>
      <w:r w:rsidRPr="00110161">
        <w:rPr>
          <w:rFonts w:ascii="Arial" w:eastAsia="Arial" w:hAnsi="Arial" w:cs="Arial"/>
          <w:spacing w:val="-1"/>
          <w:sz w:val="22"/>
          <w:szCs w:val="22"/>
        </w:rPr>
        <w:t>i</w:t>
      </w:r>
      <w:r w:rsidRPr="00110161">
        <w:rPr>
          <w:rFonts w:ascii="Arial" w:eastAsia="Arial" w:hAnsi="Arial" w:cs="Arial"/>
          <w:sz w:val="22"/>
          <w:szCs w:val="22"/>
        </w:rPr>
        <w:t>d</w:t>
      </w:r>
      <w:r w:rsidRPr="00110161">
        <w:rPr>
          <w:rFonts w:ascii="Arial" w:eastAsia="Arial" w:hAnsi="Arial" w:cs="Arial"/>
          <w:spacing w:val="-1"/>
          <w:sz w:val="22"/>
          <w:szCs w:val="22"/>
        </w:rPr>
        <w:t>e</w:t>
      </w:r>
      <w:r w:rsidRPr="00110161">
        <w:rPr>
          <w:rFonts w:ascii="Arial" w:eastAsia="Arial" w:hAnsi="Arial" w:cs="Arial"/>
          <w:sz w:val="22"/>
          <w:szCs w:val="22"/>
        </w:rPr>
        <w:t xml:space="preserve">r  </w:t>
      </w:r>
      <w:r w:rsidRPr="00110161">
        <w:rPr>
          <w:rFonts w:ascii="Arial" w:eastAsia="Arial" w:hAnsi="Arial" w:cs="Arial"/>
          <w:spacing w:val="3"/>
          <w:sz w:val="22"/>
          <w:szCs w:val="22"/>
        </w:rPr>
        <w:t xml:space="preserve"> </w:t>
      </w:r>
      <w:r w:rsidRPr="00110161">
        <w:rPr>
          <w:rFonts w:ascii="Arial" w:eastAsia="Arial" w:hAnsi="Arial" w:cs="Arial"/>
          <w:spacing w:val="1"/>
          <w:sz w:val="22"/>
          <w:szCs w:val="22"/>
        </w:rPr>
        <w:t>m</w:t>
      </w:r>
      <w:r w:rsidRPr="00110161">
        <w:rPr>
          <w:rFonts w:ascii="Arial" w:eastAsia="Arial" w:hAnsi="Arial" w:cs="Arial"/>
          <w:spacing w:val="-3"/>
          <w:sz w:val="22"/>
          <w:szCs w:val="22"/>
        </w:rPr>
        <w:t>a</w:t>
      </w:r>
      <w:r w:rsidRPr="00110161">
        <w:rPr>
          <w:rFonts w:ascii="Arial" w:eastAsia="Arial" w:hAnsi="Arial" w:cs="Arial"/>
          <w:spacing w:val="2"/>
          <w:sz w:val="22"/>
          <w:szCs w:val="22"/>
        </w:rPr>
        <w:t>k</w:t>
      </w:r>
      <w:r w:rsidRPr="00110161">
        <w:rPr>
          <w:rFonts w:ascii="Arial" w:eastAsia="Arial" w:hAnsi="Arial" w:cs="Arial"/>
          <w:sz w:val="22"/>
          <w:szCs w:val="22"/>
        </w:rPr>
        <w:t>i</w:t>
      </w:r>
      <w:r w:rsidRPr="00110161">
        <w:rPr>
          <w:rFonts w:ascii="Arial" w:eastAsia="Arial" w:hAnsi="Arial" w:cs="Arial"/>
          <w:spacing w:val="-3"/>
          <w:sz w:val="22"/>
          <w:szCs w:val="22"/>
        </w:rPr>
        <w:t>n</w:t>
      </w:r>
      <w:r w:rsidRPr="00110161">
        <w:rPr>
          <w:rFonts w:ascii="Arial" w:eastAsia="Arial" w:hAnsi="Arial" w:cs="Arial"/>
          <w:sz w:val="22"/>
          <w:szCs w:val="22"/>
        </w:rPr>
        <w:t xml:space="preserve">g  </w:t>
      </w:r>
      <w:r w:rsidRPr="00110161">
        <w:rPr>
          <w:rFonts w:ascii="Arial" w:eastAsia="Arial" w:hAnsi="Arial" w:cs="Arial"/>
          <w:spacing w:val="4"/>
          <w:sz w:val="22"/>
          <w:szCs w:val="22"/>
        </w:rPr>
        <w:t xml:space="preserve"> </w:t>
      </w:r>
      <w:r w:rsidRPr="00110161">
        <w:rPr>
          <w:rFonts w:ascii="Arial" w:eastAsia="Arial" w:hAnsi="Arial" w:cs="Arial"/>
          <w:sz w:val="22"/>
          <w:szCs w:val="22"/>
        </w:rPr>
        <w:t xml:space="preserve">a   </w:t>
      </w:r>
      <w:r w:rsidRPr="00110161">
        <w:rPr>
          <w:rFonts w:ascii="Arial" w:eastAsia="Arial" w:hAnsi="Arial" w:cs="Arial"/>
          <w:spacing w:val="-2"/>
          <w:sz w:val="22"/>
          <w:szCs w:val="22"/>
        </w:rPr>
        <w:t>s</w:t>
      </w:r>
      <w:r w:rsidRPr="00110161">
        <w:rPr>
          <w:rFonts w:ascii="Arial" w:eastAsia="Arial" w:hAnsi="Arial" w:cs="Arial"/>
          <w:spacing w:val="-1"/>
          <w:sz w:val="22"/>
          <w:szCs w:val="22"/>
        </w:rPr>
        <w:t>t</w:t>
      </w:r>
      <w:r w:rsidRPr="00110161">
        <w:rPr>
          <w:rFonts w:ascii="Arial" w:eastAsia="Arial" w:hAnsi="Arial" w:cs="Arial"/>
          <w:sz w:val="22"/>
          <w:szCs w:val="22"/>
        </w:rPr>
        <w:t>ate</w:t>
      </w:r>
      <w:r w:rsidRPr="00110161">
        <w:rPr>
          <w:rFonts w:ascii="Arial" w:eastAsia="Arial" w:hAnsi="Arial" w:cs="Arial"/>
          <w:spacing w:val="1"/>
          <w:sz w:val="22"/>
          <w:szCs w:val="22"/>
        </w:rPr>
        <w:t>m</w:t>
      </w:r>
      <w:r w:rsidRPr="00110161">
        <w:rPr>
          <w:rFonts w:ascii="Arial" w:eastAsia="Arial" w:hAnsi="Arial" w:cs="Arial"/>
          <w:sz w:val="22"/>
          <w:szCs w:val="22"/>
        </w:rPr>
        <w:t>e</w:t>
      </w:r>
      <w:r w:rsidRPr="00110161">
        <w:rPr>
          <w:rFonts w:ascii="Arial" w:eastAsia="Arial" w:hAnsi="Arial" w:cs="Arial"/>
          <w:spacing w:val="-3"/>
          <w:sz w:val="22"/>
          <w:szCs w:val="22"/>
        </w:rPr>
        <w:t>n</w:t>
      </w:r>
      <w:r w:rsidRPr="00110161">
        <w:rPr>
          <w:rFonts w:ascii="Arial" w:eastAsia="Arial" w:hAnsi="Arial" w:cs="Arial"/>
          <w:sz w:val="22"/>
          <w:szCs w:val="22"/>
        </w:rPr>
        <w:t xml:space="preserve">t  </w:t>
      </w:r>
      <w:r w:rsidRPr="00110161">
        <w:rPr>
          <w:rFonts w:ascii="Arial" w:eastAsia="Arial" w:hAnsi="Arial" w:cs="Arial"/>
          <w:spacing w:val="1"/>
          <w:sz w:val="22"/>
          <w:szCs w:val="22"/>
        </w:rPr>
        <w:t xml:space="preserve"> r</w:t>
      </w:r>
      <w:r w:rsidRPr="00110161">
        <w:rPr>
          <w:rFonts w:ascii="Arial" w:eastAsia="Arial" w:hAnsi="Arial" w:cs="Arial"/>
          <w:sz w:val="22"/>
          <w:szCs w:val="22"/>
        </w:rPr>
        <w:t>e</w:t>
      </w:r>
      <w:r w:rsidRPr="00110161">
        <w:rPr>
          <w:rFonts w:ascii="Arial" w:eastAsia="Arial" w:hAnsi="Arial" w:cs="Arial"/>
          <w:spacing w:val="-1"/>
          <w:sz w:val="22"/>
          <w:szCs w:val="22"/>
        </w:rPr>
        <w:t>l</w:t>
      </w:r>
      <w:r w:rsidRPr="00110161">
        <w:rPr>
          <w:rFonts w:ascii="Arial" w:eastAsia="Arial" w:hAnsi="Arial" w:cs="Arial"/>
          <w:sz w:val="22"/>
          <w:szCs w:val="22"/>
        </w:rPr>
        <w:t xml:space="preserve">ated   </w:t>
      </w:r>
      <w:r w:rsidRPr="00110161">
        <w:rPr>
          <w:rFonts w:ascii="Arial" w:eastAsia="Arial" w:hAnsi="Arial" w:cs="Arial"/>
          <w:spacing w:val="1"/>
          <w:sz w:val="22"/>
          <w:szCs w:val="22"/>
        </w:rPr>
        <w:t>t</w:t>
      </w:r>
      <w:r w:rsidRPr="00110161">
        <w:rPr>
          <w:rFonts w:ascii="Arial" w:eastAsia="Arial" w:hAnsi="Arial" w:cs="Arial"/>
          <w:sz w:val="22"/>
          <w:szCs w:val="22"/>
        </w:rPr>
        <w:t xml:space="preserve">o  </w:t>
      </w:r>
      <w:r w:rsidRPr="00110161">
        <w:rPr>
          <w:rFonts w:ascii="Arial" w:eastAsia="Arial" w:hAnsi="Arial" w:cs="Arial"/>
          <w:spacing w:val="5"/>
          <w:sz w:val="22"/>
          <w:szCs w:val="22"/>
        </w:rPr>
        <w:t xml:space="preserve"> </w:t>
      </w:r>
      <w:r w:rsidRPr="00110161">
        <w:rPr>
          <w:rFonts w:ascii="Arial" w:eastAsia="Arial" w:hAnsi="Arial" w:cs="Arial"/>
          <w:sz w:val="22"/>
          <w:szCs w:val="22"/>
        </w:rPr>
        <w:t>e</w:t>
      </w:r>
      <w:r w:rsidRPr="00110161">
        <w:rPr>
          <w:rFonts w:ascii="Arial" w:eastAsia="Arial" w:hAnsi="Arial" w:cs="Arial"/>
          <w:spacing w:val="-3"/>
          <w:sz w:val="22"/>
          <w:szCs w:val="22"/>
        </w:rPr>
        <w:t>v</w:t>
      </w:r>
      <w:r w:rsidRPr="00110161">
        <w:rPr>
          <w:rFonts w:ascii="Arial" w:eastAsia="Arial" w:hAnsi="Arial" w:cs="Arial"/>
          <w:sz w:val="22"/>
          <w:szCs w:val="22"/>
        </w:rPr>
        <w:t>e</w:t>
      </w:r>
      <w:r w:rsidRPr="00110161">
        <w:rPr>
          <w:rFonts w:ascii="Arial" w:eastAsia="Arial" w:hAnsi="Arial" w:cs="Arial"/>
          <w:spacing w:val="-1"/>
          <w:sz w:val="22"/>
          <w:szCs w:val="22"/>
        </w:rPr>
        <w:t>n</w:t>
      </w:r>
      <w:r w:rsidRPr="00110161">
        <w:rPr>
          <w:rFonts w:ascii="Arial" w:eastAsia="Arial" w:hAnsi="Arial" w:cs="Arial"/>
          <w:spacing w:val="1"/>
          <w:sz w:val="22"/>
          <w:szCs w:val="22"/>
        </w:rPr>
        <w:t>t</w:t>
      </w:r>
      <w:r w:rsidRPr="00110161">
        <w:rPr>
          <w:rFonts w:ascii="Arial" w:eastAsia="Arial" w:hAnsi="Arial" w:cs="Arial"/>
          <w:sz w:val="22"/>
          <w:szCs w:val="22"/>
        </w:rPr>
        <w:t xml:space="preserve">s  </w:t>
      </w:r>
      <w:r w:rsidRPr="00110161">
        <w:rPr>
          <w:rFonts w:ascii="Arial" w:eastAsia="Arial" w:hAnsi="Arial" w:cs="Arial"/>
          <w:spacing w:val="3"/>
          <w:sz w:val="22"/>
          <w:szCs w:val="22"/>
        </w:rPr>
        <w:t xml:space="preserve"> </w:t>
      </w:r>
      <w:r w:rsidRPr="00110161">
        <w:rPr>
          <w:rFonts w:ascii="Arial" w:eastAsia="Arial" w:hAnsi="Arial" w:cs="Arial"/>
          <w:spacing w:val="-3"/>
          <w:sz w:val="22"/>
          <w:szCs w:val="22"/>
        </w:rPr>
        <w:t>w</w:t>
      </w:r>
      <w:r w:rsidRPr="00110161">
        <w:rPr>
          <w:rFonts w:ascii="Arial" w:eastAsia="Arial" w:hAnsi="Arial" w:cs="Arial"/>
          <w:sz w:val="22"/>
          <w:szCs w:val="22"/>
        </w:rPr>
        <w:t>h</w:t>
      </w:r>
      <w:r w:rsidRPr="00110161">
        <w:rPr>
          <w:rFonts w:ascii="Arial" w:eastAsia="Arial" w:hAnsi="Arial" w:cs="Arial"/>
          <w:spacing w:val="-1"/>
          <w:sz w:val="22"/>
          <w:szCs w:val="22"/>
        </w:rPr>
        <w:t>e</w:t>
      </w:r>
      <w:r w:rsidRPr="00110161">
        <w:rPr>
          <w:rFonts w:ascii="Arial" w:eastAsia="Arial" w:hAnsi="Arial" w:cs="Arial"/>
          <w:spacing w:val="1"/>
          <w:sz w:val="22"/>
          <w:szCs w:val="22"/>
        </w:rPr>
        <w:t>r</w:t>
      </w:r>
      <w:r w:rsidRPr="00110161">
        <w:rPr>
          <w:rFonts w:ascii="Arial" w:eastAsia="Arial" w:hAnsi="Arial" w:cs="Arial"/>
          <w:sz w:val="22"/>
          <w:szCs w:val="22"/>
        </w:rPr>
        <w:t xml:space="preserve">e  </w:t>
      </w:r>
      <w:r w:rsidRPr="00110161">
        <w:rPr>
          <w:rFonts w:ascii="Arial" w:eastAsia="Arial" w:hAnsi="Arial" w:cs="Arial"/>
          <w:spacing w:val="2"/>
          <w:sz w:val="22"/>
          <w:szCs w:val="22"/>
        </w:rPr>
        <w:t xml:space="preserve"> </w:t>
      </w:r>
      <w:r w:rsidRPr="00110161">
        <w:rPr>
          <w:rFonts w:ascii="Arial" w:eastAsia="Arial" w:hAnsi="Arial" w:cs="Arial"/>
          <w:sz w:val="22"/>
          <w:szCs w:val="22"/>
        </w:rPr>
        <w:t>p</w:t>
      </w:r>
      <w:r w:rsidRPr="00110161">
        <w:rPr>
          <w:rFonts w:ascii="Arial" w:eastAsia="Arial" w:hAnsi="Arial" w:cs="Arial"/>
          <w:spacing w:val="-1"/>
          <w:sz w:val="22"/>
          <w:szCs w:val="22"/>
        </w:rPr>
        <w:t>a</w:t>
      </w:r>
      <w:r w:rsidRPr="00110161">
        <w:rPr>
          <w:rFonts w:ascii="Arial" w:eastAsia="Arial" w:hAnsi="Arial" w:cs="Arial"/>
          <w:spacing w:val="1"/>
          <w:sz w:val="22"/>
          <w:szCs w:val="22"/>
        </w:rPr>
        <w:t>r</w:t>
      </w:r>
      <w:r w:rsidRPr="00110161">
        <w:rPr>
          <w:rFonts w:ascii="Arial" w:eastAsia="Arial" w:hAnsi="Arial" w:cs="Arial"/>
          <w:sz w:val="22"/>
          <w:szCs w:val="22"/>
        </w:rPr>
        <w:t>e</w:t>
      </w:r>
      <w:r w:rsidRPr="00110161">
        <w:rPr>
          <w:rFonts w:ascii="Arial" w:eastAsia="Arial" w:hAnsi="Arial" w:cs="Arial"/>
          <w:spacing w:val="-3"/>
          <w:sz w:val="22"/>
          <w:szCs w:val="22"/>
        </w:rPr>
        <w:t>n</w:t>
      </w:r>
      <w:r w:rsidRPr="00110161">
        <w:rPr>
          <w:rFonts w:ascii="Arial" w:eastAsia="Arial" w:hAnsi="Arial" w:cs="Arial"/>
          <w:spacing w:val="1"/>
          <w:sz w:val="22"/>
          <w:szCs w:val="22"/>
        </w:rPr>
        <w:t>t</w:t>
      </w:r>
      <w:r w:rsidRPr="00110161">
        <w:rPr>
          <w:rFonts w:ascii="Arial" w:eastAsia="Arial" w:hAnsi="Arial" w:cs="Arial"/>
          <w:sz w:val="22"/>
          <w:szCs w:val="22"/>
        </w:rPr>
        <w:t xml:space="preserve">s   </w:t>
      </w:r>
      <w:r w:rsidRPr="00110161">
        <w:rPr>
          <w:rFonts w:ascii="Arial" w:eastAsia="Arial" w:hAnsi="Arial" w:cs="Arial"/>
          <w:spacing w:val="-3"/>
          <w:sz w:val="22"/>
          <w:szCs w:val="22"/>
        </w:rPr>
        <w:t>a</w:t>
      </w:r>
      <w:r w:rsidRPr="00110161">
        <w:rPr>
          <w:rFonts w:ascii="Arial" w:eastAsia="Arial" w:hAnsi="Arial" w:cs="Arial"/>
          <w:spacing w:val="1"/>
          <w:sz w:val="22"/>
          <w:szCs w:val="22"/>
        </w:rPr>
        <w:t>r</w:t>
      </w:r>
      <w:r w:rsidRPr="00110161">
        <w:rPr>
          <w:rFonts w:ascii="Arial" w:eastAsia="Arial" w:hAnsi="Arial" w:cs="Arial"/>
          <w:sz w:val="22"/>
          <w:szCs w:val="22"/>
        </w:rPr>
        <w:t xml:space="preserve">e  </w:t>
      </w:r>
      <w:r w:rsidRPr="00110161">
        <w:rPr>
          <w:rFonts w:ascii="Arial" w:eastAsia="Arial" w:hAnsi="Arial" w:cs="Arial"/>
          <w:spacing w:val="2"/>
          <w:sz w:val="22"/>
          <w:szCs w:val="22"/>
        </w:rPr>
        <w:t xml:space="preserve"> </w:t>
      </w:r>
      <w:r w:rsidRPr="00110161">
        <w:rPr>
          <w:rFonts w:ascii="Arial" w:eastAsia="Arial" w:hAnsi="Arial" w:cs="Arial"/>
          <w:spacing w:val="1"/>
          <w:sz w:val="22"/>
          <w:szCs w:val="22"/>
        </w:rPr>
        <w:t>t</w:t>
      </w:r>
      <w:r w:rsidRPr="00110161">
        <w:rPr>
          <w:rFonts w:ascii="Arial" w:eastAsia="Arial" w:hAnsi="Arial" w:cs="Arial"/>
          <w:spacing w:val="-3"/>
          <w:sz w:val="22"/>
          <w:szCs w:val="22"/>
        </w:rPr>
        <w:t>a</w:t>
      </w:r>
      <w:r w:rsidRPr="00110161">
        <w:rPr>
          <w:rFonts w:ascii="Arial" w:eastAsia="Arial" w:hAnsi="Arial" w:cs="Arial"/>
          <w:spacing w:val="2"/>
          <w:sz w:val="22"/>
          <w:szCs w:val="22"/>
        </w:rPr>
        <w:t>k</w:t>
      </w:r>
      <w:r w:rsidRPr="00110161">
        <w:rPr>
          <w:rFonts w:ascii="Arial" w:eastAsia="Arial" w:hAnsi="Arial" w:cs="Arial"/>
          <w:spacing w:val="-1"/>
          <w:sz w:val="22"/>
          <w:szCs w:val="22"/>
        </w:rPr>
        <w:t>i</w:t>
      </w:r>
      <w:r w:rsidRPr="00110161">
        <w:rPr>
          <w:rFonts w:ascii="Arial" w:eastAsia="Arial" w:hAnsi="Arial" w:cs="Arial"/>
          <w:spacing w:val="-3"/>
          <w:sz w:val="22"/>
          <w:szCs w:val="22"/>
        </w:rPr>
        <w:t>n</w:t>
      </w:r>
      <w:r w:rsidRPr="00110161">
        <w:rPr>
          <w:rFonts w:ascii="Arial" w:eastAsia="Arial" w:hAnsi="Arial" w:cs="Arial"/>
          <w:sz w:val="22"/>
          <w:szCs w:val="22"/>
        </w:rPr>
        <w:t>g p</w:t>
      </w:r>
      <w:r w:rsidRPr="00110161">
        <w:rPr>
          <w:rFonts w:ascii="Arial" w:eastAsia="Arial" w:hAnsi="Arial" w:cs="Arial"/>
          <w:spacing w:val="-1"/>
          <w:sz w:val="22"/>
          <w:szCs w:val="22"/>
        </w:rPr>
        <w:t>h</w:t>
      </w:r>
      <w:r w:rsidRPr="00110161">
        <w:rPr>
          <w:rFonts w:ascii="Arial" w:eastAsia="Arial" w:hAnsi="Arial" w:cs="Arial"/>
          <w:sz w:val="22"/>
          <w:szCs w:val="22"/>
        </w:rPr>
        <w:t>ot</w:t>
      </w:r>
      <w:r w:rsidRPr="00110161">
        <w:rPr>
          <w:rFonts w:ascii="Arial" w:eastAsia="Arial" w:hAnsi="Arial" w:cs="Arial"/>
          <w:spacing w:val="-2"/>
          <w:sz w:val="22"/>
          <w:szCs w:val="22"/>
        </w:rPr>
        <w:t>o</w:t>
      </w:r>
      <w:r w:rsidRPr="00110161">
        <w:rPr>
          <w:rFonts w:ascii="Arial" w:eastAsia="Arial" w:hAnsi="Arial" w:cs="Arial"/>
          <w:spacing w:val="2"/>
          <w:sz w:val="22"/>
          <w:szCs w:val="22"/>
        </w:rPr>
        <w:t>g</w:t>
      </w:r>
      <w:r w:rsidRPr="00110161">
        <w:rPr>
          <w:rFonts w:ascii="Arial" w:eastAsia="Arial" w:hAnsi="Arial" w:cs="Arial"/>
          <w:spacing w:val="1"/>
          <w:sz w:val="22"/>
          <w:szCs w:val="22"/>
        </w:rPr>
        <w:t>r</w:t>
      </w:r>
      <w:r w:rsidRPr="00110161">
        <w:rPr>
          <w:rFonts w:ascii="Arial" w:eastAsia="Arial" w:hAnsi="Arial" w:cs="Arial"/>
          <w:sz w:val="22"/>
          <w:szCs w:val="22"/>
        </w:rPr>
        <w:t>a</w:t>
      </w:r>
      <w:r w:rsidRPr="00110161">
        <w:rPr>
          <w:rFonts w:ascii="Arial" w:eastAsia="Arial" w:hAnsi="Arial" w:cs="Arial"/>
          <w:spacing w:val="-1"/>
          <w:sz w:val="22"/>
          <w:szCs w:val="22"/>
        </w:rPr>
        <w:t>p</w:t>
      </w:r>
      <w:r w:rsidRPr="00110161">
        <w:rPr>
          <w:rFonts w:ascii="Arial" w:eastAsia="Arial" w:hAnsi="Arial" w:cs="Arial"/>
          <w:sz w:val="22"/>
          <w:szCs w:val="22"/>
        </w:rPr>
        <w:t>hs</w:t>
      </w:r>
      <w:r w:rsidRPr="00110161">
        <w:rPr>
          <w:rFonts w:ascii="Arial" w:eastAsia="Arial" w:hAnsi="Arial" w:cs="Arial"/>
          <w:spacing w:val="18"/>
          <w:sz w:val="22"/>
          <w:szCs w:val="22"/>
        </w:rPr>
        <w:t xml:space="preserve"> </w:t>
      </w:r>
      <w:r w:rsidRPr="00110161">
        <w:rPr>
          <w:rFonts w:ascii="Arial" w:eastAsia="Arial" w:hAnsi="Arial" w:cs="Arial"/>
          <w:spacing w:val="-3"/>
          <w:sz w:val="22"/>
          <w:szCs w:val="22"/>
        </w:rPr>
        <w:t>o</w:t>
      </w:r>
      <w:r w:rsidRPr="00110161">
        <w:rPr>
          <w:rFonts w:ascii="Arial" w:eastAsia="Arial" w:hAnsi="Arial" w:cs="Arial"/>
          <w:sz w:val="22"/>
          <w:szCs w:val="22"/>
        </w:rPr>
        <w:t>f</w:t>
      </w:r>
      <w:r w:rsidRPr="00110161">
        <w:rPr>
          <w:rFonts w:ascii="Arial" w:eastAsia="Arial" w:hAnsi="Arial" w:cs="Arial"/>
          <w:spacing w:val="21"/>
          <w:sz w:val="22"/>
          <w:szCs w:val="22"/>
        </w:rPr>
        <w:t xml:space="preserve"> </w:t>
      </w:r>
      <w:r w:rsidRPr="00110161">
        <w:rPr>
          <w:rFonts w:ascii="Arial" w:eastAsia="Arial" w:hAnsi="Arial" w:cs="Arial"/>
          <w:sz w:val="22"/>
          <w:szCs w:val="22"/>
        </w:rPr>
        <w:t>ch</w:t>
      </w:r>
      <w:r w:rsidRPr="00110161">
        <w:rPr>
          <w:rFonts w:ascii="Arial" w:eastAsia="Arial" w:hAnsi="Arial" w:cs="Arial"/>
          <w:spacing w:val="-1"/>
          <w:sz w:val="22"/>
          <w:szCs w:val="22"/>
        </w:rPr>
        <w:t>il</w:t>
      </w:r>
      <w:r w:rsidRPr="00110161">
        <w:rPr>
          <w:rFonts w:ascii="Arial" w:eastAsia="Arial" w:hAnsi="Arial" w:cs="Arial"/>
          <w:sz w:val="22"/>
          <w:szCs w:val="22"/>
        </w:rPr>
        <w:t>dren</w:t>
      </w:r>
      <w:r w:rsidRPr="00110161">
        <w:rPr>
          <w:rFonts w:ascii="Arial" w:eastAsia="Arial" w:hAnsi="Arial" w:cs="Arial"/>
          <w:spacing w:val="15"/>
          <w:sz w:val="22"/>
          <w:szCs w:val="22"/>
        </w:rPr>
        <w:t xml:space="preserve"> </w:t>
      </w:r>
      <w:r w:rsidRPr="00110161">
        <w:rPr>
          <w:rFonts w:ascii="Arial" w:eastAsia="Arial" w:hAnsi="Arial" w:cs="Arial"/>
          <w:spacing w:val="1"/>
          <w:sz w:val="22"/>
          <w:szCs w:val="22"/>
        </w:rPr>
        <w:t>t</w:t>
      </w:r>
      <w:r w:rsidRPr="00110161">
        <w:rPr>
          <w:rFonts w:ascii="Arial" w:eastAsia="Arial" w:hAnsi="Arial" w:cs="Arial"/>
          <w:sz w:val="22"/>
          <w:szCs w:val="22"/>
        </w:rPr>
        <w:t>h</w:t>
      </w:r>
      <w:r w:rsidRPr="00110161">
        <w:rPr>
          <w:rFonts w:ascii="Arial" w:eastAsia="Arial" w:hAnsi="Arial" w:cs="Arial"/>
          <w:spacing w:val="-1"/>
          <w:sz w:val="22"/>
          <w:szCs w:val="22"/>
        </w:rPr>
        <w:t>a</w:t>
      </w:r>
      <w:r w:rsidRPr="00110161">
        <w:rPr>
          <w:rFonts w:ascii="Arial" w:eastAsia="Arial" w:hAnsi="Arial" w:cs="Arial"/>
          <w:sz w:val="22"/>
          <w:szCs w:val="22"/>
        </w:rPr>
        <w:t>t</w:t>
      </w:r>
      <w:r w:rsidRPr="00110161">
        <w:rPr>
          <w:rFonts w:ascii="Arial" w:eastAsia="Arial" w:hAnsi="Arial" w:cs="Arial"/>
          <w:spacing w:val="19"/>
          <w:sz w:val="22"/>
          <w:szCs w:val="22"/>
        </w:rPr>
        <w:t xml:space="preserve"> </w:t>
      </w:r>
      <w:r w:rsidRPr="00110161">
        <w:rPr>
          <w:rFonts w:ascii="Arial" w:eastAsia="Arial" w:hAnsi="Arial" w:cs="Arial"/>
          <w:spacing w:val="1"/>
          <w:sz w:val="22"/>
          <w:szCs w:val="22"/>
        </w:rPr>
        <w:t>t</w:t>
      </w:r>
      <w:r w:rsidRPr="00110161">
        <w:rPr>
          <w:rFonts w:ascii="Arial" w:eastAsia="Arial" w:hAnsi="Arial" w:cs="Arial"/>
          <w:sz w:val="22"/>
          <w:szCs w:val="22"/>
        </w:rPr>
        <w:t>h</w:t>
      </w:r>
      <w:r w:rsidRPr="00110161">
        <w:rPr>
          <w:rFonts w:ascii="Arial" w:eastAsia="Arial" w:hAnsi="Arial" w:cs="Arial"/>
          <w:spacing w:val="-1"/>
          <w:sz w:val="22"/>
          <w:szCs w:val="22"/>
        </w:rPr>
        <w:t>e</w:t>
      </w:r>
      <w:r w:rsidRPr="00110161">
        <w:rPr>
          <w:rFonts w:ascii="Arial" w:eastAsia="Arial" w:hAnsi="Arial" w:cs="Arial"/>
          <w:sz w:val="22"/>
          <w:szCs w:val="22"/>
        </w:rPr>
        <w:t>se</w:t>
      </w:r>
      <w:r w:rsidRPr="00110161">
        <w:rPr>
          <w:rFonts w:ascii="Arial" w:eastAsia="Arial" w:hAnsi="Arial" w:cs="Arial"/>
          <w:spacing w:val="18"/>
          <w:sz w:val="22"/>
          <w:szCs w:val="22"/>
        </w:rPr>
        <w:t xml:space="preserve"> </w:t>
      </w:r>
      <w:r w:rsidRPr="00110161">
        <w:rPr>
          <w:rFonts w:ascii="Arial" w:eastAsia="Arial" w:hAnsi="Arial" w:cs="Arial"/>
          <w:spacing w:val="-3"/>
          <w:sz w:val="22"/>
          <w:szCs w:val="22"/>
        </w:rPr>
        <w:t>a</w:t>
      </w:r>
      <w:r w:rsidRPr="00110161">
        <w:rPr>
          <w:rFonts w:ascii="Arial" w:eastAsia="Arial" w:hAnsi="Arial" w:cs="Arial"/>
          <w:spacing w:val="1"/>
          <w:sz w:val="22"/>
          <w:szCs w:val="22"/>
        </w:rPr>
        <w:t>r</w:t>
      </w:r>
      <w:r w:rsidRPr="00110161">
        <w:rPr>
          <w:rFonts w:ascii="Arial" w:eastAsia="Arial" w:hAnsi="Arial" w:cs="Arial"/>
          <w:sz w:val="22"/>
          <w:szCs w:val="22"/>
        </w:rPr>
        <w:t>e</w:t>
      </w:r>
      <w:r w:rsidRPr="00110161">
        <w:rPr>
          <w:rFonts w:ascii="Arial" w:eastAsia="Arial" w:hAnsi="Arial" w:cs="Arial"/>
          <w:spacing w:val="18"/>
          <w:sz w:val="22"/>
          <w:szCs w:val="22"/>
        </w:rPr>
        <w:t xml:space="preserve"> </w:t>
      </w:r>
      <w:r w:rsidRPr="00110161">
        <w:rPr>
          <w:rFonts w:ascii="Arial" w:eastAsia="Arial" w:hAnsi="Arial" w:cs="Arial"/>
          <w:spacing w:val="1"/>
          <w:sz w:val="22"/>
          <w:szCs w:val="22"/>
        </w:rPr>
        <w:t>t</w:t>
      </w:r>
      <w:r w:rsidRPr="00110161">
        <w:rPr>
          <w:rFonts w:ascii="Arial" w:eastAsia="Arial" w:hAnsi="Arial" w:cs="Arial"/>
          <w:sz w:val="22"/>
          <w:szCs w:val="22"/>
        </w:rPr>
        <w:t>o</w:t>
      </w:r>
      <w:r w:rsidRPr="00110161">
        <w:rPr>
          <w:rFonts w:ascii="Arial" w:eastAsia="Arial" w:hAnsi="Arial" w:cs="Arial"/>
          <w:spacing w:val="18"/>
          <w:sz w:val="22"/>
          <w:szCs w:val="22"/>
        </w:rPr>
        <w:t xml:space="preserve"> </w:t>
      </w:r>
      <w:r w:rsidRPr="00110161">
        <w:rPr>
          <w:rFonts w:ascii="Arial" w:eastAsia="Arial" w:hAnsi="Arial" w:cs="Arial"/>
          <w:sz w:val="22"/>
          <w:szCs w:val="22"/>
        </w:rPr>
        <w:t>be</w:t>
      </w:r>
      <w:r w:rsidRPr="00110161">
        <w:rPr>
          <w:rFonts w:ascii="Arial" w:eastAsia="Arial" w:hAnsi="Arial" w:cs="Arial"/>
          <w:spacing w:val="15"/>
          <w:sz w:val="22"/>
          <w:szCs w:val="22"/>
        </w:rPr>
        <w:t xml:space="preserve"> </w:t>
      </w:r>
      <w:r w:rsidRPr="00110161">
        <w:rPr>
          <w:rFonts w:ascii="Arial" w:eastAsia="Arial" w:hAnsi="Arial" w:cs="Arial"/>
          <w:spacing w:val="3"/>
          <w:sz w:val="22"/>
          <w:szCs w:val="22"/>
        </w:rPr>
        <w:t>f</w:t>
      </w:r>
      <w:r w:rsidRPr="00110161">
        <w:rPr>
          <w:rFonts w:ascii="Arial" w:eastAsia="Arial" w:hAnsi="Arial" w:cs="Arial"/>
          <w:sz w:val="22"/>
          <w:szCs w:val="22"/>
        </w:rPr>
        <w:t>or</w:t>
      </w:r>
      <w:r w:rsidRPr="00110161">
        <w:rPr>
          <w:rFonts w:ascii="Arial" w:eastAsia="Arial" w:hAnsi="Arial" w:cs="Arial"/>
          <w:spacing w:val="20"/>
          <w:sz w:val="22"/>
          <w:szCs w:val="22"/>
        </w:rPr>
        <w:t xml:space="preserve"> </w:t>
      </w:r>
      <w:r w:rsidRPr="00110161">
        <w:rPr>
          <w:rFonts w:ascii="Arial" w:eastAsia="Arial" w:hAnsi="Arial" w:cs="Arial"/>
          <w:sz w:val="22"/>
          <w:szCs w:val="22"/>
        </w:rPr>
        <w:t>p</w:t>
      </w:r>
      <w:r w:rsidRPr="00110161">
        <w:rPr>
          <w:rFonts w:ascii="Arial" w:eastAsia="Arial" w:hAnsi="Arial" w:cs="Arial"/>
          <w:spacing w:val="-1"/>
          <w:sz w:val="22"/>
          <w:szCs w:val="22"/>
        </w:rPr>
        <w:t>e</w:t>
      </w:r>
      <w:r w:rsidRPr="00110161">
        <w:rPr>
          <w:rFonts w:ascii="Arial" w:eastAsia="Arial" w:hAnsi="Arial" w:cs="Arial"/>
          <w:spacing w:val="1"/>
          <w:sz w:val="22"/>
          <w:szCs w:val="22"/>
        </w:rPr>
        <w:t>r</w:t>
      </w:r>
      <w:r w:rsidRPr="00110161">
        <w:rPr>
          <w:rFonts w:ascii="Arial" w:eastAsia="Arial" w:hAnsi="Arial" w:cs="Arial"/>
          <w:sz w:val="22"/>
          <w:szCs w:val="22"/>
        </w:rPr>
        <w:t>so</w:t>
      </w:r>
      <w:r w:rsidRPr="00110161">
        <w:rPr>
          <w:rFonts w:ascii="Arial" w:eastAsia="Arial" w:hAnsi="Arial" w:cs="Arial"/>
          <w:spacing w:val="-1"/>
          <w:sz w:val="22"/>
          <w:szCs w:val="22"/>
        </w:rPr>
        <w:t>n</w:t>
      </w:r>
      <w:r w:rsidRPr="00110161">
        <w:rPr>
          <w:rFonts w:ascii="Arial" w:eastAsia="Arial" w:hAnsi="Arial" w:cs="Arial"/>
          <w:sz w:val="22"/>
          <w:szCs w:val="22"/>
        </w:rPr>
        <w:t>al</w:t>
      </w:r>
      <w:r w:rsidRPr="00110161">
        <w:rPr>
          <w:rFonts w:ascii="Arial" w:eastAsia="Arial" w:hAnsi="Arial" w:cs="Arial"/>
          <w:spacing w:val="17"/>
          <w:sz w:val="22"/>
          <w:szCs w:val="22"/>
        </w:rPr>
        <w:t xml:space="preserve"> </w:t>
      </w:r>
      <w:r w:rsidRPr="00110161">
        <w:rPr>
          <w:rFonts w:ascii="Arial" w:eastAsia="Arial" w:hAnsi="Arial" w:cs="Arial"/>
          <w:sz w:val="22"/>
          <w:szCs w:val="22"/>
        </w:rPr>
        <w:t>use</w:t>
      </w:r>
      <w:r w:rsidRPr="00110161">
        <w:rPr>
          <w:rFonts w:ascii="Arial" w:eastAsia="Arial" w:hAnsi="Arial" w:cs="Arial"/>
          <w:spacing w:val="17"/>
          <w:sz w:val="22"/>
          <w:szCs w:val="22"/>
        </w:rPr>
        <w:t xml:space="preserve"> </w:t>
      </w:r>
      <w:r w:rsidRPr="00110161">
        <w:rPr>
          <w:rFonts w:ascii="Arial" w:eastAsia="Arial" w:hAnsi="Arial" w:cs="Arial"/>
          <w:sz w:val="22"/>
          <w:szCs w:val="22"/>
        </w:rPr>
        <w:t>o</w:t>
      </w:r>
      <w:r w:rsidRPr="00110161">
        <w:rPr>
          <w:rFonts w:ascii="Arial" w:eastAsia="Arial" w:hAnsi="Arial" w:cs="Arial"/>
          <w:spacing w:val="-1"/>
          <w:sz w:val="22"/>
          <w:szCs w:val="22"/>
        </w:rPr>
        <w:t>nl</w:t>
      </w:r>
      <w:r w:rsidRPr="00110161">
        <w:rPr>
          <w:rFonts w:ascii="Arial" w:eastAsia="Arial" w:hAnsi="Arial" w:cs="Arial"/>
          <w:sz w:val="22"/>
          <w:szCs w:val="22"/>
        </w:rPr>
        <w:t>y</w:t>
      </w:r>
      <w:r w:rsidRPr="00110161">
        <w:rPr>
          <w:rFonts w:ascii="Arial" w:eastAsia="Arial" w:hAnsi="Arial" w:cs="Arial"/>
          <w:spacing w:val="18"/>
          <w:sz w:val="22"/>
          <w:szCs w:val="22"/>
        </w:rPr>
        <w:t xml:space="preserve"> </w:t>
      </w:r>
      <w:r w:rsidRPr="00110161">
        <w:rPr>
          <w:rFonts w:ascii="Arial" w:eastAsia="Arial" w:hAnsi="Arial" w:cs="Arial"/>
          <w:spacing w:val="2"/>
          <w:sz w:val="22"/>
          <w:szCs w:val="22"/>
        </w:rPr>
        <w:t>(</w:t>
      </w:r>
      <w:r w:rsidRPr="00110161">
        <w:rPr>
          <w:rFonts w:ascii="Arial" w:eastAsia="Arial" w:hAnsi="Arial" w:cs="Arial"/>
          <w:spacing w:val="1"/>
          <w:sz w:val="22"/>
          <w:szCs w:val="22"/>
        </w:rPr>
        <w:t>t</w:t>
      </w:r>
      <w:r w:rsidRPr="00110161">
        <w:rPr>
          <w:rFonts w:ascii="Arial" w:eastAsia="Arial" w:hAnsi="Arial" w:cs="Arial"/>
          <w:sz w:val="22"/>
          <w:szCs w:val="22"/>
        </w:rPr>
        <w:t>h</w:t>
      </w:r>
      <w:r w:rsidRPr="00110161">
        <w:rPr>
          <w:rFonts w:ascii="Arial" w:eastAsia="Arial" w:hAnsi="Arial" w:cs="Arial"/>
          <w:spacing w:val="-1"/>
          <w:sz w:val="22"/>
          <w:szCs w:val="22"/>
        </w:rPr>
        <w:t>e</w:t>
      </w:r>
      <w:r w:rsidRPr="00110161">
        <w:rPr>
          <w:rFonts w:ascii="Arial" w:eastAsia="Arial" w:hAnsi="Arial" w:cs="Arial"/>
          <w:sz w:val="22"/>
          <w:szCs w:val="22"/>
        </w:rPr>
        <w:t>se</w:t>
      </w:r>
      <w:r w:rsidRPr="00110161">
        <w:rPr>
          <w:rFonts w:ascii="Arial" w:eastAsia="Arial" w:hAnsi="Arial" w:cs="Arial"/>
          <w:spacing w:val="15"/>
          <w:sz w:val="22"/>
          <w:szCs w:val="22"/>
        </w:rPr>
        <w:t xml:space="preserve"> </w:t>
      </w:r>
      <w:r w:rsidRPr="00110161">
        <w:rPr>
          <w:rFonts w:ascii="Arial" w:eastAsia="Arial" w:hAnsi="Arial" w:cs="Arial"/>
          <w:sz w:val="22"/>
          <w:szCs w:val="22"/>
        </w:rPr>
        <w:t>are</w:t>
      </w:r>
      <w:r w:rsidRPr="00110161">
        <w:rPr>
          <w:rFonts w:ascii="Arial" w:eastAsia="Arial" w:hAnsi="Arial" w:cs="Arial"/>
          <w:spacing w:val="18"/>
          <w:sz w:val="22"/>
          <w:szCs w:val="22"/>
        </w:rPr>
        <w:t xml:space="preserve"> </w:t>
      </w:r>
      <w:r w:rsidRPr="00110161">
        <w:rPr>
          <w:rFonts w:ascii="Arial" w:eastAsia="Arial" w:hAnsi="Arial" w:cs="Arial"/>
          <w:sz w:val="22"/>
          <w:szCs w:val="22"/>
        </w:rPr>
        <w:t>n</w:t>
      </w:r>
      <w:r w:rsidRPr="00110161">
        <w:rPr>
          <w:rFonts w:ascii="Arial" w:eastAsia="Arial" w:hAnsi="Arial" w:cs="Arial"/>
          <w:spacing w:val="-1"/>
          <w:sz w:val="22"/>
          <w:szCs w:val="22"/>
        </w:rPr>
        <w:t>o</w:t>
      </w:r>
      <w:r w:rsidRPr="00110161">
        <w:rPr>
          <w:rFonts w:ascii="Arial" w:eastAsia="Arial" w:hAnsi="Arial" w:cs="Arial"/>
          <w:sz w:val="22"/>
          <w:szCs w:val="22"/>
        </w:rPr>
        <w:t>t</w:t>
      </w:r>
      <w:r w:rsidRPr="00110161">
        <w:rPr>
          <w:rFonts w:ascii="Arial" w:eastAsia="Arial" w:hAnsi="Arial" w:cs="Arial"/>
          <w:spacing w:val="19"/>
          <w:sz w:val="22"/>
          <w:szCs w:val="22"/>
        </w:rPr>
        <w:t xml:space="preserve"> </w:t>
      </w:r>
      <w:r w:rsidRPr="00110161">
        <w:rPr>
          <w:rFonts w:ascii="Arial" w:eastAsia="Arial" w:hAnsi="Arial" w:cs="Arial"/>
          <w:spacing w:val="1"/>
          <w:sz w:val="22"/>
          <w:szCs w:val="22"/>
        </w:rPr>
        <w:t>t</w:t>
      </w:r>
      <w:r w:rsidRPr="00110161">
        <w:rPr>
          <w:rFonts w:ascii="Arial" w:eastAsia="Arial" w:hAnsi="Arial" w:cs="Arial"/>
          <w:sz w:val="22"/>
          <w:szCs w:val="22"/>
        </w:rPr>
        <w:t>o be</w:t>
      </w:r>
      <w:r w:rsidRPr="00110161">
        <w:rPr>
          <w:rFonts w:ascii="Arial" w:eastAsia="Arial" w:hAnsi="Arial" w:cs="Arial"/>
          <w:spacing w:val="1"/>
          <w:sz w:val="22"/>
          <w:szCs w:val="22"/>
        </w:rPr>
        <w:t xml:space="preserve"> </w:t>
      </w:r>
      <w:r w:rsidRPr="00110161">
        <w:rPr>
          <w:rFonts w:ascii="Arial" w:eastAsia="Arial" w:hAnsi="Arial" w:cs="Arial"/>
          <w:sz w:val="22"/>
          <w:szCs w:val="22"/>
        </w:rPr>
        <w:t>sh</w:t>
      </w:r>
      <w:r w:rsidRPr="00110161">
        <w:rPr>
          <w:rFonts w:ascii="Arial" w:eastAsia="Arial" w:hAnsi="Arial" w:cs="Arial"/>
          <w:spacing w:val="-1"/>
          <w:sz w:val="22"/>
          <w:szCs w:val="22"/>
        </w:rPr>
        <w:t>a</w:t>
      </w:r>
      <w:r w:rsidRPr="00110161">
        <w:rPr>
          <w:rFonts w:ascii="Arial" w:eastAsia="Arial" w:hAnsi="Arial" w:cs="Arial"/>
          <w:spacing w:val="1"/>
          <w:sz w:val="22"/>
          <w:szCs w:val="22"/>
        </w:rPr>
        <w:t>r</w:t>
      </w:r>
      <w:r w:rsidRPr="00110161">
        <w:rPr>
          <w:rFonts w:ascii="Arial" w:eastAsia="Arial" w:hAnsi="Arial" w:cs="Arial"/>
          <w:sz w:val="22"/>
          <w:szCs w:val="22"/>
        </w:rPr>
        <w:t>ed</w:t>
      </w:r>
      <w:r w:rsidRPr="00110161">
        <w:rPr>
          <w:rFonts w:ascii="Arial" w:eastAsia="Arial" w:hAnsi="Arial" w:cs="Arial"/>
          <w:spacing w:val="-2"/>
          <w:sz w:val="22"/>
          <w:szCs w:val="22"/>
        </w:rPr>
        <w:t xml:space="preserve"> </w:t>
      </w:r>
      <w:r w:rsidRPr="00110161">
        <w:rPr>
          <w:rFonts w:ascii="Arial" w:eastAsia="Arial" w:hAnsi="Arial" w:cs="Arial"/>
          <w:sz w:val="22"/>
          <w:szCs w:val="22"/>
        </w:rPr>
        <w:t>on</w:t>
      </w:r>
      <w:r w:rsidRPr="00110161">
        <w:rPr>
          <w:rFonts w:ascii="Arial" w:eastAsia="Arial" w:hAnsi="Arial" w:cs="Arial"/>
          <w:spacing w:val="-2"/>
          <w:sz w:val="22"/>
          <w:szCs w:val="22"/>
        </w:rPr>
        <w:t xml:space="preserve"> </w:t>
      </w:r>
      <w:r w:rsidRPr="00110161">
        <w:rPr>
          <w:rFonts w:ascii="Arial" w:eastAsia="Arial" w:hAnsi="Arial" w:cs="Arial"/>
          <w:sz w:val="22"/>
          <w:szCs w:val="22"/>
        </w:rPr>
        <w:t>soc</w:t>
      </w:r>
      <w:r w:rsidRPr="00110161">
        <w:rPr>
          <w:rFonts w:ascii="Arial" w:eastAsia="Arial" w:hAnsi="Arial" w:cs="Arial"/>
          <w:spacing w:val="-1"/>
          <w:sz w:val="22"/>
          <w:szCs w:val="22"/>
        </w:rPr>
        <w:t>i</w:t>
      </w:r>
      <w:r w:rsidRPr="00110161">
        <w:rPr>
          <w:rFonts w:ascii="Arial" w:eastAsia="Arial" w:hAnsi="Arial" w:cs="Arial"/>
          <w:sz w:val="22"/>
          <w:szCs w:val="22"/>
        </w:rPr>
        <w:t xml:space="preserve">al </w:t>
      </w:r>
      <w:r w:rsidRPr="00110161">
        <w:rPr>
          <w:rFonts w:ascii="Arial" w:eastAsia="Arial" w:hAnsi="Arial" w:cs="Arial"/>
          <w:spacing w:val="1"/>
          <w:sz w:val="22"/>
          <w:szCs w:val="22"/>
        </w:rPr>
        <w:t>m</w:t>
      </w:r>
      <w:r w:rsidRPr="00110161">
        <w:rPr>
          <w:rFonts w:ascii="Arial" w:eastAsia="Arial" w:hAnsi="Arial" w:cs="Arial"/>
          <w:sz w:val="22"/>
          <w:szCs w:val="22"/>
        </w:rPr>
        <w:t>e</w:t>
      </w:r>
      <w:r w:rsidRPr="00110161">
        <w:rPr>
          <w:rFonts w:ascii="Arial" w:eastAsia="Arial" w:hAnsi="Arial" w:cs="Arial"/>
          <w:spacing w:val="-1"/>
          <w:sz w:val="22"/>
          <w:szCs w:val="22"/>
        </w:rPr>
        <w:t>d</w:t>
      </w:r>
      <w:r w:rsidRPr="00110161">
        <w:rPr>
          <w:rFonts w:ascii="Arial" w:eastAsia="Arial" w:hAnsi="Arial" w:cs="Arial"/>
          <w:spacing w:val="-3"/>
          <w:sz w:val="22"/>
          <w:szCs w:val="22"/>
        </w:rPr>
        <w:t>i</w:t>
      </w:r>
      <w:r w:rsidRPr="00110161">
        <w:rPr>
          <w:rFonts w:ascii="Arial" w:eastAsia="Arial" w:hAnsi="Arial" w:cs="Arial"/>
          <w:sz w:val="22"/>
          <w:szCs w:val="22"/>
        </w:rPr>
        <w:t xml:space="preserve">a </w:t>
      </w:r>
      <w:r w:rsidRPr="00110161">
        <w:rPr>
          <w:rFonts w:ascii="Arial" w:eastAsia="Arial" w:hAnsi="Arial" w:cs="Arial"/>
          <w:spacing w:val="3"/>
          <w:sz w:val="22"/>
          <w:szCs w:val="22"/>
        </w:rPr>
        <w:t>f</w:t>
      </w:r>
      <w:r w:rsidRPr="00110161">
        <w:rPr>
          <w:rFonts w:ascii="Arial" w:eastAsia="Arial" w:hAnsi="Arial" w:cs="Arial"/>
          <w:spacing w:val="-3"/>
          <w:sz w:val="22"/>
          <w:szCs w:val="22"/>
        </w:rPr>
        <w:t>o</w:t>
      </w:r>
      <w:r w:rsidRPr="00110161">
        <w:rPr>
          <w:rFonts w:ascii="Arial" w:eastAsia="Arial" w:hAnsi="Arial" w:cs="Arial"/>
          <w:sz w:val="22"/>
          <w:szCs w:val="22"/>
        </w:rPr>
        <w:t>r</w:t>
      </w:r>
      <w:r w:rsidRPr="00110161">
        <w:rPr>
          <w:rFonts w:ascii="Arial" w:eastAsia="Arial" w:hAnsi="Arial" w:cs="Arial"/>
          <w:spacing w:val="2"/>
          <w:sz w:val="22"/>
          <w:szCs w:val="22"/>
        </w:rPr>
        <w:t xml:space="preserve"> </w:t>
      </w:r>
      <w:r w:rsidRPr="00110161">
        <w:rPr>
          <w:rFonts w:ascii="Arial" w:eastAsia="Arial" w:hAnsi="Arial" w:cs="Arial"/>
          <w:sz w:val="22"/>
          <w:szCs w:val="22"/>
        </w:rPr>
        <w:t>e</w:t>
      </w:r>
      <w:r w:rsidRPr="00110161">
        <w:rPr>
          <w:rFonts w:ascii="Arial" w:eastAsia="Arial" w:hAnsi="Arial" w:cs="Arial"/>
          <w:spacing w:val="-3"/>
          <w:sz w:val="22"/>
          <w:szCs w:val="22"/>
        </w:rPr>
        <w:t>x</w:t>
      </w:r>
      <w:r w:rsidRPr="00110161">
        <w:rPr>
          <w:rFonts w:ascii="Arial" w:eastAsia="Arial" w:hAnsi="Arial" w:cs="Arial"/>
          <w:sz w:val="22"/>
          <w:szCs w:val="22"/>
        </w:rPr>
        <w:t>amp</w:t>
      </w:r>
      <w:r w:rsidRPr="00110161">
        <w:rPr>
          <w:rFonts w:ascii="Arial" w:eastAsia="Arial" w:hAnsi="Arial" w:cs="Arial"/>
          <w:spacing w:val="-1"/>
          <w:sz w:val="22"/>
          <w:szCs w:val="22"/>
        </w:rPr>
        <w:t>l</w:t>
      </w:r>
      <w:r w:rsidRPr="00110161">
        <w:rPr>
          <w:rFonts w:ascii="Arial" w:eastAsia="Arial" w:hAnsi="Arial" w:cs="Arial"/>
          <w:spacing w:val="1"/>
          <w:sz w:val="22"/>
          <w:szCs w:val="22"/>
        </w:rPr>
        <w:t>e</w:t>
      </w:r>
      <w:r w:rsidRPr="00110161">
        <w:rPr>
          <w:rFonts w:ascii="Arial" w:eastAsia="Arial" w:hAnsi="Arial" w:cs="Arial"/>
          <w:spacing w:val="-2"/>
          <w:sz w:val="22"/>
          <w:szCs w:val="22"/>
        </w:rPr>
        <w:t>).</w:t>
      </w:r>
    </w:p>
    <w:p w:rsidR="00196CB0" w:rsidRPr="009529E1" w:rsidRDefault="00196CB0" w:rsidP="004675C4">
      <w:pPr>
        <w:spacing w:line="360" w:lineRule="auto"/>
        <w:ind w:left="-567" w:right="-512"/>
        <w:rPr>
          <w:rFonts w:ascii="Arial" w:hAnsi="Arial" w:cs="Arial"/>
          <w:sz w:val="22"/>
          <w:szCs w:val="22"/>
        </w:rPr>
      </w:pPr>
    </w:p>
    <w:p w:rsidR="00196CB0" w:rsidRPr="009529E1" w:rsidRDefault="00077E3E" w:rsidP="004675C4">
      <w:pPr>
        <w:spacing w:line="360" w:lineRule="auto"/>
        <w:ind w:left="-567" w:right="-512"/>
        <w:rPr>
          <w:rFonts w:ascii="Arial" w:eastAsia="Arial" w:hAnsi="Arial" w:cs="Arial"/>
          <w:sz w:val="22"/>
          <w:szCs w:val="22"/>
        </w:rPr>
      </w:pPr>
      <w:r w:rsidRPr="009529E1">
        <w:rPr>
          <w:rFonts w:ascii="Arial" w:eastAsia="Arial" w:hAnsi="Arial" w:cs="Arial"/>
          <w:b/>
          <w:spacing w:val="1"/>
          <w:sz w:val="22"/>
          <w:szCs w:val="22"/>
        </w:rPr>
        <w:t>P</w:t>
      </w:r>
      <w:r w:rsidRPr="009529E1">
        <w:rPr>
          <w:rFonts w:ascii="Arial" w:eastAsia="Arial" w:hAnsi="Arial" w:cs="Arial"/>
          <w:b/>
          <w:sz w:val="22"/>
          <w:szCs w:val="22"/>
        </w:rPr>
        <w:t>oli</w:t>
      </w:r>
      <w:r w:rsidRPr="009529E1">
        <w:rPr>
          <w:rFonts w:ascii="Arial" w:eastAsia="Arial" w:hAnsi="Arial" w:cs="Arial"/>
          <w:b/>
          <w:spacing w:val="4"/>
          <w:sz w:val="22"/>
          <w:szCs w:val="22"/>
        </w:rPr>
        <w:t>c</w:t>
      </w:r>
      <w:r w:rsidRPr="009529E1">
        <w:rPr>
          <w:rFonts w:ascii="Arial" w:eastAsia="Arial" w:hAnsi="Arial" w:cs="Arial"/>
          <w:b/>
          <w:sz w:val="22"/>
          <w:szCs w:val="22"/>
        </w:rPr>
        <w:t>y</w:t>
      </w:r>
      <w:r w:rsidRPr="009529E1">
        <w:rPr>
          <w:rFonts w:ascii="Arial" w:eastAsia="Arial" w:hAnsi="Arial" w:cs="Arial"/>
          <w:b/>
          <w:spacing w:val="-6"/>
          <w:sz w:val="22"/>
          <w:szCs w:val="22"/>
        </w:rPr>
        <w:t xml:space="preserve"> </w:t>
      </w:r>
      <w:r w:rsidRPr="009529E1">
        <w:rPr>
          <w:rFonts w:ascii="Arial" w:eastAsia="Arial" w:hAnsi="Arial" w:cs="Arial"/>
          <w:b/>
          <w:sz w:val="22"/>
          <w:szCs w:val="22"/>
        </w:rPr>
        <w:t>r</w:t>
      </w:r>
      <w:r w:rsidRPr="009529E1">
        <w:rPr>
          <w:rFonts w:ascii="Arial" w:eastAsia="Arial" w:hAnsi="Arial" w:cs="Arial"/>
          <w:b/>
          <w:spacing w:val="4"/>
          <w:sz w:val="22"/>
          <w:szCs w:val="22"/>
        </w:rPr>
        <w:t>e</w:t>
      </w:r>
      <w:r w:rsidRPr="009529E1">
        <w:rPr>
          <w:rFonts w:ascii="Arial" w:eastAsia="Arial" w:hAnsi="Arial" w:cs="Arial"/>
          <w:b/>
          <w:spacing w:val="-4"/>
          <w:sz w:val="22"/>
          <w:szCs w:val="22"/>
        </w:rPr>
        <w:t>v</w:t>
      </w:r>
      <w:r w:rsidRPr="009529E1">
        <w:rPr>
          <w:rFonts w:ascii="Arial" w:eastAsia="Arial" w:hAnsi="Arial" w:cs="Arial"/>
          <w:b/>
          <w:sz w:val="22"/>
          <w:szCs w:val="22"/>
        </w:rPr>
        <w:t>i</w:t>
      </w:r>
      <w:r w:rsidRPr="009529E1">
        <w:rPr>
          <w:rFonts w:ascii="Arial" w:eastAsia="Arial" w:hAnsi="Arial" w:cs="Arial"/>
          <w:b/>
          <w:spacing w:val="-1"/>
          <w:sz w:val="22"/>
          <w:szCs w:val="22"/>
        </w:rPr>
        <w:t>e</w:t>
      </w:r>
      <w:r w:rsidRPr="009529E1">
        <w:rPr>
          <w:rFonts w:ascii="Arial" w:eastAsia="Arial" w:hAnsi="Arial" w:cs="Arial"/>
          <w:b/>
          <w:sz w:val="22"/>
          <w:szCs w:val="22"/>
        </w:rPr>
        <w:t>w</w:t>
      </w:r>
    </w:p>
    <w:p w:rsidR="00196CB0" w:rsidRDefault="00077E3E" w:rsidP="004675C4">
      <w:pPr>
        <w:spacing w:line="360" w:lineRule="auto"/>
        <w:ind w:left="-567" w:right="-512"/>
        <w:rPr>
          <w:rFonts w:ascii="Arial" w:eastAsia="Arial" w:hAnsi="Arial" w:cs="Arial"/>
          <w:sz w:val="22"/>
          <w:szCs w:val="22"/>
        </w:rPr>
      </w:pPr>
      <w:r w:rsidRPr="009529E1">
        <w:rPr>
          <w:rFonts w:ascii="Arial" w:eastAsia="Arial" w:hAnsi="Arial" w:cs="Arial"/>
          <w:spacing w:val="2"/>
          <w:sz w:val="22"/>
          <w:szCs w:val="22"/>
        </w:rPr>
        <w:t>T</w:t>
      </w:r>
      <w:r w:rsidRPr="009529E1">
        <w:rPr>
          <w:rFonts w:ascii="Arial" w:eastAsia="Arial" w:hAnsi="Arial" w:cs="Arial"/>
          <w:sz w:val="22"/>
          <w:szCs w:val="22"/>
        </w:rPr>
        <w:t>he</w:t>
      </w:r>
      <w:r w:rsidRPr="009529E1">
        <w:rPr>
          <w:rFonts w:ascii="Arial" w:eastAsia="Arial" w:hAnsi="Arial" w:cs="Arial"/>
          <w:spacing w:val="-2"/>
          <w:sz w:val="22"/>
          <w:szCs w:val="22"/>
        </w:rPr>
        <w:t xml:space="preserve"> </w:t>
      </w:r>
      <w:r w:rsidR="00AA2A02">
        <w:rPr>
          <w:rFonts w:ascii="Arial" w:eastAsia="Arial" w:hAnsi="Arial" w:cs="Arial"/>
          <w:spacing w:val="-4"/>
          <w:sz w:val="22"/>
          <w:szCs w:val="22"/>
        </w:rPr>
        <w:t>Co</w:t>
      </w:r>
      <w:r w:rsidRPr="009529E1">
        <w:rPr>
          <w:rFonts w:ascii="Arial" w:eastAsia="Arial" w:hAnsi="Arial" w:cs="Arial"/>
          <w:spacing w:val="-2"/>
          <w:sz w:val="22"/>
          <w:szCs w:val="22"/>
        </w:rPr>
        <w:t>m</w:t>
      </w:r>
      <w:r w:rsidRPr="009529E1">
        <w:rPr>
          <w:rFonts w:ascii="Arial" w:eastAsia="Arial" w:hAnsi="Arial" w:cs="Arial"/>
          <w:spacing w:val="1"/>
          <w:sz w:val="22"/>
          <w:szCs w:val="22"/>
        </w:rPr>
        <w:t>m</w:t>
      </w:r>
      <w:r w:rsidRPr="009529E1">
        <w:rPr>
          <w:rFonts w:ascii="Arial" w:eastAsia="Arial" w:hAnsi="Arial" w:cs="Arial"/>
          <w:spacing w:val="-1"/>
          <w:sz w:val="22"/>
          <w:szCs w:val="22"/>
        </w:rPr>
        <w:t>it</w:t>
      </w:r>
      <w:r w:rsidRPr="009529E1">
        <w:rPr>
          <w:rFonts w:ascii="Arial" w:eastAsia="Arial" w:hAnsi="Arial" w:cs="Arial"/>
          <w:spacing w:val="1"/>
          <w:sz w:val="22"/>
          <w:szCs w:val="22"/>
        </w:rPr>
        <w:t>t</w:t>
      </w:r>
      <w:r w:rsidRPr="009529E1">
        <w:rPr>
          <w:rFonts w:ascii="Arial" w:eastAsia="Arial" w:hAnsi="Arial" w:cs="Arial"/>
          <w:sz w:val="22"/>
          <w:szCs w:val="22"/>
        </w:rPr>
        <w:t>ee</w:t>
      </w:r>
      <w:r w:rsidRPr="009529E1">
        <w:rPr>
          <w:rFonts w:ascii="Arial" w:eastAsia="Arial" w:hAnsi="Arial" w:cs="Arial"/>
          <w:spacing w:val="4"/>
          <w:sz w:val="22"/>
          <w:szCs w:val="22"/>
        </w:rPr>
        <w:t xml:space="preserve"> </w:t>
      </w:r>
      <w:r w:rsidRPr="009529E1">
        <w:rPr>
          <w:rFonts w:ascii="Arial" w:eastAsia="Arial" w:hAnsi="Arial" w:cs="Arial"/>
          <w:spacing w:val="-3"/>
          <w:sz w:val="22"/>
          <w:szCs w:val="22"/>
        </w:rPr>
        <w:t>w</w:t>
      </w:r>
      <w:r w:rsidRPr="009529E1">
        <w:rPr>
          <w:rFonts w:ascii="Arial" w:eastAsia="Arial" w:hAnsi="Arial" w:cs="Arial"/>
          <w:spacing w:val="-1"/>
          <w:sz w:val="22"/>
          <w:szCs w:val="22"/>
        </w:rPr>
        <w:t>il</w:t>
      </w:r>
      <w:r w:rsidRPr="009529E1">
        <w:rPr>
          <w:rFonts w:ascii="Arial" w:eastAsia="Arial" w:hAnsi="Arial" w:cs="Arial"/>
          <w:sz w:val="22"/>
          <w:szCs w:val="22"/>
        </w:rPr>
        <w:t>l u</w:t>
      </w:r>
      <w:r w:rsidRPr="009529E1">
        <w:rPr>
          <w:rFonts w:ascii="Arial" w:eastAsia="Arial" w:hAnsi="Arial" w:cs="Arial"/>
          <w:spacing w:val="-1"/>
          <w:sz w:val="22"/>
          <w:szCs w:val="22"/>
        </w:rPr>
        <w:t>n</w:t>
      </w:r>
      <w:r w:rsidRPr="009529E1">
        <w:rPr>
          <w:rFonts w:ascii="Arial" w:eastAsia="Arial" w:hAnsi="Arial" w:cs="Arial"/>
          <w:sz w:val="22"/>
          <w:szCs w:val="22"/>
        </w:rPr>
        <w:t>d</w:t>
      </w:r>
      <w:r w:rsidRPr="009529E1">
        <w:rPr>
          <w:rFonts w:ascii="Arial" w:eastAsia="Arial" w:hAnsi="Arial" w:cs="Arial"/>
          <w:spacing w:val="2"/>
          <w:sz w:val="22"/>
          <w:szCs w:val="22"/>
        </w:rPr>
        <w:t>e</w:t>
      </w:r>
      <w:r w:rsidRPr="009529E1">
        <w:rPr>
          <w:rFonts w:ascii="Arial" w:eastAsia="Arial" w:hAnsi="Arial" w:cs="Arial"/>
          <w:spacing w:val="1"/>
          <w:sz w:val="22"/>
          <w:szCs w:val="22"/>
        </w:rPr>
        <w:t>rt</w:t>
      </w:r>
      <w:r w:rsidRPr="009529E1">
        <w:rPr>
          <w:rFonts w:ascii="Arial" w:eastAsia="Arial" w:hAnsi="Arial" w:cs="Arial"/>
          <w:spacing w:val="-3"/>
          <w:sz w:val="22"/>
          <w:szCs w:val="22"/>
        </w:rPr>
        <w:t>a</w:t>
      </w:r>
      <w:r w:rsidRPr="009529E1">
        <w:rPr>
          <w:rFonts w:ascii="Arial" w:eastAsia="Arial" w:hAnsi="Arial" w:cs="Arial"/>
          <w:spacing w:val="2"/>
          <w:sz w:val="22"/>
          <w:szCs w:val="22"/>
        </w:rPr>
        <w:t>k</w:t>
      </w:r>
      <w:r w:rsidRPr="009529E1">
        <w:rPr>
          <w:rFonts w:ascii="Arial" w:eastAsia="Arial" w:hAnsi="Arial" w:cs="Arial"/>
          <w:sz w:val="22"/>
          <w:szCs w:val="22"/>
        </w:rPr>
        <w:t>e</w:t>
      </w:r>
      <w:r w:rsidRPr="009529E1">
        <w:rPr>
          <w:rFonts w:ascii="Arial" w:eastAsia="Arial" w:hAnsi="Arial" w:cs="Arial"/>
          <w:spacing w:val="-2"/>
          <w:sz w:val="22"/>
          <w:szCs w:val="22"/>
        </w:rPr>
        <w:t xml:space="preserve"> </w:t>
      </w:r>
      <w:r w:rsidRPr="009529E1">
        <w:rPr>
          <w:rFonts w:ascii="Arial" w:eastAsia="Arial" w:hAnsi="Arial" w:cs="Arial"/>
          <w:sz w:val="22"/>
          <w:szCs w:val="22"/>
        </w:rPr>
        <w:t>an a</w:t>
      </w:r>
      <w:r w:rsidRPr="009529E1">
        <w:rPr>
          <w:rFonts w:ascii="Arial" w:eastAsia="Arial" w:hAnsi="Arial" w:cs="Arial"/>
          <w:spacing w:val="-1"/>
          <w:sz w:val="22"/>
          <w:szCs w:val="22"/>
        </w:rPr>
        <w:t>n</w:t>
      </w:r>
      <w:r w:rsidRPr="009529E1">
        <w:rPr>
          <w:rFonts w:ascii="Arial" w:eastAsia="Arial" w:hAnsi="Arial" w:cs="Arial"/>
          <w:sz w:val="22"/>
          <w:szCs w:val="22"/>
        </w:rPr>
        <w:t>n</w:t>
      </w:r>
      <w:r w:rsidRPr="009529E1">
        <w:rPr>
          <w:rFonts w:ascii="Arial" w:eastAsia="Arial" w:hAnsi="Arial" w:cs="Arial"/>
          <w:spacing w:val="-1"/>
          <w:sz w:val="22"/>
          <w:szCs w:val="22"/>
        </w:rPr>
        <w:t>u</w:t>
      </w:r>
      <w:r w:rsidRPr="009529E1">
        <w:rPr>
          <w:rFonts w:ascii="Arial" w:eastAsia="Arial" w:hAnsi="Arial" w:cs="Arial"/>
          <w:sz w:val="22"/>
          <w:szCs w:val="22"/>
        </w:rPr>
        <w:t xml:space="preserve">al </w:t>
      </w:r>
      <w:r w:rsidRPr="009529E1">
        <w:rPr>
          <w:rFonts w:ascii="Arial" w:eastAsia="Arial" w:hAnsi="Arial" w:cs="Arial"/>
          <w:spacing w:val="1"/>
          <w:sz w:val="22"/>
          <w:szCs w:val="22"/>
        </w:rPr>
        <w:t>r</w:t>
      </w:r>
      <w:r w:rsidRPr="009529E1">
        <w:rPr>
          <w:rFonts w:ascii="Arial" w:eastAsia="Arial" w:hAnsi="Arial" w:cs="Arial"/>
          <w:sz w:val="22"/>
          <w:szCs w:val="22"/>
        </w:rPr>
        <w:t>e</w:t>
      </w:r>
      <w:r w:rsidRPr="009529E1">
        <w:rPr>
          <w:rFonts w:ascii="Arial" w:eastAsia="Arial" w:hAnsi="Arial" w:cs="Arial"/>
          <w:spacing w:val="-3"/>
          <w:sz w:val="22"/>
          <w:szCs w:val="22"/>
        </w:rPr>
        <w:t>v</w:t>
      </w:r>
      <w:r w:rsidRPr="009529E1">
        <w:rPr>
          <w:rFonts w:ascii="Arial" w:eastAsia="Arial" w:hAnsi="Arial" w:cs="Arial"/>
          <w:spacing w:val="-1"/>
          <w:sz w:val="22"/>
          <w:szCs w:val="22"/>
        </w:rPr>
        <w:t>i</w:t>
      </w:r>
      <w:r w:rsidRPr="009529E1">
        <w:rPr>
          <w:rFonts w:ascii="Arial" w:eastAsia="Arial" w:hAnsi="Arial" w:cs="Arial"/>
          <w:spacing w:val="2"/>
          <w:sz w:val="22"/>
          <w:szCs w:val="22"/>
        </w:rPr>
        <w:t>e</w:t>
      </w:r>
      <w:r w:rsidRPr="009529E1">
        <w:rPr>
          <w:rFonts w:ascii="Arial" w:eastAsia="Arial" w:hAnsi="Arial" w:cs="Arial"/>
          <w:sz w:val="22"/>
          <w:szCs w:val="22"/>
        </w:rPr>
        <w:t>w</w:t>
      </w:r>
      <w:r w:rsidRPr="009529E1">
        <w:rPr>
          <w:rFonts w:ascii="Arial" w:eastAsia="Arial" w:hAnsi="Arial" w:cs="Arial"/>
          <w:spacing w:val="-2"/>
          <w:sz w:val="22"/>
          <w:szCs w:val="22"/>
        </w:rPr>
        <w:t xml:space="preserve"> </w:t>
      </w:r>
      <w:r w:rsidRPr="009529E1">
        <w:rPr>
          <w:rFonts w:ascii="Arial" w:eastAsia="Arial" w:hAnsi="Arial" w:cs="Arial"/>
          <w:sz w:val="22"/>
          <w:szCs w:val="22"/>
        </w:rPr>
        <w:t>of</w:t>
      </w:r>
      <w:r w:rsidRPr="009529E1">
        <w:rPr>
          <w:rFonts w:ascii="Arial" w:eastAsia="Arial" w:hAnsi="Arial" w:cs="Arial"/>
          <w:spacing w:val="2"/>
          <w:sz w:val="22"/>
          <w:szCs w:val="22"/>
        </w:rPr>
        <w:t xml:space="preserve"> </w:t>
      </w:r>
      <w:r w:rsidRPr="009529E1">
        <w:rPr>
          <w:rFonts w:ascii="Arial" w:eastAsia="Arial" w:hAnsi="Arial" w:cs="Arial"/>
          <w:spacing w:val="1"/>
          <w:sz w:val="22"/>
          <w:szCs w:val="22"/>
        </w:rPr>
        <w:t>t</w:t>
      </w:r>
      <w:r w:rsidRPr="009529E1">
        <w:rPr>
          <w:rFonts w:ascii="Arial" w:eastAsia="Arial" w:hAnsi="Arial" w:cs="Arial"/>
          <w:spacing w:val="-3"/>
          <w:sz w:val="22"/>
          <w:szCs w:val="22"/>
        </w:rPr>
        <w:t>h</w:t>
      </w:r>
      <w:r w:rsidRPr="009529E1">
        <w:rPr>
          <w:rFonts w:ascii="Arial" w:eastAsia="Arial" w:hAnsi="Arial" w:cs="Arial"/>
          <w:sz w:val="22"/>
          <w:szCs w:val="22"/>
        </w:rPr>
        <w:t>e</w:t>
      </w:r>
      <w:r w:rsidRPr="009529E1">
        <w:rPr>
          <w:rFonts w:ascii="Arial" w:eastAsia="Arial" w:hAnsi="Arial" w:cs="Arial"/>
          <w:spacing w:val="2"/>
          <w:sz w:val="22"/>
          <w:szCs w:val="22"/>
        </w:rPr>
        <w:t xml:space="preserve"> </w:t>
      </w:r>
      <w:r w:rsidRPr="009529E1">
        <w:rPr>
          <w:rFonts w:ascii="Arial" w:eastAsia="Arial" w:hAnsi="Arial" w:cs="Arial"/>
          <w:sz w:val="22"/>
          <w:szCs w:val="22"/>
        </w:rPr>
        <w:t>s</w:t>
      </w:r>
      <w:r w:rsidRPr="009529E1">
        <w:rPr>
          <w:rFonts w:ascii="Arial" w:eastAsia="Arial" w:hAnsi="Arial" w:cs="Arial"/>
          <w:spacing w:val="-3"/>
          <w:sz w:val="22"/>
          <w:szCs w:val="22"/>
        </w:rPr>
        <w:t>e</w:t>
      </w:r>
      <w:r w:rsidRPr="009529E1">
        <w:rPr>
          <w:rFonts w:ascii="Arial" w:eastAsia="Arial" w:hAnsi="Arial" w:cs="Arial"/>
          <w:spacing w:val="1"/>
          <w:sz w:val="22"/>
          <w:szCs w:val="22"/>
        </w:rPr>
        <w:t>tt</w:t>
      </w:r>
      <w:r w:rsidRPr="009529E1">
        <w:rPr>
          <w:rFonts w:ascii="Arial" w:eastAsia="Arial" w:hAnsi="Arial" w:cs="Arial"/>
          <w:spacing w:val="-3"/>
          <w:sz w:val="22"/>
          <w:szCs w:val="22"/>
        </w:rPr>
        <w:t>i</w:t>
      </w:r>
      <w:r w:rsidRPr="009529E1">
        <w:rPr>
          <w:rFonts w:ascii="Arial" w:eastAsia="Arial" w:hAnsi="Arial" w:cs="Arial"/>
          <w:sz w:val="22"/>
          <w:szCs w:val="22"/>
        </w:rPr>
        <w:t>n</w:t>
      </w:r>
      <w:r w:rsidRPr="009529E1">
        <w:rPr>
          <w:rFonts w:ascii="Arial" w:eastAsia="Arial" w:hAnsi="Arial" w:cs="Arial"/>
          <w:spacing w:val="3"/>
          <w:sz w:val="22"/>
          <w:szCs w:val="22"/>
        </w:rPr>
        <w:t>g</w:t>
      </w:r>
      <w:r w:rsidRPr="009529E1">
        <w:rPr>
          <w:rFonts w:ascii="Arial" w:eastAsia="Arial" w:hAnsi="Arial" w:cs="Arial"/>
          <w:spacing w:val="-1"/>
          <w:sz w:val="22"/>
          <w:szCs w:val="22"/>
        </w:rPr>
        <w:t>’</w:t>
      </w:r>
      <w:r w:rsidRPr="009529E1">
        <w:rPr>
          <w:rFonts w:ascii="Arial" w:eastAsia="Arial" w:hAnsi="Arial" w:cs="Arial"/>
          <w:sz w:val="22"/>
          <w:szCs w:val="22"/>
        </w:rPr>
        <w:t>s</w:t>
      </w:r>
      <w:r w:rsidRPr="009529E1">
        <w:rPr>
          <w:rFonts w:ascii="Arial" w:eastAsia="Arial" w:hAnsi="Arial" w:cs="Arial"/>
          <w:spacing w:val="1"/>
          <w:sz w:val="22"/>
          <w:szCs w:val="22"/>
        </w:rPr>
        <w:t xml:space="preserve"> </w:t>
      </w:r>
      <w:r w:rsidRPr="009529E1">
        <w:rPr>
          <w:rFonts w:ascii="Arial" w:eastAsia="Arial" w:hAnsi="Arial" w:cs="Arial"/>
          <w:spacing w:val="-1"/>
          <w:sz w:val="22"/>
          <w:szCs w:val="22"/>
        </w:rPr>
        <w:t>C</w:t>
      </w:r>
      <w:r w:rsidRPr="009529E1">
        <w:rPr>
          <w:rFonts w:ascii="Arial" w:eastAsia="Arial" w:hAnsi="Arial" w:cs="Arial"/>
          <w:sz w:val="22"/>
          <w:szCs w:val="22"/>
        </w:rPr>
        <w:t>h</w:t>
      </w:r>
      <w:r w:rsidRPr="009529E1">
        <w:rPr>
          <w:rFonts w:ascii="Arial" w:eastAsia="Arial" w:hAnsi="Arial" w:cs="Arial"/>
          <w:spacing w:val="-1"/>
          <w:sz w:val="22"/>
          <w:szCs w:val="22"/>
        </w:rPr>
        <w:t>il</w:t>
      </w:r>
      <w:r w:rsidRPr="009529E1">
        <w:rPr>
          <w:rFonts w:ascii="Arial" w:eastAsia="Arial" w:hAnsi="Arial" w:cs="Arial"/>
          <w:sz w:val="22"/>
          <w:szCs w:val="22"/>
        </w:rPr>
        <w:t>d Pr</w:t>
      </w:r>
      <w:r w:rsidRPr="009529E1">
        <w:rPr>
          <w:rFonts w:ascii="Arial" w:eastAsia="Arial" w:hAnsi="Arial" w:cs="Arial"/>
          <w:spacing w:val="-2"/>
          <w:sz w:val="22"/>
          <w:szCs w:val="22"/>
        </w:rPr>
        <w:t>o</w:t>
      </w:r>
      <w:r w:rsidRPr="009529E1">
        <w:rPr>
          <w:rFonts w:ascii="Arial" w:eastAsia="Arial" w:hAnsi="Arial" w:cs="Arial"/>
          <w:spacing w:val="1"/>
          <w:sz w:val="22"/>
          <w:szCs w:val="22"/>
        </w:rPr>
        <w:t>t</w:t>
      </w:r>
      <w:r w:rsidRPr="009529E1">
        <w:rPr>
          <w:rFonts w:ascii="Arial" w:eastAsia="Arial" w:hAnsi="Arial" w:cs="Arial"/>
          <w:sz w:val="22"/>
          <w:szCs w:val="22"/>
        </w:rPr>
        <w:t>e</w:t>
      </w:r>
      <w:r w:rsidRPr="009529E1">
        <w:rPr>
          <w:rFonts w:ascii="Arial" w:eastAsia="Arial" w:hAnsi="Arial" w:cs="Arial"/>
          <w:spacing w:val="-3"/>
          <w:sz w:val="22"/>
          <w:szCs w:val="22"/>
        </w:rPr>
        <w:t>c</w:t>
      </w:r>
      <w:r w:rsidRPr="009529E1">
        <w:rPr>
          <w:rFonts w:ascii="Arial" w:eastAsia="Arial" w:hAnsi="Arial" w:cs="Arial"/>
          <w:spacing w:val="1"/>
          <w:sz w:val="22"/>
          <w:szCs w:val="22"/>
        </w:rPr>
        <w:t>t</w:t>
      </w:r>
      <w:r w:rsidRPr="009529E1">
        <w:rPr>
          <w:rFonts w:ascii="Arial" w:eastAsia="Arial" w:hAnsi="Arial" w:cs="Arial"/>
          <w:spacing w:val="-1"/>
          <w:sz w:val="22"/>
          <w:szCs w:val="22"/>
        </w:rPr>
        <w:t>i</w:t>
      </w:r>
      <w:r w:rsidRPr="009529E1">
        <w:rPr>
          <w:rFonts w:ascii="Arial" w:eastAsia="Arial" w:hAnsi="Arial" w:cs="Arial"/>
          <w:sz w:val="22"/>
          <w:szCs w:val="22"/>
        </w:rPr>
        <w:t>on</w:t>
      </w:r>
      <w:r w:rsidRPr="009529E1">
        <w:rPr>
          <w:rFonts w:ascii="Arial" w:eastAsia="Arial" w:hAnsi="Arial" w:cs="Arial"/>
          <w:spacing w:val="1"/>
          <w:sz w:val="22"/>
          <w:szCs w:val="22"/>
        </w:rPr>
        <w:t xml:space="preserve"> </w:t>
      </w:r>
      <w:r w:rsidRPr="009529E1">
        <w:rPr>
          <w:rFonts w:ascii="Arial" w:eastAsia="Arial" w:hAnsi="Arial" w:cs="Arial"/>
          <w:spacing w:val="-1"/>
          <w:sz w:val="22"/>
          <w:szCs w:val="22"/>
        </w:rPr>
        <w:t>P</w:t>
      </w:r>
      <w:r w:rsidRPr="009529E1">
        <w:rPr>
          <w:rFonts w:ascii="Arial" w:eastAsia="Arial" w:hAnsi="Arial" w:cs="Arial"/>
          <w:sz w:val="22"/>
          <w:szCs w:val="22"/>
        </w:rPr>
        <w:t>o</w:t>
      </w:r>
      <w:r w:rsidRPr="009529E1">
        <w:rPr>
          <w:rFonts w:ascii="Arial" w:eastAsia="Arial" w:hAnsi="Arial" w:cs="Arial"/>
          <w:spacing w:val="-1"/>
          <w:sz w:val="22"/>
          <w:szCs w:val="22"/>
        </w:rPr>
        <w:t>li</w:t>
      </w:r>
      <w:r w:rsidRPr="009529E1">
        <w:rPr>
          <w:rFonts w:ascii="Arial" w:eastAsia="Arial" w:hAnsi="Arial" w:cs="Arial"/>
          <w:sz w:val="22"/>
          <w:szCs w:val="22"/>
        </w:rPr>
        <w:t>cy</w:t>
      </w:r>
      <w:r w:rsidRPr="009529E1">
        <w:rPr>
          <w:rFonts w:ascii="Arial" w:eastAsia="Arial" w:hAnsi="Arial" w:cs="Arial"/>
          <w:spacing w:val="-1"/>
          <w:sz w:val="22"/>
          <w:szCs w:val="22"/>
        </w:rPr>
        <w:t xml:space="preserve"> </w:t>
      </w:r>
      <w:r w:rsidRPr="009529E1">
        <w:rPr>
          <w:rFonts w:ascii="Arial" w:eastAsia="Arial" w:hAnsi="Arial" w:cs="Arial"/>
          <w:sz w:val="22"/>
          <w:szCs w:val="22"/>
        </w:rPr>
        <w:t>a</w:t>
      </w:r>
      <w:r w:rsidRPr="009529E1">
        <w:rPr>
          <w:rFonts w:ascii="Arial" w:eastAsia="Arial" w:hAnsi="Arial" w:cs="Arial"/>
          <w:spacing w:val="-1"/>
          <w:sz w:val="22"/>
          <w:szCs w:val="22"/>
        </w:rPr>
        <w:t>n</w:t>
      </w:r>
      <w:r w:rsidRPr="009529E1">
        <w:rPr>
          <w:rFonts w:ascii="Arial" w:eastAsia="Arial" w:hAnsi="Arial" w:cs="Arial"/>
          <w:sz w:val="22"/>
          <w:szCs w:val="22"/>
        </w:rPr>
        <w:t>d p</w:t>
      </w:r>
      <w:r w:rsidRPr="009529E1">
        <w:rPr>
          <w:rFonts w:ascii="Arial" w:eastAsia="Arial" w:hAnsi="Arial" w:cs="Arial"/>
          <w:spacing w:val="1"/>
          <w:sz w:val="22"/>
          <w:szCs w:val="22"/>
        </w:rPr>
        <w:t>r</w:t>
      </w:r>
      <w:r w:rsidRPr="009529E1">
        <w:rPr>
          <w:rFonts w:ascii="Arial" w:eastAsia="Arial" w:hAnsi="Arial" w:cs="Arial"/>
          <w:sz w:val="22"/>
          <w:szCs w:val="22"/>
        </w:rPr>
        <w:t>oc</w:t>
      </w:r>
      <w:r w:rsidRPr="009529E1">
        <w:rPr>
          <w:rFonts w:ascii="Arial" w:eastAsia="Arial" w:hAnsi="Arial" w:cs="Arial"/>
          <w:spacing w:val="-1"/>
          <w:sz w:val="22"/>
          <w:szCs w:val="22"/>
        </w:rPr>
        <w:t>e</w:t>
      </w:r>
      <w:r w:rsidRPr="009529E1">
        <w:rPr>
          <w:rFonts w:ascii="Arial" w:eastAsia="Arial" w:hAnsi="Arial" w:cs="Arial"/>
          <w:sz w:val="22"/>
          <w:szCs w:val="22"/>
        </w:rPr>
        <w:t>d</w:t>
      </w:r>
      <w:r w:rsidRPr="009529E1">
        <w:rPr>
          <w:rFonts w:ascii="Arial" w:eastAsia="Arial" w:hAnsi="Arial" w:cs="Arial"/>
          <w:spacing w:val="-3"/>
          <w:sz w:val="22"/>
          <w:szCs w:val="22"/>
        </w:rPr>
        <w:t>u</w:t>
      </w:r>
      <w:r w:rsidRPr="009529E1">
        <w:rPr>
          <w:rFonts w:ascii="Arial" w:eastAsia="Arial" w:hAnsi="Arial" w:cs="Arial"/>
          <w:spacing w:val="1"/>
          <w:sz w:val="22"/>
          <w:szCs w:val="22"/>
        </w:rPr>
        <w:t>r</w:t>
      </w:r>
      <w:r w:rsidRPr="009529E1">
        <w:rPr>
          <w:rFonts w:ascii="Arial" w:eastAsia="Arial" w:hAnsi="Arial" w:cs="Arial"/>
          <w:sz w:val="22"/>
          <w:szCs w:val="22"/>
        </w:rPr>
        <w:t>es and</w:t>
      </w:r>
      <w:r w:rsidRPr="009529E1">
        <w:rPr>
          <w:rFonts w:ascii="Arial" w:eastAsia="Arial" w:hAnsi="Arial" w:cs="Arial"/>
          <w:spacing w:val="-2"/>
          <w:sz w:val="22"/>
          <w:szCs w:val="22"/>
        </w:rPr>
        <w:t xml:space="preserve"> r</w:t>
      </w:r>
      <w:r w:rsidRPr="009529E1">
        <w:rPr>
          <w:rFonts w:ascii="Arial" w:eastAsia="Arial" w:hAnsi="Arial" w:cs="Arial"/>
          <w:sz w:val="22"/>
          <w:szCs w:val="22"/>
        </w:rPr>
        <w:t>emedy a</w:t>
      </w:r>
      <w:r w:rsidRPr="009529E1">
        <w:rPr>
          <w:rFonts w:ascii="Arial" w:eastAsia="Arial" w:hAnsi="Arial" w:cs="Arial"/>
          <w:spacing w:val="-1"/>
          <w:sz w:val="22"/>
          <w:szCs w:val="22"/>
        </w:rPr>
        <w:t>n</w:t>
      </w:r>
      <w:r w:rsidRPr="009529E1">
        <w:rPr>
          <w:rFonts w:ascii="Arial" w:eastAsia="Arial" w:hAnsi="Arial" w:cs="Arial"/>
          <w:sz w:val="22"/>
          <w:szCs w:val="22"/>
        </w:rPr>
        <w:t>y</w:t>
      </w:r>
      <w:r w:rsidRPr="009529E1">
        <w:rPr>
          <w:rFonts w:ascii="Arial" w:eastAsia="Arial" w:hAnsi="Arial" w:cs="Arial"/>
          <w:spacing w:val="-1"/>
          <w:sz w:val="22"/>
          <w:szCs w:val="22"/>
        </w:rPr>
        <w:t xml:space="preserve"> </w:t>
      </w:r>
      <w:r w:rsidRPr="009529E1">
        <w:rPr>
          <w:rFonts w:ascii="Arial" w:eastAsia="Arial" w:hAnsi="Arial" w:cs="Arial"/>
          <w:sz w:val="22"/>
          <w:szCs w:val="22"/>
        </w:rPr>
        <w:t>d</w:t>
      </w:r>
      <w:r w:rsidRPr="009529E1">
        <w:rPr>
          <w:rFonts w:ascii="Arial" w:eastAsia="Arial" w:hAnsi="Arial" w:cs="Arial"/>
          <w:spacing w:val="-1"/>
          <w:sz w:val="22"/>
          <w:szCs w:val="22"/>
        </w:rPr>
        <w:t>e</w:t>
      </w:r>
      <w:r w:rsidRPr="009529E1">
        <w:rPr>
          <w:rFonts w:ascii="Arial" w:eastAsia="Arial" w:hAnsi="Arial" w:cs="Arial"/>
          <w:spacing w:val="3"/>
          <w:sz w:val="22"/>
          <w:szCs w:val="22"/>
        </w:rPr>
        <w:t>f</w:t>
      </w:r>
      <w:r w:rsidRPr="009529E1">
        <w:rPr>
          <w:rFonts w:ascii="Arial" w:eastAsia="Arial" w:hAnsi="Arial" w:cs="Arial"/>
          <w:spacing w:val="-1"/>
          <w:sz w:val="22"/>
          <w:szCs w:val="22"/>
        </w:rPr>
        <w:t>i</w:t>
      </w:r>
      <w:r w:rsidRPr="009529E1">
        <w:rPr>
          <w:rFonts w:ascii="Arial" w:eastAsia="Arial" w:hAnsi="Arial" w:cs="Arial"/>
          <w:sz w:val="22"/>
          <w:szCs w:val="22"/>
        </w:rPr>
        <w:t>c</w:t>
      </w:r>
      <w:r w:rsidRPr="009529E1">
        <w:rPr>
          <w:rFonts w:ascii="Arial" w:eastAsia="Arial" w:hAnsi="Arial" w:cs="Arial"/>
          <w:spacing w:val="-1"/>
          <w:sz w:val="22"/>
          <w:szCs w:val="22"/>
        </w:rPr>
        <w:t>i</w:t>
      </w:r>
      <w:r w:rsidRPr="009529E1">
        <w:rPr>
          <w:rFonts w:ascii="Arial" w:eastAsia="Arial" w:hAnsi="Arial" w:cs="Arial"/>
          <w:sz w:val="22"/>
          <w:szCs w:val="22"/>
        </w:rPr>
        <w:t>e</w:t>
      </w:r>
      <w:r w:rsidRPr="009529E1">
        <w:rPr>
          <w:rFonts w:ascii="Arial" w:eastAsia="Arial" w:hAnsi="Arial" w:cs="Arial"/>
          <w:spacing w:val="-1"/>
          <w:sz w:val="22"/>
          <w:szCs w:val="22"/>
        </w:rPr>
        <w:t>n</w:t>
      </w:r>
      <w:r w:rsidRPr="009529E1">
        <w:rPr>
          <w:rFonts w:ascii="Arial" w:eastAsia="Arial" w:hAnsi="Arial" w:cs="Arial"/>
          <w:sz w:val="22"/>
          <w:szCs w:val="22"/>
        </w:rPr>
        <w:t>c</w:t>
      </w:r>
      <w:r w:rsidRPr="009529E1">
        <w:rPr>
          <w:rFonts w:ascii="Arial" w:eastAsia="Arial" w:hAnsi="Arial" w:cs="Arial"/>
          <w:spacing w:val="-1"/>
          <w:sz w:val="22"/>
          <w:szCs w:val="22"/>
        </w:rPr>
        <w:t>i</w:t>
      </w:r>
      <w:r w:rsidRPr="009529E1">
        <w:rPr>
          <w:rFonts w:ascii="Arial" w:eastAsia="Arial" w:hAnsi="Arial" w:cs="Arial"/>
          <w:sz w:val="22"/>
          <w:szCs w:val="22"/>
        </w:rPr>
        <w:t>es and</w:t>
      </w:r>
      <w:r w:rsidRPr="009529E1">
        <w:rPr>
          <w:rFonts w:ascii="Arial" w:eastAsia="Arial" w:hAnsi="Arial" w:cs="Arial"/>
          <w:spacing w:val="-2"/>
          <w:sz w:val="22"/>
          <w:szCs w:val="22"/>
        </w:rPr>
        <w:t xml:space="preserve"> </w:t>
      </w:r>
      <w:r w:rsidRPr="009529E1">
        <w:rPr>
          <w:rFonts w:ascii="Arial" w:eastAsia="Arial" w:hAnsi="Arial" w:cs="Arial"/>
          <w:spacing w:val="-3"/>
          <w:sz w:val="22"/>
          <w:szCs w:val="22"/>
        </w:rPr>
        <w:t>w</w:t>
      </w:r>
      <w:r w:rsidRPr="009529E1">
        <w:rPr>
          <w:rFonts w:ascii="Arial" w:eastAsia="Arial" w:hAnsi="Arial" w:cs="Arial"/>
          <w:sz w:val="22"/>
          <w:szCs w:val="22"/>
        </w:rPr>
        <w:t>e</w:t>
      </w:r>
      <w:r w:rsidRPr="009529E1">
        <w:rPr>
          <w:rFonts w:ascii="Arial" w:eastAsia="Arial" w:hAnsi="Arial" w:cs="Arial"/>
          <w:spacing w:val="-1"/>
          <w:sz w:val="22"/>
          <w:szCs w:val="22"/>
        </w:rPr>
        <w:t>a</w:t>
      </w:r>
      <w:r w:rsidRPr="009529E1">
        <w:rPr>
          <w:rFonts w:ascii="Arial" w:eastAsia="Arial" w:hAnsi="Arial" w:cs="Arial"/>
          <w:spacing w:val="2"/>
          <w:sz w:val="22"/>
          <w:szCs w:val="22"/>
        </w:rPr>
        <w:t>k</w:t>
      </w:r>
      <w:r w:rsidRPr="009529E1">
        <w:rPr>
          <w:rFonts w:ascii="Arial" w:eastAsia="Arial" w:hAnsi="Arial" w:cs="Arial"/>
          <w:sz w:val="22"/>
          <w:szCs w:val="22"/>
        </w:rPr>
        <w:t>n</w:t>
      </w:r>
      <w:r w:rsidRPr="009529E1">
        <w:rPr>
          <w:rFonts w:ascii="Arial" w:eastAsia="Arial" w:hAnsi="Arial" w:cs="Arial"/>
          <w:spacing w:val="-1"/>
          <w:sz w:val="22"/>
          <w:szCs w:val="22"/>
        </w:rPr>
        <w:t>e</w:t>
      </w:r>
      <w:r w:rsidRPr="009529E1">
        <w:rPr>
          <w:rFonts w:ascii="Arial" w:eastAsia="Arial" w:hAnsi="Arial" w:cs="Arial"/>
          <w:spacing w:val="-2"/>
          <w:sz w:val="22"/>
          <w:szCs w:val="22"/>
        </w:rPr>
        <w:t>s</w:t>
      </w:r>
      <w:r w:rsidRPr="009529E1">
        <w:rPr>
          <w:rFonts w:ascii="Arial" w:eastAsia="Arial" w:hAnsi="Arial" w:cs="Arial"/>
          <w:sz w:val="22"/>
          <w:szCs w:val="22"/>
        </w:rPr>
        <w:t>s</w:t>
      </w:r>
      <w:r w:rsidRPr="009529E1">
        <w:rPr>
          <w:rFonts w:ascii="Arial" w:eastAsia="Arial" w:hAnsi="Arial" w:cs="Arial"/>
          <w:spacing w:val="-1"/>
          <w:sz w:val="22"/>
          <w:szCs w:val="22"/>
        </w:rPr>
        <w:t xml:space="preserve"> </w:t>
      </w:r>
      <w:r w:rsidRPr="009529E1">
        <w:rPr>
          <w:rFonts w:ascii="Arial" w:eastAsia="Arial" w:hAnsi="Arial" w:cs="Arial"/>
          <w:spacing w:val="1"/>
          <w:sz w:val="22"/>
          <w:szCs w:val="22"/>
        </w:rPr>
        <w:t>f</w:t>
      </w:r>
      <w:r w:rsidRPr="009529E1">
        <w:rPr>
          <w:rFonts w:ascii="Arial" w:eastAsia="Arial" w:hAnsi="Arial" w:cs="Arial"/>
          <w:sz w:val="22"/>
          <w:szCs w:val="22"/>
        </w:rPr>
        <w:t>o</w:t>
      </w:r>
      <w:r w:rsidRPr="009529E1">
        <w:rPr>
          <w:rFonts w:ascii="Arial" w:eastAsia="Arial" w:hAnsi="Arial" w:cs="Arial"/>
          <w:spacing w:val="-1"/>
          <w:sz w:val="22"/>
          <w:szCs w:val="22"/>
        </w:rPr>
        <w:t>u</w:t>
      </w:r>
      <w:r w:rsidRPr="009529E1">
        <w:rPr>
          <w:rFonts w:ascii="Arial" w:eastAsia="Arial" w:hAnsi="Arial" w:cs="Arial"/>
          <w:sz w:val="22"/>
          <w:szCs w:val="22"/>
        </w:rPr>
        <w:t>nd</w:t>
      </w:r>
      <w:r w:rsidRPr="009529E1">
        <w:rPr>
          <w:rFonts w:ascii="Arial" w:eastAsia="Arial" w:hAnsi="Arial" w:cs="Arial"/>
          <w:spacing w:val="1"/>
          <w:sz w:val="22"/>
          <w:szCs w:val="22"/>
        </w:rPr>
        <w:t xml:space="preserve"> </w:t>
      </w:r>
      <w:r w:rsidRPr="009529E1">
        <w:rPr>
          <w:rFonts w:ascii="Arial" w:eastAsia="Arial" w:hAnsi="Arial" w:cs="Arial"/>
          <w:spacing w:val="-3"/>
          <w:sz w:val="22"/>
          <w:szCs w:val="22"/>
        </w:rPr>
        <w:t>w</w:t>
      </w:r>
      <w:r w:rsidRPr="009529E1">
        <w:rPr>
          <w:rFonts w:ascii="Arial" w:eastAsia="Arial" w:hAnsi="Arial" w:cs="Arial"/>
          <w:spacing w:val="-1"/>
          <w:sz w:val="22"/>
          <w:szCs w:val="22"/>
        </w:rPr>
        <w:t>i</w:t>
      </w:r>
      <w:r w:rsidRPr="009529E1">
        <w:rPr>
          <w:rFonts w:ascii="Arial" w:eastAsia="Arial" w:hAnsi="Arial" w:cs="Arial"/>
          <w:spacing w:val="1"/>
          <w:sz w:val="22"/>
          <w:szCs w:val="22"/>
        </w:rPr>
        <w:t>t</w:t>
      </w:r>
      <w:r w:rsidRPr="009529E1">
        <w:rPr>
          <w:rFonts w:ascii="Arial" w:eastAsia="Arial" w:hAnsi="Arial" w:cs="Arial"/>
          <w:sz w:val="22"/>
          <w:szCs w:val="22"/>
        </w:rPr>
        <w:t>h</w:t>
      </w:r>
      <w:r w:rsidRPr="009529E1">
        <w:rPr>
          <w:rFonts w:ascii="Arial" w:eastAsia="Arial" w:hAnsi="Arial" w:cs="Arial"/>
          <w:spacing w:val="-1"/>
          <w:sz w:val="22"/>
          <w:szCs w:val="22"/>
        </w:rPr>
        <w:t>o</w:t>
      </w:r>
      <w:r w:rsidRPr="009529E1">
        <w:rPr>
          <w:rFonts w:ascii="Arial" w:eastAsia="Arial" w:hAnsi="Arial" w:cs="Arial"/>
          <w:sz w:val="22"/>
          <w:szCs w:val="22"/>
        </w:rPr>
        <w:t>ut</w:t>
      </w:r>
      <w:r w:rsidRPr="009529E1">
        <w:rPr>
          <w:rFonts w:ascii="Arial" w:eastAsia="Arial" w:hAnsi="Arial" w:cs="Arial"/>
          <w:spacing w:val="2"/>
          <w:sz w:val="22"/>
          <w:szCs w:val="22"/>
        </w:rPr>
        <w:t xml:space="preserve"> </w:t>
      </w:r>
      <w:r w:rsidRPr="009529E1">
        <w:rPr>
          <w:rFonts w:ascii="Arial" w:eastAsia="Arial" w:hAnsi="Arial" w:cs="Arial"/>
          <w:sz w:val="22"/>
          <w:szCs w:val="22"/>
        </w:rPr>
        <w:t>d</w:t>
      </w:r>
      <w:r w:rsidRPr="009529E1">
        <w:rPr>
          <w:rFonts w:ascii="Arial" w:eastAsia="Arial" w:hAnsi="Arial" w:cs="Arial"/>
          <w:spacing w:val="-1"/>
          <w:sz w:val="22"/>
          <w:szCs w:val="22"/>
        </w:rPr>
        <w:t>e</w:t>
      </w:r>
      <w:r w:rsidRPr="009529E1">
        <w:rPr>
          <w:rFonts w:ascii="Arial" w:eastAsia="Arial" w:hAnsi="Arial" w:cs="Arial"/>
          <w:spacing w:val="-3"/>
          <w:sz w:val="22"/>
          <w:szCs w:val="22"/>
        </w:rPr>
        <w:t>l</w:t>
      </w:r>
      <w:r w:rsidRPr="009529E1">
        <w:rPr>
          <w:rFonts w:ascii="Arial" w:eastAsia="Arial" w:hAnsi="Arial" w:cs="Arial"/>
          <w:sz w:val="22"/>
          <w:szCs w:val="22"/>
        </w:rPr>
        <w:t>a</w:t>
      </w:r>
      <w:r w:rsidRPr="009529E1">
        <w:rPr>
          <w:rFonts w:ascii="Arial" w:eastAsia="Arial" w:hAnsi="Arial" w:cs="Arial"/>
          <w:spacing w:val="-3"/>
          <w:sz w:val="22"/>
          <w:szCs w:val="22"/>
        </w:rPr>
        <w:t>y</w:t>
      </w:r>
      <w:r w:rsidRPr="009529E1">
        <w:rPr>
          <w:rFonts w:ascii="Arial" w:eastAsia="Arial" w:hAnsi="Arial" w:cs="Arial"/>
          <w:sz w:val="22"/>
          <w:szCs w:val="22"/>
        </w:rPr>
        <w:t>.</w:t>
      </w:r>
    </w:p>
    <w:p w:rsidR="00E776F2" w:rsidRPr="009529E1" w:rsidRDefault="00E776F2" w:rsidP="004675C4">
      <w:pPr>
        <w:spacing w:line="360" w:lineRule="auto"/>
        <w:ind w:left="-567" w:right="-512"/>
        <w:rPr>
          <w:rFonts w:ascii="Arial" w:eastAsia="Arial" w:hAnsi="Arial" w:cs="Arial"/>
          <w:sz w:val="22"/>
          <w:szCs w:val="22"/>
        </w:rPr>
      </w:pPr>
    </w:p>
    <w:p w:rsidR="00E776F2" w:rsidRPr="00A949F2" w:rsidRDefault="00E776F2" w:rsidP="00E776F2">
      <w:pPr>
        <w:pStyle w:val="PolicySignoff15"/>
        <w:ind w:left="-567"/>
      </w:pPr>
      <w:r w:rsidRPr="00A949F2">
        <w:t>This policy was adopted by Al</w:t>
      </w:r>
      <w:r>
        <w:t>lsorts Pre-School &amp; Nursery on 21</w:t>
      </w:r>
      <w:r w:rsidRPr="002C737A">
        <w:rPr>
          <w:vertAlign w:val="superscript"/>
        </w:rPr>
        <w:t>st</w:t>
      </w:r>
      <w:r w:rsidRPr="00A949F2">
        <w:t xml:space="preserve"> October 2019 and will be reviewed within 12 months.  </w:t>
      </w:r>
    </w:p>
    <w:p w:rsidR="00E776F2" w:rsidRPr="00A949F2" w:rsidRDefault="00E776F2" w:rsidP="00EA47BE">
      <w:pPr>
        <w:pStyle w:val="PolicySignoff15"/>
      </w:pPr>
    </w:p>
    <w:p w:rsidR="00E776F2" w:rsidRPr="00A949F2" w:rsidRDefault="00E776F2" w:rsidP="00E776F2">
      <w:pPr>
        <w:spacing w:line="360" w:lineRule="auto"/>
        <w:ind w:left="-567"/>
        <w:rPr>
          <w:rFonts w:ascii="Arial" w:hAnsi="Arial" w:cs="Arial"/>
          <w:sz w:val="22"/>
          <w:szCs w:val="22"/>
        </w:rPr>
      </w:pPr>
      <w:r w:rsidRPr="00A949F2">
        <w:rPr>
          <w:rFonts w:ascii="Arial" w:hAnsi="Arial" w:cs="Arial"/>
          <w:sz w:val="22"/>
          <w:szCs w:val="22"/>
        </w:rPr>
        <w:t>Chair _______________________________</w:t>
      </w:r>
    </w:p>
    <w:p w:rsidR="00AA2A02" w:rsidRPr="0097426B" w:rsidRDefault="00AA2A02" w:rsidP="004675C4">
      <w:pPr>
        <w:spacing w:before="77" w:line="240" w:lineRule="exact"/>
        <w:ind w:left="-567" w:right="-512"/>
        <w:rPr>
          <w:rFonts w:ascii="Arial" w:eastAsia="Arial" w:hAnsi="Arial" w:cs="Arial"/>
          <w:b/>
          <w:spacing w:val="-6"/>
          <w:position w:val="-1"/>
          <w:sz w:val="22"/>
          <w:szCs w:val="22"/>
        </w:rPr>
      </w:pPr>
    </w:p>
    <w:sectPr w:rsidR="00AA2A02" w:rsidRPr="0097426B" w:rsidSect="00196CB0">
      <w:pgSz w:w="11920" w:h="16840"/>
      <w:pgMar w:top="1340" w:right="1680" w:bottom="280" w:left="1680" w:header="0" w:footer="69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56CF" w:rsidRDefault="00C756CF" w:rsidP="00196CB0">
      <w:r>
        <w:separator/>
      </w:r>
    </w:p>
  </w:endnote>
  <w:endnote w:type="continuationSeparator" w:id="0">
    <w:p w:rsidR="00C756CF" w:rsidRDefault="00C756CF" w:rsidP="00196C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2A02" w:rsidRPr="009529E1" w:rsidRDefault="006F0921" w:rsidP="009529E1">
    <w:pPr>
      <w:spacing w:before="18"/>
      <w:ind w:left="1142" w:right="1150"/>
      <w:jc w:val="center"/>
      <w:rPr>
        <w:rFonts w:ascii="Arial" w:eastAsia="Arial" w:hAnsi="Arial" w:cs="Arial"/>
        <w:sz w:val="16"/>
        <w:szCs w:val="16"/>
      </w:rPr>
    </w:pPr>
    <w:r>
      <w:rPr>
        <w:noProof/>
        <w:sz w:val="16"/>
        <w:szCs w:val="16"/>
        <w:lang w:eastAsia="en-GB"/>
      </w:rPr>
      <mc:AlternateContent>
        <mc:Choice Requires="wps">
          <w:drawing>
            <wp:anchor distT="0" distB="0" distL="114300" distR="114300" simplePos="0" relativeHeight="251657216" behindDoc="1" locked="0" layoutInCell="1" allowOverlap="1">
              <wp:simplePos x="0" y="0"/>
              <wp:positionH relativeFrom="page">
                <wp:posOffset>6433185</wp:posOffset>
              </wp:positionH>
              <wp:positionV relativeFrom="page">
                <wp:posOffset>10114915</wp:posOffset>
              </wp:positionV>
              <wp:extent cx="424815" cy="89535"/>
              <wp:effectExtent l="381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815" cy="89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A02" w:rsidRDefault="00AA2A02" w:rsidP="009529E1">
                          <w:pPr>
                            <w:spacing w:line="200" w:lineRule="exact"/>
                            <w:ind w:right="-27"/>
                            <w:rPr>
                              <w:rFonts w:ascii="Arial" w:eastAsia="Arial" w:hAnsi="Arial" w:cs="Arial"/>
                              <w:sz w:val="18"/>
                              <w:szCs w:val="18"/>
                            </w:rPr>
                          </w:pPr>
                        </w:p>
                        <w:p w:rsidR="00AA2A02" w:rsidRDefault="00AA2A02" w:rsidP="009529E1">
                          <w:pPr>
                            <w:spacing w:line="200" w:lineRule="exact"/>
                            <w:ind w:right="-27"/>
                            <w:rPr>
                              <w:rFonts w:ascii="Arial" w:eastAsia="Arial" w:hAnsi="Arial" w:cs="Arial"/>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506.55pt;margin-top:796.45pt;width:33.45pt;height:7.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" filled="f" stroked="f">
              <v:textbox inset="0,0,0,0">
                <w:txbxContent>
                  <w:p w:rsidR="00AA2A02" w:rsidRDefault="00AA2A02" w:rsidP="009529E1">
                    <w:pPr>
                      <w:spacing w:line="200" w:lineRule="exact"/>
                      <w:ind w:right="-27"/>
                      <w:rPr>
                        <w:rFonts w:ascii="Arial" w:eastAsia="Arial" w:hAnsi="Arial" w:cs="Arial"/>
                        <w:sz w:val="18"/>
                        <w:szCs w:val="18"/>
                      </w:rPr>
                    </w:pPr>
                  </w:p>
                  <w:p w:rsidR="00AA2A02" w:rsidRDefault="00AA2A02" w:rsidP="009529E1">
                    <w:pPr>
                      <w:spacing w:line="200" w:lineRule="exact"/>
                      <w:ind w:right="-27"/>
                      <w:rPr>
                        <w:rFonts w:ascii="Arial" w:eastAsia="Arial" w:hAnsi="Arial" w:cs="Arial"/>
                        <w:sz w:val="18"/>
                        <w:szCs w:val="18"/>
                      </w:rPr>
                    </w:pPr>
                  </w:p>
                </w:txbxContent>
              </v:textbox>
              <w10:wrap anchorx="page" anchory="page"/>
            </v:shape>
          </w:pict>
        </mc:Fallback>
      </mc:AlternateContent>
    </w:r>
    <w:r w:rsidR="0097426B">
      <w:rPr>
        <w:rFonts w:ascii="Arial" w:eastAsia="Arial" w:hAnsi="Arial" w:cs="Arial"/>
        <w:sz w:val="16"/>
        <w:szCs w:val="16"/>
      </w:rPr>
      <w:t>This policy has regard to</w:t>
    </w:r>
    <w:r w:rsidR="00AA2A02" w:rsidRPr="009529E1">
      <w:rPr>
        <w:rFonts w:ascii="Arial" w:eastAsia="Arial" w:hAnsi="Arial" w:cs="Arial"/>
        <w:sz w:val="16"/>
        <w:szCs w:val="16"/>
      </w:rPr>
      <w:t xml:space="preserve"> the </w:t>
    </w:r>
    <w:r w:rsidR="00AA2A02">
      <w:rPr>
        <w:rFonts w:ascii="Arial" w:eastAsia="Arial" w:hAnsi="Arial" w:cs="Arial"/>
        <w:sz w:val="16"/>
        <w:szCs w:val="16"/>
      </w:rPr>
      <w:t xml:space="preserve">Wiltshire Council </w:t>
    </w:r>
    <w:r w:rsidR="00AA2A02" w:rsidRPr="009529E1">
      <w:rPr>
        <w:rFonts w:ascii="Arial" w:eastAsia="Arial" w:hAnsi="Arial" w:cs="Arial"/>
        <w:sz w:val="16"/>
        <w:szCs w:val="16"/>
      </w:rPr>
      <w:t>Safe</w:t>
    </w:r>
    <w:r w:rsidR="00AA2A02" w:rsidRPr="009529E1">
      <w:rPr>
        <w:rFonts w:ascii="Arial" w:eastAsia="Arial" w:hAnsi="Arial" w:cs="Arial"/>
        <w:spacing w:val="2"/>
        <w:sz w:val="16"/>
        <w:szCs w:val="16"/>
      </w:rPr>
      <w:t>g</w:t>
    </w:r>
    <w:r w:rsidR="00AA2A02" w:rsidRPr="009529E1">
      <w:rPr>
        <w:rFonts w:ascii="Arial" w:eastAsia="Arial" w:hAnsi="Arial" w:cs="Arial"/>
        <w:sz w:val="16"/>
        <w:szCs w:val="16"/>
      </w:rPr>
      <w:t>uard</w:t>
    </w:r>
    <w:r w:rsidR="00AA2A02" w:rsidRPr="009529E1">
      <w:rPr>
        <w:rFonts w:ascii="Arial" w:eastAsia="Arial" w:hAnsi="Arial" w:cs="Arial"/>
        <w:spacing w:val="2"/>
        <w:sz w:val="16"/>
        <w:szCs w:val="16"/>
      </w:rPr>
      <w:t>i</w:t>
    </w:r>
    <w:r w:rsidR="00AA2A02" w:rsidRPr="009529E1">
      <w:rPr>
        <w:rFonts w:ascii="Arial" w:eastAsia="Arial" w:hAnsi="Arial" w:cs="Arial"/>
        <w:sz w:val="16"/>
        <w:szCs w:val="16"/>
      </w:rPr>
      <w:t>ng</w:t>
    </w:r>
    <w:r w:rsidR="00AA2A02" w:rsidRPr="009529E1">
      <w:rPr>
        <w:rFonts w:ascii="Arial" w:eastAsia="Arial" w:hAnsi="Arial" w:cs="Arial"/>
        <w:spacing w:val="-19"/>
        <w:sz w:val="16"/>
        <w:szCs w:val="16"/>
      </w:rPr>
      <w:t xml:space="preserve"> </w:t>
    </w:r>
    <w:r w:rsidR="00AA2A02" w:rsidRPr="009529E1">
      <w:rPr>
        <w:rFonts w:ascii="Arial" w:eastAsia="Arial" w:hAnsi="Arial" w:cs="Arial"/>
        <w:spacing w:val="1"/>
        <w:sz w:val="16"/>
        <w:szCs w:val="16"/>
      </w:rPr>
      <w:t>Q</w:t>
    </w:r>
    <w:r w:rsidR="00AA2A02" w:rsidRPr="009529E1">
      <w:rPr>
        <w:rFonts w:ascii="Arial" w:eastAsia="Arial" w:hAnsi="Arial" w:cs="Arial"/>
        <w:sz w:val="16"/>
        <w:szCs w:val="16"/>
      </w:rPr>
      <w:t>uali</w:t>
    </w:r>
    <w:r w:rsidR="00AA2A02" w:rsidRPr="009529E1">
      <w:rPr>
        <w:rFonts w:ascii="Arial" w:eastAsia="Arial" w:hAnsi="Arial" w:cs="Arial"/>
        <w:spacing w:val="4"/>
        <w:sz w:val="16"/>
        <w:szCs w:val="16"/>
      </w:rPr>
      <w:t>t</w:t>
    </w:r>
    <w:r w:rsidR="00AA2A02" w:rsidRPr="009529E1">
      <w:rPr>
        <w:rFonts w:ascii="Arial" w:eastAsia="Arial" w:hAnsi="Arial" w:cs="Arial"/>
        <w:sz w:val="16"/>
        <w:szCs w:val="16"/>
      </w:rPr>
      <w:t>y</w:t>
    </w:r>
    <w:r w:rsidR="00AA2A02" w:rsidRPr="009529E1">
      <w:rPr>
        <w:rFonts w:ascii="Arial" w:eastAsia="Arial" w:hAnsi="Arial" w:cs="Arial"/>
        <w:spacing w:val="-9"/>
        <w:sz w:val="16"/>
        <w:szCs w:val="16"/>
      </w:rPr>
      <w:t xml:space="preserve"> A</w:t>
    </w:r>
    <w:r w:rsidR="00AA2A02" w:rsidRPr="009529E1">
      <w:rPr>
        <w:rFonts w:ascii="Arial" w:eastAsia="Arial" w:hAnsi="Arial" w:cs="Arial"/>
        <w:spacing w:val="2"/>
        <w:sz w:val="16"/>
        <w:szCs w:val="16"/>
      </w:rPr>
      <w:t>s</w:t>
    </w:r>
    <w:r w:rsidR="00AA2A02" w:rsidRPr="009529E1">
      <w:rPr>
        <w:rFonts w:ascii="Arial" w:eastAsia="Arial" w:hAnsi="Arial" w:cs="Arial"/>
        <w:sz w:val="16"/>
        <w:szCs w:val="16"/>
      </w:rPr>
      <w:t>sur</w:t>
    </w:r>
    <w:r w:rsidR="00AA2A02" w:rsidRPr="009529E1">
      <w:rPr>
        <w:rFonts w:ascii="Arial" w:eastAsia="Arial" w:hAnsi="Arial" w:cs="Arial"/>
        <w:spacing w:val="2"/>
        <w:sz w:val="16"/>
        <w:szCs w:val="16"/>
      </w:rPr>
      <w:t>a</w:t>
    </w:r>
    <w:r w:rsidR="00AA2A02" w:rsidRPr="009529E1">
      <w:rPr>
        <w:rFonts w:ascii="Arial" w:eastAsia="Arial" w:hAnsi="Arial" w:cs="Arial"/>
        <w:sz w:val="16"/>
        <w:szCs w:val="16"/>
      </w:rPr>
      <w:t>n</w:t>
    </w:r>
    <w:r w:rsidR="00AA2A02" w:rsidRPr="009529E1">
      <w:rPr>
        <w:rFonts w:ascii="Arial" w:eastAsia="Arial" w:hAnsi="Arial" w:cs="Arial"/>
        <w:spacing w:val="2"/>
        <w:sz w:val="16"/>
        <w:szCs w:val="16"/>
      </w:rPr>
      <w:t>c</w:t>
    </w:r>
    <w:r w:rsidR="00AA2A02" w:rsidRPr="009529E1">
      <w:rPr>
        <w:rFonts w:ascii="Arial" w:eastAsia="Arial" w:hAnsi="Arial" w:cs="Arial"/>
        <w:sz w:val="16"/>
        <w:szCs w:val="16"/>
      </w:rPr>
      <w:t>e</w:t>
    </w:r>
    <w:r w:rsidR="00AA2A02">
      <w:rPr>
        <w:rFonts w:ascii="Arial" w:eastAsia="Arial" w:hAnsi="Arial" w:cs="Arial"/>
        <w:sz w:val="16"/>
        <w:szCs w:val="16"/>
      </w:rPr>
      <w:t xml:space="preserve"> </w:t>
    </w:r>
    <w:r w:rsidR="00AA2A02" w:rsidRPr="009529E1">
      <w:rPr>
        <w:rFonts w:ascii="Arial" w:eastAsia="Arial" w:hAnsi="Arial" w:cs="Arial"/>
        <w:spacing w:val="-16"/>
        <w:sz w:val="16"/>
        <w:szCs w:val="16"/>
      </w:rPr>
      <w:t>S</w:t>
    </w:r>
    <w:r w:rsidR="00AA2A02" w:rsidRPr="009529E1">
      <w:rPr>
        <w:rFonts w:ascii="Arial" w:eastAsia="Arial" w:hAnsi="Arial" w:cs="Arial"/>
        <w:spacing w:val="1"/>
        <w:w w:val="99"/>
        <w:sz w:val="16"/>
        <w:szCs w:val="16"/>
      </w:rPr>
      <w:t>e</w:t>
    </w:r>
    <w:r w:rsidR="00AA2A02" w:rsidRPr="009529E1">
      <w:rPr>
        <w:rFonts w:ascii="Arial" w:eastAsia="Arial" w:hAnsi="Arial" w:cs="Arial"/>
        <w:spacing w:val="3"/>
        <w:w w:val="99"/>
        <w:sz w:val="16"/>
        <w:szCs w:val="16"/>
      </w:rPr>
      <w:t>r</w:t>
    </w:r>
    <w:r w:rsidR="00AA2A02" w:rsidRPr="009529E1">
      <w:rPr>
        <w:rFonts w:ascii="Arial" w:eastAsia="Arial" w:hAnsi="Arial" w:cs="Arial"/>
        <w:spacing w:val="-5"/>
        <w:w w:val="99"/>
        <w:sz w:val="16"/>
        <w:szCs w:val="16"/>
      </w:rPr>
      <w:t>v</w:t>
    </w:r>
    <w:r w:rsidR="00AA2A02" w:rsidRPr="009529E1">
      <w:rPr>
        <w:rFonts w:ascii="Arial" w:eastAsia="Arial" w:hAnsi="Arial" w:cs="Arial"/>
        <w:spacing w:val="2"/>
        <w:sz w:val="16"/>
        <w:szCs w:val="16"/>
      </w:rPr>
      <w:t>i</w:t>
    </w:r>
    <w:r w:rsidR="00AA2A02" w:rsidRPr="009529E1">
      <w:rPr>
        <w:rFonts w:ascii="Arial" w:eastAsia="Arial" w:hAnsi="Arial" w:cs="Arial"/>
        <w:w w:val="99"/>
        <w:sz w:val="16"/>
        <w:szCs w:val="16"/>
      </w:rPr>
      <w:t xml:space="preserve">ce </w:t>
    </w:r>
    <w:r w:rsidR="00AA2A02" w:rsidRPr="009529E1">
      <w:rPr>
        <w:rFonts w:ascii="Arial" w:eastAsia="Arial" w:hAnsi="Arial" w:cs="Arial"/>
        <w:sz w:val="16"/>
        <w:szCs w:val="16"/>
      </w:rPr>
      <w:t>Example</w:t>
    </w:r>
    <w:r w:rsidR="00AA2A02" w:rsidRPr="009529E1">
      <w:rPr>
        <w:rFonts w:ascii="Arial" w:eastAsia="Arial" w:hAnsi="Arial" w:cs="Arial"/>
        <w:spacing w:val="-11"/>
        <w:sz w:val="16"/>
        <w:szCs w:val="16"/>
      </w:rPr>
      <w:t xml:space="preserve"> </w:t>
    </w:r>
    <w:r w:rsidR="00AA2A02" w:rsidRPr="009529E1">
      <w:rPr>
        <w:rFonts w:ascii="Arial" w:eastAsia="Arial" w:hAnsi="Arial" w:cs="Arial"/>
        <w:sz w:val="16"/>
        <w:szCs w:val="16"/>
      </w:rPr>
      <w:t>of</w:t>
    </w:r>
    <w:r w:rsidR="00AA2A02" w:rsidRPr="009529E1">
      <w:rPr>
        <w:rFonts w:ascii="Arial" w:eastAsia="Arial" w:hAnsi="Arial" w:cs="Arial"/>
        <w:spacing w:val="-2"/>
        <w:sz w:val="16"/>
        <w:szCs w:val="16"/>
      </w:rPr>
      <w:t xml:space="preserve"> </w:t>
    </w:r>
    <w:r w:rsidR="00AA2A02" w:rsidRPr="009529E1">
      <w:rPr>
        <w:rFonts w:ascii="Arial" w:eastAsia="Arial" w:hAnsi="Arial" w:cs="Arial"/>
        <w:sz w:val="16"/>
        <w:szCs w:val="16"/>
      </w:rPr>
      <w:t>an</w:t>
    </w:r>
    <w:r w:rsidR="00AA2A02" w:rsidRPr="009529E1">
      <w:rPr>
        <w:rFonts w:ascii="Arial" w:eastAsia="Arial" w:hAnsi="Arial" w:cs="Arial"/>
        <w:spacing w:val="-2"/>
        <w:sz w:val="16"/>
        <w:szCs w:val="16"/>
      </w:rPr>
      <w:t xml:space="preserve"> </w:t>
    </w:r>
    <w:r w:rsidR="00AA2A02" w:rsidRPr="009529E1">
      <w:rPr>
        <w:rFonts w:ascii="Arial" w:eastAsia="Arial" w:hAnsi="Arial" w:cs="Arial"/>
        <w:sz w:val="16"/>
        <w:szCs w:val="16"/>
      </w:rPr>
      <w:t>Ea</w:t>
    </w:r>
    <w:r w:rsidR="00AA2A02" w:rsidRPr="009529E1">
      <w:rPr>
        <w:rFonts w:ascii="Arial" w:eastAsia="Arial" w:hAnsi="Arial" w:cs="Arial"/>
        <w:spacing w:val="1"/>
        <w:sz w:val="16"/>
        <w:szCs w:val="16"/>
      </w:rPr>
      <w:t>r</w:t>
    </w:r>
    <w:r w:rsidR="00AA2A02" w:rsidRPr="009529E1">
      <w:rPr>
        <w:rFonts w:ascii="Arial" w:eastAsia="Arial" w:hAnsi="Arial" w:cs="Arial"/>
        <w:spacing w:val="2"/>
        <w:sz w:val="16"/>
        <w:szCs w:val="16"/>
      </w:rPr>
      <w:t>l</w:t>
    </w:r>
    <w:r w:rsidR="00AA2A02" w:rsidRPr="009529E1">
      <w:rPr>
        <w:rFonts w:ascii="Arial" w:eastAsia="Arial" w:hAnsi="Arial" w:cs="Arial"/>
        <w:sz w:val="16"/>
        <w:szCs w:val="16"/>
      </w:rPr>
      <w:t>y</w:t>
    </w:r>
    <w:r w:rsidR="00AA2A02" w:rsidRPr="009529E1">
      <w:rPr>
        <w:rFonts w:ascii="Arial" w:eastAsia="Arial" w:hAnsi="Arial" w:cs="Arial"/>
        <w:spacing w:val="-12"/>
        <w:sz w:val="16"/>
        <w:szCs w:val="16"/>
      </w:rPr>
      <w:t xml:space="preserve"> </w:t>
    </w:r>
    <w:r w:rsidR="00AA2A02" w:rsidRPr="009529E1">
      <w:rPr>
        <w:rFonts w:ascii="Arial" w:eastAsia="Arial" w:hAnsi="Arial" w:cs="Arial"/>
        <w:sz w:val="16"/>
        <w:szCs w:val="16"/>
      </w:rPr>
      <w:t>Y</w:t>
    </w:r>
    <w:r w:rsidR="00AA2A02" w:rsidRPr="009529E1">
      <w:rPr>
        <w:rFonts w:ascii="Arial" w:eastAsia="Arial" w:hAnsi="Arial" w:cs="Arial"/>
        <w:spacing w:val="3"/>
        <w:sz w:val="16"/>
        <w:szCs w:val="16"/>
      </w:rPr>
      <w:t>e</w:t>
    </w:r>
    <w:r w:rsidR="00AA2A02" w:rsidRPr="009529E1">
      <w:rPr>
        <w:rFonts w:ascii="Arial" w:eastAsia="Arial" w:hAnsi="Arial" w:cs="Arial"/>
        <w:sz w:val="16"/>
        <w:szCs w:val="16"/>
      </w:rPr>
      <w:t>ars</w:t>
    </w:r>
    <w:r w:rsidR="00AA2A02" w:rsidRPr="009529E1">
      <w:rPr>
        <w:rFonts w:ascii="Arial" w:eastAsia="Arial" w:hAnsi="Arial" w:cs="Arial"/>
        <w:spacing w:val="-9"/>
        <w:sz w:val="16"/>
        <w:szCs w:val="16"/>
      </w:rPr>
      <w:t xml:space="preserve"> </w:t>
    </w:r>
    <w:r w:rsidR="00AA2A02" w:rsidRPr="009529E1">
      <w:rPr>
        <w:rFonts w:ascii="Arial" w:eastAsia="Arial" w:hAnsi="Arial" w:cs="Arial"/>
        <w:spacing w:val="1"/>
        <w:sz w:val="16"/>
        <w:szCs w:val="16"/>
      </w:rPr>
      <w:t>s</w:t>
    </w:r>
    <w:r w:rsidR="00AA2A02" w:rsidRPr="009529E1">
      <w:rPr>
        <w:rFonts w:ascii="Arial" w:eastAsia="Arial" w:hAnsi="Arial" w:cs="Arial"/>
        <w:sz w:val="16"/>
        <w:szCs w:val="16"/>
      </w:rPr>
      <w:t>e</w:t>
    </w:r>
    <w:r w:rsidR="00AA2A02" w:rsidRPr="009529E1">
      <w:rPr>
        <w:rFonts w:ascii="Arial" w:eastAsia="Arial" w:hAnsi="Arial" w:cs="Arial"/>
        <w:spacing w:val="2"/>
        <w:sz w:val="16"/>
        <w:szCs w:val="16"/>
      </w:rPr>
      <w:t>t</w:t>
    </w:r>
    <w:r w:rsidR="00AA2A02" w:rsidRPr="009529E1">
      <w:rPr>
        <w:rFonts w:ascii="Arial" w:eastAsia="Arial" w:hAnsi="Arial" w:cs="Arial"/>
        <w:spacing w:val="1"/>
        <w:sz w:val="16"/>
        <w:szCs w:val="16"/>
      </w:rPr>
      <w:t>t</w:t>
    </w:r>
    <w:r w:rsidR="00AA2A02" w:rsidRPr="009529E1">
      <w:rPr>
        <w:rFonts w:ascii="Arial" w:eastAsia="Arial" w:hAnsi="Arial" w:cs="Arial"/>
        <w:sz w:val="16"/>
        <w:szCs w:val="16"/>
      </w:rPr>
      <w:t>ing</w:t>
    </w:r>
    <w:r w:rsidR="00AA2A02" w:rsidRPr="009529E1">
      <w:rPr>
        <w:rFonts w:ascii="Arial" w:eastAsia="Arial" w:hAnsi="Arial" w:cs="Arial"/>
        <w:spacing w:val="-7"/>
        <w:sz w:val="16"/>
        <w:szCs w:val="16"/>
      </w:rPr>
      <w:t xml:space="preserve"> </w:t>
    </w:r>
    <w:r w:rsidR="00AA2A02" w:rsidRPr="009529E1">
      <w:rPr>
        <w:rFonts w:ascii="Arial" w:eastAsia="Arial" w:hAnsi="Arial" w:cs="Arial"/>
        <w:spacing w:val="2"/>
        <w:sz w:val="16"/>
        <w:szCs w:val="16"/>
      </w:rPr>
      <w:t>C</w:t>
    </w:r>
    <w:r w:rsidR="00AA2A02" w:rsidRPr="009529E1">
      <w:rPr>
        <w:rFonts w:ascii="Arial" w:eastAsia="Arial" w:hAnsi="Arial" w:cs="Arial"/>
        <w:sz w:val="16"/>
        <w:szCs w:val="16"/>
      </w:rPr>
      <w:t>hild</w:t>
    </w:r>
    <w:r w:rsidR="00AA2A02" w:rsidRPr="009529E1">
      <w:rPr>
        <w:rFonts w:ascii="Arial" w:eastAsia="Arial" w:hAnsi="Arial" w:cs="Arial"/>
        <w:spacing w:val="-9"/>
        <w:sz w:val="16"/>
        <w:szCs w:val="16"/>
      </w:rPr>
      <w:t xml:space="preserve"> </w:t>
    </w:r>
    <w:r w:rsidR="00AA2A02" w:rsidRPr="009529E1">
      <w:rPr>
        <w:rFonts w:ascii="Arial" w:eastAsia="Arial" w:hAnsi="Arial" w:cs="Arial"/>
        <w:sz w:val="16"/>
        <w:szCs w:val="16"/>
      </w:rPr>
      <w:t>P</w:t>
    </w:r>
    <w:r w:rsidR="00AA2A02" w:rsidRPr="009529E1">
      <w:rPr>
        <w:rFonts w:ascii="Arial" w:eastAsia="Arial" w:hAnsi="Arial" w:cs="Arial"/>
        <w:spacing w:val="4"/>
        <w:sz w:val="16"/>
        <w:szCs w:val="16"/>
      </w:rPr>
      <w:t>r</w:t>
    </w:r>
    <w:r w:rsidR="00AA2A02" w:rsidRPr="009529E1">
      <w:rPr>
        <w:rFonts w:ascii="Arial" w:eastAsia="Arial" w:hAnsi="Arial" w:cs="Arial"/>
        <w:sz w:val="16"/>
        <w:szCs w:val="16"/>
      </w:rPr>
      <w:t>o</w:t>
    </w:r>
    <w:r w:rsidR="00AA2A02" w:rsidRPr="009529E1">
      <w:rPr>
        <w:rFonts w:ascii="Arial" w:eastAsia="Arial" w:hAnsi="Arial" w:cs="Arial"/>
        <w:spacing w:val="-1"/>
        <w:sz w:val="16"/>
        <w:szCs w:val="16"/>
      </w:rPr>
      <w:t>t</w:t>
    </w:r>
    <w:r w:rsidR="00AA2A02" w:rsidRPr="009529E1">
      <w:rPr>
        <w:rFonts w:ascii="Arial" w:eastAsia="Arial" w:hAnsi="Arial" w:cs="Arial"/>
        <w:sz w:val="16"/>
        <w:szCs w:val="16"/>
      </w:rPr>
      <w:t>e</w:t>
    </w:r>
    <w:r w:rsidR="00AA2A02" w:rsidRPr="009529E1">
      <w:rPr>
        <w:rFonts w:ascii="Arial" w:eastAsia="Arial" w:hAnsi="Arial" w:cs="Arial"/>
        <w:spacing w:val="2"/>
        <w:sz w:val="16"/>
        <w:szCs w:val="16"/>
      </w:rPr>
      <w:t>c</w:t>
    </w:r>
    <w:r w:rsidR="00AA2A02" w:rsidRPr="009529E1">
      <w:rPr>
        <w:rFonts w:ascii="Arial" w:eastAsia="Arial" w:hAnsi="Arial" w:cs="Arial"/>
        <w:sz w:val="16"/>
        <w:szCs w:val="16"/>
      </w:rPr>
      <w:t>ti</w:t>
    </w:r>
    <w:r w:rsidR="00AA2A02" w:rsidRPr="009529E1">
      <w:rPr>
        <w:rFonts w:ascii="Arial" w:eastAsia="Arial" w:hAnsi="Arial" w:cs="Arial"/>
        <w:spacing w:val="-1"/>
        <w:sz w:val="16"/>
        <w:szCs w:val="16"/>
      </w:rPr>
      <w:t>o</w:t>
    </w:r>
    <w:r w:rsidR="00AA2A02" w:rsidRPr="009529E1">
      <w:rPr>
        <w:rFonts w:ascii="Arial" w:eastAsia="Arial" w:hAnsi="Arial" w:cs="Arial"/>
        <w:sz w:val="16"/>
        <w:szCs w:val="16"/>
      </w:rPr>
      <w:t xml:space="preserve">n </w:t>
    </w:r>
    <w:r w:rsidR="00AA2A02" w:rsidRPr="009529E1">
      <w:rPr>
        <w:rFonts w:ascii="Arial" w:eastAsia="Arial" w:hAnsi="Arial" w:cs="Arial"/>
        <w:w w:val="99"/>
        <w:sz w:val="16"/>
        <w:szCs w:val="16"/>
      </w:rPr>
      <w:t>Poli</w:t>
    </w:r>
    <w:r w:rsidR="00AA2A02" w:rsidRPr="009529E1">
      <w:rPr>
        <w:rFonts w:ascii="Arial" w:eastAsia="Arial" w:hAnsi="Arial" w:cs="Arial"/>
        <w:spacing w:val="5"/>
        <w:w w:val="99"/>
        <w:sz w:val="16"/>
        <w:szCs w:val="16"/>
      </w:rPr>
      <w:t>c</w:t>
    </w:r>
    <w:r w:rsidR="00AA2A02" w:rsidRPr="009529E1">
      <w:rPr>
        <w:rFonts w:ascii="Arial" w:eastAsia="Arial" w:hAnsi="Arial" w:cs="Arial"/>
        <w:w w:val="99"/>
        <w:sz w:val="16"/>
        <w:szCs w:val="16"/>
      </w:rPr>
      <w:t>y</w:t>
    </w:r>
  </w:p>
  <w:p w:rsidR="00AA2A02" w:rsidRPr="009529E1" w:rsidRDefault="00AA2A02">
    <w:pPr>
      <w:spacing w:line="200" w:lineRule="exac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56CF" w:rsidRDefault="00C756CF" w:rsidP="00196CB0">
      <w:r>
        <w:separator/>
      </w:r>
    </w:p>
  </w:footnote>
  <w:footnote w:type="continuationSeparator" w:id="0">
    <w:p w:rsidR="00C756CF" w:rsidRDefault="00C756CF" w:rsidP="00196C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52110"/>
      <w:docPartObj>
        <w:docPartGallery w:val="Watermarks"/>
        <w:docPartUnique/>
      </w:docPartObj>
    </w:sdtPr>
    <w:sdtEndPr/>
    <w:sdtContent>
      <w:p w:rsidR="00AA2A02" w:rsidRDefault="00C756CF" w:rsidP="00EC59CF">
        <w:pPr>
          <w:pStyle w:val="Header"/>
          <w:ind w:left="-567"/>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8733361" o:spid="_x0000_s2058" type="#_x0000_t75" style="position:absolute;left:0;text-align:left;margin-left:0;margin-top:0;width:72.75pt;height:105pt;z-index:-251658240;mso-position-horizontal:center;mso-position-horizontal-relative:margin;mso-position-vertical:center;mso-position-vertical-relative:margin" o:allowincell="f">
              <v:imagedata r:id="rId1" o:title="bertie 2016" gain="19661f" blacklevel="22938f"/>
              <w10:wrap anchorx="margin" anchory="margin"/>
            </v:shape>
          </w:pict>
        </w:r>
      </w:p>
    </w:sdtContent>
  </w:sdt>
  <w:p w:rsidR="00AA2A02" w:rsidRDefault="00AA2A02">
    <w:pPr>
      <w:pStyle w:val="Header"/>
    </w:pPr>
  </w:p>
  <w:p w:rsidR="00AA2A02" w:rsidRPr="00B65233" w:rsidRDefault="00AA2A02" w:rsidP="00EC59CF">
    <w:pPr>
      <w:pBdr>
        <w:top w:val="single" w:sz="4" w:space="1" w:color="7030A0"/>
        <w:left w:val="single" w:sz="4" w:space="0" w:color="7030A0"/>
        <w:bottom w:val="single" w:sz="4" w:space="1" w:color="7030A0"/>
        <w:right w:val="single" w:sz="4" w:space="4" w:color="7030A0"/>
      </w:pBdr>
      <w:spacing w:before="120" w:after="120"/>
      <w:ind w:left="-567"/>
      <w:rPr>
        <w:rFonts w:ascii="Arial" w:hAnsi="Arial"/>
        <w:b/>
        <w:sz w:val="22"/>
        <w:szCs w:val="22"/>
      </w:rPr>
    </w:pPr>
    <w:r w:rsidRPr="00B65233">
      <w:rPr>
        <w:rFonts w:ascii="Arial" w:hAnsi="Arial"/>
        <w:b/>
        <w:sz w:val="22"/>
        <w:szCs w:val="22"/>
      </w:rPr>
      <w:t>Safeguarding and Welfare Requirement: Child Protection</w:t>
    </w:r>
  </w:p>
  <w:p w:rsidR="00AA2A02" w:rsidRPr="00B65233" w:rsidRDefault="00AA2A02" w:rsidP="00EC59CF">
    <w:pPr>
      <w:pBdr>
        <w:top w:val="single" w:sz="4" w:space="1" w:color="7030A0"/>
        <w:left w:val="single" w:sz="4" w:space="0" w:color="7030A0"/>
        <w:bottom w:val="single" w:sz="4" w:space="1" w:color="7030A0"/>
        <w:right w:val="single" w:sz="4" w:space="4" w:color="7030A0"/>
      </w:pBdr>
      <w:spacing w:before="120" w:after="120"/>
      <w:ind w:left="-567"/>
      <w:rPr>
        <w:rFonts w:ascii="Arial" w:hAnsi="Arial"/>
        <w:sz w:val="22"/>
        <w:szCs w:val="22"/>
      </w:rPr>
    </w:pPr>
    <w:r w:rsidRPr="00B65233">
      <w:rPr>
        <w:rFonts w:ascii="Arial" w:hAnsi="Arial"/>
        <w:sz w:val="22"/>
        <w:szCs w:val="22"/>
      </w:rPr>
      <w:t>Providers must have and implement a policy, and procedures, to safeguard children.</w:t>
    </w:r>
  </w:p>
  <w:p w:rsidR="00AA2A02" w:rsidRDefault="00AA2A02" w:rsidP="00EC59CF">
    <w:pPr>
      <w:pStyle w:val="Header"/>
      <w:ind w:left="-56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60118"/>
    <w:multiLevelType w:val="hybridMultilevel"/>
    <w:tmpl w:val="3D6EF8BA"/>
    <w:lvl w:ilvl="0" w:tplc="08090001">
      <w:start w:val="1"/>
      <w:numFmt w:val="bullet"/>
      <w:lvlText w:val=""/>
      <w:lvlJc w:val="left"/>
      <w:pPr>
        <w:ind w:left="153" w:hanging="360"/>
      </w:pPr>
      <w:rPr>
        <w:rFonts w:ascii="Symbol" w:hAnsi="Symbol" w:hint="default"/>
      </w:rPr>
    </w:lvl>
    <w:lvl w:ilvl="1" w:tplc="08090003">
      <w:start w:val="1"/>
      <w:numFmt w:val="bullet"/>
      <w:lvlText w:val="o"/>
      <w:lvlJc w:val="left"/>
      <w:pPr>
        <w:ind w:left="873" w:hanging="360"/>
      </w:pPr>
      <w:rPr>
        <w:rFonts w:ascii="Courier New" w:hAnsi="Courier New" w:cs="Courier New" w:hint="default"/>
      </w:rPr>
    </w:lvl>
    <w:lvl w:ilvl="2" w:tplc="08090005">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 w15:restartNumberingAfterBreak="0">
    <w:nsid w:val="0FED36C0"/>
    <w:multiLevelType w:val="hybridMultilevel"/>
    <w:tmpl w:val="B9DE1E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DD24A3"/>
    <w:multiLevelType w:val="hybridMultilevel"/>
    <w:tmpl w:val="76785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F857FB"/>
    <w:multiLevelType w:val="hybridMultilevel"/>
    <w:tmpl w:val="7F6CB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940315"/>
    <w:multiLevelType w:val="hybridMultilevel"/>
    <w:tmpl w:val="E2045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E10A1C"/>
    <w:multiLevelType w:val="hybridMultilevel"/>
    <w:tmpl w:val="02DC1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DE190B"/>
    <w:multiLevelType w:val="hybridMultilevel"/>
    <w:tmpl w:val="C52CC442"/>
    <w:lvl w:ilvl="0" w:tplc="08090001">
      <w:start w:val="1"/>
      <w:numFmt w:val="bullet"/>
      <w:lvlText w:val=""/>
      <w:lvlJc w:val="left"/>
      <w:pPr>
        <w:ind w:left="-207" w:hanging="360"/>
      </w:pPr>
      <w:rPr>
        <w:rFonts w:ascii="Symbol" w:hAnsi="Symbol" w:hint="default"/>
      </w:rPr>
    </w:lvl>
    <w:lvl w:ilvl="1" w:tplc="08090003" w:tentative="1">
      <w:start w:val="1"/>
      <w:numFmt w:val="bullet"/>
      <w:lvlText w:val="o"/>
      <w:lvlJc w:val="left"/>
      <w:pPr>
        <w:ind w:left="513" w:hanging="360"/>
      </w:pPr>
      <w:rPr>
        <w:rFonts w:ascii="Courier New" w:hAnsi="Courier New" w:cs="Courier New" w:hint="default"/>
      </w:rPr>
    </w:lvl>
    <w:lvl w:ilvl="2" w:tplc="08090005" w:tentative="1">
      <w:start w:val="1"/>
      <w:numFmt w:val="bullet"/>
      <w:lvlText w:val=""/>
      <w:lvlJc w:val="left"/>
      <w:pPr>
        <w:ind w:left="1233" w:hanging="360"/>
      </w:pPr>
      <w:rPr>
        <w:rFonts w:ascii="Wingdings" w:hAnsi="Wingdings" w:hint="default"/>
      </w:rPr>
    </w:lvl>
    <w:lvl w:ilvl="3" w:tplc="08090001" w:tentative="1">
      <w:start w:val="1"/>
      <w:numFmt w:val="bullet"/>
      <w:lvlText w:val=""/>
      <w:lvlJc w:val="left"/>
      <w:pPr>
        <w:ind w:left="1953" w:hanging="360"/>
      </w:pPr>
      <w:rPr>
        <w:rFonts w:ascii="Symbol" w:hAnsi="Symbol" w:hint="default"/>
      </w:rPr>
    </w:lvl>
    <w:lvl w:ilvl="4" w:tplc="08090003" w:tentative="1">
      <w:start w:val="1"/>
      <w:numFmt w:val="bullet"/>
      <w:lvlText w:val="o"/>
      <w:lvlJc w:val="left"/>
      <w:pPr>
        <w:ind w:left="2673" w:hanging="360"/>
      </w:pPr>
      <w:rPr>
        <w:rFonts w:ascii="Courier New" w:hAnsi="Courier New" w:cs="Courier New" w:hint="default"/>
      </w:rPr>
    </w:lvl>
    <w:lvl w:ilvl="5" w:tplc="08090005" w:tentative="1">
      <w:start w:val="1"/>
      <w:numFmt w:val="bullet"/>
      <w:lvlText w:val=""/>
      <w:lvlJc w:val="left"/>
      <w:pPr>
        <w:ind w:left="3393" w:hanging="360"/>
      </w:pPr>
      <w:rPr>
        <w:rFonts w:ascii="Wingdings" w:hAnsi="Wingdings" w:hint="default"/>
      </w:rPr>
    </w:lvl>
    <w:lvl w:ilvl="6" w:tplc="08090001" w:tentative="1">
      <w:start w:val="1"/>
      <w:numFmt w:val="bullet"/>
      <w:lvlText w:val=""/>
      <w:lvlJc w:val="left"/>
      <w:pPr>
        <w:ind w:left="4113" w:hanging="360"/>
      </w:pPr>
      <w:rPr>
        <w:rFonts w:ascii="Symbol" w:hAnsi="Symbol" w:hint="default"/>
      </w:rPr>
    </w:lvl>
    <w:lvl w:ilvl="7" w:tplc="08090003" w:tentative="1">
      <w:start w:val="1"/>
      <w:numFmt w:val="bullet"/>
      <w:lvlText w:val="o"/>
      <w:lvlJc w:val="left"/>
      <w:pPr>
        <w:ind w:left="4833" w:hanging="360"/>
      </w:pPr>
      <w:rPr>
        <w:rFonts w:ascii="Courier New" w:hAnsi="Courier New" w:cs="Courier New" w:hint="default"/>
      </w:rPr>
    </w:lvl>
    <w:lvl w:ilvl="8" w:tplc="08090005" w:tentative="1">
      <w:start w:val="1"/>
      <w:numFmt w:val="bullet"/>
      <w:lvlText w:val=""/>
      <w:lvlJc w:val="left"/>
      <w:pPr>
        <w:ind w:left="5553" w:hanging="360"/>
      </w:pPr>
      <w:rPr>
        <w:rFonts w:ascii="Wingdings" w:hAnsi="Wingdings" w:hint="default"/>
      </w:rPr>
    </w:lvl>
  </w:abstractNum>
  <w:abstractNum w:abstractNumId="7" w15:restartNumberingAfterBreak="0">
    <w:nsid w:val="28C017D4"/>
    <w:multiLevelType w:val="hybridMultilevel"/>
    <w:tmpl w:val="BCF47D26"/>
    <w:lvl w:ilvl="0" w:tplc="08090001">
      <w:start w:val="1"/>
      <w:numFmt w:val="bullet"/>
      <w:lvlText w:val=""/>
      <w:lvlJc w:val="left"/>
      <w:pPr>
        <w:ind w:left="153" w:hanging="360"/>
      </w:pPr>
      <w:rPr>
        <w:rFonts w:ascii="Symbol" w:hAnsi="Symbol" w:hint="default"/>
      </w:rPr>
    </w:lvl>
    <w:lvl w:ilvl="1" w:tplc="08090003">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2FA86DCE"/>
    <w:multiLevelType w:val="hybridMultilevel"/>
    <w:tmpl w:val="A14EBAC4"/>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9" w15:restartNumberingAfterBreak="0">
    <w:nsid w:val="31430EC1"/>
    <w:multiLevelType w:val="hybridMultilevel"/>
    <w:tmpl w:val="72000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540A80"/>
    <w:multiLevelType w:val="hybridMultilevel"/>
    <w:tmpl w:val="E534ABBA"/>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1" w15:restartNumberingAfterBreak="0">
    <w:nsid w:val="33464054"/>
    <w:multiLevelType w:val="hybridMultilevel"/>
    <w:tmpl w:val="4522C0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8EA210E"/>
    <w:multiLevelType w:val="hybridMultilevel"/>
    <w:tmpl w:val="B31E07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1E07CE0"/>
    <w:multiLevelType w:val="hybridMultilevel"/>
    <w:tmpl w:val="AF2CD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213112"/>
    <w:multiLevelType w:val="hybridMultilevel"/>
    <w:tmpl w:val="EC6C93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F8B4397"/>
    <w:multiLevelType w:val="hybridMultilevel"/>
    <w:tmpl w:val="783AE402"/>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0A50D15"/>
    <w:multiLevelType w:val="hybridMultilevel"/>
    <w:tmpl w:val="02B8CFD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72E472A"/>
    <w:multiLevelType w:val="hybridMultilevel"/>
    <w:tmpl w:val="BFFE25EC"/>
    <w:lvl w:ilvl="0" w:tplc="0809000F">
      <w:start w:val="1"/>
      <w:numFmt w:val="decimal"/>
      <w:lvlText w:val="%1."/>
      <w:lvlJc w:val="left"/>
      <w:pPr>
        <w:ind w:left="153"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18" w15:restartNumberingAfterBreak="0">
    <w:nsid w:val="61CD3434"/>
    <w:multiLevelType w:val="hybridMultilevel"/>
    <w:tmpl w:val="CED20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2FB0536"/>
    <w:multiLevelType w:val="hybridMultilevel"/>
    <w:tmpl w:val="E2A6A850"/>
    <w:lvl w:ilvl="0" w:tplc="AEB02586">
      <w:numFmt w:val="bullet"/>
      <w:lvlText w:val=""/>
      <w:lvlJc w:val="left"/>
      <w:pPr>
        <w:ind w:left="-567" w:hanging="360"/>
      </w:pPr>
      <w:rPr>
        <w:rFonts w:ascii="Arial" w:eastAsia="Symbol" w:hAnsi="Arial" w:cs="Arial" w:hint="default"/>
      </w:rPr>
    </w:lvl>
    <w:lvl w:ilvl="1" w:tplc="08090003" w:tentative="1">
      <w:start w:val="1"/>
      <w:numFmt w:val="bullet"/>
      <w:lvlText w:val="o"/>
      <w:lvlJc w:val="left"/>
      <w:pPr>
        <w:ind w:left="153" w:hanging="360"/>
      </w:pPr>
      <w:rPr>
        <w:rFonts w:ascii="Courier New" w:hAnsi="Courier New" w:cs="Courier New" w:hint="default"/>
      </w:rPr>
    </w:lvl>
    <w:lvl w:ilvl="2" w:tplc="08090005" w:tentative="1">
      <w:start w:val="1"/>
      <w:numFmt w:val="bullet"/>
      <w:lvlText w:val=""/>
      <w:lvlJc w:val="left"/>
      <w:pPr>
        <w:ind w:left="873" w:hanging="360"/>
      </w:pPr>
      <w:rPr>
        <w:rFonts w:ascii="Wingdings" w:hAnsi="Wingdings" w:hint="default"/>
      </w:rPr>
    </w:lvl>
    <w:lvl w:ilvl="3" w:tplc="08090001" w:tentative="1">
      <w:start w:val="1"/>
      <w:numFmt w:val="bullet"/>
      <w:lvlText w:val=""/>
      <w:lvlJc w:val="left"/>
      <w:pPr>
        <w:ind w:left="1593" w:hanging="360"/>
      </w:pPr>
      <w:rPr>
        <w:rFonts w:ascii="Symbol" w:hAnsi="Symbol" w:hint="default"/>
      </w:rPr>
    </w:lvl>
    <w:lvl w:ilvl="4" w:tplc="08090003" w:tentative="1">
      <w:start w:val="1"/>
      <w:numFmt w:val="bullet"/>
      <w:lvlText w:val="o"/>
      <w:lvlJc w:val="left"/>
      <w:pPr>
        <w:ind w:left="2313" w:hanging="360"/>
      </w:pPr>
      <w:rPr>
        <w:rFonts w:ascii="Courier New" w:hAnsi="Courier New" w:cs="Courier New" w:hint="default"/>
      </w:rPr>
    </w:lvl>
    <w:lvl w:ilvl="5" w:tplc="08090005" w:tentative="1">
      <w:start w:val="1"/>
      <w:numFmt w:val="bullet"/>
      <w:lvlText w:val=""/>
      <w:lvlJc w:val="left"/>
      <w:pPr>
        <w:ind w:left="3033" w:hanging="360"/>
      </w:pPr>
      <w:rPr>
        <w:rFonts w:ascii="Wingdings" w:hAnsi="Wingdings" w:hint="default"/>
      </w:rPr>
    </w:lvl>
    <w:lvl w:ilvl="6" w:tplc="08090001" w:tentative="1">
      <w:start w:val="1"/>
      <w:numFmt w:val="bullet"/>
      <w:lvlText w:val=""/>
      <w:lvlJc w:val="left"/>
      <w:pPr>
        <w:ind w:left="3753" w:hanging="360"/>
      </w:pPr>
      <w:rPr>
        <w:rFonts w:ascii="Symbol" w:hAnsi="Symbol" w:hint="default"/>
      </w:rPr>
    </w:lvl>
    <w:lvl w:ilvl="7" w:tplc="08090003" w:tentative="1">
      <w:start w:val="1"/>
      <w:numFmt w:val="bullet"/>
      <w:lvlText w:val="o"/>
      <w:lvlJc w:val="left"/>
      <w:pPr>
        <w:ind w:left="4473" w:hanging="360"/>
      </w:pPr>
      <w:rPr>
        <w:rFonts w:ascii="Courier New" w:hAnsi="Courier New" w:cs="Courier New" w:hint="default"/>
      </w:rPr>
    </w:lvl>
    <w:lvl w:ilvl="8" w:tplc="08090005" w:tentative="1">
      <w:start w:val="1"/>
      <w:numFmt w:val="bullet"/>
      <w:lvlText w:val=""/>
      <w:lvlJc w:val="left"/>
      <w:pPr>
        <w:ind w:left="5193" w:hanging="360"/>
      </w:pPr>
      <w:rPr>
        <w:rFonts w:ascii="Wingdings" w:hAnsi="Wingdings" w:hint="default"/>
      </w:rPr>
    </w:lvl>
  </w:abstractNum>
  <w:abstractNum w:abstractNumId="20" w15:restartNumberingAfterBreak="0">
    <w:nsid w:val="632F4621"/>
    <w:multiLevelType w:val="hybridMultilevel"/>
    <w:tmpl w:val="A772470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6342346E"/>
    <w:multiLevelType w:val="hybridMultilevel"/>
    <w:tmpl w:val="3C446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7FF6AB6"/>
    <w:multiLevelType w:val="hybridMultilevel"/>
    <w:tmpl w:val="073E26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A4412F9"/>
    <w:multiLevelType w:val="hybridMultilevel"/>
    <w:tmpl w:val="9208BC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A380664"/>
    <w:multiLevelType w:val="multilevel"/>
    <w:tmpl w:val="C75CA77C"/>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25" w15:restartNumberingAfterBreak="0">
    <w:nsid w:val="7F774EDE"/>
    <w:multiLevelType w:val="hybridMultilevel"/>
    <w:tmpl w:val="E68AEF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2"/>
  </w:num>
  <w:num w:numId="3">
    <w:abstractNumId w:val="19"/>
  </w:num>
  <w:num w:numId="4">
    <w:abstractNumId w:val="11"/>
  </w:num>
  <w:num w:numId="5">
    <w:abstractNumId w:val="4"/>
  </w:num>
  <w:num w:numId="6">
    <w:abstractNumId w:val="6"/>
  </w:num>
  <w:num w:numId="7">
    <w:abstractNumId w:val="22"/>
  </w:num>
  <w:num w:numId="8">
    <w:abstractNumId w:val="1"/>
  </w:num>
  <w:num w:numId="9">
    <w:abstractNumId w:val="9"/>
  </w:num>
  <w:num w:numId="10">
    <w:abstractNumId w:val="23"/>
  </w:num>
  <w:num w:numId="11">
    <w:abstractNumId w:val="16"/>
  </w:num>
  <w:num w:numId="12">
    <w:abstractNumId w:val="14"/>
  </w:num>
  <w:num w:numId="13">
    <w:abstractNumId w:val="8"/>
  </w:num>
  <w:num w:numId="14">
    <w:abstractNumId w:val="18"/>
  </w:num>
  <w:num w:numId="15">
    <w:abstractNumId w:val="3"/>
  </w:num>
  <w:num w:numId="16">
    <w:abstractNumId w:val="13"/>
  </w:num>
  <w:num w:numId="17">
    <w:abstractNumId w:val="21"/>
  </w:num>
  <w:num w:numId="18">
    <w:abstractNumId w:val="20"/>
  </w:num>
  <w:num w:numId="19">
    <w:abstractNumId w:val="7"/>
  </w:num>
  <w:num w:numId="20">
    <w:abstractNumId w:val="12"/>
  </w:num>
  <w:num w:numId="21">
    <w:abstractNumId w:val="5"/>
  </w:num>
  <w:num w:numId="22">
    <w:abstractNumId w:val="0"/>
  </w:num>
  <w:num w:numId="23">
    <w:abstractNumId w:val="10"/>
  </w:num>
  <w:num w:numId="24">
    <w:abstractNumId w:val="17"/>
  </w:num>
  <w:num w:numId="25">
    <w:abstractNumId w:val="25"/>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rawingGridHorizontalSpacing w:val="100"/>
  <w:displayHorizontalDrawingGridEvery w:val="2"/>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CB0"/>
    <w:rsid w:val="000050D4"/>
    <w:rsid w:val="00060C08"/>
    <w:rsid w:val="00077E3E"/>
    <w:rsid w:val="0010040A"/>
    <w:rsid w:val="00104C0E"/>
    <w:rsid w:val="00110161"/>
    <w:rsid w:val="00147DEF"/>
    <w:rsid w:val="001557B5"/>
    <w:rsid w:val="0016250B"/>
    <w:rsid w:val="0016615B"/>
    <w:rsid w:val="00191E59"/>
    <w:rsid w:val="00195EF0"/>
    <w:rsid w:val="00196CB0"/>
    <w:rsid w:val="001B5F92"/>
    <w:rsid w:val="001D32C6"/>
    <w:rsid w:val="001E1D2A"/>
    <w:rsid w:val="001E5707"/>
    <w:rsid w:val="0020159D"/>
    <w:rsid w:val="00241BFE"/>
    <w:rsid w:val="00244997"/>
    <w:rsid w:val="002E742B"/>
    <w:rsid w:val="002E7E11"/>
    <w:rsid w:val="00310DA2"/>
    <w:rsid w:val="00314440"/>
    <w:rsid w:val="0031469E"/>
    <w:rsid w:val="00317E1E"/>
    <w:rsid w:val="00324A80"/>
    <w:rsid w:val="00364DA3"/>
    <w:rsid w:val="003A6543"/>
    <w:rsid w:val="003A6D94"/>
    <w:rsid w:val="003B24A6"/>
    <w:rsid w:val="00406D6B"/>
    <w:rsid w:val="0041255C"/>
    <w:rsid w:val="00414F83"/>
    <w:rsid w:val="00420EAC"/>
    <w:rsid w:val="004472C7"/>
    <w:rsid w:val="004675C4"/>
    <w:rsid w:val="004B0D36"/>
    <w:rsid w:val="004F1D2A"/>
    <w:rsid w:val="00536355"/>
    <w:rsid w:val="005616B4"/>
    <w:rsid w:val="00575739"/>
    <w:rsid w:val="00585987"/>
    <w:rsid w:val="005B5C3E"/>
    <w:rsid w:val="005C656C"/>
    <w:rsid w:val="005D0A15"/>
    <w:rsid w:val="005D5BA2"/>
    <w:rsid w:val="005E67A0"/>
    <w:rsid w:val="006009FB"/>
    <w:rsid w:val="006142A0"/>
    <w:rsid w:val="006404F0"/>
    <w:rsid w:val="0065102B"/>
    <w:rsid w:val="006546A6"/>
    <w:rsid w:val="006705E5"/>
    <w:rsid w:val="00687A23"/>
    <w:rsid w:val="006A5791"/>
    <w:rsid w:val="006F0921"/>
    <w:rsid w:val="006F13BC"/>
    <w:rsid w:val="007E65A3"/>
    <w:rsid w:val="007F1BD0"/>
    <w:rsid w:val="00864A18"/>
    <w:rsid w:val="00884EB7"/>
    <w:rsid w:val="008B0D3D"/>
    <w:rsid w:val="008E3D42"/>
    <w:rsid w:val="00932995"/>
    <w:rsid w:val="00950F44"/>
    <w:rsid w:val="009529E1"/>
    <w:rsid w:val="00954313"/>
    <w:rsid w:val="00963815"/>
    <w:rsid w:val="0097426B"/>
    <w:rsid w:val="009C0431"/>
    <w:rsid w:val="00A146B3"/>
    <w:rsid w:val="00A30D21"/>
    <w:rsid w:val="00A56269"/>
    <w:rsid w:val="00A76524"/>
    <w:rsid w:val="00AA2A02"/>
    <w:rsid w:val="00AB4E34"/>
    <w:rsid w:val="00AB4FD9"/>
    <w:rsid w:val="00AE09F3"/>
    <w:rsid w:val="00AE1AF8"/>
    <w:rsid w:val="00AE56A6"/>
    <w:rsid w:val="00AE5F2D"/>
    <w:rsid w:val="00AF5340"/>
    <w:rsid w:val="00B101C8"/>
    <w:rsid w:val="00B35290"/>
    <w:rsid w:val="00B5385A"/>
    <w:rsid w:val="00B77BA5"/>
    <w:rsid w:val="00B86B07"/>
    <w:rsid w:val="00BB3125"/>
    <w:rsid w:val="00BB6C4E"/>
    <w:rsid w:val="00BC6F19"/>
    <w:rsid w:val="00C040B3"/>
    <w:rsid w:val="00C41731"/>
    <w:rsid w:val="00C756CF"/>
    <w:rsid w:val="00CD2C2D"/>
    <w:rsid w:val="00D01CBF"/>
    <w:rsid w:val="00D158C5"/>
    <w:rsid w:val="00D16B84"/>
    <w:rsid w:val="00D37E7A"/>
    <w:rsid w:val="00DC2AA7"/>
    <w:rsid w:val="00DC5354"/>
    <w:rsid w:val="00E274F2"/>
    <w:rsid w:val="00E552AF"/>
    <w:rsid w:val="00E61696"/>
    <w:rsid w:val="00E776F2"/>
    <w:rsid w:val="00E80CCC"/>
    <w:rsid w:val="00E86407"/>
    <w:rsid w:val="00EA16BB"/>
    <w:rsid w:val="00EA2882"/>
    <w:rsid w:val="00EA6476"/>
    <w:rsid w:val="00EB5A5A"/>
    <w:rsid w:val="00EC59CF"/>
    <w:rsid w:val="00EC7E36"/>
    <w:rsid w:val="00EE6A6C"/>
    <w:rsid w:val="00EF4661"/>
    <w:rsid w:val="00F03404"/>
    <w:rsid w:val="00F11A9A"/>
    <w:rsid w:val="00F177F9"/>
    <w:rsid w:val="00F34DB1"/>
    <w:rsid w:val="00F51F44"/>
    <w:rsid w:val="00F77363"/>
    <w:rsid w:val="00FA21F7"/>
    <w:rsid w:val="00FB11D8"/>
    <w:rsid w:val="00FB6182"/>
    <w:rsid w:val="00FB7F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14:docId w14:val="03FF6936"/>
  <w15:docId w15:val="{F6FEDE61-4A3E-42D6-A318-2D3A070BD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rPr>
      <w:lang w:val="en-GB"/>
    </w:rPr>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semiHidden/>
    <w:unhideWhenUsed/>
    <w:rsid w:val="009529E1"/>
    <w:pPr>
      <w:tabs>
        <w:tab w:val="center" w:pos="4513"/>
        <w:tab w:val="right" w:pos="9026"/>
      </w:tabs>
    </w:pPr>
  </w:style>
  <w:style w:type="character" w:customStyle="1" w:styleId="HeaderChar">
    <w:name w:val="Header Char"/>
    <w:basedOn w:val="DefaultParagraphFont"/>
    <w:link w:val="Header"/>
    <w:uiPriority w:val="99"/>
    <w:semiHidden/>
    <w:rsid w:val="009529E1"/>
  </w:style>
  <w:style w:type="paragraph" w:styleId="Footer">
    <w:name w:val="footer"/>
    <w:basedOn w:val="Normal"/>
    <w:link w:val="FooterChar"/>
    <w:uiPriority w:val="99"/>
    <w:semiHidden/>
    <w:unhideWhenUsed/>
    <w:rsid w:val="009529E1"/>
    <w:pPr>
      <w:tabs>
        <w:tab w:val="center" w:pos="4513"/>
        <w:tab w:val="right" w:pos="9026"/>
      </w:tabs>
    </w:pPr>
  </w:style>
  <w:style w:type="character" w:customStyle="1" w:styleId="FooterChar">
    <w:name w:val="Footer Char"/>
    <w:basedOn w:val="DefaultParagraphFont"/>
    <w:link w:val="Footer"/>
    <w:uiPriority w:val="99"/>
    <w:semiHidden/>
    <w:rsid w:val="009529E1"/>
  </w:style>
  <w:style w:type="paragraph" w:styleId="ListParagraph">
    <w:name w:val="List Paragraph"/>
    <w:basedOn w:val="Normal"/>
    <w:uiPriority w:val="34"/>
    <w:qFormat/>
    <w:rsid w:val="00EC59CF"/>
    <w:pPr>
      <w:ind w:left="720"/>
      <w:contextualSpacing/>
    </w:pPr>
  </w:style>
  <w:style w:type="character" w:styleId="Hyperlink">
    <w:name w:val="Hyperlink"/>
    <w:basedOn w:val="DefaultParagraphFont"/>
    <w:uiPriority w:val="99"/>
    <w:semiHidden/>
    <w:unhideWhenUsed/>
    <w:rsid w:val="00406D6B"/>
    <w:rPr>
      <w:color w:val="0000FF"/>
      <w:u w:val="single"/>
    </w:rPr>
  </w:style>
  <w:style w:type="paragraph" w:customStyle="1" w:styleId="PolicySignoff15">
    <w:name w:val="Policy Sign off 15"/>
    <w:basedOn w:val="Normal"/>
    <w:link w:val="PolicySignoff15Char"/>
    <w:qFormat/>
    <w:rsid w:val="00E776F2"/>
    <w:pPr>
      <w:spacing w:line="360" w:lineRule="auto"/>
    </w:pPr>
    <w:rPr>
      <w:rFonts w:ascii="Arial" w:hAnsi="Arial" w:cs="Arial"/>
      <w:sz w:val="22"/>
      <w:szCs w:val="22"/>
    </w:rPr>
  </w:style>
  <w:style w:type="character" w:customStyle="1" w:styleId="PolicySignoff15Char">
    <w:name w:val="Policy Sign off 15 Char"/>
    <w:link w:val="PolicySignoff15"/>
    <w:rsid w:val="00E776F2"/>
    <w:rPr>
      <w:rFonts w:ascii="Arial" w:hAnsi="Arial" w:cs="Arial"/>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292B68-AFE6-4E07-8CEC-C3AB31D4E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TotalTime>
  <Pages>16</Pages>
  <Words>4700</Words>
  <Characters>26795</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Allsorts Pre-school</dc:creator>
  <cp:lastModifiedBy>Allsorts Pre-school</cp:lastModifiedBy>
  <cp:revision>8</cp:revision>
  <cp:lastPrinted>2017-03-29T12:59:00Z</cp:lastPrinted>
  <dcterms:created xsi:type="dcterms:W3CDTF">2019-07-10T14:10:00Z</dcterms:created>
  <dcterms:modified xsi:type="dcterms:W3CDTF">2019-10-02T11:00:00Z</dcterms:modified>
</cp:coreProperties>
</file>